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DF" w:rsidRDefault="00FA45DF" w:rsidP="0040124C">
      <w:pPr>
        <w:rPr>
          <w:b/>
          <w:color w:val="3366FF"/>
          <w:sz w:val="20"/>
          <w:szCs w:val="20"/>
        </w:rPr>
      </w:pPr>
    </w:p>
    <w:p w:rsidR="00510F91" w:rsidRDefault="00510F91" w:rsidP="0040124C">
      <w:pPr>
        <w:rPr>
          <w:b/>
          <w:color w:val="3366FF"/>
          <w:sz w:val="20"/>
          <w:szCs w:val="20"/>
        </w:rPr>
      </w:pPr>
    </w:p>
    <w:p w:rsidR="00510F91" w:rsidRDefault="00510F91" w:rsidP="00510F91">
      <w:pPr>
        <w:shd w:val="clear" w:color="auto" w:fill="FFFFFF"/>
        <w:tabs>
          <w:tab w:val="left" w:leader="underscore" w:pos="5813"/>
        </w:tabs>
        <w:suppressAutoHyphens/>
        <w:jc w:val="right"/>
        <w:rPr>
          <w:bCs/>
          <w:color w:val="000000"/>
          <w:spacing w:val="-6"/>
          <w:sz w:val="20"/>
          <w:szCs w:val="20"/>
          <w:lang w:eastAsia="ar-SA"/>
        </w:rPr>
      </w:pPr>
      <w:r>
        <w:rPr>
          <w:bCs/>
          <w:color w:val="000000"/>
          <w:spacing w:val="-6"/>
          <w:sz w:val="20"/>
          <w:szCs w:val="20"/>
          <w:lang w:eastAsia="ar-SA"/>
        </w:rPr>
        <w:t>Приложение № 1</w:t>
      </w:r>
    </w:p>
    <w:p w:rsidR="00510F91" w:rsidRDefault="00510F91" w:rsidP="00510F91">
      <w:pPr>
        <w:shd w:val="clear" w:color="auto" w:fill="FFFFFF"/>
        <w:tabs>
          <w:tab w:val="left" w:leader="underscore" w:pos="5813"/>
        </w:tabs>
        <w:suppressAutoHyphens/>
        <w:jc w:val="right"/>
        <w:rPr>
          <w:bCs/>
          <w:color w:val="000000"/>
          <w:spacing w:val="-6"/>
          <w:sz w:val="20"/>
          <w:szCs w:val="20"/>
          <w:lang w:eastAsia="ar-SA"/>
        </w:rPr>
      </w:pPr>
      <w:r>
        <w:rPr>
          <w:bCs/>
          <w:color w:val="000000"/>
          <w:spacing w:val="-6"/>
          <w:sz w:val="20"/>
          <w:szCs w:val="20"/>
          <w:lang w:eastAsia="ar-SA"/>
        </w:rPr>
        <w:t>к приказу от 15.11.2021 № 459/ОД</w:t>
      </w:r>
    </w:p>
    <w:p w:rsidR="00510F91" w:rsidRDefault="00510F91" w:rsidP="0040124C">
      <w:pPr>
        <w:rPr>
          <w:b/>
          <w:color w:val="3366FF"/>
          <w:sz w:val="20"/>
          <w:szCs w:val="20"/>
        </w:rPr>
      </w:pPr>
    </w:p>
    <w:p w:rsidR="00510F91" w:rsidRPr="00AA1165" w:rsidRDefault="00510F91" w:rsidP="0040124C">
      <w:pPr>
        <w:rPr>
          <w:b/>
          <w:vanish/>
          <w:color w:val="3366FF"/>
          <w:sz w:val="20"/>
          <w:szCs w:val="20"/>
        </w:rPr>
      </w:pPr>
    </w:p>
    <w:p w:rsidR="00CD51B9" w:rsidRPr="00AA1165" w:rsidRDefault="00CD51B9" w:rsidP="0040124C">
      <w:pPr>
        <w:rPr>
          <w:b/>
          <w:vanish/>
          <w:color w:val="3366FF"/>
          <w:sz w:val="20"/>
          <w:szCs w:val="20"/>
          <w:lang w:val="en-US"/>
        </w:rPr>
      </w:pPr>
    </w:p>
    <w:p w:rsidR="00CD51B9" w:rsidRPr="00AA1165" w:rsidRDefault="00CD51B9" w:rsidP="0040124C">
      <w:pPr>
        <w:rPr>
          <w:b/>
          <w:vanish/>
          <w:color w:val="3366FF"/>
          <w:sz w:val="20"/>
          <w:szCs w:val="20"/>
          <w:lang w:val="en-US"/>
        </w:rPr>
      </w:pPr>
    </w:p>
    <w:p w:rsidR="00CD51B9" w:rsidRPr="00AA1165" w:rsidRDefault="00CD51B9" w:rsidP="0040124C">
      <w:pPr>
        <w:rPr>
          <w:b/>
          <w:vanish/>
          <w:color w:val="3366FF"/>
          <w:sz w:val="20"/>
          <w:szCs w:val="20"/>
          <w:lang w:val="en-US"/>
        </w:rPr>
      </w:pPr>
    </w:p>
    <w:p w:rsidR="00CD51B9" w:rsidRPr="00AA1165" w:rsidRDefault="00CD51B9" w:rsidP="0040124C">
      <w:pPr>
        <w:shd w:val="clear" w:color="auto" w:fill="FFFFFF"/>
        <w:tabs>
          <w:tab w:val="left" w:leader="underscore" w:pos="5813"/>
        </w:tabs>
        <w:suppressAutoHyphens/>
        <w:jc w:val="center"/>
        <w:rPr>
          <w:b/>
          <w:bCs/>
          <w:color w:val="000000"/>
          <w:spacing w:val="-6"/>
          <w:sz w:val="20"/>
          <w:szCs w:val="20"/>
          <w:lang w:eastAsia="ar-SA"/>
        </w:rPr>
      </w:pPr>
      <w:r w:rsidRPr="00AA1165">
        <w:rPr>
          <w:b/>
          <w:bCs/>
          <w:color w:val="000000"/>
          <w:spacing w:val="-6"/>
          <w:sz w:val="20"/>
          <w:szCs w:val="20"/>
          <w:lang w:eastAsia="ar-SA"/>
        </w:rPr>
        <w:t>ДОГОВОР  №</w:t>
      </w:r>
      <w:r w:rsidR="0040124C" w:rsidRPr="00AA1165">
        <w:rPr>
          <w:b/>
          <w:bCs/>
          <w:color w:val="000000"/>
          <w:spacing w:val="-6"/>
          <w:sz w:val="20"/>
          <w:szCs w:val="20"/>
          <w:lang w:eastAsia="ar-SA"/>
        </w:rPr>
        <w:t xml:space="preserve"> </w:t>
      </w:r>
      <w:r w:rsidR="00FA45DF" w:rsidRPr="00AA1165">
        <w:rPr>
          <w:b/>
          <w:bCs/>
          <w:color w:val="000000"/>
          <w:spacing w:val="-6"/>
          <w:sz w:val="20"/>
          <w:szCs w:val="20"/>
          <w:lang w:eastAsia="ar-SA"/>
        </w:rPr>
        <w:t>______</w:t>
      </w:r>
    </w:p>
    <w:p w:rsidR="003409A9" w:rsidRPr="00AA1165" w:rsidRDefault="003409A9" w:rsidP="0040124C">
      <w:pPr>
        <w:shd w:val="clear" w:color="auto" w:fill="FFFFFF"/>
        <w:tabs>
          <w:tab w:val="left" w:leader="underscore" w:pos="5813"/>
        </w:tabs>
        <w:jc w:val="center"/>
        <w:rPr>
          <w:b/>
          <w:color w:val="000000"/>
          <w:spacing w:val="2"/>
          <w:sz w:val="20"/>
          <w:szCs w:val="20"/>
        </w:rPr>
      </w:pPr>
      <w:r w:rsidRPr="00AA1165">
        <w:rPr>
          <w:b/>
          <w:color w:val="000000"/>
          <w:spacing w:val="2"/>
          <w:sz w:val="20"/>
          <w:szCs w:val="20"/>
        </w:rPr>
        <w:t>на оказание медицинских услуг</w:t>
      </w:r>
    </w:p>
    <w:p w:rsidR="00CD51B9" w:rsidRPr="00AA1165" w:rsidRDefault="00CD51B9" w:rsidP="0040124C">
      <w:pPr>
        <w:ind w:firstLine="709"/>
        <w:jc w:val="center"/>
        <w:rPr>
          <w:sz w:val="20"/>
          <w:szCs w:val="20"/>
        </w:rPr>
      </w:pPr>
    </w:p>
    <w:tbl>
      <w:tblPr>
        <w:tblW w:w="10031" w:type="dxa"/>
        <w:tblLook w:val="01E0"/>
      </w:tblPr>
      <w:tblGrid>
        <w:gridCol w:w="10031"/>
      </w:tblGrid>
      <w:tr w:rsidR="00AA5A37" w:rsidRPr="00AA1165" w:rsidTr="0040124C">
        <w:trPr>
          <w:cantSplit/>
        </w:trPr>
        <w:tc>
          <w:tcPr>
            <w:tcW w:w="10031" w:type="dxa"/>
          </w:tcPr>
          <w:p w:rsidR="00AA5A37" w:rsidRPr="00AA1165" w:rsidRDefault="00AA5A37" w:rsidP="0040124C">
            <w:pPr>
              <w:ind w:right="317"/>
              <w:rPr>
                <w:color w:val="000000"/>
                <w:spacing w:val="7"/>
                <w:sz w:val="20"/>
                <w:szCs w:val="20"/>
              </w:rPr>
            </w:pPr>
            <w:r w:rsidRPr="00AA1165">
              <w:rPr>
                <w:color w:val="000000"/>
                <w:spacing w:val="7"/>
                <w:sz w:val="20"/>
                <w:szCs w:val="20"/>
              </w:rPr>
              <w:t xml:space="preserve">г. </w:t>
            </w:r>
            <w:r w:rsidRPr="00AA1165">
              <w:rPr>
                <w:color w:val="000000"/>
                <w:spacing w:val="7"/>
                <w:sz w:val="20"/>
                <w:szCs w:val="20"/>
                <w:highlight w:val="yellow"/>
              </w:rPr>
              <w:t>________</w:t>
            </w:r>
            <w:r w:rsidRPr="00AA1165">
              <w:rPr>
                <w:color w:val="000000"/>
                <w:spacing w:val="7"/>
                <w:sz w:val="20"/>
                <w:szCs w:val="20"/>
              </w:rPr>
              <w:t xml:space="preserve">                                                                   </w:t>
            </w:r>
            <w:r w:rsidR="0009040E" w:rsidRPr="00AA1165">
              <w:rPr>
                <w:color w:val="000000"/>
                <w:spacing w:val="7"/>
                <w:sz w:val="20"/>
                <w:szCs w:val="20"/>
                <w:lang w:val="en-US"/>
              </w:rPr>
              <w:t xml:space="preserve">              </w:t>
            </w:r>
            <w:r w:rsidR="00AA1165">
              <w:rPr>
                <w:color w:val="000000"/>
                <w:spacing w:val="7"/>
                <w:sz w:val="20"/>
                <w:szCs w:val="20"/>
              </w:rPr>
              <w:t xml:space="preserve">                         </w:t>
            </w:r>
            <w:r w:rsidRPr="00AA1165">
              <w:rPr>
                <w:color w:val="000000"/>
                <w:spacing w:val="7"/>
                <w:sz w:val="20"/>
                <w:szCs w:val="20"/>
                <w:highlight w:val="yellow"/>
              </w:rPr>
              <w:t>«____»</w:t>
            </w:r>
            <w:r w:rsidR="0009040E" w:rsidRPr="00AA1165">
              <w:rPr>
                <w:color w:val="000000"/>
                <w:spacing w:val="7"/>
                <w:sz w:val="20"/>
                <w:szCs w:val="20"/>
                <w:highlight w:val="yellow"/>
              </w:rPr>
              <w:t xml:space="preserve"> </w:t>
            </w:r>
            <w:r w:rsidRPr="00AA1165">
              <w:rPr>
                <w:color w:val="000000"/>
                <w:spacing w:val="7"/>
                <w:sz w:val="20"/>
                <w:szCs w:val="20"/>
                <w:highlight w:val="yellow"/>
              </w:rPr>
              <w:t>_______</w:t>
            </w:r>
            <w:r w:rsidR="0040124C" w:rsidRPr="00AA1165">
              <w:rPr>
                <w:color w:val="000000"/>
                <w:spacing w:val="7"/>
                <w:sz w:val="20"/>
                <w:szCs w:val="20"/>
                <w:highlight w:val="yellow"/>
                <w:lang w:val="en-US"/>
              </w:rPr>
              <w:t xml:space="preserve">__ </w:t>
            </w:r>
            <w:r w:rsidRPr="00AA1165">
              <w:rPr>
                <w:color w:val="000000"/>
                <w:spacing w:val="7"/>
                <w:sz w:val="20"/>
                <w:szCs w:val="20"/>
                <w:highlight w:val="yellow"/>
              </w:rPr>
              <w:t>20__</w:t>
            </w:r>
            <w:r w:rsidR="0040124C" w:rsidRPr="00AA1165">
              <w:rPr>
                <w:color w:val="000000"/>
                <w:spacing w:val="7"/>
                <w:sz w:val="20"/>
                <w:szCs w:val="20"/>
                <w:lang w:val="en-US"/>
              </w:rPr>
              <w:t xml:space="preserve"> </w:t>
            </w:r>
            <w:r w:rsidRPr="00AA1165">
              <w:rPr>
                <w:color w:val="000000"/>
                <w:spacing w:val="7"/>
                <w:sz w:val="20"/>
                <w:szCs w:val="20"/>
              </w:rPr>
              <w:t>г.</w:t>
            </w:r>
          </w:p>
        </w:tc>
      </w:tr>
      <w:tr w:rsidR="00AA5A37" w:rsidRPr="00AA1165" w:rsidTr="0040124C">
        <w:trPr>
          <w:cantSplit/>
        </w:trPr>
        <w:tc>
          <w:tcPr>
            <w:tcW w:w="10031" w:type="dxa"/>
          </w:tcPr>
          <w:p w:rsidR="00AA5A37" w:rsidRPr="00AA1165" w:rsidRDefault="00AA5A37" w:rsidP="0040124C">
            <w:pPr>
              <w:ind w:right="-7116" w:hanging="142"/>
              <w:rPr>
                <w:color w:val="000000"/>
                <w:spacing w:val="7"/>
                <w:sz w:val="20"/>
                <w:szCs w:val="20"/>
              </w:rPr>
            </w:pPr>
          </w:p>
        </w:tc>
      </w:tr>
    </w:tbl>
    <w:p w:rsidR="00162C15" w:rsidRPr="00AA1165" w:rsidRDefault="00162C15" w:rsidP="0040124C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p w:rsidR="00AA5410" w:rsidRPr="00AA1165" w:rsidRDefault="00BB2335" w:rsidP="0040124C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AA1165">
        <w:rPr>
          <w:i/>
          <w:sz w:val="20"/>
          <w:szCs w:val="20"/>
          <w:highlight w:val="yellow"/>
        </w:rPr>
        <w:t>_________________</w:t>
      </w:r>
      <w:r w:rsidR="0040124C" w:rsidRPr="00AA1165">
        <w:rPr>
          <w:i/>
          <w:sz w:val="20"/>
          <w:szCs w:val="20"/>
        </w:rPr>
        <w:t xml:space="preserve"> </w:t>
      </w:r>
      <w:r w:rsidRPr="00AA1165">
        <w:rPr>
          <w:i/>
          <w:sz w:val="20"/>
          <w:szCs w:val="20"/>
        </w:rPr>
        <w:t>(у</w:t>
      </w:r>
      <w:r w:rsidR="0005651C" w:rsidRPr="00AA1165">
        <w:rPr>
          <w:i/>
          <w:sz w:val="20"/>
          <w:szCs w:val="20"/>
        </w:rPr>
        <w:t>казывается Ф.И.</w:t>
      </w:r>
      <w:proofErr w:type="gramStart"/>
      <w:r w:rsidR="0005651C" w:rsidRPr="00AA1165">
        <w:rPr>
          <w:i/>
          <w:sz w:val="20"/>
          <w:szCs w:val="20"/>
        </w:rPr>
        <w:t>О</w:t>
      </w:r>
      <w:proofErr w:type="gramEnd"/>
      <w:r w:rsidR="0040124C" w:rsidRPr="00AA1165">
        <w:rPr>
          <w:i/>
          <w:sz w:val="20"/>
          <w:szCs w:val="20"/>
        </w:rPr>
        <w:t xml:space="preserve"> полностью</w:t>
      </w:r>
      <w:r w:rsidR="0005651C" w:rsidRPr="00AA1165">
        <w:rPr>
          <w:i/>
          <w:sz w:val="20"/>
          <w:szCs w:val="20"/>
        </w:rPr>
        <w:t>.</w:t>
      </w:r>
      <w:r w:rsidR="0005651C" w:rsidRPr="00AA1165">
        <w:rPr>
          <w:i/>
          <w:color w:val="000000"/>
          <w:sz w:val="20"/>
          <w:szCs w:val="20"/>
        </w:rPr>
        <w:t xml:space="preserve">, </w:t>
      </w:r>
      <w:proofErr w:type="gramStart"/>
      <w:r w:rsidR="0005651C" w:rsidRPr="00AA1165">
        <w:rPr>
          <w:i/>
          <w:color w:val="000000"/>
          <w:sz w:val="20"/>
          <w:szCs w:val="20"/>
        </w:rPr>
        <w:t>дата</w:t>
      </w:r>
      <w:proofErr w:type="gramEnd"/>
      <w:r w:rsidR="0005651C" w:rsidRPr="00AA1165">
        <w:rPr>
          <w:i/>
          <w:color w:val="000000"/>
          <w:sz w:val="20"/>
          <w:szCs w:val="20"/>
        </w:rPr>
        <w:t xml:space="preserve"> рождения</w:t>
      </w:r>
      <w:r w:rsidR="0005651C" w:rsidRPr="00AA1165">
        <w:rPr>
          <w:i/>
          <w:sz w:val="20"/>
          <w:szCs w:val="20"/>
        </w:rPr>
        <w:t>,</w:t>
      </w:r>
      <w:r w:rsidR="00082100" w:rsidRPr="00AA1165">
        <w:rPr>
          <w:i/>
          <w:sz w:val="20"/>
          <w:szCs w:val="20"/>
        </w:rPr>
        <w:t xml:space="preserve"> место рождения, </w:t>
      </w:r>
      <w:r w:rsidR="0005651C" w:rsidRPr="00AA1165">
        <w:rPr>
          <w:i/>
          <w:sz w:val="20"/>
          <w:szCs w:val="20"/>
        </w:rPr>
        <w:t>адрес проживания</w:t>
      </w:r>
      <w:r w:rsidR="0005651C" w:rsidRPr="00AA1165">
        <w:rPr>
          <w:sz w:val="20"/>
          <w:szCs w:val="20"/>
        </w:rPr>
        <w:t xml:space="preserve">, </w:t>
      </w:r>
      <w:r w:rsidR="000A7337" w:rsidRPr="00AA1165">
        <w:rPr>
          <w:i/>
          <w:sz w:val="20"/>
          <w:szCs w:val="20"/>
        </w:rPr>
        <w:t>телефон</w:t>
      </w:r>
      <w:r w:rsidR="00082100" w:rsidRPr="00AA1165">
        <w:rPr>
          <w:sz w:val="20"/>
          <w:szCs w:val="20"/>
        </w:rPr>
        <w:t xml:space="preserve"> </w:t>
      </w:r>
      <w:r w:rsidR="000A7337" w:rsidRPr="00AA1165">
        <w:rPr>
          <w:sz w:val="20"/>
          <w:szCs w:val="20"/>
        </w:rPr>
        <w:t>_______________</w:t>
      </w:r>
      <w:r w:rsidRPr="00AA1165">
        <w:rPr>
          <w:sz w:val="20"/>
          <w:szCs w:val="20"/>
        </w:rPr>
        <w:t>)</w:t>
      </w:r>
      <w:r w:rsidR="000A7337" w:rsidRPr="00AA1165">
        <w:rPr>
          <w:sz w:val="20"/>
          <w:szCs w:val="20"/>
        </w:rPr>
        <w:t xml:space="preserve">, </w:t>
      </w:r>
      <w:r w:rsidR="0005651C" w:rsidRPr="00AA1165">
        <w:rPr>
          <w:sz w:val="20"/>
          <w:szCs w:val="20"/>
          <w:lang w:eastAsia="en-US"/>
        </w:rPr>
        <w:t xml:space="preserve">именуемый в дальнейшем </w:t>
      </w:r>
      <w:r w:rsidR="0005651C" w:rsidRPr="00AA1165">
        <w:rPr>
          <w:sz w:val="20"/>
          <w:szCs w:val="20"/>
          <w:u w:val="single"/>
          <w:lang w:eastAsia="en-US"/>
        </w:rPr>
        <w:t>«</w:t>
      </w:r>
      <w:r w:rsidR="00A513D2" w:rsidRPr="00AA1165">
        <w:rPr>
          <w:sz w:val="20"/>
          <w:szCs w:val="20"/>
          <w:u w:val="single"/>
          <w:lang w:eastAsia="en-US"/>
        </w:rPr>
        <w:t>Заказчик</w:t>
      </w:r>
      <w:r w:rsidR="0005651C" w:rsidRPr="00AA1165">
        <w:rPr>
          <w:sz w:val="20"/>
          <w:szCs w:val="20"/>
          <w:u w:val="single"/>
          <w:lang w:eastAsia="en-US"/>
        </w:rPr>
        <w:t>»</w:t>
      </w:r>
      <w:r w:rsidR="0005651C" w:rsidRPr="00AA1165">
        <w:rPr>
          <w:sz w:val="20"/>
          <w:szCs w:val="20"/>
          <w:lang w:eastAsia="en-US"/>
        </w:rPr>
        <w:t xml:space="preserve">, с одной стороны, </w:t>
      </w:r>
    </w:p>
    <w:p w:rsidR="005433BE" w:rsidRPr="00AA1165" w:rsidRDefault="000A7337" w:rsidP="0040124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A1165">
        <w:rPr>
          <w:sz w:val="20"/>
          <w:szCs w:val="20"/>
          <w:lang w:eastAsia="en-US"/>
        </w:rPr>
        <w:t xml:space="preserve">в пользу </w:t>
      </w:r>
      <w:r w:rsidR="009E23B4" w:rsidRPr="00AA1165">
        <w:rPr>
          <w:sz w:val="20"/>
          <w:szCs w:val="20"/>
          <w:highlight w:val="yellow"/>
          <w:lang w:eastAsia="en-US"/>
        </w:rPr>
        <w:t>_________________</w:t>
      </w:r>
      <w:r w:rsidR="0040124C" w:rsidRPr="00AA1165">
        <w:rPr>
          <w:sz w:val="20"/>
          <w:szCs w:val="20"/>
          <w:lang w:eastAsia="en-US"/>
        </w:rPr>
        <w:t xml:space="preserve"> </w:t>
      </w:r>
      <w:r w:rsidR="009E23B4" w:rsidRPr="00AA1165">
        <w:rPr>
          <w:sz w:val="20"/>
          <w:szCs w:val="20"/>
          <w:lang w:eastAsia="en-US"/>
        </w:rPr>
        <w:t>(</w:t>
      </w:r>
      <w:r w:rsidRPr="00AA1165">
        <w:rPr>
          <w:i/>
          <w:sz w:val="20"/>
          <w:szCs w:val="20"/>
          <w:lang w:eastAsia="en-US"/>
        </w:rPr>
        <w:t>указывается</w:t>
      </w:r>
      <w:r w:rsidRPr="00AA1165">
        <w:rPr>
          <w:sz w:val="20"/>
          <w:szCs w:val="20"/>
          <w:lang w:eastAsia="en-US"/>
        </w:rPr>
        <w:t xml:space="preserve"> </w:t>
      </w:r>
      <w:r w:rsidRPr="00AA1165">
        <w:rPr>
          <w:i/>
          <w:sz w:val="20"/>
          <w:szCs w:val="20"/>
        </w:rPr>
        <w:t>Ф.И.</w:t>
      </w:r>
      <w:proofErr w:type="gramStart"/>
      <w:r w:rsidRPr="00AA1165">
        <w:rPr>
          <w:i/>
          <w:sz w:val="20"/>
          <w:szCs w:val="20"/>
        </w:rPr>
        <w:t>О</w:t>
      </w:r>
      <w:proofErr w:type="gramEnd"/>
      <w:r w:rsidR="0040124C" w:rsidRPr="00AA1165">
        <w:rPr>
          <w:i/>
          <w:sz w:val="20"/>
          <w:szCs w:val="20"/>
        </w:rPr>
        <w:t xml:space="preserve"> полностью</w:t>
      </w:r>
      <w:r w:rsidRPr="00AA1165">
        <w:rPr>
          <w:i/>
          <w:sz w:val="20"/>
          <w:szCs w:val="20"/>
        </w:rPr>
        <w:t>.</w:t>
      </w:r>
      <w:r w:rsidRPr="00AA1165">
        <w:rPr>
          <w:i/>
          <w:color w:val="000000"/>
          <w:sz w:val="20"/>
          <w:szCs w:val="20"/>
        </w:rPr>
        <w:t xml:space="preserve">, </w:t>
      </w:r>
      <w:proofErr w:type="gramStart"/>
      <w:r w:rsidRPr="00AA1165">
        <w:rPr>
          <w:i/>
          <w:color w:val="000000"/>
          <w:sz w:val="20"/>
          <w:szCs w:val="20"/>
        </w:rPr>
        <w:t>дата</w:t>
      </w:r>
      <w:proofErr w:type="gramEnd"/>
      <w:r w:rsidRPr="00AA1165">
        <w:rPr>
          <w:i/>
          <w:color w:val="000000"/>
          <w:sz w:val="20"/>
          <w:szCs w:val="20"/>
        </w:rPr>
        <w:t xml:space="preserve"> рождения</w:t>
      </w:r>
      <w:r w:rsidRPr="00AA1165">
        <w:rPr>
          <w:i/>
          <w:sz w:val="20"/>
          <w:szCs w:val="20"/>
        </w:rPr>
        <w:t xml:space="preserve">, </w:t>
      </w:r>
      <w:r w:rsidR="00082100" w:rsidRPr="00AA1165">
        <w:rPr>
          <w:i/>
          <w:sz w:val="20"/>
          <w:szCs w:val="20"/>
        </w:rPr>
        <w:t xml:space="preserve">место рождения, </w:t>
      </w:r>
      <w:r w:rsidRPr="00AA1165">
        <w:rPr>
          <w:i/>
          <w:sz w:val="20"/>
          <w:szCs w:val="20"/>
        </w:rPr>
        <w:t>адрес проживания</w:t>
      </w:r>
      <w:r w:rsidRPr="00AA1165">
        <w:rPr>
          <w:sz w:val="20"/>
          <w:szCs w:val="20"/>
        </w:rPr>
        <w:t xml:space="preserve">, </w:t>
      </w:r>
      <w:r w:rsidR="00E752F3" w:rsidRPr="00AA1165">
        <w:rPr>
          <w:sz w:val="20"/>
          <w:szCs w:val="20"/>
        </w:rPr>
        <w:t xml:space="preserve"> </w:t>
      </w:r>
      <w:r w:rsidRPr="00AA1165">
        <w:rPr>
          <w:i/>
          <w:sz w:val="20"/>
          <w:szCs w:val="20"/>
        </w:rPr>
        <w:t>телефон</w:t>
      </w:r>
      <w:r w:rsidR="00082100" w:rsidRPr="00AA1165">
        <w:rPr>
          <w:sz w:val="20"/>
          <w:szCs w:val="20"/>
        </w:rPr>
        <w:t xml:space="preserve"> </w:t>
      </w:r>
      <w:r w:rsidRPr="00AA1165">
        <w:rPr>
          <w:sz w:val="20"/>
          <w:szCs w:val="20"/>
        </w:rPr>
        <w:t>_______________</w:t>
      </w:r>
      <w:r w:rsidR="009E23B4" w:rsidRPr="00AA1165">
        <w:rPr>
          <w:sz w:val="20"/>
          <w:szCs w:val="20"/>
        </w:rPr>
        <w:t>)</w:t>
      </w:r>
      <w:r w:rsidRPr="00AA1165">
        <w:rPr>
          <w:sz w:val="20"/>
          <w:szCs w:val="20"/>
        </w:rPr>
        <w:t xml:space="preserve">, именуемого в дальнейшем </w:t>
      </w:r>
      <w:r w:rsidRPr="00AA1165">
        <w:rPr>
          <w:sz w:val="20"/>
          <w:szCs w:val="20"/>
          <w:u w:val="single"/>
        </w:rPr>
        <w:t>«Потребитель</w:t>
      </w:r>
      <w:r w:rsidR="00504D7A" w:rsidRPr="00AA1165">
        <w:rPr>
          <w:sz w:val="20"/>
          <w:szCs w:val="20"/>
          <w:u w:val="single"/>
        </w:rPr>
        <w:t>/Паци</w:t>
      </w:r>
      <w:r w:rsidR="005433BE" w:rsidRPr="00AA1165">
        <w:rPr>
          <w:sz w:val="20"/>
          <w:szCs w:val="20"/>
          <w:u w:val="single"/>
        </w:rPr>
        <w:t>е</w:t>
      </w:r>
      <w:r w:rsidR="00504D7A" w:rsidRPr="00AA1165">
        <w:rPr>
          <w:sz w:val="20"/>
          <w:szCs w:val="20"/>
          <w:u w:val="single"/>
        </w:rPr>
        <w:t>нт</w:t>
      </w:r>
      <w:r w:rsidRPr="00AA1165">
        <w:rPr>
          <w:sz w:val="20"/>
          <w:szCs w:val="20"/>
          <w:u w:val="single"/>
        </w:rPr>
        <w:t>»</w:t>
      </w:r>
      <w:r w:rsidR="005433BE" w:rsidRPr="00AA1165">
        <w:rPr>
          <w:sz w:val="20"/>
          <w:szCs w:val="20"/>
          <w:u w:val="single"/>
        </w:rPr>
        <w:t>,</w:t>
      </w:r>
      <w:r w:rsidR="0009040E" w:rsidRPr="00AA1165">
        <w:rPr>
          <w:sz w:val="20"/>
          <w:szCs w:val="20"/>
        </w:rPr>
        <w:t xml:space="preserve"> с другой стороны,</w:t>
      </w:r>
    </w:p>
    <w:p w:rsidR="0005651C" w:rsidRPr="00AA1165" w:rsidRDefault="0005651C" w:rsidP="0040124C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proofErr w:type="gramStart"/>
      <w:r w:rsidRPr="00AA1165">
        <w:rPr>
          <w:sz w:val="20"/>
          <w:szCs w:val="20"/>
          <w:lang w:eastAsia="en-US"/>
        </w:rPr>
        <w:t xml:space="preserve">и </w:t>
      </w:r>
      <w:r w:rsidR="0009040E" w:rsidRPr="00AA1165">
        <w:rPr>
          <w:b/>
          <w:sz w:val="20"/>
          <w:szCs w:val="20"/>
          <w:lang w:eastAsia="en-US"/>
        </w:rPr>
        <w:t>частное учреждение здравоохранения «Центральная клиническая больница «РЖД-Медицина»</w:t>
      </w:r>
      <w:r w:rsidR="0009040E" w:rsidRPr="00AA1165">
        <w:rPr>
          <w:sz w:val="20"/>
          <w:szCs w:val="20"/>
          <w:lang w:eastAsia="en-US"/>
        </w:rPr>
        <w:t xml:space="preserve"> (ЧУЗ «ЦКБ «РЖД-Медицина»),</w:t>
      </w:r>
      <w:r w:rsidR="0009040E" w:rsidRPr="00AA1165">
        <w:rPr>
          <w:sz w:val="20"/>
          <w:szCs w:val="20"/>
        </w:rPr>
        <w:t xml:space="preserve"> свидетельство о государственной регистрации юридического лица серия 77 № 007068958 выдано Межрайонной инспекцией МНС России № 46 по г. Москве 11 августа 2004 г., </w:t>
      </w:r>
      <w:r w:rsidR="00E61BF3" w:rsidRPr="00AA1165">
        <w:rPr>
          <w:sz w:val="20"/>
          <w:szCs w:val="20"/>
        </w:rPr>
        <w:t>лицензи</w:t>
      </w:r>
      <w:r w:rsidR="00E61BF3">
        <w:rPr>
          <w:sz w:val="20"/>
          <w:szCs w:val="20"/>
        </w:rPr>
        <w:t>я</w:t>
      </w:r>
      <w:r w:rsidR="00E61BF3" w:rsidRPr="00AA1165">
        <w:rPr>
          <w:sz w:val="20"/>
          <w:szCs w:val="20"/>
        </w:rPr>
        <w:t xml:space="preserve"> </w:t>
      </w:r>
      <w:r w:rsidR="0009040E" w:rsidRPr="00AA1165">
        <w:rPr>
          <w:sz w:val="20"/>
          <w:szCs w:val="20"/>
        </w:rPr>
        <w:t xml:space="preserve">на осуществление медицинской деятельности № ЛО-77-01-020135 от 27 июля 2020 г., выданная Департаментом здравоохранения г. Москвы, </w:t>
      </w:r>
      <w:r w:rsidRPr="00AA1165">
        <w:rPr>
          <w:sz w:val="20"/>
          <w:szCs w:val="20"/>
        </w:rPr>
        <w:t xml:space="preserve">именуемое  в дальнейшем </w:t>
      </w:r>
      <w:r w:rsidRPr="00AA1165">
        <w:rPr>
          <w:sz w:val="20"/>
          <w:szCs w:val="20"/>
          <w:u w:val="single"/>
        </w:rPr>
        <w:t>«Исполнитель»</w:t>
      </w:r>
      <w:r w:rsidRPr="00AA1165">
        <w:rPr>
          <w:sz w:val="20"/>
          <w:szCs w:val="20"/>
        </w:rPr>
        <w:t xml:space="preserve">, в лице </w:t>
      </w:r>
      <w:r w:rsidR="009E23B4" w:rsidRPr="00AA1165">
        <w:rPr>
          <w:sz w:val="20"/>
          <w:szCs w:val="20"/>
          <w:highlight w:val="yellow"/>
        </w:rPr>
        <w:t>_____________________</w:t>
      </w:r>
      <w:r w:rsidR="00AC302C" w:rsidRPr="00AA1165">
        <w:rPr>
          <w:sz w:val="20"/>
          <w:szCs w:val="20"/>
        </w:rPr>
        <w:t xml:space="preserve"> (</w:t>
      </w:r>
      <w:r w:rsidRPr="00AA1165">
        <w:rPr>
          <w:i/>
          <w:spacing w:val="-1"/>
          <w:sz w:val="20"/>
          <w:szCs w:val="20"/>
        </w:rPr>
        <w:t>указывается должность, Ф.И.О.</w:t>
      </w:r>
      <w:proofErr w:type="gramEnd"/>
      <w:r w:rsidRPr="00AA1165">
        <w:rPr>
          <w:i/>
          <w:spacing w:val="-1"/>
          <w:sz w:val="20"/>
          <w:szCs w:val="20"/>
        </w:rPr>
        <w:t xml:space="preserve"> полностью</w:t>
      </w:r>
      <w:r w:rsidR="00AC302C" w:rsidRPr="00AA1165">
        <w:rPr>
          <w:i/>
          <w:spacing w:val="-1"/>
          <w:sz w:val="20"/>
          <w:szCs w:val="20"/>
        </w:rPr>
        <w:t>)</w:t>
      </w:r>
      <w:r w:rsidRPr="00AA1165">
        <w:rPr>
          <w:sz w:val="20"/>
          <w:szCs w:val="20"/>
        </w:rPr>
        <w:t xml:space="preserve">, </w:t>
      </w:r>
      <w:r w:rsidR="0009040E" w:rsidRPr="00AA1165">
        <w:rPr>
          <w:spacing w:val="-1"/>
          <w:sz w:val="20"/>
          <w:szCs w:val="20"/>
        </w:rPr>
        <w:t xml:space="preserve">действующего на основании Доверенности № </w:t>
      </w:r>
      <w:r w:rsidR="0009040E" w:rsidRPr="00AA1165">
        <w:rPr>
          <w:spacing w:val="-1"/>
          <w:sz w:val="20"/>
          <w:szCs w:val="20"/>
          <w:highlight w:val="yellow"/>
        </w:rPr>
        <w:t>_______</w:t>
      </w:r>
      <w:r w:rsidR="0009040E" w:rsidRPr="00AA1165">
        <w:rPr>
          <w:spacing w:val="-1"/>
          <w:sz w:val="20"/>
          <w:szCs w:val="20"/>
        </w:rPr>
        <w:t xml:space="preserve"> от </w:t>
      </w:r>
      <w:r w:rsidR="0009040E" w:rsidRPr="00AA1165">
        <w:rPr>
          <w:sz w:val="20"/>
          <w:szCs w:val="20"/>
          <w:lang w:eastAsia="en-US"/>
        </w:rPr>
        <w:t>«</w:t>
      </w:r>
      <w:r w:rsidR="0009040E" w:rsidRPr="00AA1165">
        <w:rPr>
          <w:spacing w:val="-1"/>
          <w:sz w:val="20"/>
          <w:szCs w:val="20"/>
          <w:highlight w:val="yellow"/>
        </w:rPr>
        <w:t>___</w:t>
      </w:r>
      <w:r w:rsidR="0009040E" w:rsidRPr="00AA1165">
        <w:rPr>
          <w:sz w:val="20"/>
          <w:szCs w:val="20"/>
          <w:lang w:eastAsia="en-US"/>
        </w:rPr>
        <w:t>»</w:t>
      </w:r>
      <w:r w:rsidR="0009040E" w:rsidRPr="00AA1165">
        <w:rPr>
          <w:spacing w:val="-1"/>
          <w:sz w:val="20"/>
          <w:szCs w:val="20"/>
          <w:highlight w:val="yellow"/>
        </w:rPr>
        <w:t xml:space="preserve"> ___________</w:t>
      </w:r>
      <w:r w:rsidR="0009040E" w:rsidRPr="00AA1165">
        <w:rPr>
          <w:spacing w:val="-1"/>
          <w:sz w:val="20"/>
          <w:szCs w:val="20"/>
        </w:rPr>
        <w:t xml:space="preserve"> 20</w:t>
      </w:r>
      <w:r w:rsidR="0009040E" w:rsidRPr="00AA1165">
        <w:rPr>
          <w:spacing w:val="-1"/>
          <w:sz w:val="20"/>
          <w:szCs w:val="20"/>
          <w:highlight w:val="yellow"/>
        </w:rPr>
        <w:t>__</w:t>
      </w:r>
      <w:r w:rsidR="0009040E" w:rsidRPr="00AA1165">
        <w:rPr>
          <w:spacing w:val="-1"/>
          <w:sz w:val="20"/>
          <w:szCs w:val="20"/>
        </w:rPr>
        <w:t xml:space="preserve"> г.</w:t>
      </w:r>
      <w:r w:rsidR="00CC027B" w:rsidRPr="00AA1165">
        <w:rPr>
          <w:sz w:val="20"/>
          <w:szCs w:val="20"/>
        </w:rPr>
        <w:t>,</w:t>
      </w:r>
      <w:r w:rsidRPr="00AA1165">
        <w:rPr>
          <w:sz w:val="20"/>
          <w:szCs w:val="20"/>
          <w:lang w:eastAsia="en-US"/>
        </w:rPr>
        <w:t xml:space="preserve"> </w:t>
      </w:r>
      <w:r w:rsidR="0009040E" w:rsidRPr="00AA1165">
        <w:rPr>
          <w:sz w:val="20"/>
          <w:szCs w:val="20"/>
          <w:lang w:eastAsia="en-US"/>
        </w:rPr>
        <w:t xml:space="preserve">с третьей стороны, </w:t>
      </w:r>
      <w:r w:rsidRPr="00AA1165">
        <w:rPr>
          <w:sz w:val="20"/>
          <w:szCs w:val="20"/>
          <w:lang w:eastAsia="en-US"/>
        </w:rPr>
        <w:t>они же «Стороны», заключили настоящий Договор о нижеследующем:</w:t>
      </w:r>
    </w:p>
    <w:p w:rsidR="00DC54EF" w:rsidRPr="00AA1165" w:rsidRDefault="00722DC8" w:rsidP="0040124C">
      <w:pPr>
        <w:autoSpaceDE w:val="0"/>
        <w:autoSpaceDN w:val="0"/>
        <w:adjustRightInd w:val="0"/>
        <w:jc w:val="center"/>
        <w:rPr>
          <w:b/>
          <w:sz w:val="20"/>
          <w:szCs w:val="20"/>
          <w:lang w:eastAsia="en-US"/>
        </w:rPr>
      </w:pPr>
      <w:r w:rsidRPr="00AA1165">
        <w:rPr>
          <w:b/>
          <w:color w:val="000000"/>
          <w:spacing w:val="7"/>
          <w:sz w:val="20"/>
          <w:szCs w:val="20"/>
        </w:rPr>
        <w:t>1</w:t>
      </w:r>
      <w:r w:rsidR="00DC54EF" w:rsidRPr="00AA1165">
        <w:rPr>
          <w:b/>
          <w:sz w:val="20"/>
          <w:szCs w:val="20"/>
          <w:lang w:eastAsia="en-US"/>
        </w:rPr>
        <w:t xml:space="preserve">. </w:t>
      </w:r>
      <w:r w:rsidR="00081C13" w:rsidRPr="00AA1165">
        <w:rPr>
          <w:b/>
          <w:sz w:val="20"/>
          <w:szCs w:val="20"/>
          <w:lang w:eastAsia="en-US"/>
        </w:rPr>
        <w:t>Предмет договора</w:t>
      </w:r>
    </w:p>
    <w:p w:rsidR="005A66F4" w:rsidRPr="00AA1165" w:rsidRDefault="00DC54EF" w:rsidP="00C84762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AA1165">
        <w:rPr>
          <w:sz w:val="20"/>
          <w:szCs w:val="20"/>
          <w:lang w:eastAsia="en-US"/>
        </w:rPr>
        <w:t xml:space="preserve">1.1. </w:t>
      </w:r>
      <w:r w:rsidR="005A66F4" w:rsidRPr="00AA1165">
        <w:rPr>
          <w:sz w:val="20"/>
          <w:szCs w:val="20"/>
          <w:lang w:eastAsia="en-US"/>
        </w:rPr>
        <w:t>В соответствии с условиями настоящего Договора и действующим законодательством Российской Федерации, Исполнитель обязуется по желанию и с учетом медицинских показаний, оказать Потребителю/Пациенту медицинские услуги исходя из видов и стоимости услуг, указанных в Приложении № 1 к настоящему Договору.</w:t>
      </w:r>
    </w:p>
    <w:p w:rsidR="0060369C" w:rsidRPr="00AA1165" w:rsidRDefault="0060369C" w:rsidP="00C84762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AA1165">
        <w:rPr>
          <w:sz w:val="20"/>
          <w:szCs w:val="20"/>
          <w:lang w:eastAsia="en-US"/>
        </w:rPr>
        <w:t>Платные медицинские ус</w:t>
      </w:r>
      <w:bookmarkStart w:id="0" w:name="_GoBack"/>
      <w:bookmarkEnd w:id="0"/>
      <w:r w:rsidRPr="00AA1165">
        <w:rPr>
          <w:sz w:val="20"/>
          <w:szCs w:val="20"/>
          <w:lang w:eastAsia="en-US"/>
        </w:rPr>
        <w:t>луги предоставляются при наличии информированного добровольного согласия Потребителя/Пациента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430BDC" w:rsidRPr="00AA1165" w:rsidRDefault="00D25361" w:rsidP="00C84762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AA1165">
        <w:rPr>
          <w:sz w:val="20"/>
          <w:szCs w:val="20"/>
          <w:lang w:eastAsia="en-US"/>
        </w:rPr>
        <w:t xml:space="preserve">1.2. </w:t>
      </w:r>
      <w:r w:rsidR="00430BDC" w:rsidRPr="00AA1165">
        <w:rPr>
          <w:sz w:val="20"/>
          <w:szCs w:val="20"/>
          <w:lang w:eastAsia="en-US"/>
        </w:rPr>
        <w:t>Время и дата оказания медицинских услуг согласовывается с Исполнителем в день обращения Потребителя/Пациента.</w:t>
      </w:r>
    </w:p>
    <w:p w:rsidR="00FF250D" w:rsidRPr="00AA1165" w:rsidRDefault="005A66F4" w:rsidP="00FF250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A1165">
        <w:rPr>
          <w:sz w:val="20"/>
          <w:szCs w:val="20"/>
          <w:lang w:eastAsia="en-US"/>
        </w:rPr>
        <w:t xml:space="preserve">1.3. Услуги оказываются </w:t>
      </w:r>
      <w:r w:rsidR="00FF250D">
        <w:rPr>
          <w:sz w:val="20"/>
          <w:szCs w:val="20"/>
          <w:lang w:eastAsia="en-US"/>
        </w:rPr>
        <w:t>стационарно</w:t>
      </w:r>
      <w:r w:rsidRPr="00AA1165">
        <w:rPr>
          <w:i/>
          <w:sz w:val="20"/>
          <w:szCs w:val="20"/>
          <w:lang w:eastAsia="en-US"/>
        </w:rPr>
        <w:t xml:space="preserve"> </w:t>
      </w:r>
      <w:r w:rsidRPr="00AA1165">
        <w:rPr>
          <w:sz w:val="20"/>
          <w:szCs w:val="20"/>
          <w:lang w:eastAsia="en-US"/>
        </w:rPr>
        <w:t xml:space="preserve">по месту нахождения Исполнителя: </w:t>
      </w:r>
    </w:p>
    <w:p w:rsidR="00C73156" w:rsidRPr="003B2077" w:rsidRDefault="00C73156" w:rsidP="00C84762">
      <w:pPr>
        <w:pStyle w:val="4"/>
        <w:tabs>
          <w:tab w:val="left" w:pos="709"/>
        </w:tabs>
        <w:spacing w:after="0" w:line="240" w:lineRule="auto"/>
        <w:ind w:firstLine="709"/>
        <w:rPr>
          <w:sz w:val="20"/>
          <w:szCs w:val="20"/>
        </w:rPr>
      </w:pPr>
      <w:r w:rsidRPr="003B2077">
        <w:rPr>
          <w:sz w:val="20"/>
          <w:szCs w:val="20"/>
        </w:rPr>
        <w:t>- 125367, г. Москва, Волоколамское шоссе, д. 84;</w:t>
      </w:r>
    </w:p>
    <w:p w:rsidR="005A66F4" w:rsidRPr="00AA1165" w:rsidRDefault="005A66F4" w:rsidP="00C84762">
      <w:pPr>
        <w:pStyle w:val="4"/>
        <w:shd w:val="clear" w:color="auto" w:fill="auto"/>
        <w:tabs>
          <w:tab w:val="left" w:pos="1294"/>
        </w:tabs>
        <w:spacing w:after="0" w:line="240" w:lineRule="auto"/>
        <w:ind w:right="40" w:firstLine="709"/>
        <w:rPr>
          <w:sz w:val="20"/>
          <w:szCs w:val="20"/>
        </w:rPr>
      </w:pPr>
      <w:r w:rsidRPr="00AA1165">
        <w:rPr>
          <w:sz w:val="20"/>
          <w:szCs w:val="20"/>
        </w:rPr>
        <w:t>1.</w:t>
      </w:r>
      <w:r w:rsidR="00F60085" w:rsidRPr="00AA1165">
        <w:rPr>
          <w:sz w:val="20"/>
          <w:szCs w:val="20"/>
        </w:rPr>
        <w:t>4</w:t>
      </w:r>
      <w:r w:rsidRPr="00AA1165">
        <w:rPr>
          <w:sz w:val="20"/>
          <w:szCs w:val="20"/>
        </w:rPr>
        <w:t xml:space="preserve">. Услуга оказывается в случае предоставления Исполнителю письменного согласия </w:t>
      </w:r>
      <w:r w:rsidRPr="00AA1165">
        <w:rPr>
          <w:sz w:val="20"/>
          <w:szCs w:val="20"/>
          <w:lang w:eastAsia="en-US"/>
        </w:rPr>
        <w:t>Потребителя/Пациента</w:t>
      </w:r>
      <w:r w:rsidRPr="00AA1165">
        <w:rPr>
          <w:sz w:val="20"/>
          <w:szCs w:val="20"/>
        </w:rPr>
        <w:t xml:space="preserve"> на обработку его персональных данных в соответствии с Приложением №2 и его разрешения на предоставление сведений и документов составляющих врачебную тайну Исполнителю. </w:t>
      </w:r>
    </w:p>
    <w:p w:rsidR="00082100" w:rsidRPr="00AA1165" w:rsidRDefault="00C83FA3" w:rsidP="003B207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A1165">
        <w:rPr>
          <w:spacing w:val="-12"/>
          <w:sz w:val="20"/>
          <w:szCs w:val="20"/>
        </w:rPr>
        <w:t>1.</w:t>
      </w:r>
      <w:r w:rsidR="00F60085" w:rsidRPr="00AA1165">
        <w:rPr>
          <w:spacing w:val="-12"/>
          <w:sz w:val="20"/>
          <w:szCs w:val="20"/>
        </w:rPr>
        <w:t>5</w:t>
      </w:r>
      <w:r w:rsidRPr="00AA1165">
        <w:rPr>
          <w:spacing w:val="-12"/>
          <w:sz w:val="20"/>
          <w:szCs w:val="20"/>
        </w:rPr>
        <w:t xml:space="preserve">. </w:t>
      </w:r>
      <w:r w:rsidR="00F128F6" w:rsidRPr="00AA1165">
        <w:rPr>
          <w:sz w:val="20"/>
          <w:szCs w:val="20"/>
        </w:rPr>
        <w:t xml:space="preserve">Информация о </w:t>
      </w:r>
      <w:r w:rsidR="00F128F6" w:rsidRPr="00AA1165">
        <w:rPr>
          <w:sz w:val="20"/>
          <w:szCs w:val="20"/>
          <w:lang w:eastAsia="en-US"/>
        </w:rPr>
        <w:t>Потребителе/Пациенте</w:t>
      </w:r>
      <w:r w:rsidR="00F128F6" w:rsidRPr="00AA1165">
        <w:rPr>
          <w:sz w:val="20"/>
          <w:szCs w:val="20"/>
        </w:rPr>
        <w:t xml:space="preserve">, составляющая врачебную тайну, может предоставляться Заказчику по его письменному запросу при условии, </w:t>
      </w:r>
      <w:r w:rsidR="003B2077">
        <w:rPr>
          <w:sz w:val="20"/>
          <w:szCs w:val="20"/>
        </w:rPr>
        <w:t>что</w:t>
      </w:r>
      <w:r w:rsidR="00F128F6" w:rsidRPr="00AA1165">
        <w:rPr>
          <w:sz w:val="20"/>
          <w:szCs w:val="20"/>
        </w:rPr>
        <w:t xml:space="preserve"> Потребитель/Пациент дал свое согласие на предоставление информации о нем Заказчику (законному представителю) за исключением случаев, предусмотренных законодательством. </w:t>
      </w:r>
    </w:p>
    <w:p w:rsidR="00DC54EF" w:rsidRPr="00AA1165" w:rsidRDefault="00750A96" w:rsidP="0040124C">
      <w:pPr>
        <w:autoSpaceDE w:val="0"/>
        <w:autoSpaceDN w:val="0"/>
        <w:adjustRightInd w:val="0"/>
        <w:jc w:val="center"/>
        <w:rPr>
          <w:b/>
          <w:sz w:val="20"/>
          <w:szCs w:val="20"/>
          <w:lang w:eastAsia="en-US"/>
        </w:rPr>
      </w:pPr>
      <w:r w:rsidRPr="00AA1165">
        <w:rPr>
          <w:b/>
          <w:sz w:val="20"/>
          <w:szCs w:val="20"/>
          <w:lang w:eastAsia="en-US"/>
        </w:rPr>
        <w:t>2</w:t>
      </w:r>
      <w:r w:rsidR="00DC54EF" w:rsidRPr="00AA1165">
        <w:rPr>
          <w:b/>
          <w:sz w:val="20"/>
          <w:szCs w:val="20"/>
          <w:lang w:eastAsia="en-US"/>
        </w:rPr>
        <w:t xml:space="preserve">. </w:t>
      </w:r>
      <w:r w:rsidR="008D753F" w:rsidRPr="00AA1165">
        <w:rPr>
          <w:b/>
          <w:sz w:val="20"/>
          <w:szCs w:val="20"/>
          <w:lang w:eastAsia="en-US"/>
        </w:rPr>
        <w:t>Стоимость</w:t>
      </w:r>
      <w:r w:rsidR="00081C13" w:rsidRPr="00AA1165">
        <w:rPr>
          <w:b/>
          <w:sz w:val="20"/>
          <w:szCs w:val="20"/>
          <w:lang w:eastAsia="en-US"/>
        </w:rPr>
        <w:t xml:space="preserve"> услуг и порядок  оплаты</w:t>
      </w:r>
    </w:p>
    <w:p w:rsidR="00BE7580" w:rsidRPr="00AA1165" w:rsidRDefault="00430BDC" w:rsidP="00AA1165">
      <w:pPr>
        <w:pStyle w:val="4"/>
        <w:shd w:val="clear" w:color="auto" w:fill="auto"/>
        <w:spacing w:after="0" w:line="240" w:lineRule="auto"/>
        <w:ind w:left="20" w:right="20" w:firstLine="689"/>
        <w:rPr>
          <w:i/>
          <w:sz w:val="20"/>
          <w:szCs w:val="20"/>
          <w:lang w:eastAsia="en-US"/>
        </w:rPr>
      </w:pPr>
      <w:r w:rsidRPr="00AA1165">
        <w:rPr>
          <w:sz w:val="20"/>
          <w:szCs w:val="20"/>
          <w:lang w:eastAsia="en-US"/>
        </w:rPr>
        <w:t xml:space="preserve">2.1. </w:t>
      </w:r>
      <w:r w:rsidR="009F26FA">
        <w:rPr>
          <w:sz w:val="20"/>
          <w:szCs w:val="20"/>
          <w:lang w:eastAsia="en-US"/>
        </w:rPr>
        <w:t>Перечень и с</w:t>
      </w:r>
      <w:r w:rsidR="009F26FA" w:rsidRPr="00AA1165">
        <w:rPr>
          <w:sz w:val="20"/>
          <w:szCs w:val="20"/>
          <w:lang w:eastAsia="en-US"/>
        </w:rPr>
        <w:t xml:space="preserve">тоимость </w:t>
      </w:r>
      <w:r w:rsidR="00BE7580" w:rsidRPr="00AA1165">
        <w:rPr>
          <w:sz w:val="20"/>
          <w:szCs w:val="20"/>
          <w:lang w:eastAsia="en-US"/>
        </w:rPr>
        <w:t xml:space="preserve">медицинских услуг </w:t>
      </w:r>
      <w:r w:rsidR="009F26FA">
        <w:rPr>
          <w:sz w:val="20"/>
          <w:szCs w:val="20"/>
          <w:lang w:eastAsia="en-US"/>
        </w:rPr>
        <w:t>согласовывается Сторонами</w:t>
      </w:r>
      <w:r w:rsidR="00BE7580" w:rsidRPr="00AA1165">
        <w:rPr>
          <w:sz w:val="20"/>
          <w:szCs w:val="20"/>
          <w:lang w:eastAsia="en-US"/>
        </w:rPr>
        <w:t xml:space="preserve"> в Приложении № 1 к настоящему Договору.</w:t>
      </w:r>
      <w:r w:rsidR="00DB08B4" w:rsidRPr="00AA1165">
        <w:rPr>
          <w:sz w:val="20"/>
          <w:szCs w:val="20"/>
          <w:lang w:eastAsia="en-US"/>
        </w:rPr>
        <w:t xml:space="preserve"> Стоимость включает в себя все затраты, издержки и иные расходы Исполнителя, в том числе сопутствующие, связанные с исполнением настоящего Договора.</w:t>
      </w:r>
    </w:p>
    <w:p w:rsidR="00342878" w:rsidRPr="00AA1165" w:rsidRDefault="00D2410A" w:rsidP="00AA1165">
      <w:pPr>
        <w:pStyle w:val="4"/>
        <w:shd w:val="clear" w:color="auto" w:fill="auto"/>
        <w:spacing w:after="0" w:line="240" w:lineRule="auto"/>
        <w:ind w:left="20" w:right="20" w:firstLine="689"/>
        <w:rPr>
          <w:sz w:val="20"/>
          <w:szCs w:val="20"/>
          <w:lang w:eastAsia="en-US"/>
        </w:rPr>
      </w:pPr>
      <w:r w:rsidRPr="00AA1165">
        <w:rPr>
          <w:sz w:val="20"/>
          <w:szCs w:val="20"/>
          <w:lang w:eastAsia="en-US"/>
        </w:rPr>
        <w:t xml:space="preserve">2.2. </w:t>
      </w:r>
      <w:r w:rsidR="00BA6677" w:rsidRPr="00AA1165">
        <w:rPr>
          <w:sz w:val="20"/>
          <w:szCs w:val="20"/>
          <w:lang w:eastAsia="en-US"/>
        </w:rPr>
        <w:t>Оплата производится</w:t>
      </w:r>
      <w:r w:rsidR="00342878" w:rsidRPr="00AA1165">
        <w:rPr>
          <w:sz w:val="20"/>
          <w:szCs w:val="20"/>
          <w:lang w:eastAsia="en-US"/>
        </w:rPr>
        <w:t xml:space="preserve"> в пользу Потребителя/Пациента:</w:t>
      </w:r>
    </w:p>
    <w:p w:rsidR="00BE7580" w:rsidRPr="00AA1165" w:rsidRDefault="00BE7580" w:rsidP="00AA1165">
      <w:pPr>
        <w:pStyle w:val="4"/>
        <w:shd w:val="clear" w:color="auto" w:fill="auto"/>
        <w:spacing w:after="0" w:line="240" w:lineRule="auto"/>
        <w:ind w:left="20" w:right="20" w:firstLine="689"/>
        <w:rPr>
          <w:sz w:val="20"/>
          <w:szCs w:val="20"/>
          <w:lang w:eastAsia="en-US"/>
        </w:rPr>
      </w:pPr>
      <w:r w:rsidRPr="00AA1165">
        <w:rPr>
          <w:sz w:val="20"/>
          <w:szCs w:val="20"/>
          <w:lang w:eastAsia="en-US"/>
        </w:rPr>
        <w:t>Заказчиком путем внесения</w:t>
      </w:r>
      <w:r w:rsidRPr="00AA1165">
        <w:rPr>
          <w:i/>
          <w:sz w:val="20"/>
          <w:szCs w:val="20"/>
          <w:lang w:eastAsia="en-US"/>
        </w:rPr>
        <w:t xml:space="preserve"> </w:t>
      </w:r>
      <w:r w:rsidRPr="00AA1165">
        <w:rPr>
          <w:sz w:val="20"/>
          <w:szCs w:val="20"/>
          <w:lang w:eastAsia="en-US"/>
        </w:rPr>
        <w:t>предоплаты в размере</w:t>
      </w:r>
      <w:r w:rsidR="009F26FA">
        <w:rPr>
          <w:sz w:val="20"/>
          <w:szCs w:val="20"/>
          <w:lang w:eastAsia="en-US"/>
        </w:rPr>
        <w:t>, согласованном Сторонами</w:t>
      </w:r>
      <w:r w:rsidR="003B2077">
        <w:rPr>
          <w:sz w:val="20"/>
          <w:szCs w:val="20"/>
          <w:lang w:eastAsia="en-US"/>
        </w:rPr>
        <w:t xml:space="preserve"> </w:t>
      </w:r>
      <w:r w:rsidR="009F26FA">
        <w:rPr>
          <w:sz w:val="20"/>
          <w:szCs w:val="20"/>
          <w:lang w:eastAsia="en-US"/>
        </w:rPr>
        <w:t>в  Приложении №1 к настоящему Договору</w:t>
      </w:r>
      <w:r w:rsidRPr="00AA1165">
        <w:rPr>
          <w:sz w:val="20"/>
          <w:szCs w:val="20"/>
          <w:lang w:eastAsia="en-US"/>
        </w:rPr>
        <w:t xml:space="preserve"> </w:t>
      </w:r>
    </w:p>
    <w:p w:rsidR="00BE7580" w:rsidRPr="00AA1165" w:rsidRDefault="009F26FA" w:rsidP="00AA1165">
      <w:pPr>
        <w:shd w:val="clear" w:color="auto" w:fill="FFFFFF"/>
        <w:tabs>
          <w:tab w:val="left" w:pos="0"/>
        </w:tabs>
        <w:ind w:left="20" w:firstLine="689"/>
        <w:jc w:val="both"/>
        <w:rPr>
          <w:sz w:val="20"/>
          <w:szCs w:val="20"/>
        </w:rPr>
      </w:pPr>
      <w:r w:rsidRPr="009F26FA">
        <w:rPr>
          <w:sz w:val="20"/>
          <w:szCs w:val="20"/>
        </w:rPr>
        <w:t xml:space="preserve">Окончательный расчет Стороны производят в </w:t>
      </w:r>
      <w:r>
        <w:rPr>
          <w:sz w:val="20"/>
          <w:szCs w:val="20"/>
        </w:rPr>
        <w:t>момент выписки Пациента из стационара, если иное не согласовано Сторонами.</w:t>
      </w:r>
      <w:r w:rsidR="00BE7580" w:rsidRPr="00AA1165">
        <w:rPr>
          <w:sz w:val="20"/>
          <w:szCs w:val="20"/>
        </w:rPr>
        <w:t xml:space="preserve"> </w:t>
      </w:r>
    </w:p>
    <w:p w:rsidR="00BE7580" w:rsidRPr="00AA1165" w:rsidRDefault="00676AA9" w:rsidP="00AA1165">
      <w:pPr>
        <w:pStyle w:val="4"/>
        <w:shd w:val="clear" w:color="auto" w:fill="auto"/>
        <w:spacing w:after="0" w:line="240" w:lineRule="auto"/>
        <w:ind w:left="20" w:right="20" w:firstLine="689"/>
        <w:rPr>
          <w:sz w:val="20"/>
          <w:szCs w:val="20"/>
        </w:rPr>
      </w:pPr>
      <w:r w:rsidRPr="00AA1165">
        <w:rPr>
          <w:sz w:val="20"/>
          <w:szCs w:val="20"/>
        </w:rPr>
        <w:t xml:space="preserve"> </w:t>
      </w:r>
      <w:r w:rsidR="00BE7580" w:rsidRPr="00AA1165">
        <w:rPr>
          <w:sz w:val="20"/>
          <w:szCs w:val="20"/>
          <w:lang w:eastAsia="en-US"/>
        </w:rPr>
        <w:t xml:space="preserve">2.3. Оплата может быть произведена за наличный расчет в кассу Исполнителя </w:t>
      </w:r>
      <w:r w:rsidR="00AD3C1C" w:rsidRPr="00AA1165">
        <w:rPr>
          <w:sz w:val="20"/>
          <w:szCs w:val="20"/>
          <w:lang w:eastAsia="en-US"/>
        </w:rPr>
        <w:t xml:space="preserve">банковской платежной картой </w:t>
      </w:r>
      <w:r w:rsidR="00BE7580" w:rsidRPr="00AA1165">
        <w:rPr>
          <w:sz w:val="20"/>
          <w:szCs w:val="20"/>
          <w:lang w:eastAsia="en-US"/>
        </w:rPr>
        <w:t>или по безналичному расчету путем перечисления денежных средств на расчетный счет, указанный в настоящем Договоре, Заказчику выдается документ, подтверждающий произведенную оплату предоставленных медицинских услуг.</w:t>
      </w:r>
      <w:r w:rsidR="00BE7580" w:rsidRPr="00AA1165">
        <w:rPr>
          <w:sz w:val="20"/>
          <w:szCs w:val="20"/>
        </w:rPr>
        <w:t xml:space="preserve"> </w:t>
      </w:r>
    </w:p>
    <w:p w:rsidR="00BE7580" w:rsidRPr="00AA1165" w:rsidRDefault="00BE7580" w:rsidP="00AA1165">
      <w:pPr>
        <w:shd w:val="clear" w:color="auto" w:fill="FFFFFF"/>
        <w:tabs>
          <w:tab w:val="left" w:pos="0"/>
        </w:tabs>
        <w:ind w:left="20" w:firstLine="689"/>
        <w:jc w:val="both"/>
        <w:rPr>
          <w:sz w:val="20"/>
          <w:szCs w:val="20"/>
        </w:rPr>
      </w:pPr>
      <w:r w:rsidRPr="00AA1165">
        <w:rPr>
          <w:sz w:val="20"/>
          <w:szCs w:val="20"/>
        </w:rPr>
        <w:t>Услуги Исполнителя НДС не облагаются (пп.2 п.2 ст. 149 Налогового кодекса Российской Федерации).</w:t>
      </w:r>
    </w:p>
    <w:p w:rsidR="00BE7580" w:rsidRPr="00AA1165" w:rsidRDefault="00BE7580" w:rsidP="00AA1165">
      <w:pPr>
        <w:shd w:val="clear" w:color="auto" w:fill="FFFFFF"/>
        <w:tabs>
          <w:tab w:val="left" w:pos="0"/>
        </w:tabs>
        <w:ind w:left="20" w:firstLine="689"/>
        <w:jc w:val="both"/>
        <w:rPr>
          <w:sz w:val="20"/>
          <w:szCs w:val="20"/>
          <w:lang w:eastAsia="en-US"/>
        </w:rPr>
      </w:pPr>
      <w:r w:rsidRPr="00AA1165">
        <w:rPr>
          <w:sz w:val="20"/>
          <w:szCs w:val="20"/>
          <w:lang w:eastAsia="en-US"/>
        </w:rPr>
        <w:t xml:space="preserve">2.4. </w:t>
      </w:r>
      <w:r w:rsidR="00786DD1" w:rsidRPr="00786DD1">
        <w:rPr>
          <w:sz w:val="20"/>
          <w:szCs w:val="20"/>
          <w:lang w:eastAsia="en-US"/>
        </w:rPr>
        <w:t>В течение пяти рабочих дней после</w:t>
      </w:r>
      <w:r w:rsidRPr="00AA1165">
        <w:rPr>
          <w:sz w:val="20"/>
          <w:szCs w:val="20"/>
          <w:lang w:eastAsia="en-US"/>
        </w:rPr>
        <w:t xml:space="preserve"> оказания услуг, Исполнитель передает </w:t>
      </w:r>
      <w:r w:rsidR="0057631B" w:rsidRPr="00AA1165">
        <w:rPr>
          <w:sz w:val="20"/>
          <w:szCs w:val="20"/>
          <w:lang w:eastAsia="en-US"/>
        </w:rPr>
        <w:t>З</w:t>
      </w:r>
      <w:r w:rsidRPr="00AA1165">
        <w:rPr>
          <w:sz w:val="20"/>
          <w:szCs w:val="20"/>
          <w:lang w:eastAsia="en-US"/>
        </w:rPr>
        <w:t>аказчику Акт</w:t>
      </w:r>
      <w:r w:rsidR="00786DD1">
        <w:rPr>
          <w:sz w:val="20"/>
          <w:szCs w:val="20"/>
          <w:lang w:eastAsia="en-US"/>
        </w:rPr>
        <w:t xml:space="preserve"> приема-передачи оказанных услуг (далее – Акт)</w:t>
      </w:r>
      <w:r w:rsidRPr="00AA1165">
        <w:rPr>
          <w:sz w:val="20"/>
          <w:szCs w:val="20"/>
          <w:lang w:eastAsia="en-US"/>
        </w:rPr>
        <w:t xml:space="preserve">. </w:t>
      </w:r>
      <w:r w:rsidR="00B71F0D">
        <w:rPr>
          <w:sz w:val="20"/>
          <w:szCs w:val="20"/>
          <w:lang w:eastAsia="en-US"/>
        </w:rPr>
        <w:t xml:space="preserve">Акт передается Заказчику лично в руки либо направляется по адресу, указанному в разделе «Реквизиты и подписи сторон». </w:t>
      </w:r>
      <w:r w:rsidRPr="00AA1165">
        <w:rPr>
          <w:sz w:val="20"/>
          <w:szCs w:val="20"/>
          <w:lang w:eastAsia="en-US"/>
        </w:rPr>
        <w:t xml:space="preserve">Заказчик,  Потребитель/Пациент обязуются подписать Акт или предоставить мотивированные возражения Исполнителю в течение </w:t>
      </w:r>
      <w:r w:rsidR="00390F5F" w:rsidRPr="006C4A46">
        <w:rPr>
          <w:sz w:val="20"/>
          <w:szCs w:val="20"/>
          <w:lang w:eastAsia="en-US"/>
        </w:rPr>
        <w:t>1 (одного) рабочего дня</w:t>
      </w:r>
      <w:r w:rsidRPr="00AA1165">
        <w:rPr>
          <w:i/>
          <w:sz w:val="20"/>
          <w:szCs w:val="20"/>
          <w:lang w:eastAsia="en-US"/>
        </w:rPr>
        <w:t xml:space="preserve"> </w:t>
      </w:r>
      <w:r w:rsidRPr="00AA1165">
        <w:rPr>
          <w:sz w:val="20"/>
          <w:szCs w:val="20"/>
          <w:lang w:eastAsia="en-US"/>
        </w:rPr>
        <w:t>с момента получения Акта. В случае не предоставления мотивированных возражений в указанный срок,</w:t>
      </w:r>
      <w:r w:rsidR="00B71F0D" w:rsidRPr="00B71F0D">
        <w:rPr>
          <w:sz w:val="20"/>
          <w:szCs w:val="20"/>
          <w:lang w:eastAsia="en-US"/>
        </w:rPr>
        <w:t xml:space="preserve"> а также в случае уклонения от получения Акта, Исполнитель вправе подписать акт в одностороннем порядке. При этом услуги будут признаваться оказанными в полном объеме, надлежащего качества и принятыми </w:t>
      </w:r>
      <w:r w:rsidR="00B71F0D">
        <w:rPr>
          <w:sz w:val="20"/>
          <w:szCs w:val="20"/>
          <w:lang w:eastAsia="en-US"/>
        </w:rPr>
        <w:t>Заказчиком.</w:t>
      </w:r>
    </w:p>
    <w:p w:rsidR="007222B7" w:rsidRPr="00AA1165" w:rsidRDefault="007222B7" w:rsidP="006C4A46">
      <w:pPr>
        <w:shd w:val="clear" w:color="auto" w:fill="FFFFFF"/>
        <w:tabs>
          <w:tab w:val="left" w:pos="0"/>
        </w:tabs>
        <w:ind w:hanging="142"/>
        <w:jc w:val="center"/>
        <w:rPr>
          <w:b/>
          <w:sz w:val="20"/>
          <w:szCs w:val="20"/>
          <w:lang w:eastAsia="en-US"/>
        </w:rPr>
      </w:pPr>
      <w:r w:rsidRPr="00AA1165">
        <w:rPr>
          <w:b/>
          <w:sz w:val="20"/>
          <w:szCs w:val="20"/>
          <w:lang w:eastAsia="en-US"/>
        </w:rPr>
        <w:lastRenderedPageBreak/>
        <w:t xml:space="preserve">3. </w:t>
      </w:r>
      <w:r w:rsidR="00081C13" w:rsidRPr="00AA1165">
        <w:rPr>
          <w:b/>
          <w:sz w:val="20"/>
          <w:szCs w:val="20"/>
          <w:lang w:eastAsia="en-US"/>
        </w:rPr>
        <w:t>Права и обязанности сторон</w:t>
      </w:r>
    </w:p>
    <w:p w:rsidR="00E8037B" w:rsidRPr="00AA1165" w:rsidRDefault="00E8037B" w:rsidP="006C4A46">
      <w:pPr>
        <w:shd w:val="clear" w:color="auto" w:fill="FFFFFF"/>
        <w:tabs>
          <w:tab w:val="left" w:pos="0"/>
        </w:tabs>
        <w:ind w:firstLine="709"/>
        <w:rPr>
          <w:sz w:val="20"/>
          <w:szCs w:val="20"/>
          <w:lang w:eastAsia="en-US"/>
        </w:rPr>
      </w:pPr>
      <w:r w:rsidRPr="00AA1165">
        <w:rPr>
          <w:sz w:val="20"/>
          <w:szCs w:val="20"/>
          <w:lang w:eastAsia="en-US"/>
        </w:rPr>
        <w:t>3.1. Исполнитель обязан:</w:t>
      </w:r>
    </w:p>
    <w:p w:rsidR="00E8037B" w:rsidRPr="00AA1165" w:rsidRDefault="00E8037B" w:rsidP="006C4A46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  <w:lang w:eastAsia="en-US"/>
        </w:rPr>
      </w:pPr>
      <w:r w:rsidRPr="00AA1165">
        <w:rPr>
          <w:sz w:val="20"/>
          <w:szCs w:val="20"/>
          <w:lang w:eastAsia="en-US"/>
        </w:rPr>
        <w:t>3.1.</w:t>
      </w:r>
      <w:r w:rsidR="00C254DE" w:rsidRPr="00AA1165">
        <w:rPr>
          <w:sz w:val="20"/>
          <w:szCs w:val="20"/>
          <w:lang w:eastAsia="en-US"/>
        </w:rPr>
        <w:t>1</w:t>
      </w:r>
      <w:r w:rsidRPr="00AA1165">
        <w:rPr>
          <w:sz w:val="20"/>
          <w:szCs w:val="20"/>
          <w:lang w:eastAsia="en-US"/>
        </w:rPr>
        <w:t>. Обеспечить соответствие оказываемых им медицинских  услуг требованиям, предъявляемым  к методам диагностики, профилактики и лечения, разрешенным на территории Российской Федерации.</w:t>
      </w:r>
    </w:p>
    <w:p w:rsidR="00C254DE" w:rsidRPr="00AA1165" w:rsidRDefault="00E8037B" w:rsidP="006C4A46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</w:rPr>
      </w:pPr>
      <w:r w:rsidRPr="00AA1165">
        <w:rPr>
          <w:sz w:val="20"/>
          <w:szCs w:val="20"/>
          <w:lang w:eastAsia="en-US"/>
        </w:rPr>
        <w:t>3.1.</w:t>
      </w:r>
      <w:r w:rsidR="00C254DE" w:rsidRPr="00AA1165">
        <w:rPr>
          <w:sz w:val="20"/>
          <w:szCs w:val="20"/>
          <w:lang w:eastAsia="en-US"/>
        </w:rPr>
        <w:t>2</w:t>
      </w:r>
      <w:r w:rsidRPr="00AA1165">
        <w:rPr>
          <w:sz w:val="20"/>
          <w:szCs w:val="20"/>
          <w:lang w:eastAsia="en-US"/>
        </w:rPr>
        <w:t xml:space="preserve">. </w:t>
      </w:r>
      <w:proofErr w:type="gramStart"/>
      <w:r w:rsidR="00B174DB" w:rsidRPr="00AA1165">
        <w:rPr>
          <w:sz w:val="20"/>
          <w:szCs w:val="20"/>
          <w:lang w:eastAsia="en-US"/>
        </w:rPr>
        <w:t>Предоставить Потребителю/Пациенту</w:t>
      </w:r>
      <w:r w:rsidR="00B174DB" w:rsidRPr="00AA1165">
        <w:rPr>
          <w:sz w:val="20"/>
          <w:szCs w:val="20"/>
        </w:rPr>
        <w:t xml:space="preserve"> (законному представителю) по его требованию и в доступной для него форме информацию о его здоровье, включая сведения о результатах обследования</w:t>
      </w:r>
      <w:r w:rsidR="000121E4" w:rsidRPr="00AA1165">
        <w:rPr>
          <w:sz w:val="20"/>
          <w:szCs w:val="20"/>
        </w:rPr>
        <w:t xml:space="preserve"> (</w:t>
      </w:r>
      <w:r w:rsidR="000121E4" w:rsidRPr="00AA1165">
        <w:rPr>
          <w:sz w:val="20"/>
          <w:szCs w:val="20"/>
          <w:lang w:eastAsia="en-US"/>
        </w:rPr>
        <w:t>копии медицинских документов, выписки из медицинских документов, отражающие состояние его здоровья после получения медицинских услуг)</w:t>
      </w:r>
      <w:r w:rsidR="000121E4" w:rsidRPr="00AA1165">
        <w:rPr>
          <w:sz w:val="20"/>
          <w:szCs w:val="20"/>
        </w:rPr>
        <w:t>,</w:t>
      </w:r>
      <w:r w:rsidR="00B174DB" w:rsidRPr="00AA1165">
        <w:rPr>
          <w:sz w:val="20"/>
          <w:szCs w:val="20"/>
        </w:rPr>
        <w:t xml:space="preserve"> диагнозе, методах оказания медицинской помощи, связанных с ними риске, возможных вариантах и последствиях медицинского вмешательства, ожидаемых результатов лечения.</w:t>
      </w:r>
      <w:proofErr w:type="gramEnd"/>
    </w:p>
    <w:p w:rsidR="00B174DB" w:rsidRPr="00AA1165" w:rsidRDefault="00F72F80" w:rsidP="006C4A46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</w:rPr>
      </w:pPr>
      <w:r w:rsidRPr="00AA1165">
        <w:rPr>
          <w:sz w:val="20"/>
          <w:szCs w:val="20"/>
        </w:rPr>
        <w:t xml:space="preserve">3.1.3. </w:t>
      </w:r>
      <w:proofErr w:type="gramStart"/>
      <w:r w:rsidR="00B174DB" w:rsidRPr="00AA1165">
        <w:rPr>
          <w:sz w:val="20"/>
          <w:szCs w:val="20"/>
          <w:lang w:eastAsia="en-US"/>
        </w:rPr>
        <w:t>Предоставить Потребителю/Пациенту</w:t>
      </w:r>
      <w:r w:rsidR="00B174DB" w:rsidRPr="00AA1165">
        <w:rPr>
          <w:sz w:val="20"/>
          <w:szCs w:val="20"/>
        </w:rPr>
        <w:t xml:space="preserve"> (законному представителю) по его требованию информацию </w:t>
      </w:r>
      <w:r w:rsidR="00253E49" w:rsidRPr="00AA1165">
        <w:rPr>
          <w:sz w:val="20"/>
          <w:szCs w:val="20"/>
        </w:rPr>
        <w:t xml:space="preserve">в доступной форме </w:t>
      </w:r>
      <w:r w:rsidR="00B174DB" w:rsidRPr="00AA1165">
        <w:rPr>
          <w:sz w:val="20"/>
          <w:szCs w:val="20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B174DB" w:rsidRPr="00AA1165" w:rsidRDefault="00F72F80" w:rsidP="006C4A46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</w:rPr>
      </w:pPr>
      <w:r w:rsidRPr="00AA1165">
        <w:rPr>
          <w:sz w:val="20"/>
          <w:szCs w:val="20"/>
        </w:rPr>
        <w:t>3.1.4.</w:t>
      </w:r>
      <w:r w:rsidRPr="00AA1165">
        <w:rPr>
          <w:sz w:val="20"/>
          <w:szCs w:val="20"/>
          <w:lang w:eastAsia="en-US"/>
        </w:rPr>
        <w:t xml:space="preserve"> </w:t>
      </w:r>
      <w:proofErr w:type="gramStart"/>
      <w:r w:rsidR="00B174DB" w:rsidRPr="00AA1165">
        <w:rPr>
          <w:sz w:val="20"/>
          <w:szCs w:val="20"/>
          <w:lang w:eastAsia="en-US"/>
        </w:rPr>
        <w:t>Предоставить Потребителю/Пациенту</w:t>
      </w:r>
      <w:r w:rsidR="00720F3B" w:rsidRPr="00AA1165">
        <w:rPr>
          <w:sz w:val="20"/>
          <w:szCs w:val="20"/>
        </w:rPr>
        <w:t xml:space="preserve"> (законному представителю) </w:t>
      </w:r>
      <w:r w:rsidR="00B174DB" w:rsidRPr="00AA1165">
        <w:rPr>
          <w:sz w:val="20"/>
          <w:szCs w:val="20"/>
        </w:rPr>
        <w:t>информацию</w:t>
      </w:r>
      <w:r w:rsidR="00696A14" w:rsidRPr="00AA1165">
        <w:rPr>
          <w:sz w:val="20"/>
          <w:szCs w:val="20"/>
        </w:rPr>
        <w:t>, содержащу</w:t>
      </w:r>
      <w:r w:rsidR="00B174DB" w:rsidRPr="00AA1165">
        <w:rPr>
          <w:sz w:val="20"/>
          <w:szCs w:val="20"/>
        </w:rPr>
        <w:t>ю сведения о порядке оказания медицинской помощи и стандартах медицинской  помощи, применяемые при предоставлении платных медицинских услуг, а также информацию о конкретном медицинском работнике, предоставляющем соответствующую платную медицинскую услугу (его профессиональном образовании и квалификации).</w:t>
      </w:r>
      <w:proofErr w:type="gramEnd"/>
    </w:p>
    <w:p w:rsidR="00E8037B" w:rsidRPr="00AA1165" w:rsidRDefault="00E8037B" w:rsidP="006C4A46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</w:rPr>
      </w:pPr>
      <w:r w:rsidRPr="00AA1165">
        <w:rPr>
          <w:sz w:val="20"/>
          <w:szCs w:val="20"/>
        </w:rPr>
        <w:t>3.1.</w:t>
      </w:r>
      <w:r w:rsidR="00F72F80" w:rsidRPr="00AA1165">
        <w:rPr>
          <w:sz w:val="20"/>
          <w:szCs w:val="20"/>
        </w:rPr>
        <w:t>5</w:t>
      </w:r>
      <w:r w:rsidRPr="00AA1165">
        <w:rPr>
          <w:sz w:val="20"/>
          <w:szCs w:val="20"/>
        </w:rPr>
        <w:t xml:space="preserve">. Предупредить </w:t>
      </w:r>
      <w:r w:rsidRPr="00AA1165">
        <w:rPr>
          <w:sz w:val="20"/>
          <w:szCs w:val="20"/>
          <w:lang w:eastAsia="en-US"/>
        </w:rPr>
        <w:t xml:space="preserve">Потребителя/Пациента о нецелесообразности продолжения оказания медицинских услуг. </w:t>
      </w:r>
    </w:p>
    <w:p w:rsidR="006C655A" w:rsidRPr="00AA1165" w:rsidRDefault="006C655A" w:rsidP="006C4A46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</w:rPr>
      </w:pPr>
      <w:r w:rsidRPr="00AA1165">
        <w:rPr>
          <w:sz w:val="20"/>
          <w:szCs w:val="20"/>
        </w:rPr>
        <w:t>3.1.</w:t>
      </w:r>
      <w:r w:rsidR="00786DD1">
        <w:rPr>
          <w:sz w:val="20"/>
          <w:szCs w:val="20"/>
        </w:rPr>
        <w:t>6</w:t>
      </w:r>
      <w:r w:rsidRPr="00AA1165">
        <w:rPr>
          <w:sz w:val="20"/>
          <w:szCs w:val="20"/>
        </w:rPr>
        <w:t>.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предоставления.</w:t>
      </w:r>
    </w:p>
    <w:p w:rsidR="00E8037B" w:rsidRPr="00AA1165" w:rsidRDefault="00E8037B" w:rsidP="006C4A46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  <w:lang w:eastAsia="en-US"/>
        </w:rPr>
      </w:pPr>
      <w:r w:rsidRPr="00AA1165">
        <w:rPr>
          <w:sz w:val="20"/>
          <w:szCs w:val="20"/>
          <w:lang w:eastAsia="en-US"/>
        </w:rPr>
        <w:t>3.2. Исполнитель имеет право:</w:t>
      </w:r>
    </w:p>
    <w:p w:rsidR="00E8037B" w:rsidRPr="00AA1165" w:rsidRDefault="00E8037B" w:rsidP="006C4A46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  <w:lang w:eastAsia="en-US"/>
        </w:rPr>
      </w:pPr>
      <w:r w:rsidRPr="00AA1165">
        <w:rPr>
          <w:sz w:val="20"/>
          <w:szCs w:val="20"/>
          <w:lang w:eastAsia="en-US"/>
        </w:rPr>
        <w:t xml:space="preserve">3.2.1. </w:t>
      </w:r>
      <w:r w:rsidR="00786DD1" w:rsidRPr="00786DD1">
        <w:rPr>
          <w:sz w:val="20"/>
          <w:szCs w:val="20"/>
          <w:lang w:eastAsia="en-US"/>
        </w:rPr>
        <w:t>Самостоятельно определять</w:t>
      </w:r>
      <w:r w:rsidRPr="00AA1165">
        <w:rPr>
          <w:sz w:val="20"/>
          <w:szCs w:val="20"/>
          <w:lang w:eastAsia="en-US"/>
        </w:rPr>
        <w:t xml:space="preserve"> длительность лечения, определять объем медицинских услуг, исследований необходимых для установления диагноза и оказания медицинской помощи.</w:t>
      </w:r>
    </w:p>
    <w:p w:rsidR="00E8037B" w:rsidRPr="00AA1165" w:rsidRDefault="00E8037B" w:rsidP="006C4A46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  <w:lang w:eastAsia="en-US"/>
        </w:rPr>
      </w:pPr>
      <w:r w:rsidRPr="00AA1165">
        <w:rPr>
          <w:sz w:val="20"/>
          <w:szCs w:val="20"/>
          <w:lang w:eastAsia="en-US"/>
        </w:rPr>
        <w:t>3.2.2. Самостоятельно принимать решения о проведении медицинского вмешательства в интересах Потребителя/Пациента по экстренным показаниям для устранения угрозы жизни в ситуации неспособности Потребителя/Пациента выразить свою волю или отсутствия его представителей в соответствии с законодательством Российской Федерации.</w:t>
      </w:r>
    </w:p>
    <w:p w:rsidR="00E8037B" w:rsidRPr="00AA1165" w:rsidRDefault="00E8037B" w:rsidP="006C4A46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  <w:lang w:eastAsia="en-US"/>
        </w:rPr>
      </w:pPr>
      <w:r w:rsidRPr="00AA1165">
        <w:rPr>
          <w:sz w:val="20"/>
          <w:szCs w:val="20"/>
          <w:lang w:eastAsia="en-US"/>
        </w:rPr>
        <w:t xml:space="preserve">3.2.3.  </w:t>
      </w:r>
      <w:proofErr w:type="gramStart"/>
      <w:r w:rsidRPr="00AA1165">
        <w:rPr>
          <w:sz w:val="20"/>
          <w:szCs w:val="20"/>
          <w:lang w:eastAsia="en-US"/>
        </w:rPr>
        <w:t xml:space="preserve">При необходимости привлекать для оказания медицинских услуг других лиц к исполнению своих обязательств по Договору, а также направлять Потребителя/Пациента в другие специализированные медицинские организации в целях получения необходимой и достаточной информации о наличии у Потребителя/Пациента заболеваний (состояний), препятствующих оказанию медицинских услуг в соответствии  с условиями настоящего Договора, а также в целях повышения качества оказываемых услуг. </w:t>
      </w:r>
      <w:proofErr w:type="gramEnd"/>
    </w:p>
    <w:p w:rsidR="00E8037B" w:rsidRPr="00AA1165" w:rsidRDefault="00E8037B" w:rsidP="006C4A46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  <w:lang w:eastAsia="en-US"/>
        </w:rPr>
      </w:pPr>
      <w:r w:rsidRPr="00AA1165">
        <w:rPr>
          <w:sz w:val="20"/>
          <w:szCs w:val="20"/>
          <w:lang w:eastAsia="en-US"/>
        </w:rPr>
        <w:t>3.3.</w:t>
      </w:r>
      <w:r w:rsidRPr="00AA1165">
        <w:rPr>
          <w:sz w:val="20"/>
          <w:szCs w:val="20"/>
          <w:lang w:eastAsia="en-US"/>
        </w:rPr>
        <w:tab/>
        <w:t>Заказчик обязан:</w:t>
      </w:r>
    </w:p>
    <w:p w:rsidR="001036C6" w:rsidRPr="00AA1165" w:rsidRDefault="00E8037B" w:rsidP="006C4A46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  <w:lang w:eastAsia="en-US"/>
        </w:rPr>
      </w:pPr>
      <w:r w:rsidRPr="00AA1165">
        <w:rPr>
          <w:sz w:val="20"/>
          <w:szCs w:val="20"/>
          <w:lang w:eastAsia="en-US"/>
        </w:rPr>
        <w:t>3.3.1.</w:t>
      </w:r>
      <w:r w:rsidRPr="00AA1165">
        <w:rPr>
          <w:sz w:val="20"/>
          <w:szCs w:val="20"/>
          <w:lang w:eastAsia="en-US"/>
        </w:rPr>
        <w:tab/>
        <w:t>Оплатить медицинские услуги в порядке и сроки, установленные настоящим Договором.</w:t>
      </w:r>
      <w:r w:rsidR="001036C6" w:rsidRPr="00AA1165">
        <w:rPr>
          <w:sz w:val="20"/>
          <w:szCs w:val="20"/>
          <w:lang w:eastAsia="en-US"/>
        </w:rPr>
        <w:t xml:space="preserve"> </w:t>
      </w:r>
    </w:p>
    <w:p w:rsidR="00E8037B" w:rsidRPr="00AA1165" w:rsidRDefault="001036C6" w:rsidP="006C4A46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  <w:lang w:eastAsia="en-US"/>
        </w:rPr>
      </w:pPr>
      <w:r w:rsidRPr="00AA1165">
        <w:rPr>
          <w:sz w:val="20"/>
          <w:szCs w:val="20"/>
          <w:lang w:eastAsia="en-US"/>
        </w:rPr>
        <w:t xml:space="preserve">3.3.2. </w:t>
      </w:r>
      <w:r w:rsidR="00E61BF3" w:rsidRPr="00E61BF3">
        <w:rPr>
          <w:sz w:val="20"/>
          <w:szCs w:val="20"/>
          <w:lang w:eastAsia="en-US"/>
        </w:rPr>
        <w:t xml:space="preserve">В случае досрочного расторжения настоящего Договора по инициативе Потребителя/Пациента, </w:t>
      </w:r>
      <w:proofErr w:type="gramStart"/>
      <w:r w:rsidR="00E61BF3" w:rsidRPr="00E61BF3">
        <w:rPr>
          <w:sz w:val="20"/>
          <w:szCs w:val="20"/>
          <w:lang w:eastAsia="en-US"/>
        </w:rPr>
        <w:t>оплатить полную стоимость медицинских</w:t>
      </w:r>
      <w:proofErr w:type="gramEnd"/>
      <w:r w:rsidR="00E61BF3" w:rsidRPr="00E61BF3">
        <w:rPr>
          <w:sz w:val="20"/>
          <w:szCs w:val="20"/>
          <w:lang w:eastAsia="en-US"/>
        </w:rPr>
        <w:t xml:space="preserve"> услуг, оказанных Исполнителем до момента расторжения договора</w:t>
      </w:r>
      <w:r w:rsidRPr="00AA1165">
        <w:rPr>
          <w:sz w:val="20"/>
          <w:szCs w:val="20"/>
          <w:lang w:eastAsia="en-US"/>
        </w:rPr>
        <w:t>.</w:t>
      </w:r>
    </w:p>
    <w:p w:rsidR="00E8037B" w:rsidRPr="00AA1165" w:rsidRDefault="00E8037B" w:rsidP="006C4A46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  <w:lang w:eastAsia="en-US"/>
        </w:rPr>
      </w:pPr>
      <w:r w:rsidRPr="00AA1165">
        <w:rPr>
          <w:sz w:val="20"/>
          <w:szCs w:val="20"/>
          <w:lang w:eastAsia="en-US"/>
        </w:rPr>
        <w:t>3.4.</w:t>
      </w:r>
      <w:r w:rsidRPr="00AA1165">
        <w:rPr>
          <w:sz w:val="20"/>
          <w:szCs w:val="20"/>
          <w:lang w:eastAsia="en-US"/>
        </w:rPr>
        <w:tab/>
        <w:t>Потребитель/Пациент обязан:</w:t>
      </w:r>
    </w:p>
    <w:p w:rsidR="00E8037B" w:rsidRPr="00AA1165" w:rsidRDefault="00E8037B" w:rsidP="006C4A46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  <w:lang w:eastAsia="en-US"/>
        </w:rPr>
      </w:pPr>
      <w:r w:rsidRPr="00AA1165">
        <w:rPr>
          <w:sz w:val="20"/>
          <w:szCs w:val="20"/>
          <w:lang w:eastAsia="en-US"/>
        </w:rPr>
        <w:t>3.4.</w:t>
      </w:r>
      <w:r w:rsidR="00F42227" w:rsidRPr="00AA1165">
        <w:rPr>
          <w:sz w:val="20"/>
          <w:szCs w:val="20"/>
          <w:lang w:eastAsia="en-US"/>
        </w:rPr>
        <w:t>1</w:t>
      </w:r>
      <w:r w:rsidRPr="00AA1165">
        <w:rPr>
          <w:sz w:val="20"/>
          <w:szCs w:val="20"/>
          <w:lang w:eastAsia="en-US"/>
        </w:rPr>
        <w:t>.</w:t>
      </w:r>
      <w:r w:rsidRPr="00AA1165">
        <w:rPr>
          <w:sz w:val="20"/>
          <w:szCs w:val="20"/>
          <w:lang w:eastAsia="en-US"/>
        </w:rPr>
        <w:tab/>
      </w:r>
      <w:r w:rsidR="00B346E8" w:rsidRPr="00AA1165">
        <w:rPr>
          <w:sz w:val="20"/>
          <w:szCs w:val="20"/>
          <w:lang w:eastAsia="en-US"/>
        </w:rPr>
        <w:t>Выполнить требования, обеспечивающие качественное оказание медицинской услуги, предоставлять точную и достоверную информацию о состоянии своего здоровья, информировать врача до оказания медицинской услуги о перенесенных заболеваниях, известных ему аллергических реакциях, противопоказаниях и пр., точно выполнять назначения лечащих врачей, соблюдать режим учреждения. При грубых нарушениях перечисленных требований пациент подлежит выписке, сумма средств, затраченная на лечение, не возвращается.</w:t>
      </w:r>
    </w:p>
    <w:p w:rsidR="003844A4" w:rsidRDefault="003844A4" w:rsidP="006C4A46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  <w:lang w:eastAsia="en-US"/>
        </w:rPr>
      </w:pPr>
      <w:r w:rsidRPr="00AA1165">
        <w:rPr>
          <w:sz w:val="20"/>
          <w:szCs w:val="20"/>
          <w:lang w:eastAsia="en-US"/>
        </w:rPr>
        <w:t>3.4.</w:t>
      </w:r>
      <w:r w:rsidR="009F4819" w:rsidRPr="00AA1165">
        <w:rPr>
          <w:sz w:val="20"/>
          <w:szCs w:val="20"/>
          <w:lang w:eastAsia="en-US"/>
        </w:rPr>
        <w:t>2</w:t>
      </w:r>
      <w:r w:rsidRPr="00AA1165">
        <w:rPr>
          <w:sz w:val="20"/>
          <w:szCs w:val="20"/>
          <w:lang w:eastAsia="en-US"/>
        </w:rPr>
        <w:t>. В случае выявления каких-либо недостатков в процессе оказания медицинских услуг, незамедлительно обратиться к Исполнителю.</w:t>
      </w:r>
    </w:p>
    <w:p w:rsidR="006874CA" w:rsidRPr="00AA1165" w:rsidRDefault="006874CA" w:rsidP="006C4A46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3.4.3. </w:t>
      </w:r>
      <w:r w:rsidR="00E61BF3" w:rsidRPr="00E61BF3">
        <w:rPr>
          <w:sz w:val="20"/>
          <w:szCs w:val="20"/>
          <w:lang w:eastAsia="en-US"/>
        </w:rPr>
        <w:t xml:space="preserve">При выписке из стационара, не зависимо от результата лабораторного исследования биологического материала на наличие </w:t>
      </w:r>
      <w:r w:rsidR="00E61BF3" w:rsidRPr="00E61BF3">
        <w:rPr>
          <w:sz w:val="20"/>
          <w:szCs w:val="20"/>
          <w:lang w:val="en-US" w:eastAsia="en-US"/>
        </w:rPr>
        <w:t>PHK</w:t>
      </w:r>
      <w:r w:rsidR="00E61BF3" w:rsidRPr="00E61BF3">
        <w:rPr>
          <w:sz w:val="20"/>
          <w:szCs w:val="20"/>
          <w:lang w:eastAsia="en-US"/>
        </w:rPr>
        <w:t xml:space="preserve"> </w:t>
      </w:r>
      <w:r w:rsidR="00E61BF3" w:rsidRPr="00E61BF3">
        <w:rPr>
          <w:sz w:val="20"/>
          <w:szCs w:val="20"/>
          <w:lang w:val="en-US" w:eastAsia="en-US"/>
        </w:rPr>
        <w:t>SARS</w:t>
      </w:r>
      <w:r w:rsidR="00E61BF3" w:rsidRPr="00E61BF3">
        <w:rPr>
          <w:sz w:val="20"/>
          <w:szCs w:val="20"/>
          <w:lang w:eastAsia="en-US"/>
        </w:rPr>
        <w:t>-</w:t>
      </w:r>
      <w:proofErr w:type="spellStart"/>
      <w:r w:rsidR="00E61BF3" w:rsidRPr="00E61BF3">
        <w:rPr>
          <w:sz w:val="20"/>
          <w:szCs w:val="20"/>
          <w:lang w:val="en-US" w:eastAsia="en-US"/>
        </w:rPr>
        <w:t>CoV</w:t>
      </w:r>
      <w:proofErr w:type="spellEnd"/>
      <w:r w:rsidR="00E61BF3" w:rsidRPr="00E61BF3">
        <w:rPr>
          <w:sz w:val="20"/>
          <w:szCs w:val="20"/>
          <w:lang w:eastAsia="en-US"/>
        </w:rPr>
        <w:t>-2 на момент выписки, соблюдать установленный карантин</w:t>
      </w:r>
      <w:r>
        <w:rPr>
          <w:sz w:val="20"/>
          <w:szCs w:val="20"/>
          <w:lang w:eastAsia="en-US"/>
        </w:rPr>
        <w:t>.</w:t>
      </w:r>
    </w:p>
    <w:p w:rsidR="00E8037B" w:rsidRPr="00AA1165" w:rsidRDefault="00E8037B" w:rsidP="006C4A46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  <w:lang w:eastAsia="en-US"/>
        </w:rPr>
      </w:pPr>
      <w:r w:rsidRPr="00AA1165">
        <w:rPr>
          <w:sz w:val="20"/>
          <w:szCs w:val="20"/>
          <w:lang w:eastAsia="en-US"/>
        </w:rPr>
        <w:t>3.5.</w:t>
      </w:r>
      <w:r w:rsidR="00076840" w:rsidRPr="00AA1165">
        <w:rPr>
          <w:sz w:val="20"/>
          <w:szCs w:val="20"/>
          <w:lang w:eastAsia="en-US"/>
        </w:rPr>
        <w:t xml:space="preserve"> </w:t>
      </w:r>
      <w:r w:rsidRPr="00AA1165">
        <w:rPr>
          <w:sz w:val="20"/>
          <w:szCs w:val="20"/>
          <w:lang w:eastAsia="en-US"/>
        </w:rPr>
        <w:t>Потребитель/Пациент имеет право:</w:t>
      </w:r>
    </w:p>
    <w:p w:rsidR="00E8037B" w:rsidRPr="00AA1165" w:rsidRDefault="00E8037B" w:rsidP="006C4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AA1165">
        <w:rPr>
          <w:sz w:val="20"/>
          <w:szCs w:val="20"/>
          <w:lang w:eastAsia="en-US"/>
        </w:rPr>
        <w:t>3.5.1. На выбор лечащего врача с учетом согласия врача.</w:t>
      </w:r>
    </w:p>
    <w:p w:rsidR="00E8037B" w:rsidRPr="00AA1165" w:rsidRDefault="00E8037B" w:rsidP="006C4A46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AA1165">
        <w:rPr>
          <w:sz w:val="20"/>
          <w:szCs w:val="20"/>
        </w:rPr>
        <w:t xml:space="preserve">3.5.2. </w:t>
      </w:r>
      <w:proofErr w:type="gramStart"/>
      <w:r w:rsidRPr="00AA1165">
        <w:rPr>
          <w:sz w:val="20"/>
          <w:szCs w:val="20"/>
        </w:rPr>
        <w:t>На получение информации о своих правах и обязанностях, состоянии своего здоровья,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помощи, подписать все необходимые документы, которые содержат первичная  медицинская документация (информированное добровольное согласие на проведение лечебно-диагностических мероприятий и др.).</w:t>
      </w:r>
      <w:proofErr w:type="gramEnd"/>
    </w:p>
    <w:p w:rsidR="00E8037B" w:rsidRPr="00AA1165" w:rsidRDefault="00E8037B" w:rsidP="006C4A46">
      <w:pPr>
        <w:pStyle w:val="ConsPlusNormal"/>
        <w:numPr>
          <w:ilvl w:val="1"/>
          <w:numId w:val="34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AA1165">
        <w:rPr>
          <w:sz w:val="20"/>
          <w:szCs w:val="20"/>
        </w:rPr>
        <w:t>Не допускается переуступка прав требования по Договору другому лицу, а также не допускается передача в залог без согласия Исполнителя. В случае неисполнения данного условия, Исполнитель вправе требовать уплаты штрафа в размере 10% от общей суммы оказания услуг по договору, а также, компенсации убытков или упущенных выгоды, понесенных Исполнителем в результате такой уступки или передачи в залог Заказчика.</w:t>
      </w:r>
    </w:p>
    <w:p w:rsidR="004C08EB" w:rsidRPr="00AA1165" w:rsidRDefault="00B124A0" w:rsidP="0040124C">
      <w:pPr>
        <w:shd w:val="clear" w:color="auto" w:fill="FFFFFF"/>
        <w:tabs>
          <w:tab w:val="left" w:pos="0"/>
        </w:tabs>
        <w:jc w:val="center"/>
        <w:rPr>
          <w:b/>
          <w:sz w:val="20"/>
          <w:szCs w:val="20"/>
          <w:lang w:eastAsia="en-US"/>
        </w:rPr>
      </w:pPr>
      <w:r w:rsidRPr="00AA1165">
        <w:rPr>
          <w:b/>
          <w:sz w:val="20"/>
          <w:szCs w:val="20"/>
          <w:lang w:eastAsia="en-US"/>
        </w:rPr>
        <w:t xml:space="preserve">4. </w:t>
      </w:r>
      <w:r w:rsidR="00517AFE" w:rsidRPr="00AA1165">
        <w:rPr>
          <w:b/>
          <w:sz w:val="20"/>
          <w:szCs w:val="20"/>
          <w:lang w:eastAsia="en-US"/>
        </w:rPr>
        <w:t>Конфиденциальность</w:t>
      </w:r>
    </w:p>
    <w:p w:rsidR="00E8037B" w:rsidRPr="00AA1165" w:rsidRDefault="00E8037B" w:rsidP="006C4A4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A1165">
        <w:rPr>
          <w:sz w:val="20"/>
          <w:szCs w:val="20"/>
        </w:rPr>
        <w:lastRenderedPageBreak/>
        <w:t xml:space="preserve">4.1. Стороны обязуются сохранять конфиденциальность информации, полученную в ходе исполнения настоящего Договора. </w:t>
      </w:r>
    </w:p>
    <w:p w:rsidR="00E8037B" w:rsidRPr="00AA1165" w:rsidRDefault="00E8037B" w:rsidP="006C4A4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A1165">
        <w:rPr>
          <w:sz w:val="20"/>
          <w:szCs w:val="20"/>
        </w:rPr>
        <w:t xml:space="preserve">4.2. Передача конфиденциальной информации (сведения, составляющие врачебную тайну) третьим лицам, опубликование или иное разглашение такой информации может осуществляться только с письменного согласия </w:t>
      </w:r>
      <w:r w:rsidRPr="00AA1165">
        <w:rPr>
          <w:sz w:val="20"/>
          <w:szCs w:val="20"/>
          <w:lang w:eastAsia="en-US"/>
        </w:rPr>
        <w:t>Потребителя/Пациента</w:t>
      </w:r>
      <w:r w:rsidRPr="00AA1165">
        <w:rPr>
          <w:sz w:val="20"/>
          <w:szCs w:val="20"/>
        </w:rPr>
        <w:t xml:space="preserve">, за исключением случаев, предусмотренных законодательством Российской Федерации. </w:t>
      </w:r>
    </w:p>
    <w:p w:rsidR="004F2686" w:rsidRPr="00AA1165" w:rsidRDefault="00E8037B" w:rsidP="006C4A46">
      <w:pPr>
        <w:shd w:val="clear" w:color="auto" w:fill="FFFFFF"/>
        <w:tabs>
          <w:tab w:val="left" w:pos="0"/>
        </w:tabs>
        <w:ind w:firstLine="709"/>
        <w:jc w:val="both"/>
        <w:rPr>
          <w:b/>
          <w:sz w:val="20"/>
          <w:szCs w:val="20"/>
          <w:lang w:eastAsia="en-US"/>
        </w:rPr>
      </w:pPr>
      <w:r w:rsidRPr="00AA1165">
        <w:rPr>
          <w:sz w:val="20"/>
          <w:szCs w:val="20"/>
        </w:rPr>
        <w:t xml:space="preserve">4.3. Исполнитель не несет ответственности в случае передачи </w:t>
      </w:r>
      <w:r w:rsidR="00387EA3" w:rsidRPr="00AA1165">
        <w:rPr>
          <w:sz w:val="20"/>
          <w:szCs w:val="20"/>
        </w:rPr>
        <w:t>им</w:t>
      </w:r>
      <w:r w:rsidRPr="00AA1165">
        <w:rPr>
          <w:sz w:val="20"/>
          <w:szCs w:val="20"/>
        </w:rPr>
        <w:t xml:space="preserve"> информации государственным органам, имеющим право затребовать ее в соответствии с законодательством Российской Федерации</w:t>
      </w:r>
      <w:r w:rsidRPr="00AA1165">
        <w:rPr>
          <w:b/>
          <w:sz w:val="20"/>
          <w:szCs w:val="20"/>
          <w:lang w:eastAsia="en-US"/>
        </w:rPr>
        <w:t xml:space="preserve"> </w:t>
      </w:r>
    </w:p>
    <w:p w:rsidR="004C08EB" w:rsidRPr="00AA1165" w:rsidRDefault="007821EB" w:rsidP="006C4A46">
      <w:pPr>
        <w:shd w:val="clear" w:color="auto" w:fill="FFFFFF"/>
        <w:tabs>
          <w:tab w:val="left" w:pos="0"/>
        </w:tabs>
        <w:jc w:val="center"/>
        <w:rPr>
          <w:b/>
          <w:sz w:val="20"/>
          <w:szCs w:val="20"/>
          <w:lang w:eastAsia="en-US"/>
        </w:rPr>
      </w:pPr>
      <w:r w:rsidRPr="00AA1165">
        <w:rPr>
          <w:b/>
          <w:sz w:val="20"/>
          <w:szCs w:val="20"/>
          <w:lang w:eastAsia="en-US"/>
        </w:rPr>
        <w:t>5.</w:t>
      </w:r>
      <w:r w:rsidR="006C4A46">
        <w:rPr>
          <w:b/>
          <w:sz w:val="20"/>
          <w:szCs w:val="20"/>
          <w:lang w:eastAsia="en-US"/>
        </w:rPr>
        <w:t xml:space="preserve"> </w:t>
      </w:r>
      <w:r w:rsidR="00517AFE" w:rsidRPr="00AA1165">
        <w:rPr>
          <w:b/>
          <w:sz w:val="20"/>
          <w:szCs w:val="20"/>
          <w:lang w:eastAsia="en-US"/>
        </w:rPr>
        <w:t>Ответственность сторон</w:t>
      </w:r>
    </w:p>
    <w:p w:rsidR="004C08EB" w:rsidRPr="00AA1165" w:rsidRDefault="00BA02B3" w:rsidP="006C4A46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  <w:lang w:eastAsia="en-US"/>
        </w:rPr>
      </w:pPr>
      <w:r w:rsidRPr="00AA1165">
        <w:rPr>
          <w:sz w:val="20"/>
          <w:szCs w:val="20"/>
          <w:lang w:eastAsia="en-US"/>
        </w:rPr>
        <w:t>5</w:t>
      </w:r>
      <w:r w:rsidR="004C08EB" w:rsidRPr="00AA1165">
        <w:rPr>
          <w:sz w:val="20"/>
          <w:szCs w:val="20"/>
          <w:lang w:eastAsia="en-US"/>
        </w:rPr>
        <w:t>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C08EB" w:rsidRPr="00AA1165" w:rsidRDefault="00BA02B3" w:rsidP="006C4A46">
      <w:pPr>
        <w:shd w:val="clear" w:color="auto" w:fill="FFFFFF"/>
        <w:tabs>
          <w:tab w:val="left" w:pos="538"/>
        </w:tabs>
        <w:ind w:firstLine="709"/>
        <w:jc w:val="both"/>
        <w:rPr>
          <w:sz w:val="20"/>
          <w:szCs w:val="20"/>
          <w:lang w:eastAsia="en-US"/>
        </w:rPr>
      </w:pPr>
      <w:r w:rsidRPr="00AA1165">
        <w:rPr>
          <w:sz w:val="20"/>
          <w:szCs w:val="20"/>
          <w:lang w:eastAsia="en-US"/>
        </w:rPr>
        <w:t>5</w:t>
      </w:r>
      <w:r w:rsidR="004C08EB" w:rsidRPr="00AA1165">
        <w:rPr>
          <w:sz w:val="20"/>
          <w:szCs w:val="20"/>
          <w:lang w:eastAsia="en-US"/>
        </w:rPr>
        <w:t xml:space="preserve">.2. Вред, причиненный жизни и здоровью </w:t>
      </w:r>
      <w:r w:rsidR="00F826B2" w:rsidRPr="00AA1165">
        <w:rPr>
          <w:sz w:val="20"/>
          <w:szCs w:val="20"/>
          <w:lang w:eastAsia="en-US"/>
        </w:rPr>
        <w:t>Потребителя/Пациента</w:t>
      </w:r>
      <w:r w:rsidR="004C08EB" w:rsidRPr="00AA1165">
        <w:rPr>
          <w:sz w:val="20"/>
          <w:szCs w:val="20"/>
          <w:lang w:eastAsia="en-US"/>
        </w:rPr>
        <w:t xml:space="preserve">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4C08EB" w:rsidRPr="00AA1165" w:rsidRDefault="00BA02B3" w:rsidP="006C4A46">
      <w:pPr>
        <w:shd w:val="clear" w:color="auto" w:fill="FFFFFF"/>
        <w:tabs>
          <w:tab w:val="left" w:pos="643"/>
        </w:tabs>
        <w:jc w:val="center"/>
        <w:rPr>
          <w:b/>
          <w:sz w:val="20"/>
          <w:szCs w:val="20"/>
          <w:lang w:eastAsia="en-US"/>
        </w:rPr>
      </w:pPr>
      <w:r w:rsidRPr="00AA1165">
        <w:rPr>
          <w:b/>
          <w:sz w:val="20"/>
          <w:szCs w:val="20"/>
          <w:lang w:eastAsia="en-US"/>
        </w:rPr>
        <w:t>6</w:t>
      </w:r>
      <w:r w:rsidR="004C08EB" w:rsidRPr="00AA1165">
        <w:rPr>
          <w:b/>
          <w:sz w:val="20"/>
          <w:szCs w:val="20"/>
          <w:lang w:eastAsia="en-US"/>
        </w:rPr>
        <w:t xml:space="preserve">. </w:t>
      </w:r>
      <w:r w:rsidR="00FA0C90" w:rsidRPr="00AA1165">
        <w:rPr>
          <w:b/>
          <w:sz w:val="20"/>
          <w:szCs w:val="20"/>
          <w:lang w:eastAsia="en-US"/>
        </w:rPr>
        <w:t>Разрешение споров</w:t>
      </w:r>
    </w:p>
    <w:p w:rsidR="008666A5" w:rsidRPr="00AA1165" w:rsidRDefault="00C34FD1" w:rsidP="006C4A46">
      <w:pPr>
        <w:ind w:firstLine="709"/>
        <w:jc w:val="both"/>
        <w:rPr>
          <w:sz w:val="20"/>
          <w:szCs w:val="20"/>
        </w:rPr>
      </w:pPr>
      <w:r w:rsidRPr="00AA1165">
        <w:rPr>
          <w:sz w:val="20"/>
          <w:szCs w:val="20"/>
        </w:rPr>
        <w:t xml:space="preserve">6.1. </w:t>
      </w:r>
      <w:r w:rsidR="008666A5" w:rsidRPr="00AA1165">
        <w:rPr>
          <w:sz w:val="20"/>
          <w:szCs w:val="20"/>
        </w:rPr>
        <w:t>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 России, экспресс службами</w:t>
      </w:r>
      <w:r w:rsidR="00DE1B5E" w:rsidRPr="00AA1165">
        <w:rPr>
          <w:sz w:val="20"/>
          <w:szCs w:val="20"/>
        </w:rPr>
        <w:t xml:space="preserve"> доставки</w:t>
      </w:r>
      <w:r w:rsidR="008666A5" w:rsidRPr="00AA1165">
        <w:rPr>
          <w:sz w:val="20"/>
          <w:szCs w:val="20"/>
        </w:rPr>
        <w:t xml:space="preserve">, по электронному адресу, указанному в реквизитах настоящего Договора, если Стороны не придут к соглашению путем переговоров, все споры рассматриваются в претензионном порядке. Срок рассмотрения претензии  10 </w:t>
      </w:r>
      <w:r w:rsidR="0058572E" w:rsidRPr="00AA1165">
        <w:rPr>
          <w:sz w:val="20"/>
          <w:szCs w:val="20"/>
        </w:rPr>
        <w:t xml:space="preserve">(десять) рабочих </w:t>
      </w:r>
      <w:r w:rsidR="008666A5" w:rsidRPr="00AA1165">
        <w:rPr>
          <w:sz w:val="20"/>
          <w:szCs w:val="20"/>
        </w:rPr>
        <w:t xml:space="preserve">дней </w:t>
      </w:r>
      <w:proofErr w:type="gramStart"/>
      <w:r w:rsidR="008666A5" w:rsidRPr="00AA1165">
        <w:rPr>
          <w:sz w:val="20"/>
          <w:szCs w:val="20"/>
        </w:rPr>
        <w:t>с даты</w:t>
      </w:r>
      <w:proofErr w:type="gramEnd"/>
      <w:r w:rsidR="008666A5" w:rsidRPr="00AA1165">
        <w:rPr>
          <w:sz w:val="20"/>
          <w:szCs w:val="20"/>
        </w:rPr>
        <w:t xml:space="preserve"> ее получения.</w:t>
      </w:r>
    </w:p>
    <w:p w:rsidR="00C34FD1" w:rsidRPr="00AA1165" w:rsidRDefault="00C34FD1" w:rsidP="006C4A46">
      <w:pPr>
        <w:ind w:firstLine="709"/>
        <w:jc w:val="both"/>
        <w:rPr>
          <w:sz w:val="20"/>
          <w:szCs w:val="20"/>
        </w:rPr>
      </w:pPr>
      <w:r w:rsidRPr="00AA1165">
        <w:rPr>
          <w:sz w:val="20"/>
          <w:szCs w:val="20"/>
        </w:rPr>
        <w:t>6.2. В случае</w:t>
      </w:r>
      <w:proofErr w:type="gramStart"/>
      <w:r w:rsidRPr="00AA1165">
        <w:rPr>
          <w:sz w:val="20"/>
          <w:szCs w:val="20"/>
        </w:rPr>
        <w:t>,</w:t>
      </w:r>
      <w:proofErr w:type="gramEnd"/>
      <w:r w:rsidRPr="00AA1165">
        <w:rPr>
          <w:sz w:val="20"/>
          <w:szCs w:val="20"/>
        </w:rPr>
        <w:t xml:space="preserve"> если споры не урегулированы Сторонами с помощью переговоров и в претензионном порядке, то они передаются заинтересованной Стороной в суд в соответствии с законодательством Российской Федерации.</w:t>
      </w:r>
    </w:p>
    <w:p w:rsidR="00932108" w:rsidRPr="00AA1165" w:rsidRDefault="00932108" w:rsidP="006C4A46">
      <w:pPr>
        <w:shd w:val="clear" w:color="auto" w:fill="FFFFFF"/>
        <w:tabs>
          <w:tab w:val="left" w:pos="0"/>
        </w:tabs>
        <w:jc w:val="center"/>
        <w:rPr>
          <w:b/>
          <w:sz w:val="20"/>
          <w:szCs w:val="20"/>
          <w:lang w:eastAsia="en-US"/>
        </w:rPr>
      </w:pPr>
      <w:r w:rsidRPr="00AA1165">
        <w:rPr>
          <w:b/>
          <w:sz w:val="20"/>
          <w:szCs w:val="20"/>
          <w:lang w:eastAsia="en-US"/>
        </w:rPr>
        <w:t>7. Срок действия договора</w:t>
      </w:r>
    </w:p>
    <w:p w:rsidR="00BB66F0" w:rsidRPr="00AA1165" w:rsidRDefault="00932108" w:rsidP="006C4A46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  <w:lang w:eastAsia="en-US"/>
        </w:rPr>
      </w:pPr>
      <w:r w:rsidRPr="00AA1165">
        <w:rPr>
          <w:sz w:val="20"/>
          <w:szCs w:val="20"/>
          <w:lang w:eastAsia="en-US"/>
        </w:rPr>
        <w:t xml:space="preserve">7.1. Настоящий Договор вступает в силу </w:t>
      </w:r>
      <w:proofErr w:type="gramStart"/>
      <w:r w:rsidRPr="00AA1165">
        <w:rPr>
          <w:sz w:val="20"/>
          <w:szCs w:val="20"/>
          <w:lang w:eastAsia="en-US"/>
        </w:rPr>
        <w:t>с даты</w:t>
      </w:r>
      <w:proofErr w:type="gramEnd"/>
      <w:r w:rsidRPr="00AA1165">
        <w:rPr>
          <w:sz w:val="20"/>
          <w:szCs w:val="20"/>
          <w:lang w:eastAsia="en-US"/>
        </w:rPr>
        <w:t xml:space="preserve"> его заключения  Сторонами и действует до </w:t>
      </w:r>
      <w:r w:rsidR="00E61BF3">
        <w:rPr>
          <w:sz w:val="20"/>
          <w:szCs w:val="20"/>
          <w:lang w:eastAsia="en-US"/>
        </w:rPr>
        <w:t>момента исполнения Сторонами своих обязательств</w:t>
      </w:r>
      <w:r w:rsidR="00BB66F0" w:rsidRPr="00AA1165">
        <w:rPr>
          <w:sz w:val="20"/>
          <w:szCs w:val="20"/>
          <w:lang w:eastAsia="en-US"/>
        </w:rPr>
        <w:t>.</w:t>
      </w:r>
    </w:p>
    <w:p w:rsidR="00932108" w:rsidRPr="00AA1165" w:rsidRDefault="00BB66F0" w:rsidP="006C4A46">
      <w:pPr>
        <w:shd w:val="clear" w:color="auto" w:fill="FFFFFF"/>
        <w:tabs>
          <w:tab w:val="left" w:pos="0"/>
        </w:tabs>
        <w:ind w:firstLine="709"/>
        <w:jc w:val="both"/>
        <w:rPr>
          <w:b/>
          <w:sz w:val="20"/>
          <w:szCs w:val="20"/>
          <w:lang w:eastAsia="en-US"/>
        </w:rPr>
      </w:pPr>
      <w:r w:rsidRPr="00AA1165">
        <w:rPr>
          <w:sz w:val="20"/>
          <w:szCs w:val="20"/>
          <w:lang w:eastAsia="en-US"/>
        </w:rPr>
        <w:t xml:space="preserve"> Срок действия настоящего Договора зависит от момента завершения лечебного процесса</w:t>
      </w:r>
      <w:r w:rsidRPr="00AA1165">
        <w:rPr>
          <w:sz w:val="20"/>
          <w:szCs w:val="20"/>
        </w:rPr>
        <w:t xml:space="preserve"> и проведения окончательных расчетов в соответствии с п.2.2. настоящего Договора.</w:t>
      </w:r>
    </w:p>
    <w:p w:rsidR="000139A3" w:rsidRPr="00AA1165" w:rsidRDefault="000139A3" w:rsidP="0040124C">
      <w:pPr>
        <w:jc w:val="center"/>
        <w:rPr>
          <w:b/>
          <w:sz w:val="20"/>
          <w:szCs w:val="20"/>
          <w:lang w:eastAsia="en-US"/>
        </w:rPr>
      </w:pPr>
      <w:r w:rsidRPr="00AA1165">
        <w:rPr>
          <w:b/>
          <w:sz w:val="20"/>
          <w:szCs w:val="20"/>
          <w:lang w:eastAsia="en-US"/>
        </w:rPr>
        <w:t>8. Прочие условия</w:t>
      </w:r>
    </w:p>
    <w:p w:rsidR="000139A3" w:rsidRPr="00AA1165" w:rsidRDefault="000139A3" w:rsidP="006C4A46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  <w:lang w:eastAsia="en-US"/>
        </w:rPr>
      </w:pPr>
      <w:r w:rsidRPr="00AA1165">
        <w:rPr>
          <w:sz w:val="20"/>
          <w:szCs w:val="20"/>
          <w:lang w:eastAsia="en-US"/>
        </w:rPr>
        <w:t>8.1. Все уведомления Сторон, связанные  с исполнением настоящего Договора, направляются в письменной форме по адресу сторон, указанному в реквизитах настоящего Договора.</w:t>
      </w:r>
    </w:p>
    <w:p w:rsidR="000139A3" w:rsidRPr="00AA1165" w:rsidRDefault="000139A3" w:rsidP="006C4A46">
      <w:pPr>
        <w:shd w:val="clear" w:color="auto" w:fill="FFFFFF"/>
        <w:tabs>
          <w:tab w:val="left" w:pos="643"/>
        </w:tabs>
        <w:ind w:firstLine="709"/>
        <w:jc w:val="both"/>
        <w:rPr>
          <w:sz w:val="20"/>
          <w:szCs w:val="20"/>
          <w:lang w:eastAsia="en-US"/>
        </w:rPr>
      </w:pPr>
      <w:r w:rsidRPr="00AA1165">
        <w:rPr>
          <w:sz w:val="20"/>
          <w:szCs w:val="20"/>
          <w:lang w:eastAsia="en-US"/>
        </w:rPr>
        <w:t xml:space="preserve">8.2. Настоящий Договор составлен в </w:t>
      </w:r>
      <w:r w:rsidR="0058572E" w:rsidRPr="00AA1165">
        <w:rPr>
          <w:sz w:val="20"/>
          <w:szCs w:val="20"/>
          <w:lang w:eastAsia="en-US"/>
        </w:rPr>
        <w:t>3 (трех)</w:t>
      </w:r>
      <w:r w:rsidRPr="00AA1165">
        <w:rPr>
          <w:i/>
          <w:sz w:val="20"/>
          <w:szCs w:val="20"/>
          <w:lang w:eastAsia="en-US"/>
        </w:rPr>
        <w:t xml:space="preserve"> </w:t>
      </w:r>
      <w:r w:rsidRPr="00AA1165">
        <w:rPr>
          <w:sz w:val="20"/>
          <w:szCs w:val="20"/>
          <w:lang w:eastAsia="en-US"/>
        </w:rPr>
        <w:t>подлинных экземплярах, по одному для каждой из Сторон.</w:t>
      </w:r>
    </w:p>
    <w:p w:rsidR="000139A3" w:rsidRPr="00AA1165" w:rsidRDefault="000139A3" w:rsidP="006C4A46">
      <w:pPr>
        <w:shd w:val="clear" w:color="auto" w:fill="FFFFFF"/>
        <w:tabs>
          <w:tab w:val="left" w:pos="538"/>
        </w:tabs>
        <w:ind w:firstLine="709"/>
        <w:jc w:val="both"/>
        <w:rPr>
          <w:sz w:val="20"/>
          <w:szCs w:val="20"/>
          <w:lang w:eastAsia="en-US"/>
        </w:rPr>
      </w:pPr>
      <w:r w:rsidRPr="00AA1165">
        <w:rPr>
          <w:sz w:val="20"/>
          <w:szCs w:val="20"/>
          <w:lang w:eastAsia="en-US"/>
        </w:rPr>
        <w:t>8.3.  К настоящему Договору прилагаются:</w:t>
      </w:r>
    </w:p>
    <w:p w:rsidR="000139A3" w:rsidRPr="00AA1165" w:rsidRDefault="000139A3" w:rsidP="006C4A46">
      <w:pPr>
        <w:shd w:val="clear" w:color="auto" w:fill="FFFFFF"/>
        <w:tabs>
          <w:tab w:val="left" w:pos="538"/>
        </w:tabs>
        <w:ind w:firstLine="709"/>
        <w:jc w:val="both"/>
        <w:rPr>
          <w:sz w:val="20"/>
          <w:szCs w:val="20"/>
          <w:lang w:eastAsia="en-US"/>
        </w:rPr>
      </w:pPr>
      <w:r w:rsidRPr="00AA1165">
        <w:rPr>
          <w:sz w:val="20"/>
          <w:szCs w:val="20"/>
          <w:lang w:eastAsia="en-US"/>
        </w:rPr>
        <w:t>8.3.1. Перечень и стоимость медицинских услуг, оказываемых Исполнителем  – Приложение №1;</w:t>
      </w:r>
    </w:p>
    <w:p w:rsidR="000139A3" w:rsidRPr="00AA1165" w:rsidRDefault="000139A3" w:rsidP="006C4A46">
      <w:pPr>
        <w:shd w:val="clear" w:color="auto" w:fill="FFFFFF"/>
        <w:tabs>
          <w:tab w:val="left" w:pos="538"/>
        </w:tabs>
        <w:ind w:firstLine="709"/>
        <w:jc w:val="both"/>
        <w:rPr>
          <w:sz w:val="20"/>
          <w:szCs w:val="20"/>
        </w:rPr>
      </w:pPr>
      <w:r w:rsidRPr="00AA1165">
        <w:rPr>
          <w:sz w:val="20"/>
          <w:szCs w:val="20"/>
        </w:rPr>
        <w:t>8.3.</w:t>
      </w:r>
      <w:r w:rsidR="00786DD1">
        <w:rPr>
          <w:sz w:val="20"/>
          <w:szCs w:val="20"/>
        </w:rPr>
        <w:t>2</w:t>
      </w:r>
      <w:r w:rsidRPr="00AA1165">
        <w:rPr>
          <w:sz w:val="20"/>
          <w:szCs w:val="20"/>
        </w:rPr>
        <w:t xml:space="preserve">. </w:t>
      </w:r>
      <w:r w:rsidR="00D82E7F">
        <w:rPr>
          <w:sz w:val="20"/>
          <w:szCs w:val="20"/>
        </w:rPr>
        <w:t xml:space="preserve">Форма </w:t>
      </w:r>
      <w:r w:rsidRPr="00AA1165">
        <w:rPr>
          <w:sz w:val="20"/>
          <w:szCs w:val="20"/>
        </w:rPr>
        <w:t>Акт</w:t>
      </w:r>
      <w:r w:rsidR="00D82E7F">
        <w:rPr>
          <w:sz w:val="20"/>
          <w:szCs w:val="20"/>
        </w:rPr>
        <w:t>а</w:t>
      </w:r>
      <w:r w:rsidRPr="00AA1165">
        <w:rPr>
          <w:sz w:val="20"/>
          <w:szCs w:val="20"/>
        </w:rPr>
        <w:t xml:space="preserve"> приема-передачи оказанных услуг по Договору  – Приложение №</w:t>
      </w:r>
      <w:r w:rsidR="00786DD1">
        <w:rPr>
          <w:sz w:val="20"/>
          <w:szCs w:val="20"/>
        </w:rPr>
        <w:t>2</w:t>
      </w:r>
      <w:r w:rsidRPr="00AA1165">
        <w:rPr>
          <w:sz w:val="20"/>
          <w:szCs w:val="20"/>
        </w:rPr>
        <w:t>.</w:t>
      </w:r>
    </w:p>
    <w:p w:rsidR="00D93CB7" w:rsidRPr="00AA1165" w:rsidRDefault="000139A3" w:rsidP="006C4A46">
      <w:pPr>
        <w:autoSpaceDE w:val="0"/>
        <w:autoSpaceDN w:val="0"/>
        <w:adjustRightInd w:val="0"/>
        <w:jc w:val="center"/>
        <w:rPr>
          <w:b/>
          <w:sz w:val="20"/>
          <w:szCs w:val="20"/>
          <w:lang w:eastAsia="en-US"/>
        </w:rPr>
      </w:pPr>
      <w:r w:rsidRPr="00AA1165">
        <w:rPr>
          <w:b/>
          <w:sz w:val="20"/>
          <w:szCs w:val="20"/>
          <w:lang w:eastAsia="en-US"/>
        </w:rPr>
        <w:t>9</w:t>
      </w:r>
      <w:r w:rsidR="00D93CB7" w:rsidRPr="00AA1165">
        <w:rPr>
          <w:b/>
          <w:sz w:val="20"/>
          <w:szCs w:val="20"/>
          <w:lang w:eastAsia="en-US"/>
        </w:rPr>
        <w:t>. Реквизиты и подписи Сторон</w:t>
      </w:r>
    </w:p>
    <w:tbl>
      <w:tblPr>
        <w:tblW w:w="5000" w:type="pct"/>
        <w:tblLook w:val="0000"/>
      </w:tblPr>
      <w:tblGrid>
        <w:gridCol w:w="4893"/>
        <w:gridCol w:w="4820"/>
      </w:tblGrid>
      <w:tr w:rsidR="00BB1297" w:rsidRPr="00AA1165" w:rsidTr="004E2F4A">
        <w:tc>
          <w:tcPr>
            <w:tcW w:w="2519" w:type="pct"/>
          </w:tcPr>
          <w:p w:rsidR="00BB1297" w:rsidRPr="00AA1165" w:rsidRDefault="00BB1297" w:rsidP="004012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1165">
              <w:rPr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2481" w:type="pct"/>
          </w:tcPr>
          <w:p w:rsidR="00BB1297" w:rsidRPr="00AA1165" w:rsidRDefault="00BB1297" w:rsidP="004012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1165">
              <w:rPr>
                <w:b/>
                <w:bCs/>
                <w:sz w:val="20"/>
                <w:szCs w:val="20"/>
              </w:rPr>
              <w:t xml:space="preserve">Заказчик </w:t>
            </w:r>
          </w:p>
        </w:tc>
      </w:tr>
      <w:tr w:rsidR="00BB1297" w:rsidRPr="00AA1165" w:rsidTr="004E2F4A">
        <w:tc>
          <w:tcPr>
            <w:tcW w:w="2519" w:type="pct"/>
          </w:tcPr>
          <w:p w:rsidR="0058572E" w:rsidRPr="00AA1165" w:rsidRDefault="0058572E" w:rsidP="0058572E">
            <w:pPr>
              <w:rPr>
                <w:b/>
                <w:sz w:val="20"/>
                <w:szCs w:val="20"/>
              </w:rPr>
            </w:pPr>
            <w:r w:rsidRPr="00AA1165">
              <w:rPr>
                <w:b/>
                <w:sz w:val="20"/>
                <w:szCs w:val="20"/>
              </w:rPr>
              <w:t xml:space="preserve">Частное учреждение здравоохранения «Центральная клиническая больница </w:t>
            </w:r>
          </w:p>
          <w:p w:rsidR="0058572E" w:rsidRPr="00AA1165" w:rsidRDefault="0058572E" w:rsidP="0058572E">
            <w:pPr>
              <w:rPr>
                <w:b/>
                <w:sz w:val="20"/>
                <w:szCs w:val="20"/>
              </w:rPr>
            </w:pPr>
            <w:r w:rsidRPr="00AA1165">
              <w:rPr>
                <w:b/>
                <w:sz w:val="20"/>
                <w:szCs w:val="20"/>
              </w:rPr>
              <w:t>«РЖД-Медицина» (ЧУЗ «ЦКБ «РЖД-Медицина»)</w:t>
            </w:r>
          </w:p>
          <w:p w:rsidR="0058572E" w:rsidRPr="00AA1165" w:rsidRDefault="0058572E" w:rsidP="0058572E">
            <w:pPr>
              <w:rPr>
                <w:sz w:val="20"/>
                <w:szCs w:val="20"/>
              </w:rPr>
            </w:pPr>
            <w:r w:rsidRPr="00AA1165">
              <w:rPr>
                <w:sz w:val="20"/>
                <w:szCs w:val="20"/>
              </w:rPr>
              <w:t>Юридический адрес: 129128, г. Москва, ул. Будайская, д.2</w:t>
            </w:r>
          </w:p>
          <w:p w:rsidR="0058572E" w:rsidRPr="00AA1165" w:rsidRDefault="0058572E" w:rsidP="0058572E">
            <w:pPr>
              <w:rPr>
                <w:sz w:val="20"/>
                <w:szCs w:val="20"/>
              </w:rPr>
            </w:pPr>
            <w:r w:rsidRPr="00AA1165">
              <w:rPr>
                <w:sz w:val="20"/>
                <w:szCs w:val="20"/>
              </w:rPr>
              <w:t>Свидетельство о государственной регистрации юридического лица серия 77 № 007068958 выдано Межрайонной инспекцией МНС России № 46 по г. Москве 11 августа 2004 г.</w:t>
            </w:r>
          </w:p>
          <w:p w:rsidR="0058572E" w:rsidRPr="00AA1165" w:rsidRDefault="0058572E" w:rsidP="0058572E">
            <w:pPr>
              <w:pStyle w:val="41"/>
              <w:shd w:val="clear" w:color="auto" w:fill="auto"/>
              <w:spacing w:before="0" w:line="240" w:lineRule="auto"/>
              <w:ind w:right="-1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AA1165">
              <w:rPr>
                <w:b w:val="0"/>
                <w:bCs w:val="0"/>
                <w:color w:val="000000"/>
                <w:sz w:val="20"/>
                <w:szCs w:val="20"/>
              </w:rPr>
              <w:t>Лицензия на осуществление медицинской деятельности № ЛО-77-01-020135 от 27 июля 2020 г., выданная Департаментом здравоохранения г. Москвы (адрес места нахождения: 127006, г. Москва, Оружейный пер., д. 43, тел.: + 7 (495) 777-77-77)</w:t>
            </w:r>
          </w:p>
          <w:p w:rsidR="0058572E" w:rsidRPr="00AA1165" w:rsidRDefault="0058572E" w:rsidP="0058572E">
            <w:pPr>
              <w:tabs>
                <w:tab w:val="center" w:pos="4677"/>
                <w:tab w:val="left" w:pos="5881"/>
                <w:tab w:val="right" w:pos="9355"/>
              </w:tabs>
              <w:rPr>
                <w:sz w:val="20"/>
                <w:szCs w:val="20"/>
              </w:rPr>
            </w:pPr>
            <w:r w:rsidRPr="00AA1165">
              <w:rPr>
                <w:sz w:val="20"/>
                <w:szCs w:val="20"/>
              </w:rPr>
              <w:t xml:space="preserve">ИНН </w:t>
            </w:r>
            <w:r w:rsidRPr="00AA1165">
              <w:rPr>
                <w:bCs/>
                <w:sz w:val="20"/>
                <w:szCs w:val="20"/>
              </w:rPr>
              <w:t>7716511464</w:t>
            </w:r>
          </w:p>
          <w:p w:rsidR="0058572E" w:rsidRPr="00AA1165" w:rsidRDefault="0058572E" w:rsidP="0058572E">
            <w:pPr>
              <w:tabs>
                <w:tab w:val="center" w:pos="4677"/>
                <w:tab w:val="left" w:pos="5881"/>
                <w:tab w:val="right" w:pos="9355"/>
              </w:tabs>
              <w:rPr>
                <w:bCs/>
                <w:sz w:val="20"/>
                <w:szCs w:val="20"/>
              </w:rPr>
            </w:pPr>
            <w:r w:rsidRPr="00AA1165">
              <w:rPr>
                <w:sz w:val="20"/>
                <w:szCs w:val="20"/>
              </w:rPr>
              <w:t>КПП</w:t>
            </w:r>
            <w:r w:rsidRPr="00AA1165">
              <w:rPr>
                <w:bCs/>
                <w:sz w:val="20"/>
                <w:szCs w:val="20"/>
              </w:rPr>
              <w:t>771601001</w:t>
            </w:r>
          </w:p>
          <w:p w:rsidR="0058572E" w:rsidRPr="00AA1165" w:rsidRDefault="0058572E" w:rsidP="0058572E">
            <w:pPr>
              <w:tabs>
                <w:tab w:val="center" w:pos="4677"/>
                <w:tab w:val="left" w:pos="5881"/>
                <w:tab w:val="right" w:pos="9355"/>
              </w:tabs>
              <w:rPr>
                <w:bCs/>
                <w:sz w:val="20"/>
                <w:szCs w:val="20"/>
              </w:rPr>
            </w:pPr>
            <w:r w:rsidRPr="00AA1165">
              <w:rPr>
                <w:bCs/>
                <w:sz w:val="20"/>
                <w:szCs w:val="20"/>
              </w:rPr>
              <w:t>ОГРН 1047796593525</w:t>
            </w:r>
          </w:p>
          <w:p w:rsidR="0058572E" w:rsidRPr="00AA1165" w:rsidRDefault="0058572E" w:rsidP="0058572E">
            <w:pPr>
              <w:suppressAutoHyphens/>
              <w:autoSpaceDN w:val="0"/>
              <w:spacing w:line="240" w:lineRule="atLeast"/>
              <w:textAlignment w:val="baseline"/>
              <w:rPr>
                <w:sz w:val="20"/>
                <w:szCs w:val="20"/>
              </w:rPr>
            </w:pPr>
            <w:r w:rsidRPr="00AA1165">
              <w:rPr>
                <w:bCs/>
                <w:sz w:val="20"/>
                <w:szCs w:val="20"/>
              </w:rPr>
              <w:t>ОКВЭД 86.10; 86.21</w:t>
            </w:r>
            <w:r w:rsidRPr="00AA1165">
              <w:rPr>
                <w:sz w:val="20"/>
                <w:szCs w:val="20"/>
              </w:rPr>
              <w:br/>
            </w:r>
            <w:proofErr w:type="gramStart"/>
            <w:r w:rsidRPr="00AA1165">
              <w:rPr>
                <w:sz w:val="20"/>
                <w:szCs w:val="20"/>
              </w:rPr>
              <w:t>Р</w:t>
            </w:r>
            <w:proofErr w:type="gramEnd"/>
            <w:r w:rsidRPr="00AA1165">
              <w:rPr>
                <w:sz w:val="20"/>
                <w:szCs w:val="20"/>
              </w:rPr>
              <w:t>/с 40703 810 9 01300 000612</w:t>
            </w:r>
          </w:p>
          <w:p w:rsidR="0058572E" w:rsidRPr="00AA1165" w:rsidRDefault="0058572E" w:rsidP="0058572E">
            <w:pPr>
              <w:spacing w:line="240" w:lineRule="atLeast"/>
              <w:rPr>
                <w:bCs/>
                <w:sz w:val="20"/>
                <w:szCs w:val="20"/>
              </w:rPr>
            </w:pPr>
            <w:r w:rsidRPr="00AA1165">
              <w:rPr>
                <w:bCs/>
                <w:sz w:val="20"/>
                <w:szCs w:val="20"/>
              </w:rPr>
              <w:t xml:space="preserve">АО </w:t>
            </w:r>
            <w:r w:rsidRPr="00AA1165">
              <w:rPr>
                <w:sz w:val="20"/>
                <w:szCs w:val="20"/>
              </w:rPr>
              <w:t>«</w:t>
            </w:r>
            <w:r w:rsidRPr="00AA1165">
              <w:rPr>
                <w:bCs/>
                <w:sz w:val="20"/>
                <w:szCs w:val="20"/>
              </w:rPr>
              <w:t>АЛЬФА-БАНК</w:t>
            </w:r>
            <w:r w:rsidRPr="00AA1165">
              <w:rPr>
                <w:sz w:val="20"/>
                <w:szCs w:val="20"/>
              </w:rPr>
              <w:t>»</w:t>
            </w:r>
          </w:p>
          <w:p w:rsidR="0058572E" w:rsidRPr="00AA1165" w:rsidRDefault="0058572E" w:rsidP="0058572E">
            <w:pPr>
              <w:suppressAutoHyphens/>
              <w:autoSpaceDN w:val="0"/>
              <w:spacing w:line="240" w:lineRule="atLeast"/>
              <w:textAlignment w:val="baseline"/>
              <w:rPr>
                <w:sz w:val="20"/>
                <w:szCs w:val="20"/>
              </w:rPr>
            </w:pPr>
            <w:r w:rsidRPr="00AA1165">
              <w:rPr>
                <w:sz w:val="20"/>
                <w:szCs w:val="20"/>
              </w:rPr>
              <w:t>К/с 30101 810 2 000 000 00593</w:t>
            </w:r>
          </w:p>
          <w:p w:rsidR="0058572E" w:rsidRPr="00AA1165" w:rsidRDefault="0058572E" w:rsidP="0058572E">
            <w:pPr>
              <w:tabs>
                <w:tab w:val="center" w:pos="4677"/>
                <w:tab w:val="left" w:pos="5881"/>
                <w:tab w:val="right" w:pos="9355"/>
              </w:tabs>
              <w:rPr>
                <w:sz w:val="20"/>
                <w:szCs w:val="20"/>
              </w:rPr>
            </w:pPr>
            <w:r w:rsidRPr="00AA1165">
              <w:rPr>
                <w:sz w:val="20"/>
                <w:szCs w:val="20"/>
              </w:rPr>
              <w:t>БИК 044525593</w:t>
            </w:r>
          </w:p>
          <w:p w:rsidR="0058572E" w:rsidRPr="00AA1165" w:rsidRDefault="0058572E" w:rsidP="0058572E">
            <w:pPr>
              <w:tabs>
                <w:tab w:val="center" w:pos="4677"/>
                <w:tab w:val="left" w:pos="5881"/>
                <w:tab w:val="right" w:pos="9355"/>
              </w:tabs>
              <w:rPr>
                <w:sz w:val="20"/>
                <w:szCs w:val="20"/>
              </w:rPr>
            </w:pPr>
            <w:r w:rsidRPr="00AA1165">
              <w:rPr>
                <w:spacing w:val="-2"/>
                <w:sz w:val="20"/>
                <w:szCs w:val="20"/>
              </w:rPr>
              <w:t xml:space="preserve">ОКПО: 01107757 </w:t>
            </w:r>
          </w:p>
          <w:p w:rsidR="0058572E" w:rsidRPr="00AA1165" w:rsidRDefault="0058572E" w:rsidP="0058572E">
            <w:pPr>
              <w:tabs>
                <w:tab w:val="center" w:pos="4677"/>
                <w:tab w:val="left" w:pos="5881"/>
                <w:tab w:val="right" w:pos="9355"/>
              </w:tabs>
              <w:spacing w:line="200" w:lineRule="atLeast"/>
              <w:rPr>
                <w:sz w:val="20"/>
                <w:szCs w:val="20"/>
              </w:rPr>
            </w:pPr>
            <w:r w:rsidRPr="00AA1165">
              <w:rPr>
                <w:sz w:val="20"/>
                <w:szCs w:val="20"/>
              </w:rPr>
              <w:t>Тел/факс: 8(499)181–24–52, (499) 181-21-28 – отдел маркетинга, (499) 181-21-23 – бухгалтерия, (499) 262-17-33</w:t>
            </w:r>
          </w:p>
          <w:p w:rsidR="0058572E" w:rsidRPr="00AA1165" w:rsidRDefault="0058572E" w:rsidP="0058572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AA1165">
              <w:rPr>
                <w:sz w:val="20"/>
                <w:szCs w:val="20"/>
              </w:rPr>
              <w:lastRenderedPageBreak/>
              <w:t>Электронная почта:</w:t>
            </w:r>
          </w:p>
          <w:p w:rsidR="0058572E" w:rsidRPr="00AA1165" w:rsidRDefault="00A025EE" w:rsidP="0058572E">
            <w:pPr>
              <w:spacing w:line="240" w:lineRule="atLeast"/>
              <w:jc w:val="both"/>
              <w:rPr>
                <w:sz w:val="20"/>
                <w:szCs w:val="20"/>
              </w:rPr>
            </w:pPr>
            <w:hyperlink r:id="rId7" w:history="1">
              <w:r w:rsidR="0058572E" w:rsidRPr="00AA1165">
                <w:rPr>
                  <w:rStyle w:val="aa"/>
                  <w:sz w:val="20"/>
                  <w:szCs w:val="20"/>
                  <w:lang w:val="en-US"/>
                </w:rPr>
                <w:t>marketing</w:t>
              </w:r>
              <w:r w:rsidR="0058572E" w:rsidRPr="00AA1165">
                <w:rPr>
                  <w:rStyle w:val="aa"/>
                  <w:sz w:val="20"/>
                  <w:szCs w:val="20"/>
                </w:rPr>
                <w:t>_</w:t>
              </w:r>
              <w:r w:rsidR="0058572E" w:rsidRPr="00AA1165">
                <w:rPr>
                  <w:rStyle w:val="aa"/>
                  <w:sz w:val="20"/>
                  <w:szCs w:val="20"/>
                  <w:lang w:val="en-US"/>
                </w:rPr>
                <w:t>ckb</w:t>
              </w:r>
              <w:r w:rsidR="0058572E" w:rsidRPr="00AA1165">
                <w:rPr>
                  <w:rStyle w:val="aa"/>
                  <w:sz w:val="20"/>
                  <w:szCs w:val="20"/>
                </w:rPr>
                <w:t>@</w:t>
              </w:r>
              <w:r w:rsidR="0058572E" w:rsidRPr="00AA1165">
                <w:rPr>
                  <w:rStyle w:val="aa"/>
                  <w:sz w:val="20"/>
                  <w:szCs w:val="20"/>
                  <w:lang w:val="en-US"/>
                </w:rPr>
                <w:t>mail</w:t>
              </w:r>
              <w:r w:rsidR="0058572E" w:rsidRPr="00AA1165">
                <w:rPr>
                  <w:rStyle w:val="aa"/>
                  <w:sz w:val="20"/>
                  <w:szCs w:val="20"/>
                </w:rPr>
                <w:t>.</w:t>
              </w:r>
              <w:r w:rsidR="0058572E" w:rsidRPr="00AA1165">
                <w:rPr>
                  <w:rStyle w:val="aa"/>
                  <w:sz w:val="20"/>
                  <w:szCs w:val="20"/>
                  <w:lang w:val="en-US"/>
                </w:rPr>
                <w:t>ru</w:t>
              </w:r>
            </w:hyperlink>
            <w:r w:rsidR="0058572E" w:rsidRPr="00AA1165">
              <w:rPr>
                <w:sz w:val="20"/>
                <w:szCs w:val="20"/>
              </w:rPr>
              <w:t>,</w:t>
            </w:r>
          </w:p>
          <w:p w:rsidR="00BB1297" w:rsidRPr="00AA1165" w:rsidRDefault="00A025EE" w:rsidP="005857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8" w:history="1">
              <w:r w:rsidR="0058572E" w:rsidRPr="00AA1165">
                <w:rPr>
                  <w:rStyle w:val="aa"/>
                  <w:sz w:val="20"/>
                  <w:szCs w:val="20"/>
                  <w:lang w:val="en-US"/>
                </w:rPr>
                <w:t>cp</w:t>
              </w:r>
              <w:r w:rsidR="0058572E" w:rsidRPr="00AA1165">
                <w:rPr>
                  <w:rStyle w:val="aa"/>
                  <w:sz w:val="20"/>
                  <w:szCs w:val="20"/>
                </w:rPr>
                <w:t>-</w:t>
              </w:r>
              <w:r w:rsidR="0058572E" w:rsidRPr="00AA1165">
                <w:rPr>
                  <w:rStyle w:val="aa"/>
                  <w:sz w:val="20"/>
                  <w:szCs w:val="20"/>
                  <w:lang w:val="en-US"/>
                </w:rPr>
                <w:t>market</w:t>
              </w:r>
              <w:r w:rsidR="0058572E" w:rsidRPr="00AA1165">
                <w:rPr>
                  <w:rStyle w:val="aa"/>
                  <w:sz w:val="20"/>
                  <w:szCs w:val="20"/>
                </w:rPr>
                <w:t>@</w:t>
              </w:r>
              <w:proofErr w:type="spellStart"/>
              <w:r w:rsidR="0058572E" w:rsidRPr="00AA1165">
                <w:rPr>
                  <w:rStyle w:val="aa"/>
                  <w:sz w:val="20"/>
                  <w:szCs w:val="20"/>
                  <w:lang w:val="en-US"/>
                </w:rPr>
                <w:t>yandex</w:t>
              </w:r>
              <w:proofErr w:type="spellEnd"/>
              <w:r w:rsidR="0058572E" w:rsidRPr="00AA1165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58572E" w:rsidRPr="00AA1165">
                <w:rPr>
                  <w:rStyle w:val="aa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8572E" w:rsidRPr="00AA1165" w:rsidRDefault="0058572E" w:rsidP="005857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1" w:type="pct"/>
          </w:tcPr>
          <w:p w:rsidR="00BB1297" w:rsidRPr="00AA1165" w:rsidRDefault="00BB1297" w:rsidP="004012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1165">
              <w:rPr>
                <w:sz w:val="20"/>
                <w:szCs w:val="20"/>
              </w:rPr>
              <w:lastRenderedPageBreak/>
              <w:t xml:space="preserve">ФИО: </w:t>
            </w:r>
            <w:r w:rsidRPr="00AA1165">
              <w:rPr>
                <w:sz w:val="20"/>
                <w:szCs w:val="20"/>
                <w:highlight w:val="yellow"/>
              </w:rPr>
              <w:t>__________________________</w:t>
            </w:r>
          </w:p>
          <w:p w:rsidR="00697B4C" w:rsidRPr="00AA1165" w:rsidRDefault="00697B4C" w:rsidP="004012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1165">
              <w:rPr>
                <w:sz w:val="20"/>
                <w:szCs w:val="20"/>
              </w:rPr>
              <w:t>Место рождения:</w:t>
            </w:r>
            <w:r w:rsidR="0058572E" w:rsidRPr="00AA1165">
              <w:rPr>
                <w:sz w:val="20"/>
                <w:szCs w:val="20"/>
              </w:rPr>
              <w:t xml:space="preserve"> </w:t>
            </w:r>
            <w:r w:rsidRPr="00AA1165">
              <w:rPr>
                <w:sz w:val="20"/>
                <w:szCs w:val="20"/>
                <w:highlight w:val="yellow"/>
              </w:rPr>
              <w:t>_________________</w:t>
            </w:r>
          </w:p>
          <w:p w:rsidR="00BB1297" w:rsidRPr="00AA1165" w:rsidRDefault="00BB1297" w:rsidP="0040124C">
            <w:pPr>
              <w:pStyle w:val="a8"/>
              <w:spacing w:after="0"/>
              <w:ind w:left="0" w:right="-427"/>
              <w:rPr>
                <w:sz w:val="20"/>
                <w:szCs w:val="20"/>
              </w:rPr>
            </w:pPr>
            <w:r w:rsidRPr="00AA1165">
              <w:rPr>
                <w:sz w:val="20"/>
                <w:szCs w:val="20"/>
              </w:rPr>
              <w:t xml:space="preserve">Почтовый индекс:  </w:t>
            </w:r>
            <w:r w:rsidRPr="00AA1165">
              <w:rPr>
                <w:sz w:val="20"/>
                <w:szCs w:val="20"/>
                <w:highlight w:val="yellow"/>
              </w:rPr>
              <w:t>_____________</w:t>
            </w:r>
            <w:r w:rsidRPr="00AA1165">
              <w:rPr>
                <w:sz w:val="20"/>
                <w:szCs w:val="20"/>
              </w:rPr>
              <w:t xml:space="preserve"> </w:t>
            </w:r>
          </w:p>
          <w:p w:rsidR="00BB1297" w:rsidRPr="00AA1165" w:rsidRDefault="00BB1297" w:rsidP="004012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1165">
              <w:rPr>
                <w:sz w:val="20"/>
                <w:szCs w:val="20"/>
              </w:rPr>
              <w:t>Адрес проживания:</w:t>
            </w:r>
            <w:r w:rsidR="0058572E" w:rsidRPr="00AA1165">
              <w:rPr>
                <w:sz w:val="20"/>
                <w:szCs w:val="20"/>
              </w:rPr>
              <w:t xml:space="preserve"> </w:t>
            </w:r>
            <w:r w:rsidRPr="00AA1165">
              <w:rPr>
                <w:sz w:val="20"/>
                <w:szCs w:val="20"/>
                <w:highlight w:val="yellow"/>
              </w:rPr>
              <w:t>____________</w:t>
            </w:r>
            <w:r w:rsidRPr="00AA1165">
              <w:rPr>
                <w:sz w:val="20"/>
                <w:szCs w:val="20"/>
              </w:rPr>
              <w:t xml:space="preserve"> </w:t>
            </w:r>
          </w:p>
          <w:p w:rsidR="00BB1297" w:rsidRPr="00AA1165" w:rsidRDefault="00BB1297" w:rsidP="004012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1165">
              <w:rPr>
                <w:sz w:val="20"/>
                <w:szCs w:val="20"/>
              </w:rPr>
              <w:t>Паспорт:</w:t>
            </w:r>
            <w:r w:rsidR="0058572E" w:rsidRPr="00AA1165">
              <w:rPr>
                <w:sz w:val="20"/>
                <w:szCs w:val="20"/>
              </w:rPr>
              <w:t xml:space="preserve"> </w:t>
            </w:r>
            <w:r w:rsidRPr="00AA1165">
              <w:rPr>
                <w:sz w:val="20"/>
                <w:szCs w:val="20"/>
              </w:rPr>
              <w:t xml:space="preserve">серия </w:t>
            </w:r>
            <w:r w:rsidRPr="00AA1165">
              <w:rPr>
                <w:sz w:val="20"/>
                <w:szCs w:val="20"/>
                <w:highlight w:val="yellow"/>
              </w:rPr>
              <w:t>____</w:t>
            </w:r>
            <w:r w:rsidR="0058572E" w:rsidRPr="00AA1165">
              <w:rPr>
                <w:sz w:val="20"/>
                <w:szCs w:val="20"/>
              </w:rPr>
              <w:t xml:space="preserve"> </w:t>
            </w:r>
            <w:r w:rsidRPr="00AA1165">
              <w:rPr>
                <w:sz w:val="20"/>
                <w:szCs w:val="20"/>
              </w:rPr>
              <w:t>номер</w:t>
            </w:r>
            <w:r w:rsidR="0058572E" w:rsidRPr="00AA1165">
              <w:rPr>
                <w:sz w:val="20"/>
                <w:szCs w:val="20"/>
              </w:rPr>
              <w:t xml:space="preserve"> </w:t>
            </w:r>
            <w:r w:rsidRPr="00AA1165">
              <w:rPr>
                <w:sz w:val="20"/>
                <w:szCs w:val="20"/>
                <w:highlight w:val="yellow"/>
              </w:rPr>
              <w:t>_________</w:t>
            </w:r>
          </w:p>
          <w:p w:rsidR="00BB1297" w:rsidRPr="00AA1165" w:rsidRDefault="00BB1297" w:rsidP="004012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1165">
              <w:rPr>
                <w:sz w:val="20"/>
                <w:szCs w:val="20"/>
              </w:rPr>
              <w:t xml:space="preserve">кем </w:t>
            </w:r>
            <w:proofErr w:type="gramStart"/>
            <w:r w:rsidRPr="00AA1165">
              <w:rPr>
                <w:sz w:val="20"/>
                <w:szCs w:val="20"/>
              </w:rPr>
              <w:t>выдан</w:t>
            </w:r>
            <w:proofErr w:type="gramEnd"/>
            <w:r w:rsidRPr="00AA1165">
              <w:rPr>
                <w:sz w:val="20"/>
                <w:szCs w:val="20"/>
              </w:rPr>
              <w:t xml:space="preserve">: </w:t>
            </w:r>
            <w:r w:rsidRPr="00AA1165">
              <w:rPr>
                <w:sz w:val="20"/>
                <w:szCs w:val="20"/>
                <w:highlight w:val="yellow"/>
              </w:rPr>
              <w:t>______________________</w:t>
            </w:r>
          </w:p>
          <w:p w:rsidR="00BB1297" w:rsidRPr="00AA1165" w:rsidRDefault="00BB1297" w:rsidP="004012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1165">
              <w:rPr>
                <w:sz w:val="20"/>
                <w:szCs w:val="20"/>
              </w:rPr>
              <w:t>когда:</w:t>
            </w:r>
            <w:r w:rsidR="00A077A1" w:rsidRPr="00AA1165">
              <w:rPr>
                <w:sz w:val="20"/>
                <w:szCs w:val="20"/>
              </w:rPr>
              <w:t xml:space="preserve"> </w:t>
            </w:r>
            <w:r w:rsidRPr="00AA1165">
              <w:rPr>
                <w:sz w:val="20"/>
                <w:szCs w:val="20"/>
                <w:highlight w:val="yellow"/>
              </w:rPr>
              <w:t>___________________________</w:t>
            </w:r>
          </w:p>
          <w:p w:rsidR="00BB1297" w:rsidRPr="00AA1165" w:rsidRDefault="00BB1297" w:rsidP="004012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1165">
              <w:rPr>
                <w:sz w:val="20"/>
                <w:szCs w:val="20"/>
              </w:rPr>
              <w:t xml:space="preserve">телефон: </w:t>
            </w:r>
            <w:r w:rsidRPr="00AA1165">
              <w:rPr>
                <w:sz w:val="20"/>
                <w:szCs w:val="20"/>
                <w:highlight w:val="yellow"/>
              </w:rPr>
              <w:t>________________________</w:t>
            </w:r>
          </w:p>
          <w:p w:rsidR="00BB1297" w:rsidRPr="00AA1165" w:rsidRDefault="00BB1297" w:rsidP="0040124C">
            <w:pPr>
              <w:pStyle w:val="a6"/>
              <w:ind w:right="-427"/>
              <w:jc w:val="both"/>
              <w:rPr>
                <w:sz w:val="20"/>
                <w:szCs w:val="20"/>
              </w:rPr>
            </w:pPr>
            <w:r w:rsidRPr="00AA1165">
              <w:rPr>
                <w:sz w:val="20"/>
                <w:szCs w:val="20"/>
                <w:lang w:val="en-US"/>
              </w:rPr>
              <w:t>E</w:t>
            </w:r>
            <w:r w:rsidRPr="00AA1165">
              <w:rPr>
                <w:sz w:val="20"/>
                <w:szCs w:val="20"/>
              </w:rPr>
              <w:t>-</w:t>
            </w:r>
            <w:r w:rsidRPr="00AA1165">
              <w:rPr>
                <w:sz w:val="20"/>
                <w:szCs w:val="20"/>
                <w:lang w:val="en-US"/>
              </w:rPr>
              <w:t>mail</w:t>
            </w:r>
            <w:r w:rsidRPr="00AA1165">
              <w:rPr>
                <w:sz w:val="20"/>
                <w:szCs w:val="20"/>
              </w:rPr>
              <w:t xml:space="preserve"> </w:t>
            </w:r>
            <w:r w:rsidRPr="00AA1165">
              <w:rPr>
                <w:sz w:val="20"/>
                <w:szCs w:val="20"/>
                <w:highlight w:val="yellow"/>
              </w:rPr>
              <w:t>_________________</w:t>
            </w:r>
          </w:p>
          <w:p w:rsidR="00BB1297" w:rsidRPr="00AA1165" w:rsidRDefault="00BB1297" w:rsidP="004012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B1297" w:rsidRPr="00AA1165" w:rsidTr="004E2F4A">
        <w:tc>
          <w:tcPr>
            <w:tcW w:w="2519" w:type="pct"/>
          </w:tcPr>
          <w:p w:rsidR="00BB1297" w:rsidRPr="00AA1165" w:rsidRDefault="00BB1297" w:rsidP="0040124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A1165">
              <w:rPr>
                <w:b/>
                <w:bCs/>
                <w:sz w:val="20"/>
                <w:szCs w:val="20"/>
              </w:rPr>
              <w:lastRenderedPageBreak/>
              <w:t>Исполнитель</w:t>
            </w:r>
          </w:p>
          <w:p w:rsidR="00BB1297" w:rsidRPr="00AA1165" w:rsidRDefault="00BB1297" w:rsidP="004012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1165">
              <w:rPr>
                <w:b/>
                <w:bCs/>
                <w:sz w:val="20"/>
                <w:szCs w:val="20"/>
              </w:rPr>
              <w:t xml:space="preserve">                _______________/</w:t>
            </w:r>
            <w:r w:rsidRPr="00AA1165">
              <w:rPr>
                <w:b/>
                <w:bCs/>
                <w:sz w:val="20"/>
                <w:szCs w:val="20"/>
                <w:highlight w:val="yellow"/>
              </w:rPr>
              <w:t>________________</w:t>
            </w:r>
          </w:p>
        </w:tc>
        <w:tc>
          <w:tcPr>
            <w:tcW w:w="2481" w:type="pct"/>
          </w:tcPr>
          <w:p w:rsidR="00BB1297" w:rsidRPr="00AA1165" w:rsidRDefault="00BB1297" w:rsidP="0040124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A1165">
              <w:rPr>
                <w:b/>
                <w:bCs/>
                <w:sz w:val="20"/>
                <w:szCs w:val="20"/>
              </w:rPr>
              <w:t xml:space="preserve">  Заказчик</w:t>
            </w:r>
          </w:p>
          <w:p w:rsidR="00A077A1" w:rsidRPr="00AA1165" w:rsidRDefault="00A077A1" w:rsidP="0040124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BB1297" w:rsidRPr="00AA1165" w:rsidRDefault="00BB1297" w:rsidP="00A077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1165">
              <w:rPr>
                <w:sz w:val="20"/>
                <w:szCs w:val="20"/>
              </w:rPr>
              <w:t>______________/</w:t>
            </w:r>
            <w:r w:rsidRPr="00AA1165">
              <w:rPr>
                <w:sz w:val="20"/>
                <w:szCs w:val="20"/>
                <w:highlight w:val="yellow"/>
              </w:rPr>
              <w:t>______________</w:t>
            </w:r>
          </w:p>
        </w:tc>
      </w:tr>
    </w:tbl>
    <w:p w:rsidR="00604E25" w:rsidRPr="00AA1165" w:rsidRDefault="00604E25" w:rsidP="0040124C">
      <w:pPr>
        <w:autoSpaceDE w:val="0"/>
        <w:autoSpaceDN w:val="0"/>
        <w:adjustRightInd w:val="0"/>
        <w:ind w:left="992"/>
        <w:jc w:val="both"/>
        <w:rPr>
          <w:sz w:val="20"/>
          <w:szCs w:val="20"/>
        </w:rPr>
      </w:pPr>
      <w:r w:rsidRPr="00AA1165">
        <w:rPr>
          <w:sz w:val="20"/>
          <w:szCs w:val="20"/>
        </w:rPr>
        <w:t>м.п.</w:t>
      </w:r>
      <w:r w:rsidR="00C2323E" w:rsidRPr="00AA1165">
        <w:rPr>
          <w:sz w:val="20"/>
          <w:szCs w:val="20"/>
        </w:rPr>
        <w:t xml:space="preserve">                                                                                                              Ф.И.О.</w:t>
      </w:r>
    </w:p>
    <w:p w:rsidR="00192C59" w:rsidRDefault="00192C59" w:rsidP="0040124C">
      <w:pPr>
        <w:ind w:left="4536" w:right="-77"/>
        <w:rPr>
          <w:sz w:val="20"/>
          <w:szCs w:val="20"/>
        </w:rPr>
      </w:pPr>
    </w:p>
    <w:p w:rsidR="00C127E3" w:rsidRDefault="00C127E3" w:rsidP="0040124C">
      <w:pPr>
        <w:ind w:left="4536" w:right="-77"/>
        <w:rPr>
          <w:sz w:val="20"/>
          <w:szCs w:val="20"/>
        </w:rPr>
      </w:pPr>
    </w:p>
    <w:p w:rsidR="00C127E3" w:rsidRDefault="00C127E3" w:rsidP="0040124C">
      <w:pPr>
        <w:ind w:left="4536" w:right="-77"/>
        <w:rPr>
          <w:sz w:val="20"/>
          <w:szCs w:val="20"/>
        </w:rPr>
      </w:pPr>
    </w:p>
    <w:p w:rsidR="008F2822" w:rsidRPr="005E1361" w:rsidRDefault="008F2822" w:rsidP="008F2822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0"/>
          <w:szCs w:val="20"/>
          <w:lang w:eastAsia="en-US"/>
        </w:rPr>
      </w:pPr>
      <w:proofErr w:type="gramStart"/>
      <w:r w:rsidRPr="005E1361">
        <w:rPr>
          <w:i/>
          <w:sz w:val="20"/>
          <w:szCs w:val="20"/>
          <w:lang w:eastAsia="en-US"/>
        </w:rPr>
        <w:t>Я</w:t>
      </w:r>
      <w:r>
        <w:rPr>
          <w:i/>
          <w:sz w:val="20"/>
          <w:szCs w:val="20"/>
          <w:lang w:eastAsia="en-US"/>
        </w:rPr>
        <w:t>,</w:t>
      </w:r>
      <w:r w:rsidRPr="005E1361">
        <w:rPr>
          <w:i/>
          <w:sz w:val="20"/>
          <w:szCs w:val="20"/>
          <w:lang w:eastAsia="en-US"/>
        </w:rPr>
        <w:t xml:space="preserve"> в соответствии с п. 6 Правил предоставления медицинскими организациями платных медицинских услуг, утвержденных  постановлением Правительства РФ от 04.10.2012 № 1006 (далее – Правила)</w:t>
      </w:r>
      <w:r>
        <w:rPr>
          <w:i/>
          <w:sz w:val="20"/>
          <w:szCs w:val="20"/>
          <w:lang w:eastAsia="en-US"/>
        </w:rPr>
        <w:t>,</w:t>
      </w:r>
      <w:r w:rsidRPr="005E1361">
        <w:rPr>
          <w:i/>
          <w:sz w:val="20"/>
          <w:szCs w:val="20"/>
          <w:lang w:eastAsia="en-US"/>
        </w:rPr>
        <w:t xml:space="preserve"> уведомлен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  <w:proofErr w:type="gramEnd"/>
    </w:p>
    <w:p w:rsidR="008F2822" w:rsidRPr="005E1361" w:rsidRDefault="008F2822" w:rsidP="008F2822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  <w:lang w:eastAsia="en-US"/>
        </w:rPr>
      </w:pPr>
      <w:proofErr w:type="gramStart"/>
      <w:r w:rsidRPr="005E1361">
        <w:rPr>
          <w:i/>
          <w:sz w:val="20"/>
          <w:szCs w:val="20"/>
          <w:lang w:eastAsia="en-US"/>
        </w:rPr>
        <w:t>Согласно п. 15 Правил, уведомлен,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8F2822" w:rsidRDefault="008F2822" w:rsidP="008F2822">
      <w:pPr>
        <w:autoSpaceDE w:val="0"/>
        <w:autoSpaceDN w:val="0"/>
        <w:adjustRightInd w:val="0"/>
        <w:jc w:val="both"/>
        <w:rPr>
          <w:b/>
          <w:i/>
          <w:sz w:val="20"/>
          <w:szCs w:val="20"/>
          <w:lang w:eastAsia="en-US"/>
        </w:rPr>
      </w:pPr>
    </w:p>
    <w:p w:rsidR="008F2822" w:rsidRPr="005E1361" w:rsidRDefault="008F2822" w:rsidP="008F2822">
      <w:pPr>
        <w:autoSpaceDE w:val="0"/>
        <w:autoSpaceDN w:val="0"/>
        <w:adjustRightInd w:val="0"/>
        <w:jc w:val="both"/>
        <w:rPr>
          <w:i/>
          <w:sz w:val="20"/>
          <w:szCs w:val="20"/>
          <w:lang w:eastAsia="en-US"/>
        </w:rPr>
      </w:pPr>
      <w:r w:rsidRPr="005E1361">
        <w:rPr>
          <w:b/>
          <w:i/>
          <w:sz w:val="20"/>
          <w:szCs w:val="20"/>
          <w:lang w:eastAsia="en-US"/>
        </w:rPr>
        <w:t xml:space="preserve">Потребитель/Пациент </w:t>
      </w:r>
      <w:r w:rsidRPr="005E1361">
        <w:rPr>
          <w:sz w:val="20"/>
          <w:szCs w:val="20"/>
        </w:rPr>
        <w:t>______________/</w:t>
      </w:r>
      <w:r w:rsidRPr="005E1361">
        <w:rPr>
          <w:sz w:val="20"/>
          <w:szCs w:val="20"/>
          <w:highlight w:val="yellow"/>
        </w:rPr>
        <w:t>_____</w:t>
      </w:r>
      <w:r>
        <w:rPr>
          <w:sz w:val="20"/>
          <w:szCs w:val="20"/>
          <w:highlight w:val="yellow"/>
        </w:rPr>
        <w:t>____</w:t>
      </w:r>
      <w:r w:rsidRPr="005E1361">
        <w:rPr>
          <w:sz w:val="20"/>
          <w:szCs w:val="20"/>
          <w:highlight w:val="yellow"/>
        </w:rPr>
        <w:t>_________</w:t>
      </w:r>
      <w:r w:rsidRPr="005E1361">
        <w:rPr>
          <w:i/>
          <w:sz w:val="20"/>
          <w:szCs w:val="20"/>
          <w:lang w:eastAsia="en-US"/>
        </w:rPr>
        <w:t xml:space="preserve"> (подпись, Ф.И.О.), </w:t>
      </w:r>
      <w:r w:rsidRPr="005E1361">
        <w:rPr>
          <w:rFonts w:eastAsia="Calibri"/>
          <w:i/>
          <w:sz w:val="20"/>
          <w:szCs w:val="20"/>
          <w:lang w:eastAsia="en-US"/>
        </w:rPr>
        <w:t>«</w:t>
      </w:r>
      <w:r w:rsidRPr="005E1361">
        <w:rPr>
          <w:i/>
          <w:sz w:val="20"/>
          <w:szCs w:val="20"/>
          <w:highlight w:val="yellow"/>
          <w:lang w:eastAsia="en-US"/>
        </w:rPr>
        <w:t>___</w:t>
      </w:r>
      <w:r w:rsidRPr="005E1361">
        <w:rPr>
          <w:rFonts w:eastAsia="Calibri"/>
          <w:i/>
          <w:sz w:val="20"/>
          <w:szCs w:val="20"/>
          <w:lang w:eastAsia="en-US"/>
        </w:rPr>
        <w:t>»</w:t>
      </w:r>
      <w:r w:rsidRPr="005E1361">
        <w:rPr>
          <w:i/>
          <w:sz w:val="20"/>
          <w:szCs w:val="20"/>
          <w:highlight w:val="yellow"/>
          <w:lang w:eastAsia="en-US"/>
        </w:rPr>
        <w:t xml:space="preserve"> ___________ 20___</w:t>
      </w:r>
      <w:r w:rsidRPr="005E1361">
        <w:rPr>
          <w:i/>
          <w:sz w:val="20"/>
          <w:szCs w:val="20"/>
          <w:lang w:eastAsia="en-US"/>
        </w:rPr>
        <w:t xml:space="preserve"> г. </w:t>
      </w:r>
    </w:p>
    <w:p w:rsidR="008F2822" w:rsidRDefault="008F2822" w:rsidP="008F2822">
      <w:pPr>
        <w:ind w:right="-77"/>
        <w:rPr>
          <w:rFonts w:eastAsia="Calibri"/>
          <w:sz w:val="20"/>
          <w:szCs w:val="20"/>
          <w:lang w:eastAsia="en-US"/>
        </w:rPr>
      </w:pPr>
    </w:p>
    <w:p w:rsidR="008F2822" w:rsidRDefault="008F2822" w:rsidP="008F2822">
      <w:pPr>
        <w:ind w:right="-77"/>
        <w:rPr>
          <w:rFonts w:eastAsia="Calibri"/>
          <w:sz w:val="20"/>
          <w:szCs w:val="20"/>
          <w:lang w:eastAsia="en-US"/>
        </w:rPr>
      </w:pPr>
    </w:p>
    <w:p w:rsidR="008F2822" w:rsidRDefault="008F2822" w:rsidP="008F2822">
      <w:pPr>
        <w:ind w:right="-77"/>
        <w:rPr>
          <w:rFonts w:eastAsia="Calibri"/>
          <w:sz w:val="20"/>
          <w:szCs w:val="20"/>
          <w:lang w:eastAsia="en-US"/>
        </w:rPr>
      </w:pPr>
    </w:p>
    <w:p w:rsidR="008F2822" w:rsidRDefault="008F2822" w:rsidP="008F2822">
      <w:pPr>
        <w:ind w:right="-77"/>
        <w:rPr>
          <w:rFonts w:eastAsia="Calibri"/>
          <w:sz w:val="20"/>
          <w:szCs w:val="20"/>
          <w:lang w:eastAsia="en-US"/>
        </w:rPr>
      </w:pPr>
    </w:p>
    <w:p w:rsidR="008F2822" w:rsidRDefault="008F2822" w:rsidP="008F2822">
      <w:pPr>
        <w:ind w:right="-77"/>
        <w:rPr>
          <w:rFonts w:eastAsia="Calibri"/>
          <w:sz w:val="20"/>
          <w:szCs w:val="20"/>
          <w:lang w:eastAsia="en-US"/>
        </w:rPr>
      </w:pPr>
    </w:p>
    <w:p w:rsidR="008F2822" w:rsidRPr="005A64E3" w:rsidRDefault="008F2822" w:rsidP="008F2822">
      <w:pPr>
        <w:ind w:right="-77"/>
        <w:rPr>
          <w:rFonts w:eastAsia="Calibri"/>
          <w:sz w:val="20"/>
          <w:szCs w:val="20"/>
          <w:lang w:eastAsia="en-US"/>
        </w:rPr>
      </w:pPr>
      <w:r w:rsidRPr="005A64E3">
        <w:rPr>
          <w:rFonts w:eastAsia="Calibri"/>
          <w:sz w:val="20"/>
          <w:szCs w:val="20"/>
          <w:lang w:eastAsia="en-US"/>
        </w:rPr>
        <w:t xml:space="preserve">Я </w:t>
      </w:r>
      <w:r w:rsidR="003B2077">
        <w:rPr>
          <w:rFonts w:eastAsia="Calibri"/>
          <w:sz w:val="20"/>
          <w:szCs w:val="20"/>
          <w:lang w:eastAsia="en-US"/>
        </w:rPr>
        <w:t xml:space="preserve">    </w:t>
      </w:r>
      <w:proofErr w:type="gramStart"/>
      <w:r w:rsidRPr="003B2077">
        <w:rPr>
          <w:rFonts w:eastAsia="Calibri"/>
          <w:lang w:eastAsia="en-US"/>
        </w:rPr>
        <w:t>предоставляю</w:t>
      </w:r>
      <w:proofErr w:type="gramEnd"/>
      <w:r w:rsidR="003B2077">
        <w:rPr>
          <w:rFonts w:eastAsia="Calibri"/>
          <w:lang w:eastAsia="en-US"/>
        </w:rPr>
        <w:t xml:space="preserve"> </w:t>
      </w:r>
      <w:r w:rsidRPr="003B2077">
        <w:rPr>
          <w:rFonts w:eastAsia="Calibri"/>
          <w:lang w:eastAsia="en-US"/>
        </w:rPr>
        <w:t>/</w:t>
      </w:r>
      <w:r w:rsidR="003B2077">
        <w:rPr>
          <w:rFonts w:eastAsia="Calibri"/>
          <w:lang w:eastAsia="en-US"/>
        </w:rPr>
        <w:t xml:space="preserve"> </w:t>
      </w:r>
      <w:r w:rsidRPr="003B2077">
        <w:rPr>
          <w:rFonts w:eastAsia="Calibri"/>
          <w:lang w:eastAsia="en-US"/>
        </w:rPr>
        <w:t>не предоставляю</w:t>
      </w:r>
      <w:r w:rsidR="003B2077">
        <w:rPr>
          <w:rFonts w:eastAsia="Calibri"/>
          <w:lang w:eastAsia="en-US"/>
        </w:rPr>
        <w:t xml:space="preserve">  </w:t>
      </w:r>
      <w:r w:rsidRPr="005A64E3">
        <w:rPr>
          <w:rFonts w:eastAsia="Calibri"/>
          <w:sz w:val="20"/>
          <w:szCs w:val="20"/>
          <w:lang w:eastAsia="en-US"/>
        </w:rPr>
        <w:t xml:space="preserve"> (</w:t>
      </w:r>
      <w:r w:rsidRPr="005A64E3">
        <w:rPr>
          <w:rFonts w:eastAsia="Calibri"/>
          <w:i/>
          <w:sz w:val="20"/>
          <w:szCs w:val="20"/>
          <w:lang w:eastAsia="en-US"/>
        </w:rPr>
        <w:t>ненужное зачеркнуть</w:t>
      </w:r>
      <w:r w:rsidRPr="005A64E3">
        <w:rPr>
          <w:rFonts w:eastAsia="Calibri"/>
          <w:sz w:val="20"/>
          <w:szCs w:val="20"/>
          <w:lang w:eastAsia="en-US"/>
        </w:rPr>
        <w:t xml:space="preserve">) право на </w:t>
      </w:r>
      <w:r>
        <w:rPr>
          <w:rFonts w:eastAsia="Calibri"/>
          <w:sz w:val="20"/>
          <w:szCs w:val="20"/>
          <w:lang w:eastAsia="en-US"/>
        </w:rPr>
        <w:t>получение</w:t>
      </w:r>
      <w:r w:rsidRPr="005A64E3">
        <w:rPr>
          <w:rFonts w:eastAsia="Calibri"/>
          <w:sz w:val="20"/>
          <w:szCs w:val="20"/>
          <w:lang w:eastAsia="en-US"/>
        </w:rPr>
        <w:t xml:space="preserve"> информации о состоянии моего здоровья, объеме оказанных медицинских услуг,</w:t>
      </w:r>
      <w:r>
        <w:rPr>
          <w:rFonts w:eastAsia="Calibri"/>
          <w:sz w:val="20"/>
          <w:szCs w:val="20"/>
          <w:lang w:eastAsia="en-US"/>
        </w:rPr>
        <w:t xml:space="preserve"> получение</w:t>
      </w:r>
      <w:r w:rsidRPr="005A64E3">
        <w:rPr>
          <w:rFonts w:eastAsia="Calibri"/>
          <w:sz w:val="20"/>
          <w:szCs w:val="20"/>
          <w:lang w:eastAsia="en-US"/>
        </w:rPr>
        <w:t xml:space="preserve"> копий медицинских документов и результатов анализов и проведенных исследований</w:t>
      </w:r>
      <w:r>
        <w:rPr>
          <w:rFonts w:eastAsia="Calibri"/>
          <w:sz w:val="20"/>
          <w:szCs w:val="20"/>
          <w:lang w:eastAsia="en-US"/>
        </w:rPr>
        <w:t xml:space="preserve"> Заказчику _______</w:t>
      </w:r>
      <w:r w:rsidR="003B2077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sz w:val="20"/>
          <w:szCs w:val="20"/>
          <w:lang w:eastAsia="en-US"/>
        </w:rPr>
        <w:t>___________________________(</w:t>
      </w:r>
      <w:r w:rsidRPr="008F2822">
        <w:rPr>
          <w:rFonts w:eastAsia="Calibri"/>
          <w:i/>
          <w:sz w:val="20"/>
          <w:szCs w:val="20"/>
          <w:lang w:eastAsia="en-US"/>
        </w:rPr>
        <w:t>Ф.И.О</w:t>
      </w:r>
      <w:r>
        <w:rPr>
          <w:rFonts w:eastAsia="Calibri"/>
          <w:sz w:val="20"/>
          <w:szCs w:val="20"/>
          <w:lang w:eastAsia="en-US"/>
        </w:rPr>
        <w:t>)</w:t>
      </w:r>
    </w:p>
    <w:p w:rsidR="008F2822" w:rsidRDefault="008F2822" w:rsidP="008F2822">
      <w:pPr>
        <w:ind w:left="5103" w:right="-77"/>
        <w:rPr>
          <w:rFonts w:eastAsia="Calibri"/>
          <w:b/>
          <w:sz w:val="20"/>
          <w:szCs w:val="20"/>
          <w:lang w:eastAsia="en-US"/>
        </w:rPr>
      </w:pPr>
    </w:p>
    <w:p w:rsidR="008F2822" w:rsidRPr="005E1361" w:rsidRDefault="008F2822" w:rsidP="008F2822">
      <w:pPr>
        <w:autoSpaceDE w:val="0"/>
        <w:autoSpaceDN w:val="0"/>
        <w:adjustRightInd w:val="0"/>
        <w:jc w:val="both"/>
        <w:rPr>
          <w:i/>
          <w:sz w:val="20"/>
          <w:szCs w:val="20"/>
          <w:lang w:eastAsia="en-US"/>
        </w:rPr>
      </w:pPr>
      <w:r w:rsidRPr="005E1361">
        <w:rPr>
          <w:b/>
          <w:i/>
          <w:sz w:val="20"/>
          <w:szCs w:val="20"/>
          <w:lang w:eastAsia="en-US"/>
        </w:rPr>
        <w:t xml:space="preserve">Потребитель/Пациент </w:t>
      </w:r>
      <w:r w:rsidRPr="005E1361">
        <w:rPr>
          <w:sz w:val="20"/>
          <w:szCs w:val="20"/>
        </w:rPr>
        <w:t>______________/</w:t>
      </w:r>
      <w:r w:rsidRPr="005E1361">
        <w:rPr>
          <w:sz w:val="20"/>
          <w:szCs w:val="20"/>
          <w:highlight w:val="yellow"/>
        </w:rPr>
        <w:t>_____</w:t>
      </w:r>
      <w:r>
        <w:rPr>
          <w:sz w:val="20"/>
          <w:szCs w:val="20"/>
          <w:highlight w:val="yellow"/>
        </w:rPr>
        <w:t>____</w:t>
      </w:r>
      <w:r w:rsidRPr="005E1361">
        <w:rPr>
          <w:sz w:val="20"/>
          <w:szCs w:val="20"/>
          <w:highlight w:val="yellow"/>
        </w:rPr>
        <w:t>_________</w:t>
      </w:r>
      <w:r w:rsidRPr="005E1361">
        <w:rPr>
          <w:i/>
          <w:sz w:val="20"/>
          <w:szCs w:val="20"/>
          <w:lang w:eastAsia="en-US"/>
        </w:rPr>
        <w:t xml:space="preserve"> (подпись, Ф.И.О.), </w:t>
      </w:r>
      <w:r w:rsidRPr="005E1361">
        <w:rPr>
          <w:rFonts w:eastAsia="Calibri"/>
          <w:i/>
          <w:sz w:val="20"/>
          <w:szCs w:val="20"/>
          <w:lang w:eastAsia="en-US"/>
        </w:rPr>
        <w:t>«</w:t>
      </w:r>
      <w:r w:rsidRPr="005E1361">
        <w:rPr>
          <w:i/>
          <w:sz w:val="20"/>
          <w:szCs w:val="20"/>
          <w:highlight w:val="yellow"/>
          <w:lang w:eastAsia="en-US"/>
        </w:rPr>
        <w:t>___</w:t>
      </w:r>
      <w:r w:rsidRPr="005E1361">
        <w:rPr>
          <w:rFonts w:eastAsia="Calibri"/>
          <w:i/>
          <w:sz w:val="20"/>
          <w:szCs w:val="20"/>
          <w:lang w:eastAsia="en-US"/>
        </w:rPr>
        <w:t>»</w:t>
      </w:r>
      <w:r w:rsidRPr="005E1361">
        <w:rPr>
          <w:i/>
          <w:sz w:val="20"/>
          <w:szCs w:val="20"/>
          <w:highlight w:val="yellow"/>
          <w:lang w:eastAsia="en-US"/>
        </w:rPr>
        <w:t xml:space="preserve"> ___________ 20___</w:t>
      </w:r>
      <w:r w:rsidRPr="005E1361">
        <w:rPr>
          <w:i/>
          <w:sz w:val="20"/>
          <w:szCs w:val="20"/>
          <w:lang w:eastAsia="en-US"/>
        </w:rPr>
        <w:t xml:space="preserve"> г. </w:t>
      </w:r>
    </w:p>
    <w:p w:rsidR="00A129A1" w:rsidRPr="00AA1165" w:rsidRDefault="00A129A1" w:rsidP="0040124C">
      <w:pPr>
        <w:ind w:left="4536" w:right="-77"/>
        <w:rPr>
          <w:sz w:val="20"/>
          <w:szCs w:val="20"/>
        </w:rPr>
      </w:pPr>
    </w:p>
    <w:p w:rsidR="00A129A1" w:rsidRPr="00AA1165" w:rsidRDefault="00A129A1" w:rsidP="0040124C">
      <w:pPr>
        <w:ind w:left="4536" w:right="-77"/>
        <w:rPr>
          <w:sz w:val="20"/>
          <w:szCs w:val="20"/>
        </w:rPr>
      </w:pPr>
    </w:p>
    <w:p w:rsidR="00A129A1" w:rsidRPr="00AA1165" w:rsidRDefault="00A129A1" w:rsidP="0040124C">
      <w:pPr>
        <w:ind w:left="4536" w:right="-77"/>
        <w:rPr>
          <w:sz w:val="20"/>
          <w:szCs w:val="20"/>
        </w:rPr>
      </w:pPr>
    </w:p>
    <w:p w:rsidR="00A129A1" w:rsidRPr="00AA1165" w:rsidRDefault="00A129A1" w:rsidP="0040124C">
      <w:pPr>
        <w:ind w:left="4536" w:right="-77"/>
        <w:rPr>
          <w:sz w:val="20"/>
          <w:szCs w:val="20"/>
        </w:rPr>
      </w:pPr>
    </w:p>
    <w:p w:rsidR="00A129A1" w:rsidRPr="00AA1165" w:rsidRDefault="00A129A1" w:rsidP="0040124C">
      <w:pPr>
        <w:ind w:left="4536" w:right="-77"/>
        <w:rPr>
          <w:sz w:val="20"/>
          <w:szCs w:val="20"/>
        </w:rPr>
      </w:pPr>
    </w:p>
    <w:p w:rsidR="00A129A1" w:rsidRPr="00AA1165" w:rsidRDefault="00A129A1" w:rsidP="0040124C">
      <w:pPr>
        <w:ind w:left="4536" w:right="-77"/>
        <w:rPr>
          <w:sz w:val="20"/>
          <w:szCs w:val="20"/>
        </w:rPr>
      </w:pPr>
    </w:p>
    <w:p w:rsidR="009B05AF" w:rsidRPr="00AA1165" w:rsidRDefault="00CD1B6F" w:rsidP="0040124C">
      <w:pPr>
        <w:ind w:left="4536" w:right="-77"/>
        <w:rPr>
          <w:sz w:val="20"/>
          <w:szCs w:val="20"/>
        </w:rPr>
      </w:pPr>
      <w:r w:rsidRPr="00AA1165">
        <w:rPr>
          <w:sz w:val="20"/>
          <w:szCs w:val="20"/>
        </w:rPr>
        <w:br w:type="page"/>
      </w:r>
      <w:r w:rsidR="009B05AF" w:rsidRPr="00AA1165">
        <w:rPr>
          <w:sz w:val="20"/>
          <w:szCs w:val="20"/>
        </w:rPr>
        <w:lastRenderedPageBreak/>
        <w:t>Приложение №1</w:t>
      </w:r>
    </w:p>
    <w:p w:rsidR="006C4A46" w:rsidRDefault="009B05AF" w:rsidP="0040124C">
      <w:pPr>
        <w:ind w:left="4536" w:right="-77"/>
        <w:rPr>
          <w:sz w:val="20"/>
          <w:szCs w:val="20"/>
        </w:rPr>
      </w:pPr>
      <w:r w:rsidRPr="00AA1165">
        <w:rPr>
          <w:sz w:val="20"/>
          <w:szCs w:val="20"/>
        </w:rPr>
        <w:t xml:space="preserve">к договору на оказание медицинских услуг  </w:t>
      </w:r>
    </w:p>
    <w:p w:rsidR="009B05AF" w:rsidRPr="00AA1165" w:rsidRDefault="005D52B3" w:rsidP="0040124C">
      <w:pPr>
        <w:ind w:left="4536" w:right="-77"/>
        <w:rPr>
          <w:sz w:val="20"/>
          <w:szCs w:val="20"/>
        </w:rPr>
      </w:pPr>
      <w:r w:rsidRPr="006C4A46">
        <w:rPr>
          <w:sz w:val="20"/>
          <w:szCs w:val="20"/>
        </w:rPr>
        <w:t>№</w:t>
      </w:r>
      <w:r w:rsidR="006C4A46">
        <w:rPr>
          <w:sz w:val="20"/>
          <w:szCs w:val="20"/>
        </w:rPr>
        <w:t xml:space="preserve"> </w:t>
      </w:r>
      <w:r w:rsidR="009B05AF" w:rsidRPr="006C4A46">
        <w:rPr>
          <w:sz w:val="20"/>
          <w:szCs w:val="20"/>
        </w:rPr>
        <w:t>______</w:t>
      </w:r>
      <w:r w:rsidRPr="006C4A46">
        <w:rPr>
          <w:sz w:val="20"/>
          <w:szCs w:val="20"/>
        </w:rPr>
        <w:t xml:space="preserve"> от</w:t>
      </w:r>
      <w:r w:rsidR="006C4A46">
        <w:rPr>
          <w:sz w:val="20"/>
          <w:szCs w:val="20"/>
        </w:rPr>
        <w:t xml:space="preserve"> </w:t>
      </w:r>
      <w:r w:rsidR="00C63A55" w:rsidRPr="006C4A46">
        <w:rPr>
          <w:sz w:val="20"/>
          <w:szCs w:val="20"/>
        </w:rPr>
        <w:t>__________</w:t>
      </w:r>
      <w:r w:rsidR="006C4A46">
        <w:rPr>
          <w:sz w:val="20"/>
          <w:szCs w:val="20"/>
        </w:rPr>
        <w:t xml:space="preserve"> </w:t>
      </w:r>
      <w:r w:rsidR="00C63A55" w:rsidRPr="006C4A46">
        <w:rPr>
          <w:sz w:val="20"/>
          <w:szCs w:val="20"/>
        </w:rPr>
        <w:t>20</w:t>
      </w:r>
      <w:r w:rsidR="00C63A55" w:rsidRPr="00AA1165">
        <w:rPr>
          <w:sz w:val="20"/>
          <w:szCs w:val="20"/>
        </w:rPr>
        <w:t xml:space="preserve">    г.</w:t>
      </w:r>
    </w:p>
    <w:p w:rsidR="009B05AF" w:rsidRPr="00AA1165" w:rsidRDefault="009B05AF" w:rsidP="0040124C">
      <w:pPr>
        <w:shd w:val="clear" w:color="auto" w:fill="FFFFFF"/>
        <w:ind w:left="86" w:right="29"/>
        <w:jc w:val="both"/>
        <w:rPr>
          <w:color w:val="000000"/>
          <w:sz w:val="20"/>
          <w:szCs w:val="20"/>
        </w:rPr>
      </w:pPr>
    </w:p>
    <w:p w:rsidR="002832FE" w:rsidRPr="00AA1165" w:rsidRDefault="002832FE" w:rsidP="0040124C">
      <w:pPr>
        <w:shd w:val="clear" w:color="auto" w:fill="FFFFFF"/>
        <w:ind w:left="86" w:right="29"/>
        <w:jc w:val="both"/>
        <w:rPr>
          <w:color w:val="000000"/>
          <w:sz w:val="20"/>
          <w:szCs w:val="20"/>
        </w:rPr>
      </w:pPr>
    </w:p>
    <w:p w:rsidR="002832FE" w:rsidRPr="00AA1165" w:rsidRDefault="002832FE" w:rsidP="0040124C">
      <w:pPr>
        <w:shd w:val="clear" w:color="auto" w:fill="FFFFFF"/>
        <w:ind w:right="29"/>
        <w:jc w:val="center"/>
        <w:rPr>
          <w:b/>
          <w:color w:val="000000"/>
          <w:spacing w:val="3"/>
          <w:sz w:val="20"/>
          <w:szCs w:val="20"/>
        </w:rPr>
      </w:pPr>
      <w:r w:rsidRPr="00AA1165">
        <w:rPr>
          <w:b/>
          <w:sz w:val="20"/>
          <w:szCs w:val="20"/>
          <w:lang w:eastAsia="en-US"/>
        </w:rPr>
        <w:t>Перечень и стоимость медицинских услуг, оказываемых Исполнителем</w:t>
      </w:r>
    </w:p>
    <w:tbl>
      <w:tblPr>
        <w:tblW w:w="45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5494"/>
        <w:gridCol w:w="2480"/>
      </w:tblGrid>
      <w:tr w:rsidR="00786DD1" w:rsidRPr="00786DD1" w:rsidTr="0025514A">
        <w:tc>
          <w:tcPr>
            <w:tcW w:w="460" w:type="pct"/>
            <w:vAlign w:val="center"/>
          </w:tcPr>
          <w:p w:rsidR="00786DD1" w:rsidRPr="00786DD1" w:rsidRDefault="00786DD1" w:rsidP="00786DD1">
            <w:pPr>
              <w:shd w:val="clear" w:color="auto" w:fill="FFFFFF"/>
              <w:ind w:left="86" w:right="29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786DD1">
              <w:rPr>
                <w:color w:val="000000"/>
                <w:spacing w:val="3"/>
                <w:sz w:val="20"/>
                <w:szCs w:val="20"/>
              </w:rPr>
              <w:t xml:space="preserve">№ </w:t>
            </w:r>
            <w:proofErr w:type="gramStart"/>
            <w:r w:rsidRPr="00786DD1">
              <w:rPr>
                <w:color w:val="000000"/>
                <w:spacing w:val="3"/>
                <w:sz w:val="20"/>
                <w:szCs w:val="20"/>
              </w:rPr>
              <w:t>п</w:t>
            </w:r>
            <w:proofErr w:type="gramEnd"/>
            <w:r w:rsidRPr="00786DD1">
              <w:rPr>
                <w:color w:val="000000"/>
                <w:spacing w:val="3"/>
                <w:sz w:val="20"/>
                <w:szCs w:val="20"/>
              </w:rPr>
              <w:t>/п</w:t>
            </w:r>
          </w:p>
        </w:tc>
        <w:tc>
          <w:tcPr>
            <w:tcW w:w="3128" w:type="pct"/>
            <w:vAlign w:val="center"/>
          </w:tcPr>
          <w:p w:rsidR="00786DD1" w:rsidRPr="00786DD1" w:rsidRDefault="00786DD1" w:rsidP="00786DD1">
            <w:pPr>
              <w:shd w:val="clear" w:color="auto" w:fill="FFFFFF"/>
              <w:ind w:left="86" w:right="29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786DD1">
              <w:rPr>
                <w:color w:val="000000"/>
                <w:spacing w:val="3"/>
                <w:sz w:val="20"/>
                <w:szCs w:val="20"/>
              </w:rPr>
              <w:t>Наименование услуги</w:t>
            </w:r>
          </w:p>
        </w:tc>
        <w:tc>
          <w:tcPr>
            <w:tcW w:w="1412" w:type="pct"/>
            <w:vAlign w:val="center"/>
          </w:tcPr>
          <w:p w:rsidR="00786DD1" w:rsidRPr="00786DD1" w:rsidRDefault="00786DD1" w:rsidP="00786DD1">
            <w:pPr>
              <w:shd w:val="clear" w:color="auto" w:fill="FFFFFF"/>
              <w:ind w:left="86" w:right="29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786DD1">
              <w:rPr>
                <w:color w:val="000000"/>
                <w:spacing w:val="3"/>
                <w:sz w:val="20"/>
                <w:szCs w:val="20"/>
              </w:rPr>
              <w:t>Цена, руб. за одну услугу</w:t>
            </w:r>
          </w:p>
        </w:tc>
      </w:tr>
      <w:tr w:rsidR="00786DD1" w:rsidRPr="00786DD1" w:rsidTr="0025514A">
        <w:tc>
          <w:tcPr>
            <w:tcW w:w="460" w:type="pct"/>
          </w:tcPr>
          <w:p w:rsidR="00786DD1" w:rsidRPr="00786DD1" w:rsidRDefault="00786DD1" w:rsidP="00786DD1">
            <w:pPr>
              <w:numPr>
                <w:ilvl w:val="0"/>
                <w:numId w:val="36"/>
              </w:numPr>
              <w:shd w:val="clear" w:color="auto" w:fill="FFFFFF"/>
              <w:ind w:right="29"/>
              <w:jc w:val="center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128" w:type="pct"/>
          </w:tcPr>
          <w:p w:rsidR="00786DD1" w:rsidRPr="00786DD1" w:rsidRDefault="00786DD1" w:rsidP="00786DD1">
            <w:pPr>
              <w:shd w:val="clear" w:color="auto" w:fill="FFFFFF"/>
              <w:ind w:left="86" w:right="29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786DD1">
              <w:rPr>
                <w:color w:val="000000"/>
                <w:spacing w:val="3"/>
                <w:sz w:val="20"/>
                <w:szCs w:val="20"/>
              </w:rPr>
              <w:t xml:space="preserve">Стационарное лечение пациента с </w:t>
            </w:r>
            <w:proofErr w:type="spellStart"/>
            <w:r w:rsidRPr="00786DD1">
              <w:rPr>
                <w:color w:val="000000"/>
                <w:spacing w:val="3"/>
                <w:sz w:val="20"/>
                <w:szCs w:val="20"/>
              </w:rPr>
              <w:t>коронавирусной</w:t>
            </w:r>
            <w:proofErr w:type="spellEnd"/>
            <w:r w:rsidRPr="00786DD1">
              <w:rPr>
                <w:color w:val="000000"/>
                <w:spacing w:val="3"/>
                <w:sz w:val="20"/>
                <w:szCs w:val="20"/>
              </w:rPr>
              <w:t xml:space="preserve"> инфекцией (без учета лечения в реанимации)</w:t>
            </w:r>
          </w:p>
        </w:tc>
        <w:tc>
          <w:tcPr>
            <w:tcW w:w="1412" w:type="pct"/>
          </w:tcPr>
          <w:p w:rsidR="00786DD1" w:rsidRPr="00786DD1" w:rsidRDefault="00786DD1" w:rsidP="00786DD1">
            <w:pPr>
              <w:shd w:val="clear" w:color="auto" w:fill="FFFFFF"/>
              <w:ind w:left="86" w:right="29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786DD1">
              <w:rPr>
                <w:color w:val="000000"/>
                <w:spacing w:val="3"/>
                <w:sz w:val="20"/>
                <w:szCs w:val="20"/>
              </w:rPr>
              <w:t>300 000 рублей</w:t>
            </w:r>
          </w:p>
        </w:tc>
      </w:tr>
      <w:tr w:rsidR="00786DD1" w:rsidRPr="00786DD1" w:rsidTr="0025514A">
        <w:tc>
          <w:tcPr>
            <w:tcW w:w="460" w:type="pct"/>
          </w:tcPr>
          <w:p w:rsidR="00786DD1" w:rsidRPr="00786DD1" w:rsidRDefault="00786DD1" w:rsidP="00786DD1">
            <w:pPr>
              <w:numPr>
                <w:ilvl w:val="0"/>
                <w:numId w:val="36"/>
              </w:numPr>
              <w:shd w:val="clear" w:color="auto" w:fill="FFFFFF"/>
              <w:ind w:right="29"/>
              <w:jc w:val="center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128" w:type="pct"/>
          </w:tcPr>
          <w:p w:rsidR="00786DD1" w:rsidRPr="00786DD1" w:rsidRDefault="00786DD1" w:rsidP="00786DD1">
            <w:pPr>
              <w:shd w:val="clear" w:color="auto" w:fill="FFFFFF"/>
              <w:ind w:left="86" w:right="29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786DD1">
              <w:rPr>
                <w:color w:val="000000"/>
                <w:spacing w:val="3"/>
                <w:sz w:val="20"/>
                <w:szCs w:val="20"/>
              </w:rPr>
              <w:t xml:space="preserve">Консилиум врачей при </w:t>
            </w:r>
            <w:proofErr w:type="spellStart"/>
            <w:r w:rsidRPr="00786DD1">
              <w:rPr>
                <w:color w:val="000000"/>
                <w:spacing w:val="3"/>
                <w:sz w:val="20"/>
                <w:szCs w:val="20"/>
              </w:rPr>
              <w:t>коронавирусной</w:t>
            </w:r>
            <w:proofErr w:type="spellEnd"/>
            <w:r w:rsidRPr="00786DD1">
              <w:rPr>
                <w:color w:val="000000"/>
                <w:spacing w:val="3"/>
                <w:sz w:val="20"/>
                <w:szCs w:val="20"/>
              </w:rPr>
              <w:t xml:space="preserve"> инфекции </w:t>
            </w:r>
          </w:p>
        </w:tc>
        <w:tc>
          <w:tcPr>
            <w:tcW w:w="1412" w:type="pct"/>
          </w:tcPr>
          <w:p w:rsidR="00786DD1" w:rsidRPr="00786DD1" w:rsidRDefault="00786DD1" w:rsidP="00786DD1">
            <w:pPr>
              <w:shd w:val="clear" w:color="auto" w:fill="FFFFFF"/>
              <w:ind w:left="86" w:right="29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786DD1">
              <w:rPr>
                <w:color w:val="000000"/>
                <w:spacing w:val="3"/>
                <w:sz w:val="20"/>
                <w:szCs w:val="20"/>
              </w:rPr>
              <w:t>50 000 рублей</w:t>
            </w:r>
          </w:p>
        </w:tc>
      </w:tr>
      <w:tr w:rsidR="00786DD1" w:rsidRPr="00786DD1" w:rsidTr="0025514A">
        <w:tc>
          <w:tcPr>
            <w:tcW w:w="460" w:type="pct"/>
          </w:tcPr>
          <w:p w:rsidR="00786DD1" w:rsidRPr="00786DD1" w:rsidRDefault="00786DD1" w:rsidP="00786DD1">
            <w:pPr>
              <w:numPr>
                <w:ilvl w:val="0"/>
                <w:numId w:val="36"/>
              </w:numPr>
              <w:shd w:val="clear" w:color="auto" w:fill="FFFFFF"/>
              <w:ind w:right="29"/>
              <w:jc w:val="center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128" w:type="pct"/>
          </w:tcPr>
          <w:p w:rsidR="00786DD1" w:rsidRPr="00786DD1" w:rsidRDefault="00786DD1" w:rsidP="00786DD1">
            <w:pPr>
              <w:shd w:val="clear" w:color="auto" w:fill="FFFFFF"/>
              <w:ind w:left="86" w:right="29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786DD1">
              <w:rPr>
                <w:color w:val="000000"/>
                <w:spacing w:val="3"/>
                <w:sz w:val="20"/>
                <w:szCs w:val="20"/>
              </w:rPr>
              <w:t xml:space="preserve">Лечение в реанимационном отделении пациента с </w:t>
            </w:r>
            <w:proofErr w:type="spellStart"/>
            <w:r w:rsidRPr="00786DD1">
              <w:rPr>
                <w:color w:val="000000"/>
                <w:spacing w:val="3"/>
                <w:sz w:val="20"/>
                <w:szCs w:val="20"/>
              </w:rPr>
              <w:t>коронавирусной</w:t>
            </w:r>
            <w:proofErr w:type="spellEnd"/>
            <w:r w:rsidRPr="00786DD1">
              <w:rPr>
                <w:color w:val="000000"/>
                <w:spacing w:val="3"/>
                <w:sz w:val="20"/>
                <w:szCs w:val="20"/>
              </w:rPr>
              <w:t xml:space="preserve"> инфекцией (1 койко-день)</w:t>
            </w:r>
          </w:p>
        </w:tc>
        <w:tc>
          <w:tcPr>
            <w:tcW w:w="1412" w:type="pct"/>
          </w:tcPr>
          <w:p w:rsidR="00786DD1" w:rsidRPr="00786DD1" w:rsidRDefault="00786DD1" w:rsidP="00786DD1">
            <w:pPr>
              <w:shd w:val="clear" w:color="auto" w:fill="FFFFFF"/>
              <w:ind w:left="86" w:right="29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786DD1">
              <w:rPr>
                <w:color w:val="000000"/>
                <w:spacing w:val="3"/>
                <w:sz w:val="20"/>
                <w:szCs w:val="20"/>
              </w:rPr>
              <w:t>29 000 рублей.</w:t>
            </w:r>
          </w:p>
        </w:tc>
      </w:tr>
    </w:tbl>
    <w:p w:rsidR="00786DD1" w:rsidRPr="00786DD1" w:rsidRDefault="00786DD1" w:rsidP="00786DD1">
      <w:pPr>
        <w:shd w:val="clear" w:color="auto" w:fill="FFFFFF"/>
        <w:ind w:left="86" w:right="29"/>
        <w:jc w:val="center"/>
        <w:rPr>
          <w:color w:val="000000"/>
          <w:spacing w:val="3"/>
          <w:sz w:val="20"/>
          <w:szCs w:val="20"/>
        </w:rPr>
      </w:pPr>
    </w:p>
    <w:p w:rsidR="00C127E3" w:rsidRDefault="00AC0287" w:rsidP="00B71F0D">
      <w:pPr>
        <w:shd w:val="clear" w:color="auto" w:fill="FFFFFF"/>
        <w:ind w:left="86" w:right="29"/>
        <w:rPr>
          <w:color w:val="000000"/>
          <w:spacing w:val="3"/>
          <w:sz w:val="20"/>
          <w:szCs w:val="20"/>
        </w:rPr>
      </w:pPr>
      <w:r w:rsidRPr="00AC0287">
        <w:rPr>
          <w:color w:val="000000"/>
          <w:spacing w:val="3"/>
          <w:sz w:val="20"/>
          <w:szCs w:val="20"/>
        </w:rPr>
        <w:t>Заказчик соглашается с тем, что стоимость мед</w:t>
      </w:r>
      <w:r>
        <w:rPr>
          <w:color w:val="000000"/>
          <w:spacing w:val="3"/>
          <w:sz w:val="20"/>
          <w:szCs w:val="20"/>
        </w:rPr>
        <w:t xml:space="preserve">ицинских </w:t>
      </w:r>
      <w:r w:rsidRPr="00AC0287">
        <w:rPr>
          <w:color w:val="000000"/>
          <w:spacing w:val="3"/>
          <w:sz w:val="20"/>
          <w:szCs w:val="20"/>
        </w:rPr>
        <w:t xml:space="preserve">услуг, согласованная </w:t>
      </w:r>
      <w:r>
        <w:rPr>
          <w:color w:val="000000"/>
          <w:spacing w:val="3"/>
          <w:sz w:val="20"/>
          <w:szCs w:val="20"/>
        </w:rPr>
        <w:t>в настоящем приложении</w:t>
      </w:r>
      <w:r w:rsidRPr="00AC0287">
        <w:rPr>
          <w:color w:val="000000"/>
          <w:spacing w:val="3"/>
          <w:sz w:val="20"/>
          <w:szCs w:val="20"/>
        </w:rPr>
        <w:t>, предварительная</w:t>
      </w:r>
      <w:r>
        <w:rPr>
          <w:color w:val="000000"/>
          <w:spacing w:val="3"/>
          <w:sz w:val="20"/>
          <w:szCs w:val="20"/>
        </w:rPr>
        <w:t xml:space="preserve"> и </w:t>
      </w:r>
      <w:r w:rsidRPr="00AC0287">
        <w:rPr>
          <w:color w:val="000000"/>
          <w:spacing w:val="3"/>
          <w:sz w:val="20"/>
          <w:szCs w:val="20"/>
        </w:rPr>
        <w:t xml:space="preserve">не включает стоимость лечения патологий, которые могут </w:t>
      </w:r>
      <w:r>
        <w:rPr>
          <w:color w:val="000000"/>
          <w:spacing w:val="3"/>
          <w:sz w:val="20"/>
          <w:szCs w:val="20"/>
        </w:rPr>
        <w:t>быть обнаружены</w:t>
      </w:r>
      <w:r w:rsidRPr="00AC0287">
        <w:rPr>
          <w:color w:val="000000"/>
          <w:spacing w:val="3"/>
          <w:sz w:val="20"/>
          <w:szCs w:val="20"/>
        </w:rPr>
        <w:t xml:space="preserve"> в процессе лечения</w:t>
      </w:r>
      <w:r w:rsidR="00C127E3">
        <w:rPr>
          <w:color w:val="000000"/>
          <w:spacing w:val="3"/>
          <w:sz w:val="20"/>
          <w:szCs w:val="20"/>
        </w:rPr>
        <w:t>, а также зависит от необходимости/отсутствия необходимости лечения в реанимационном отделении</w:t>
      </w:r>
      <w:r w:rsidR="00B2380F">
        <w:rPr>
          <w:color w:val="000000"/>
          <w:spacing w:val="3"/>
          <w:sz w:val="20"/>
          <w:szCs w:val="20"/>
        </w:rPr>
        <w:t xml:space="preserve"> и количества дней пребывания в нем</w:t>
      </w:r>
      <w:r w:rsidR="00C127E3">
        <w:rPr>
          <w:color w:val="000000"/>
          <w:spacing w:val="3"/>
          <w:sz w:val="20"/>
          <w:szCs w:val="20"/>
        </w:rPr>
        <w:t>.</w:t>
      </w:r>
      <w:r w:rsidRPr="00AC0287">
        <w:rPr>
          <w:color w:val="000000"/>
          <w:spacing w:val="3"/>
          <w:sz w:val="20"/>
          <w:szCs w:val="20"/>
        </w:rPr>
        <w:t xml:space="preserve"> </w:t>
      </w:r>
    </w:p>
    <w:p w:rsidR="00786DD1" w:rsidRDefault="00786DD1" w:rsidP="00B71F0D">
      <w:pPr>
        <w:shd w:val="clear" w:color="auto" w:fill="FFFFFF"/>
        <w:ind w:left="86" w:right="29"/>
        <w:rPr>
          <w:color w:val="000000"/>
          <w:spacing w:val="3"/>
          <w:sz w:val="20"/>
          <w:szCs w:val="20"/>
        </w:rPr>
      </w:pPr>
      <w:r w:rsidRPr="00786DD1">
        <w:rPr>
          <w:color w:val="000000"/>
          <w:spacing w:val="3"/>
          <w:sz w:val="20"/>
          <w:szCs w:val="20"/>
        </w:rPr>
        <w:t xml:space="preserve">В момент подписания Договора </w:t>
      </w:r>
      <w:r>
        <w:rPr>
          <w:color w:val="000000"/>
          <w:spacing w:val="3"/>
          <w:sz w:val="20"/>
          <w:szCs w:val="20"/>
        </w:rPr>
        <w:t xml:space="preserve">Заказчик </w:t>
      </w:r>
      <w:r w:rsidRPr="00786DD1">
        <w:rPr>
          <w:color w:val="000000"/>
          <w:spacing w:val="3"/>
          <w:sz w:val="20"/>
          <w:szCs w:val="20"/>
        </w:rPr>
        <w:t xml:space="preserve"> вносит предоплату в размере ___________________ рублей.</w:t>
      </w:r>
    </w:p>
    <w:p w:rsidR="00102F55" w:rsidRPr="00786DD1" w:rsidRDefault="00102F55" w:rsidP="00B71F0D">
      <w:pPr>
        <w:shd w:val="clear" w:color="auto" w:fill="FFFFFF"/>
        <w:ind w:left="86" w:right="29"/>
        <w:rPr>
          <w:color w:val="000000"/>
          <w:spacing w:val="3"/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 xml:space="preserve">В случае, если стоимость услуг превысит стоимость внесенной предоплаты, Заказчик обязуется произвести доплату в </w:t>
      </w:r>
      <w:proofErr w:type="gramStart"/>
      <w:r>
        <w:rPr>
          <w:color w:val="000000"/>
          <w:spacing w:val="3"/>
          <w:sz w:val="20"/>
          <w:szCs w:val="20"/>
        </w:rPr>
        <w:t>срок</w:t>
      </w:r>
      <w:proofErr w:type="gramEnd"/>
      <w:r>
        <w:rPr>
          <w:color w:val="000000"/>
          <w:spacing w:val="3"/>
          <w:sz w:val="20"/>
          <w:szCs w:val="20"/>
        </w:rPr>
        <w:t xml:space="preserve"> не превышающий пяти рабочих дней с даты получения акта сдачи-приемки оказанных услуг.</w:t>
      </w:r>
    </w:p>
    <w:p w:rsidR="009B05AF" w:rsidRPr="00AA1165" w:rsidRDefault="009B05AF" w:rsidP="0040124C">
      <w:pPr>
        <w:shd w:val="clear" w:color="auto" w:fill="FFFFFF"/>
        <w:ind w:left="86" w:right="29"/>
        <w:jc w:val="center"/>
        <w:rPr>
          <w:color w:val="000000"/>
          <w:spacing w:val="3"/>
          <w:sz w:val="20"/>
          <w:szCs w:val="20"/>
        </w:rPr>
      </w:pPr>
    </w:p>
    <w:p w:rsidR="00786DD1" w:rsidRPr="00786DD1" w:rsidRDefault="00786DD1" w:rsidP="00786DD1">
      <w:pPr>
        <w:shd w:val="clear" w:color="auto" w:fill="FFFFFF"/>
        <w:ind w:left="86" w:right="29"/>
        <w:jc w:val="center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4407"/>
        <w:gridCol w:w="5198"/>
      </w:tblGrid>
      <w:tr w:rsidR="0043114A" w:rsidRPr="003B2077" w:rsidTr="00786DD1">
        <w:tc>
          <w:tcPr>
            <w:tcW w:w="4407" w:type="dxa"/>
          </w:tcPr>
          <w:p w:rsidR="0043114A" w:rsidRPr="003B2077" w:rsidRDefault="0043114A" w:rsidP="0040124C">
            <w:pPr>
              <w:jc w:val="both"/>
              <w:rPr>
                <w:sz w:val="20"/>
                <w:szCs w:val="20"/>
                <w:highlight w:val="yellow"/>
              </w:rPr>
            </w:pPr>
            <w:r w:rsidRPr="003B2077">
              <w:rPr>
                <w:sz w:val="20"/>
                <w:szCs w:val="20"/>
                <w:highlight w:val="yellow"/>
              </w:rPr>
              <w:t>Заказчик:</w:t>
            </w:r>
          </w:p>
          <w:p w:rsidR="0043114A" w:rsidRPr="003B2077" w:rsidRDefault="0043114A" w:rsidP="0040124C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43114A" w:rsidRPr="003B2077" w:rsidRDefault="0043114A" w:rsidP="0040124C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43114A" w:rsidRPr="003B2077" w:rsidRDefault="0043114A" w:rsidP="0040124C">
            <w:pPr>
              <w:jc w:val="both"/>
              <w:rPr>
                <w:sz w:val="20"/>
                <w:szCs w:val="20"/>
                <w:highlight w:val="yellow"/>
              </w:rPr>
            </w:pPr>
            <w:r w:rsidRPr="003B2077">
              <w:rPr>
                <w:sz w:val="20"/>
                <w:szCs w:val="20"/>
                <w:highlight w:val="yellow"/>
              </w:rPr>
              <w:t>____________________________</w:t>
            </w:r>
          </w:p>
          <w:p w:rsidR="0043114A" w:rsidRPr="003B2077" w:rsidRDefault="0043114A" w:rsidP="0040124C">
            <w:pPr>
              <w:jc w:val="both"/>
              <w:rPr>
                <w:sz w:val="20"/>
                <w:szCs w:val="20"/>
                <w:highlight w:val="yellow"/>
              </w:rPr>
            </w:pPr>
            <w:r w:rsidRPr="003B2077">
              <w:rPr>
                <w:sz w:val="20"/>
                <w:szCs w:val="20"/>
                <w:highlight w:val="yellow"/>
              </w:rPr>
              <w:t xml:space="preserve">                               </w:t>
            </w:r>
          </w:p>
        </w:tc>
        <w:tc>
          <w:tcPr>
            <w:tcW w:w="5198" w:type="dxa"/>
          </w:tcPr>
          <w:p w:rsidR="0043114A" w:rsidRPr="003B2077" w:rsidRDefault="0043114A" w:rsidP="0040124C">
            <w:pPr>
              <w:jc w:val="both"/>
              <w:rPr>
                <w:sz w:val="20"/>
                <w:szCs w:val="20"/>
                <w:highlight w:val="yellow"/>
              </w:rPr>
            </w:pPr>
            <w:r w:rsidRPr="003B2077">
              <w:rPr>
                <w:sz w:val="20"/>
                <w:szCs w:val="20"/>
                <w:highlight w:val="yellow"/>
              </w:rPr>
              <w:t>Исполнитель:</w:t>
            </w:r>
          </w:p>
          <w:p w:rsidR="0043114A" w:rsidRPr="003B2077" w:rsidRDefault="0043114A" w:rsidP="0040124C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43114A" w:rsidRPr="003B2077" w:rsidRDefault="0043114A" w:rsidP="0040124C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43114A" w:rsidRPr="003B2077" w:rsidRDefault="0043114A" w:rsidP="0040124C">
            <w:pPr>
              <w:jc w:val="both"/>
              <w:rPr>
                <w:sz w:val="20"/>
                <w:szCs w:val="20"/>
                <w:highlight w:val="yellow"/>
              </w:rPr>
            </w:pPr>
            <w:r w:rsidRPr="003B2077">
              <w:rPr>
                <w:sz w:val="20"/>
                <w:szCs w:val="20"/>
                <w:highlight w:val="yellow"/>
              </w:rPr>
              <w:t>_________________________________</w:t>
            </w:r>
          </w:p>
          <w:p w:rsidR="0043114A" w:rsidRPr="003B2077" w:rsidRDefault="0043114A" w:rsidP="0040124C">
            <w:pPr>
              <w:jc w:val="both"/>
              <w:rPr>
                <w:sz w:val="20"/>
                <w:szCs w:val="20"/>
                <w:highlight w:val="yellow"/>
              </w:rPr>
            </w:pPr>
            <w:r w:rsidRPr="003B2077">
              <w:rPr>
                <w:sz w:val="20"/>
                <w:szCs w:val="20"/>
                <w:highlight w:val="yellow"/>
              </w:rPr>
              <w:t xml:space="preserve">                М.П.</w:t>
            </w:r>
          </w:p>
        </w:tc>
      </w:tr>
      <w:tr w:rsidR="0043114A" w:rsidRPr="00AA1165" w:rsidTr="00786DD1">
        <w:tc>
          <w:tcPr>
            <w:tcW w:w="4407" w:type="dxa"/>
          </w:tcPr>
          <w:p w:rsidR="0043114A" w:rsidRPr="003B2077" w:rsidRDefault="0043114A" w:rsidP="0040124C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43114A" w:rsidRPr="003B2077" w:rsidRDefault="0043114A" w:rsidP="0040124C">
            <w:pPr>
              <w:jc w:val="both"/>
              <w:rPr>
                <w:sz w:val="20"/>
                <w:szCs w:val="20"/>
                <w:highlight w:val="yellow"/>
              </w:rPr>
            </w:pPr>
            <w:r w:rsidRPr="003B2077">
              <w:rPr>
                <w:sz w:val="20"/>
                <w:szCs w:val="20"/>
                <w:highlight w:val="yellow"/>
              </w:rPr>
              <w:t>Потребитель/Пациент:</w:t>
            </w:r>
          </w:p>
          <w:p w:rsidR="0043114A" w:rsidRPr="003B2077" w:rsidRDefault="0043114A" w:rsidP="0040124C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43114A" w:rsidRPr="00AA1165" w:rsidRDefault="0043114A" w:rsidP="0040124C">
            <w:pPr>
              <w:jc w:val="both"/>
              <w:rPr>
                <w:sz w:val="20"/>
                <w:szCs w:val="20"/>
              </w:rPr>
            </w:pPr>
            <w:r w:rsidRPr="003B2077">
              <w:rPr>
                <w:sz w:val="20"/>
                <w:szCs w:val="20"/>
                <w:highlight w:val="yellow"/>
              </w:rPr>
              <w:t>___________________________</w:t>
            </w:r>
          </w:p>
          <w:p w:rsidR="0043114A" w:rsidRPr="00AA1165" w:rsidRDefault="0043114A" w:rsidP="0040124C">
            <w:pPr>
              <w:jc w:val="both"/>
              <w:rPr>
                <w:sz w:val="20"/>
                <w:szCs w:val="20"/>
              </w:rPr>
            </w:pPr>
          </w:p>
          <w:p w:rsidR="0043114A" w:rsidRPr="00AA1165" w:rsidRDefault="0043114A" w:rsidP="0040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98" w:type="dxa"/>
          </w:tcPr>
          <w:p w:rsidR="0043114A" w:rsidRPr="00AA1165" w:rsidRDefault="0043114A" w:rsidP="0040124C">
            <w:pPr>
              <w:jc w:val="both"/>
              <w:rPr>
                <w:sz w:val="20"/>
                <w:szCs w:val="20"/>
              </w:rPr>
            </w:pPr>
          </w:p>
        </w:tc>
      </w:tr>
    </w:tbl>
    <w:p w:rsidR="00786DD1" w:rsidRPr="00786DD1" w:rsidRDefault="00786DD1" w:rsidP="00786DD1">
      <w:pPr>
        <w:rPr>
          <w:sz w:val="20"/>
          <w:szCs w:val="20"/>
        </w:rPr>
      </w:pPr>
      <w:r w:rsidRPr="00786DD1">
        <w:rPr>
          <w:sz w:val="20"/>
          <w:szCs w:val="20"/>
        </w:rPr>
        <w:t xml:space="preserve">Я в доступной форме уведомлен и в полной мере осознаю и принимаю тот факт, что услуга «Стационарное лечение пациента с </w:t>
      </w:r>
      <w:proofErr w:type="spellStart"/>
      <w:r w:rsidRPr="00786DD1">
        <w:rPr>
          <w:sz w:val="20"/>
          <w:szCs w:val="20"/>
        </w:rPr>
        <w:t>коронавирусной</w:t>
      </w:r>
      <w:proofErr w:type="spellEnd"/>
      <w:r w:rsidRPr="00786DD1">
        <w:rPr>
          <w:sz w:val="20"/>
          <w:szCs w:val="20"/>
        </w:rPr>
        <w:t xml:space="preserve"> инфекцией (без учета лечения в реанимации)» является комплексной и ее стоимость не зависит от количества дней пребывания в стационаре. Мне в доступной форме разъяснен объем медицинских услуг, поименованных в настоящем приложении, сроки и порядок их оказания и оплаты. </w:t>
      </w:r>
      <w:r w:rsidR="005268E0">
        <w:rPr>
          <w:sz w:val="20"/>
          <w:szCs w:val="20"/>
        </w:rPr>
        <w:t>Я осознаю</w:t>
      </w:r>
      <w:r w:rsidR="00790CB9">
        <w:rPr>
          <w:sz w:val="20"/>
          <w:szCs w:val="20"/>
        </w:rPr>
        <w:t>,</w:t>
      </w:r>
      <w:r w:rsidR="005268E0">
        <w:rPr>
          <w:sz w:val="20"/>
          <w:szCs w:val="20"/>
        </w:rPr>
        <w:t xml:space="preserve"> что в случае </w:t>
      </w:r>
      <w:r w:rsidR="00790CB9">
        <w:rPr>
          <w:sz w:val="20"/>
          <w:szCs w:val="20"/>
        </w:rPr>
        <w:t xml:space="preserve">возникновения </w:t>
      </w:r>
      <w:r w:rsidR="005268E0">
        <w:rPr>
          <w:sz w:val="20"/>
          <w:szCs w:val="20"/>
        </w:rPr>
        <w:t>необходимости лечения в реанимационном отделении его стоимость оплачивается дополнительно согласно</w:t>
      </w:r>
      <w:r w:rsidR="00C127E3">
        <w:rPr>
          <w:sz w:val="20"/>
          <w:szCs w:val="20"/>
        </w:rPr>
        <w:t xml:space="preserve"> расчету, приведенному выше.</w:t>
      </w:r>
      <w:r w:rsidR="005268E0">
        <w:rPr>
          <w:sz w:val="20"/>
          <w:szCs w:val="20"/>
        </w:rPr>
        <w:t xml:space="preserve"> </w:t>
      </w:r>
      <w:r w:rsidRPr="00786DD1">
        <w:rPr>
          <w:sz w:val="20"/>
          <w:szCs w:val="20"/>
        </w:rPr>
        <w:t>Я подтверждаю, что подписание Договора, приложений к нему и внесение предоплаты я совершаю осознанно и добровольно.</w:t>
      </w:r>
    </w:p>
    <w:p w:rsidR="009B05AF" w:rsidRPr="00AA1165" w:rsidRDefault="009B05AF" w:rsidP="00B71F0D">
      <w:pPr>
        <w:rPr>
          <w:sz w:val="20"/>
          <w:szCs w:val="20"/>
        </w:rPr>
      </w:pPr>
    </w:p>
    <w:p w:rsidR="00786DD1" w:rsidRPr="003B2077" w:rsidRDefault="00786DD1" w:rsidP="00786DD1">
      <w:pPr>
        <w:rPr>
          <w:i/>
          <w:sz w:val="20"/>
          <w:szCs w:val="20"/>
          <w:highlight w:val="yellow"/>
        </w:rPr>
      </w:pPr>
      <w:r w:rsidRPr="003B2077">
        <w:rPr>
          <w:i/>
          <w:sz w:val="20"/>
          <w:szCs w:val="20"/>
          <w:highlight w:val="yellow"/>
        </w:rPr>
        <w:t>Заказчик:</w:t>
      </w:r>
      <w:r w:rsidRPr="003B2077">
        <w:rPr>
          <w:i/>
          <w:sz w:val="20"/>
          <w:szCs w:val="20"/>
          <w:highlight w:val="yellow"/>
        </w:rPr>
        <w:tab/>
      </w:r>
    </w:p>
    <w:p w:rsidR="00786DD1" w:rsidRPr="003B2077" w:rsidRDefault="00786DD1" w:rsidP="00786DD1">
      <w:pPr>
        <w:rPr>
          <w:i/>
          <w:sz w:val="20"/>
          <w:szCs w:val="20"/>
          <w:highlight w:val="yellow"/>
        </w:rPr>
      </w:pPr>
    </w:p>
    <w:p w:rsidR="00786DD1" w:rsidRPr="003B2077" w:rsidRDefault="00786DD1" w:rsidP="00786DD1">
      <w:pPr>
        <w:rPr>
          <w:i/>
          <w:sz w:val="20"/>
          <w:szCs w:val="20"/>
          <w:highlight w:val="yellow"/>
        </w:rPr>
      </w:pPr>
      <w:r w:rsidRPr="003B2077">
        <w:rPr>
          <w:i/>
          <w:sz w:val="20"/>
          <w:szCs w:val="20"/>
          <w:highlight w:val="yellow"/>
        </w:rPr>
        <w:t>____________/_____________________________________/</w:t>
      </w:r>
      <w:r w:rsidRPr="003B2077">
        <w:rPr>
          <w:i/>
          <w:sz w:val="20"/>
          <w:szCs w:val="20"/>
          <w:highlight w:val="yellow"/>
        </w:rPr>
        <w:tab/>
        <w:t xml:space="preserve">    </w:t>
      </w:r>
    </w:p>
    <w:p w:rsidR="00786DD1" w:rsidRPr="00786DD1" w:rsidRDefault="00786DD1" w:rsidP="00786DD1">
      <w:pPr>
        <w:rPr>
          <w:i/>
          <w:sz w:val="20"/>
          <w:szCs w:val="20"/>
        </w:rPr>
      </w:pPr>
      <w:r w:rsidRPr="003B2077">
        <w:rPr>
          <w:i/>
          <w:sz w:val="20"/>
          <w:szCs w:val="20"/>
          <w:highlight w:val="yellow"/>
        </w:rPr>
        <w:t xml:space="preserve">   подпись  </w:t>
      </w:r>
      <w:r w:rsidRPr="003B2077">
        <w:rPr>
          <w:i/>
          <w:sz w:val="20"/>
          <w:szCs w:val="20"/>
          <w:highlight w:val="yellow"/>
        </w:rPr>
        <w:tab/>
        <w:t xml:space="preserve">            Ф.И.О.</w:t>
      </w:r>
      <w:r w:rsidRPr="00786DD1">
        <w:rPr>
          <w:i/>
          <w:sz w:val="20"/>
          <w:szCs w:val="20"/>
        </w:rPr>
        <w:tab/>
      </w:r>
    </w:p>
    <w:p w:rsidR="00786DD1" w:rsidRDefault="00786DD1" w:rsidP="00B71F0D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786DD1" w:rsidRDefault="00786DD1" w:rsidP="00B71F0D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786DD1" w:rsidRPr="00AA1165" w:rsidRDefault="00786DD1" w:rsidP="00B71F0D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786DD1" w:rsidRPr="00786DD1" w:rsidRDefault="00786DD1" w:rsidP="00786DD1">
      <w:pPr>
        <w:widowControl w:val="0"/>
        <w:shd w:val="clear" w:color="auto" w:fill="FFFFFF"/>
        <w:autoSpaceDE w:val="0"/>
        <w:autoSpaceDN w:val="0"/>
        <w:adjustRightInd w:val="0"/>
        <w:rPr>
          <w:i/>
          <w:sz w:val="20"/>
          <w:szCs w:val="20"/>
          <w:highlight w:val="yellow"/>
        </w:rPr>
      </w:pPr>
      <w:r w:rsidRPr="00786DD1">
        <w:rPr>
          <w:i/>
          <w:sz w:val="20"/>
          <w:szCs w:val="20"/>
          <w:highlight w:val="yellow"/>
        </w:rPr>
        <w:t>Потребитель/Пациент</w:t>
      </w:r>
      <w:r w:rsidRPr="00786DD1">
        <w:rPr>
          <w:i/>
          <w:sz w:val="20"/>
          <w:szCs w:val="20"/>
          <w:highlight w:val="yellow"/>
        </w:rPr>
        <w:tab/>
      </w:r>
    </w:p>
    <w:p w:rsidR="00786DD1" w:rsidRPr="00786DD1" w:rsidRDefault="00786DD1" w:rsidP="00786DD1">
      <w:pPr>
        <w:widowControl w:val="0"/>
        <w:shd w:val="clear" w:color="auto" w:fill="FFFFFF"/>
        <w:autoSpaceDE w:val="0"/>
        <w:autoSpaceDN w:val="0"/>
        <w:adjustRightInd w:val="0"/>
        <w:rPr>
          <w:i/>
          <w:sz w:val="20"/>
          <w:szCs w:val="20"/>
          <w:highlight w:val="yellow"/>
        </w:rPr>
      </w:pPr>
    </w:p>
    <w:p w:rsidR="00786DD1" w:rsidRPr="00786DD1" w:rsidRDefault="00786DD1" w:rsidP="00786DD1">
      <w:pPr>
        <w:widowControl w:val="0"/>
        <w:shd w:val="clear" w:color="auto" w:fill="FFFFFF"/>
        <w:autoSpaceDE w:val="0"/>
        <w:autoSpaceDN w:val="0"/>
        <w:adjustRightInd w:val="0"/>
        <w:rPr>
          <w:i/>
          <w:sz w:val="20"/>
          <w:szCs w:val="20"/>
          <w:highlight w:val="yellow"/>
        </w:rPr>
      </w:pPr>
      <w:r w:rsidRPr="00786DD1">
        <w:rPr>
          <w:i/>
          <w:sz w:val="20"/>
          <w:szCs w:val="20"/>
          <w:highlight w:val="yellow"/>
        </w:rPr>
        <w:t>____________/_____________________________________/</w:t>
      </w:r>
      <w:r w:rsidRPr="00786DD1">
        <w:rPr>
          <w:i/>
          <w:sz w:val="20"/>
          <w:szCs w:val="20"/>
          <w:highlight w:val="yellow"/>
        </w:rPr>
        <w:tab/>
        <w:t xml:space="preserve">    </w:t>
      </w:r>
    </w:p>
    <w:p w:rsidR="00786DD1" w:rsidRPr="00786DD1" w:rsidRDefault="00786DD1" w:rsidP="00786DD1">
      <w:pPr>
        <w:widowControl w:val="0"/>
        <w:shd w:val="clear" w:color="auto" w:fill="FFFFFF"/>
        <w:autoSpaceDE w:val="0"/>
        <w:autoSpaceDN w:val="0"/>
        <w:adjustRightInd w:val="0"/>
        <w:rPr>
          <w:i/>
          <w:sz w:val="20"/>
          <w:szCs w:val="20"/>
          <w:highlight w:val="yellow"/>
        </w:rPr>
      </w:pPr>
      <w:r w:rsidRPr="00786DD1">
        <w:rPr>
          <w:i/>
          <w:sz w:val="20"/>
          <w:szCs w:val="20"/>
          <w:highlight w:val="yellow"/>
        </w:rPr>
        <w:t xml:space="preserve">   подпись  </w:t>
      </w:r>
      <w:r w:rsidRPr="00786DD1">
        <w:rPr>
          <w:i/>
          <w:sz w:val="20"/>
          <w:szCs w:val="20"/>
          <w:highlight w:val="yellow"/>
        </w:rPr>
        <w:tab/>
        <w:t xml:space="preserve">            Ф.И.О.</w:t>
      </w:r>
      <w:r w:rsidRPr="00786DD1">
        <w:rPr>
          <w:i/>
          <w:sz w:val="20"/>
          <w:szCs w:val="20"/>
          <w:highlight w:val="yellow"/>
        </w:rPr>
        <w:tab/>
      </w:r>
    </w:p>
    <w:p w:rsidR="009B05AF" w:rsidRPr="00AA1165" w:rsidRDefault="009B05AF" w:rsidP="00B71F0D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9B05AF" w:rsidRPr="00AA1165" w:rsidRDefault="00786DD1" w:rsidP="0040124C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-176" w:type="dxa"/>
        <w:tblLook w:val="04A0"/>
      </w:tblPr>
      <w:tblGrid>
        <w:gridCol w:w="4534"/>
        <w:gridCol w:w="4646"/>
      </w:tblGrid>
      <w:tr w:rsidR="009B05AF" w:rsidRPr="00AA1165" w:rsidTr="0050464A">
        <w:tc>
          <w:tcPr>
            <w:tcW w:w="4534" w:type="dxa"/>
          </w:tcPr>
          <w:p w:rsidR="009B05AF" w:rsidRPr="00AA1165" w:rsidRDefault="009B05AF" w:rsidP="0040124C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4646" w:type="dxa"/>
          </w:tcPr>
          <w:p w:rsidR="0051631C" w:rsidRPr="00AA1165" w:rsidRDefault="0051631C" w:rsidP="0040124C">
            <w:pPr>
              <w:ind w:right="-77"/>
              <w:rPr>
                <w:sz w:val="20"/>
                <w:szCs w:val="20"/>
              </w:rPr>
            </w:pPr>
            <w:r w:rsidRPr="00AA1165">
              <w:rPr>
                <w:sz w:val="20"/>
                <w:szCs w:val="20"/>
              </w:rPr>
              <w:t>Приложение №</w:t>
            </w:r>
            <w:r w:rsidR="00786DD1">
              <w:rPr>
                <w:sz w:val="20"/>
                <w:szCs w:val="20"/>
              </w:rPr>
              <w:t>2</w:t>
            </w:r>
          </w:p>
          <w:p w:rsidR="0051631C" w:rsidRPr="00AA1165" w:rsidRDefault="0051631C" w:rsidP="0040124C">
            <w:pPr>
              <w:ind w:right="-77"/>
              <w:rPr>
                <w:sz w:val="20"/>
                <w:szCs w:val="20"/>
              </w:rPr>
            </w:pPr>
            <w:r w:rsidRPr="00AA1165">
              <w:rPr>
                <w:sz w:val="20"/>
                <w:szCs w:val="20"/>
              </w:rPr>
              <w:t>к договору на оказание медицинских услуг  №_</w:t>
            </w:r>
            <w:r w:rsidRPr="0038662D">
              <w:rPr>
                <w:sz w:val="20"/>
                <w:szCs w:val="20"/>
              </w:rPr>
              <w:t>_____</w:t>
            </w:r>
            <w:r w:rsidRPr="00AA1165">
              <w:rPr>
                <w:sz w:val="20"/>
                <w:szCs w:val="20"/>
              </w:rPr>
              <w:t xml:space="preserve"> от </w:t>
            </w:r>
            <w:r w:rsidRPr="0038662D">
              <w:rPr>
                <w:sz w:val="20"/>
                <w:szCs w:val="20"/>
              </w:rPr>
              <w:t>__________</w:t>
            </w:r>
            <w:r w:rsidRPr="00AA1165">
              <w:rPr>
                <w:sz w:val="20"/>
                <w:szCs w:val="20"/>
              </w:rPr>
              <w:t>20    г._</w:t>
            </w:r>
          </w:p>
          <w:p w:rsidR="009B05AF" w:rsidRPr="00AA1165" w:rsidRDefault="009B05AF" w:rsidP="0040124C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9B05AF" w:rsidRPr="00AA1165" w:rsidRDefault="009B05AF" w:rsidP="0040124C">
      <w:pPr>
        <w:jc w:val="center"/>
        <w:rPr>
          <w:b/>
          <w:sz w:val="20"/>
          <w:szCs w:val="20"/>
        </w:rPr>
      </w:pPr>
      <w:r w:rsidRPr="00AA1165">
        <w:rPr>
          <w:b/>
          <w:sz w:val="20"/>
          <w:szCs w:val="20"/>
        </w:rPr>
        <w:t xml:space="preserve">Акт </w:t>
      </w:r>
      <w:r w:rsidR="00D82E7F">
        <w:rPr>
          <w:b/>
          <w:sz w:val="20"/>
          <w:szCs w:val="20"/>
        </w:rPr>
        <w:t xml:space="preserve">приема-передачи </w:t>
      </w:r>
      <w:r w:rsidRPr="00AA1165">
        <w:rPr>
          <w:b/>
          <w:sz w:val="20"/>
          <w:szCs w:val="20"/>
        </w:rPr>
        <w:t xml:space="preserve">оказанных </w:t>
      </w:r>
      <w:r w:rsidR="007B3004" w:rsidRPr="00AA1165">
        <w:rPr>
          <w:b/>
          <w:sz w:val="20"/>
          <w:szCs w:val="20"/>
        </w:rPr>
        <w:t xml:space="preserve">медицинских </w:t>
      </w:r>
      <w:r w:rsidRPr="00AA1165">
        <w:rPr>
          <w:b/>
          <w:sz w:val="20"/>
          <w:szCs w:val="20"/>
        </w:rPr>
        <w:t>услуг</w:t>
      </w:r>
    </w:p>
    <w:p w:rsidR="009B05AF" w:rsidRPr="00AA1165" w:rsidRDefault="009B05AF" w:rsidP="0040124C">
      <w:pPr>
        <w:jc w:val="center"/>
        <w:rPr>
          <w:sz w:val="20"/>
          <w:szCs w:val="20"/>
        </w:rPr>
      </w:pPr>
      <w:r w:rsidRPr="00AA1165">
        <w:rPr>
          <w:sz w:val="20"/>
          <w:szCs w:val="20"/>
        </w:rPr>
        <w:t>по Договору №______ от «____»__________20   г.</w:t>
      </w:r>
    </w:p>
    <w:p w:rsidR="009B05AF" w:rsidRPr="00AA1165" w:rsidRDefault="009B05AF" w:rsidP="0040124C">
      <w:pPr>
        <w:jc w:val="center"/>
        <w:rPr>
          <w:sz w:val="20"/>
          <w:szCs w:val="20"/>
        </w:rPr>
      </w:pPr>
    </w:p>
    <w:p w:rsidR="009B05AF" w:rsidRPr="00AA1165" w:rsidRDefault="009B05AF" w:rsidP="0040124C">
      <w:pPr>
        <w:jc w:val="center"/>
        <w:rPr>
          <w:sz w:val="20"/>
          <w:szCs w:val="20"/>
        </w:rPr>
      </w:pPr>
    </w:p>
    <w:p w:rsidR="009B05AF" w:rsidRPr="00AA1165" w:rsidRDefault="009B05AF" w:rsidP="0040124C">
      <w:pPr>
        <w:rPr>
          <w:sz w:val="20"/>
          <w:szCs w:val="20"/>
        </w:rPr>
      </w:pPr>
      <w:r w:rsidRPr="00AA1165">
        <w:rPr>
          <w:sz w:val="20"/>
          <w:szCs w:val="20"/>
        </w:rPr>
        <w:t>г.</w:t>
      </w:r>
      <w:r w:rsidR="00E163D7" w:rsidRPr="00AA1165">
        <w:rPr>
          <w:sz w:val="20"/>
          <w:szCs w:val="20"/>
        </w:rPr>
        <w:t>___________</w:t>
      </w:r>
      <w:r w:rsidRPr="00AA1165">
        <w:rPr>
          <w:sz w:val="20"/>
          <w:szCs w:val="20"/>
        </w:rPr>
        <w:t xml:space="preserve">                                    </w:t>
      </w:r>
      <w:r w:rsidRPr="00AA1165">
        <w:rPr>
          <w:sz w:val="20"/>
          <w:szCs w:val="20"/>
        </w:rPr>
        <w:tab/>
      </w:r>
      <w:r w:rsidRPr="00AA1165">
        <w:rPr>
          <w:sz w:val="20"/>
          <w:szCs w:val="20"/>
        </w:rPr>
        <w:tab/>
      </w:r>
      <w:r w:rsidRPr="00AA1165">
        <w:rPr>
          <w:sz w:val="20"/>
          <w:szCs w:val="20"/>
        </w:rPr>
        <w:tab/>
      </w:r>
      <w:r w:rsidRPr="00AA1165">
        <w:rPr>
          <w:sz w:val="20"/>
          <w:szCs w:val="20"/>
        </w:rPr>
        <w:tab/>
        <w:t xml:space="preserve">   «___»_______20   г.</w:t>
      </w:r>
    </w:p>
    <w:p w:rsidR="009B05AF" w:rsidRPr="00AA1165" w:rsidRDefault="009B05AF" w:rsidP="0040124C">
      <w:pPr>
        <w:rPr>
          <w:sz w:val="20"/>
          <w:szCs w:val="20"/>
        </w:rPr>
      </w:pPr>
    </w:p>
    <w:p w:rsidR="009B05AF" w:rsidRPr="00AA1165" w:rsidRDefault="009B05AF" w:rsidP="0040124C">
      <w:pPr>
        <w:rPr>
          <w:sz w:val="20"/>
          <w:szCs w:val="20"/>
        </w:rPr>
      </w:pPr>
    </w:p>
    <w:p w:rsidR="009B05AF" w:rsidRPr="00AA1165" w:rsidRDefault="009B05AF" w:rsidP="0040124C">
      <w:pPr>
        <w:ind w:firstLine="567"/>
        <w:jc w:val="both"/>
        <w:rPr>
          <w:sz w:val="20"/>
          <w:szCs w:val="20"/>
        </w:rPr>
      </w:pPr>
      <w:proofErr w:type="gramStart"/>
      <w:r w:rsidRPr="003B2077">
        <w:rPr>
          <w:b/>
          <w:sz w:val="20"/>
          <w:szCs w:val="20"/>
        </w:rPr>
        <w:t>___________________________</w:t>
      </w:r>
      <w:r w:rsidRPr="003B2077">
        <w:rPr>
          <w:sz w:val="20"/>
          <w:szCs w:val="20"/>
        </w:rPr>
        <w:t>, именуем</w:t>
      </w:r>
      <w:r w:rsidR="00203445" w:rsidRPr="003B2077">
        <w:rPr>
          <w:sz w:val="20"/>
          <w:szCs w:val="20"/>
        </w:rPr>
        <w:t>ый</w:t>
      </w:r>
      <w:r w:rsidRPr="003B2077">
        <w:rPr>
          <w:sz w:val="20"/>
          <w:szCs w:val="20"/>
        </w:rPr>
        <w:t xml:space="preserve"> в дальнейшем </w:t>
      </w:r>
      <w:r w:rsidR="009466F2" w:rsidRPr="003B2077">
        <w:rPr>
          <w:sz w:val="20"/>
          <w:szCs w:val="20"/>
        </w:rPr>
        <w:t>«</w:t>
      </w:r>
      <w:r w:rsidRPr="003B2077">
        <w:rPr>
          <w:sz w:val="20"/>
          <w:szCs w:val="20"/>
        </w:rPr>
        <w:t>ЗАКАЗЧИК</w:t>
      </w:r>
      <w:r w:rsidR="00203445" w:rsidRPr="003B2077">
        <w:rPr>
          <w:sz w:val="20"/>
          <w:szCs w:val="20"/>
        </w:rPr>
        <w:t xml:space="preserve">», с одной стороны, в пользу </w:t>
      </w:r>
      <w:r w:rsidR="00203445" w:rsidRPr="003B2077">
        <w:rPr>
          <w:sz w:val="20"/>
          <w:szCs w:val="20"/>
        </w:rPr>
        <w:softHyphen/>
      </w:r>
      <w:r w:rsidR="00203445" w:rsidRPr="003B2077">
        <w:rPr>
          <w:sz w:val="20"/>
          <w:szCs w:val="20"/>
        </w:rPr>
        <w:softHyphen/>
      </w:r>
      <w:r w:rsidR="00203445" w:rsidRPr="003B2077">
        <w:rPr>
          <w:sz w:val="20"/>
          <w:szCs w:val="20"/>
        </w:rPr>
        <w:softHyphen/>
      </w:r>
      <w:r w:rsidR="00203445" w:rsidRPr="003B2077">
        <w:rPr>
          <w:sz w:val="20"/>
          <w:szCs w:val="20"/>
        </w:rPr>
        <w:softHyphen/>
      </w:r>
      <w:r w:rsidR="00203445" w:rsidRPr="003B2077">
        <w:rPr>
          <w:sz w:val="20"/>
          <w:szCs w:val="20"/>
        </w:rPr>
        <w:softHyphen/>
      </w:r>
      <w:r w:rsidR="00203445" w:rsidRPr="003B2077">
        <w:rPr>
          <w:sz w:val="20"/>
          <w:szCs w:val="20"/>
        </w:rPr>
        <w:softHyphen/>
      </w:r>
      <w:r w:rsidR="00203445" w:rsidRPr="003B2077">
        <w:rPr>
          <w:sz w:val="20"/>
          <w:szCs w:val="20"/>
        </w:rPr>
        <w:softHyphen/>
      </w:r>
      <w:r w:rsidR="00203445" w:rsidRPr="003B2077">
        <w:rPr>
          <w:sz w:val="20"/>
          <w:szCs w:val="20"/>
        </w:rPr>
        <w:softHyphen/>
        <w:t>______________________________,</w:t>
      </w:r>
      <w:r w:rsidR="00203445" w:rsidRPr="00AA1165">
        <w:rPr>
          <w:sz w:val="20"/>
          <w:szCs w:val="20"/>
        </w:rPr>
        <w:t xml:space="preserve"> именуемый в дальнейшем «</w:t>
      </w:r>
      <w:r w:rsidR="00D33172" w:rsidRPr="00AA1165">
        <w:rPr>
          <w:sz w:val="20"/>
          <w:szCs w:val="20"/>
        </w:rPr>
        <w:t>П</w:t>
      </w:r>
      <w:r w:rsidR="001E7E84" w:rsidRPr="00AA1165">
        <w:rPr>
          <w:sz w:val="20"/>
          <w:szCs w:val="20"/>
        </w:rPr>
        <w:t>ОТРЕБИТЕЛ</w:t>
      </w:r>
      <w:r w:rsidR="00203445" w:rsidRPr="00AA1165">
        <w:rPr>
          <w:sz w:val="20"/>
          <w:szCs w:val="20"/>
        </w:rPr>
        <w:t>Ь</w:t>
      </w:r>
      <w:r w:rsidR="001E7E84" w:rsidRPr="00AA1165">
        <w:rPr>
          <w:sz w:val="20"/>
          <w:szCs w:val="20"/>
        </w:rPr>
        <w:t>/</w:t>
      </w:r>
      <w:r w:rsidR="009466F2" w:rsidRPr="00AA1165">
        <w:rPr>
          <w:sz w:val="20"/>
          <w:szCs w:val="20"/>
        </w:rPr>
        <w:t>ПАЦИЕНТ»</w:t>
      </w:r>
      <w:r w:rsidRPr="00AA1165">
        <w:rPr>
          <w:sz w:val="20"/>
          <w:szCs w:val="20"/>
        </w:rPr>
        <w:t xml:space="preserve">, и </w:t>
      </w:r>
      <w:r w:rsidR="00A077A1" w:rsidRPr="00AA1165">
        <w:rPr>
          <w:b/>
          <w:sz w:val="20"/>
          <w:szCs w:val="20"/>
          <w:lang w:eastAsia="en-US"/>
        </w:rPr>
        <w:t>частное учреждение здравоохранения «Центральная клиническая больница «РЖД-Медицина»</w:t>
      </w:r>
      <w:r w:rsidR="00A077A1" w:rsidRPr="00AA1165">
        <w:rPr>
          <w:sz w:val="20"/>
          <w:szCs w:val="20"/>
          <w:lang w:eastAsia="en-US"/>
        </w:rPr>
        <w:t xml:space="preserve"> (ЧУЗ «ЦКБ «РЖД-Медицина»),</w:t>
      </w:r>
      <w:r w:rsidR="00A077A1" w:rsidRPr="00AA1165">
        <w:rPr>
          <w:sz w:val="20"/>
          <w:szCs w:val="20"/>
        </w:rPr>
        <w:t xml:space="preserve"> свидетельство о государственной регистрации юридического лица серия 77 № 007068958 выдано Межрайонной инспекцией МНС России № 46 по г. Москве 11 августа 2004 г., </w:t>
      </w:r>
      <w:r w:rsidR="00E61BF3" w:rsidRPr="00AA1165">
        <w:rPr>
          <w:sz w:val="20"/>
          <w:szCs w:val="20"/>
        </w:rPr>
        <w:t>лицензи</w:t>
      </w:r>
      <w:r w:rsidR="00E61BF3">
        <w:rPr>
          <w:sz w:val="20"/>
          <w:szCs w:val="20"/>
        </w:rPr>
        <w:t>я</w:t>
      </w:r>
      <w:r w:rsidR="00E61BF3" w:rsidRPr="00AA1165">
        <w:rPr>
          <w:sz w:val="20"/>
          <w:szCs w:val="20"/>
        </w:rPr>
        <w:t xml:space="preserve"> </w:t>
      </w:r>
      <w:r w:rsidR="00A077A1" w:rsidRPr="00AA1165">
        <w:rPr>
          <w:sz w:val="20"/>
          <w:szCs w:val="20"/>
        </w:rPr>
        <w:t>на осуществление медицинской деятельности</w:t>
      </w:r>
      <w:r w:rsidR="00E61BF3">
        <w:rPr>
          <w:sz w:val="20"/>
          <w:szCs w:val="20"/>
        </w:rPr>
        <w:t xml:space="preserve"> </w:t>
      </w:r>
      <w:r w:rsidR="00E61BF3" w:rsidRPr="00AA1165">
        <w:rPr>
          <w:sz w:val="20"/>
          <w:szCs w:val="20"/>
        </w:rPr>
        <w:t xml:space="preserve"> </w:t>
      </w:r>
      <w:r w:rsidR="00A077A1" w:rsidRPr="00AA1165">
        <w:rPr>
          <w:sz w:val="20"/>
          <w:szCs w:val="20"/>
        </w:rPr>
        <w:t xml:space="preserve">№ ЛО-77-01-020135 от 27 июля 2020 г., </w:t>
      </w:r>
      <w:r w:rsidR="00A077A1" w:rsidRPr="003B2077">
        <w:rPr>
          <w:sz w:val="20"/>
          <w:szCs w:val="20"/>
        </w:rPr>
        <w:t>выданная Департаментом</w:t>
      </w:r>
      <w:proofErr w:type="gramEnd"/>
      <w:r w:rsidR="00A077A1" w:rsidRPr="003B2077">
        <w:rPr>
          <w:sz w:val="20"/>
          <w:szCs w:val="20"/>
        </w:rPr>
        <w:t xml:space="preserve"> здравоохранения </w:t>
      </w:r>
      <w:proofErr w:type="gramStart"/>
      <w:r w:rsidR="00A077A1" w:rsidRPr="003B2077">
        <w:rPr>
          <w:sz w:val="20"/>
          <w:szCs w:val="20"/>
        </w:rPr>
        <w:t>г</w:t>
      </w:r>
      <w:proofErr w:type="gramEnd"/>
      <w:r w:rsidR="00A077A1" w:rsidRPr="003B2077">
        <w:rPr>
          <w:sz w:val="20"/>
          <w:szCs w:val="20"/>
        </w:rPr>
        <w:t xml:space="preserve">. Москвы, </w:t>
      </w:r>
      <w:r w:rsidR="00941476" w:rsidRPr="003B2077">
        <w:rPr>
          <w:sz w:val="20"/>
          <w:szCs w:val="20"/>
        </w:rPr>
        <w:t>именуем</w:t>
      </w:r>
      <w:r w:rsidR="00A077A1" w:rsidRPr="003B2077">
        <w:rPr>
          <w:sz w:val="20"/>
          <w:szCs w:val="20"/>
        </w:rPr>
        <w:t>ое</w:t>
      </w:r>
      <w:r w:rsidR="00941476" w:rsidRPr="003B2077">
        <w:rPr>
          <w:sz w:val="20"/>
          <w:szCs w:val="20"/>
        </w:rPr>
        <w:t xml:space="preserve"> в дальнейшем «ИСПОЛНИТЕЛЬ», </w:t>
      </w:r>
      <w:r w:rsidRPr="003B2077">
        <w:rPr>
          <w:sz w:val="20"/>
          <w:szCs w:val="20"/>
        </w:rPr>
        <w:t xml:space="preserve">в лице </w:t>
      </w:r>
      <w:r w:rsidR="00A077A1" w:rsidRPr="003B2077">
        <w:rPr>
          <w:sz w:val="20"/>
          <w:szCs w:val="20"/>
        </w:rPr>
        <w:t>____________________ (</w:t>
      </w:r>
      <w:r w:rsidR="00A077A1" w:rsidRPr="003B2077">
        <w:rPr>
          <w:i/>
          <w:spacing w:val="-1"/>
          <w:sz w:val="20"/>
          <w:szCs w:val="20"/>
        </w:rPr>
        <w:t>указывается должность, Ф.И.О. полностью)</w:t>
      </w:r>
      <w:r w:rsidR="00A077A1" w:rsidRPr="003B2077">
        <w:rPr>
          <w:sz w:val="20"/>
          <w:szCs w:val="20"/>
        </w:rPr>
        <w:t xml:space="preserve">, </w:t>
      </w:r>
      <w:r w:rsidR="00A077A1" w:rsidRPr="003B2077">
        <w:rPr>
          <w:spacing w:val="-1"/>
          <w:sz w:val="20"/>
          <w:szCs w:val="20"/>
        </w:rPr>
        <w:t xml:space="preserve">действующего на основании Доверенности № _______ от </w:t>
      </w:r>
      <w:r w:rsidR="00A077A1" w:rsidRPr="003B2077">
        <w:rPr>
          <w:sz w:val="20"/>
          <w:szCs w:val="20"/>
          <w:lang w:eastAsia="en-US"/>
        </w:rPr>
        <w:t>«</w:t>
      </w:r>
      <w:r w:rsidR="00A077A1" w:rsidRPr="003B2077">
        <w:rPr>
          <w:spacing w:val="-1"/>
          <w:sz w:val="20"/>
          <w:szCs w:val="20"/>
        </w:rPr>
        <w:t>___</w:t>
      </w:r>
      <w:r w:rsidR="00A077A1" w:rsidRPr="003B2077">
        <w:rPr>
          <w:sz w:val="20"/>
          <w:szCs w:val="20"/>
          <w:lang w:eastAsia="en-US"/>
        </w:rPr>
        <w:t>»</w:t>
      </w:r>
      <w:r w:rsidR="00A077A1" w:rsidRPr="003B2077">
        <w:rPr>
          <w:spacing w:val="-1"/>
          <w:sz w:val="20"/>
          <w:szCs w:val="20"/>
        </w:rPr>
        <w:t xml:space="preserve"> ___________ 20__ г., </w:t>
      </w:r>
      <w:r w:rsidRPr="003B2077">
        <w:rPr>
          <w:sz w:val="20"/>
          <w:szCs w:val="20"/>
        </w:rPr>
        <w:t xml:space="preserve">с другой стороны, составили настоящий </w:t>
      </w:r>
      <w:r w:rsidR="007B3004" w:rsidRPr="003B2077">
        <w:rPr>
          <w:sz w:val="20"/>
          <w:szCs w:val="20"/>
        </w:rPr>
        <w:t xml:space="preserve">Акт </w:t>
      </w:r>
      <w:r w:rsidRPr="003B2077">
        <w:rPr>
          <w:sz w:val="20"/>
          <w:szCs w:val="20"/>
        </w:rPr>
        <w:t>о нижеследующем:</w:t>
      </w:r>
    </w:p>
    <w:p w:rsidR="009B05AF" w:rsidRPr="00AA1165" w:rsidRDefault="009B05AF" w:rsidP="0040124C">
      <w:pPr>
        <w:numPr>
          <w:ilvl w:val="0"/>
          <w:numId w:val="28"/>
        </w:numPr>
        <w:ind w:left="0" w:firstLine="567"/>
        <w:jc w:val="both"/>
        <w:rPr>
          <w:sz w:val="20"/>
          <w:szCs w:val="20"/>
        </w:rPr>
      </w:pPr>
      <w:r w:rsidRPr="00AA1165">
        <w:rPr>
          <w:sz w:val="20"/>
          <w:szCs w:val="20"/>
        </w:rPr>
        <w:t xml:space="preserve">Исполнитель </w:t>
      </w:r>
      <w:r w:rsidR="007B3004" w:rsidRPr="00AA1165">
        <w:rPr>
          <w:sz w:val="20"/>
          <w:szCs w:val="20"/>
        </w:rPr>
        <w:t xml:space="preserve">на основании обращения </w:t>
      </w:r>
      <w:r w:rsidR="00A011FE" w:rsidRPr="00AA1165">
        <w:rPr>
          <w:sz w:val="20"/>
          <w:szCs w:val="20"/>
        </w:rPr>
        <w:t xml:space="preserve">Заказчика </w:t>
      </w:r>
      <w:r w:rsidR="00203445" w:rsidRPr="00AA1165">
        <w:rPr>
          <w:sz w:val="20"/>
          <w:szCs w:val="20"/>
        </w:rPr>
        <w:t xml:space="preserve">в пользу Потребителя/Пациента </w:t>
      </w:r>
      <w:r w:rsidRPr="00AA1165">
        <w:rPr>
          <w:sz w:val="20"/>
          <w:szCs w:val="20"/>
        </w:rPr>
        <w:t>оказал</w:t>
      </w:r>
      <w:r w:rsidR="007B3004" w:rsidRPr="00AA1165">
        <w:rPr>
          <w:sz w:val="20"/>
          <w:szCs w:val="20"/>
        </w:rPr>
        <w:t xml:space="preserve"> следующие</w:t>
      </w:r>
      <w:r w:rsidRPr="00AA1165">
        <w:rPr>
          <w:sz w:val="20"/>
          <w:szCs w:val="20"/>
        </w:rPr>
        <w:t xml:space="preserve"> </w:t>
      </w:r>
      <w:r w:rsidR="00F4088D" w:rsidRPr="00AA1165">
        <w:rPr>
          <w:sz w:val="20"/>
          <w:szCs w:val="20"/>
        </w:rPr>
        <w:t xml:space="preserve">медицинские </w:t>
      </w:r>
      <w:r w:rsidRPr="00AA1165">
        <w:rPr>
          <w:sz w:val="20"/>
          <w:szCs w:val="20"/>
        </w:rPr>
        <w:t>услуги:</w:t>
      </w:r>
    </w:p>
    <w:p w:rsidR="009B05AF" w:rsidRPr="00AA1165" w:rsidRDefault="009B05AF" w:rsidP="0040124C">
      <w:pPr>
        <w:ind w:left="567"/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169"/>
        <w:gridCol w:w="3899"/>
        <w:gridCol w:w="2659"/>
      </w:tblGrid>
      <w:tr w:rsidR="007B3004" w:rsidRPr="00AA1165" w:rsidTr="007B3004">
        <w:tc>
          <w:tcPr>
            <w:tcW w:w="594" w:type="dxa"/>
          </w:tcPr>
          <w:p w:rsidR="007B3004" w:rsidRPr="00AA1165" w:rsidRDefault="007B3004" w:rsidP="0040124C">
            <w:pPr>
              <w:jc w:val="center"/>
              <w:rPr>
                <w:sz w:val="20"/>
                <w:szCs w:val="20"/>
              </w:rPr>
            </w:pPr>
            <w:r w:rsidRPr="00AA1165">
              <w:rPr>
                <w:sz w:val="20"/>
                <w:szCs w:val="20"/>
              </w:rPr>
              <w:t>№</w:t>
            </w:r>
          </w:p>
          <w:p w:rsidR="007B3004" w:rsidRPr="00AA1165" w:rsidRDefault="007B3004" w:rsidP="0040124C">
            <w:pPr>
              <w:jc w:val="center"/>
              <w:rPr>
                <w:sz w:val="20"/>
                <w:szCs w:val="20"/>
              </w:rPr>
            </w:pPr>
            <w:proofErr w:type="gramStart"/>
            <w:r w:rsidRPr="00AA1165">
              <w:rPr>
                <w:sz w:val="20"/>
                <w:szCs w:val="20"/>
              </w:rPr>
              <w:t>п</w:t>
            </w:r>
            <w:proofErr w:type="gramEnd"/>
            <w:r w:rsidRPr="00AA1165">
              <w:rPr>
                <w:sz w:val="20"/>
                <w:szCs w:val="20"/>
              </w:rPr>
              <w:t>/п</w:t>
            </w:r>
          </w:p>
        </w:tc>
        <w:tc>
          <w:tcPr>
            <w:tcW w:w="2169" w:type="dxa"/>
          </w:tcPr>
          <w:p w:rsidR="007B3004" w:rsidRPr="00AA1165" w:rsidRDefault="007B3004" w:rsidP="0040124C">
            <w:pPr>
              <w:jc w:val="center"/>
              <w:rPr>
                <w:sz w:val="20"/>
                <w:szCs w:val="20"/>
              </w:rPr>
            </w:pPr>
            <w:r w:rsidRPr="00AA1165">
              <w:rPr>
                <w:sz w:val="20"/>
                <w:szCs w:val="20"/>
              </w:rPr>
              <w:t>Дата оказания услуги</w:t>
            </w:r>
          </w:p>
        </w:tc>
        <w:tc>
          <w:tcPr>
            <w:tcW w:w="3899" w:type="dxa"/>
          </w:tcPr>
          <w:p w:rsidR="007B3004" w:rsidRPr="00AA1165" w:rsidRDefault="007B3004" w:rsidP="0040124C">
            <w:pPr>
              <w:jc w:val="center"/>
              <w:rPr>
                <w:sz w:val="20"/>
                <w:szCs w:val="20"/>
              </w:rPr>
            </w:pPr>
            <w:r w:rsidRPr="00AA1165">
              <w:rPr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2659" w:type="dxa"/>
          </w:tcPr>
          <w:p w:rsidR="007B3004" w:rsidRPr="00AA1165" w:rsidRDefault="007B3004" w:rsidP="0040124C">
            <w:pPr>
              <w:jc w:val="center"/>
              <w:rPr>
                <w:sz w:val="20"/>
                <w:szCs w:val="20"/>
              </w:rPr>
            </w:pPr>
            <w:r w:rsidRPr="00AA1165">
              <w:rPr>
                <w:sz w:val="20"/>
                <w:szCs w:val="20"/>
              </w:rPr>
              <w:t>Стоимость услуг</w:t>
            </w:r>
          </w:p>
          <w:p w:rsidR="007B3004" w:rsidRPr="00AA1165" w:rsidRDefault="007B3004" w:rsidP="0040124C">
            <w:pPr>
              <w:jc w:val="center"/>
              <w:rPr>
                <w:sz w:val="20"/>
                <w:szCs w:val="20"/>
              </w:rPr>
            </w:pPr>
            <w:r w:rsidRPr="00AA1165">
              <w:rPr>
                <w:sz w:val="20"/>
                <w:szCs w:val="20"/>
              </w:rPr>
              <w:t>(руб.)</w:t>
            </w:r>
          </w:p>
        </w:tc>
      </w:tr>
      <w:tr w:rsidR="007B3004" w:rsidRPr="00AA1165" w:rsidTr="00126D32">
        <w:trPr>
          <w:trHeight w:val="362"/>
        </w:trPr>
        <w:tc>
          <w:tcPr>
            <w:tcW w:w="594" w:type="dxa"/>
          </w:tcPr>
          <w:p w:rsidR="007B3004" w:rsidRPr="00AA1165" w:rsidRDefault="007B3004" w:rsidP="0040124C">
            <w:pPr>
              <w:jc w:val="both"/>
              <w:rPr>
                <w:sz w:val="20"/>
                <w:szCs w:val="20"/>
              </w:rPr>
            </w:pPr>
            <w:r w:rsidRPr="00AA1165">
              <w:rPr>
                <w:sz w:val="20"/>
                <w:szCs w:val="20"/>
              </w:rPr>
              <w:t>1.</w:t>
            </w:r>
          </w:p>
        </w:tc>
        <w:tc>
          <w:tcPr>
            <w:tcW w:w="2169" w:type="dxa"/>
          </w:tcPr>
          <w:p w:rsidR="007B3004" w:rsidRPr="00AA1165" w:rsidRDefault="007B3004" w:rsidP="0040124C">
            <w:pPr>
              <w:jc w:val="both"/>
              <w:rPr>
                <w:sz w:val="20"/>
                <w:szCs w:val="20"/>
              </w:rPr>
            </w:pPr>
          </w:p>
          <w:p w:rsidR="007B3004" w:rsidRPr="00AA1165" w:rsidRDefault="007B3004" w:rsidP="0040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99" w:type="dxa"/>
          </w:tcPr>
          <w:p w:rsidR="007B3004" w:rsidRPr="00AA1165" w:rsidRDefault="007B3004" w:rsidP="00401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7B3004" w:rsidRPr="00AA1165" w:rsidRDefault="007B3004" w:rsidP="0040124C">
            <w:pPr>
              <w:jc w:val="both"/>
              <w:rPr>
                <w:sz w:val="20"/>
                <w:szCs w:val="20"/>
              </w:rPr>
            </w:pPr>
          </w:p>
        </w:tc>
      </w:tr>
    </w:tbl>
    <w:p w:rsidR="009B05AF" w:rsidRPr="00AA1165" w:rsidRDefault="009B05AF" w:rsidP="0040124C">
      <w:pPr>
        <w:ind w:left="567"/>
        <w:jc w:val="both"/>
        <w:rPr>
          <w:sz w:val="20"/>
          <w:szCs w:val="20"/>
        </w:rPr>
      </w:pPr>
    </w:p>
    <w:p w:rsidR="009B05AF" w:rsidRPr="00AA1165" w:rsidRDefault="009B05AF" w:rsidP="0040124C">
      <w:pPr>
        <w:ind w:left="567"/>
        <w:jc w:val="both"/>
        <w:rPr>
          <w:sz w:val="20"/>
          <w:szCs w:val="20"/>
        </w:rPr>
      </w:pPr>
      <w:r w:rsidRPr="00AA1165">
        <w:rPr>
          <w:sz w:val="20"/>
          <w:szCs w:val="20"/>
        </w:rPr>
        <w:t>Всего подлежит к оплате</w:t>
      </w:r>
      <w:proofErr w:type="gramStart"/>
      <w:r w:rsidRPr="00AA1165">
        <w:rPr>
          <w:sz w:val="20"/>
          <w:szCs w:val="20"/>
        </w:rPr>
        <w:t xml:space="preserve"> ___________________(_______________) </w:t>
      </w:r>
      <w:proofErr w:type="gramEnd"/>
      <w:r w:rsidRPr="00AA1165">
        <w:rPr>
          <w:sz w:val="20"/>
          <w:szCs w:val="20"/>
        </w:rPr>
        <w:t>руб.</w:t>
      </w:r>
    </w:p>
    <w:p w:rsidR="009B05AF" w:rsidRPr="00AA1165" w:rsidRDefault="009B05AF" w:rsidP="0040124C">
      <w:pPr>
        <w:ind w:left="567"/>
        <w:jc w:val="both"/>
        <w:rPr>
          <w:sz w:val="20"/>
          <w:szCs w:val="20"/>
        </w:rPr>
      </w:pPr>
    </w:p>
    <w:p w:rsidR="00D82E7F" w:rsidRPr="00D82E7F" w:rsidRDefault="00D82E7F" w:rsidP="00D82E7F">
      <w:pPr>
        <w:pStyle w:val="af4"/>
        <w:numPr>
          <w:ilvl w:val="0"/>
          <w:numId w:val="28"/>
        </w:numPr>
        <w:jc w:val="both"/>
        <w:rPr>
          <w:sz w:val="20"/>
          <w:szCs w:val="20"/>
        </w:rPr>
      </w:pPr>
      <w:r w:rsidRPr="00D82E7F">
        <w:rPr>
          <w:sz w:val="20"/>
          <w:szCs w:val="20"/>
        </w:rPr>
        <w:t>Подписанием настоящего акта Стороны подтверждают, что оказанные услуги соответствуют объему согласованных с Заказчиком и Пациентом медицинских услуг и отвечают требованиям Договора и действующего законодательства РФ. Претензий к качеству, объему и стоимости поименованных в настоящем акте услуг Заказчик и/или Пациент не имеют.</w:t>
      </w:r>
    </w:p>
    <w:p w:rsidR="00102F55" w:rsidRPr="00AA1165" w:rsidRDefault="00102F55" w:rsidP="00B71F0D">
      <w:pPr>
        <w:jc w:val="both"/>
        <w:rPr>
          <w:sz w:val="20"/>
          <w:szCs w:val="20"/>
        </w:rPr>
      </w:pPr>
    </w:p>
    <w:p w:rsidR="009B05AF" w:rsidRPr="00AA1165" w:rsidRDefault="009B05AF" w:rsidP="0040124C">
      <w:pPr>
        <w:ind w:left="567"/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4408"/>
        <w:gridCol w:w="5197"/>
      </w:tblGrid>
      <w:tr w:rsidR="009B05AF" w:rsidRPr="00AA1165" w:rsidTr="00D82E7F">
        <w:tc>
          <w:tcPr>
            <w:tcW w:w="4408" w:type="dxa"/>
          </w:tcPr>
          <w:p w:rsidR="009B05AF" w:rsidRPr="00AA1165" w:rsidRDefault="009B05AF" w:rsidP="0040124C">
            <w:pPr>
              <w:jc w:val="both"/>
              <w:rPr>
                <w:sz w:val="20"/>
                <w:szCs w:val="20"/>
              </w:rPr>
            </w:pPr>
            <w:r w:rsidRPr="00AA1165">
              <w:rPr>
                <w:sz w:val="20"/>
                <w:szCs w:val="20"/>
              </w:rPr>
              <w:t>Заказчик:</w:t>
            </w:r>
          </w:p>
          <w:p w:rsidR="009B05AF" w:rsidRPr="00AA1165" w:rsidRDefault="009B05AF" w:rsidP="0040124C">
            <w:pPr>
              <w:jc w:val="both"/>
              <w:rPr>
                <w:sz w:val="20"/>
                <w:szCs w:val="20"/>
              </w:rPr>
            </w:pPr>
          </w:p>
          <w:p w:rsidR="009B05AF" w:rsidRPr="00AA1165" w:rsidRDefault="009B05AF" w:rsidP="0040124C">
            <w:pPr>
              <w:jc w:val="both"/>
              <w:rPr>
                <w:sz w:val="20"/>
                <w:szCs w:val="20"/>
              </w:rPr>
            </w:pPr>
          </w:p>
          <w:p w:rsidR="009B05AF" w:rsidRPr="00AA1165" w:rsidRDefault="009B05AF" w:rsidP="0040124C">
            <w:pPr>
              <w:jc w:val="both"/>
              <w:rPr>
                <w:sz w:val="20"/>
                <w:szCs w:val="20"/>
              </w:rPr>
            </w:pPr>
            <w:r w:rsidRPr="00AA1165">
              <w:rPr>
                <w:sz w:val="20"/>
                <w:szCs w:val="20"/>
              </w:rPr>
              <w:t>____________________________</w:t>
            </w:r>
          </w:p>
          <w:p w:rsidR="009B05AF" w:rsidRPr="00AA1165" w:rsidRDefault="00C2323E" w:rsidP="0040124C">
            <w:pPr>
              <w:jc w:val="both"/>
              <w:rPr>
                <w:sz w:val="20"/>
                <w:szCs w:val="20"/>
              </w:rPr>
            </w:pPr>
            <w:r w:rsidRPr="00AA1165">
              <w:rPr>
                <w:sz w:val="20"/>
                <w:szCs w:val="20"/>
              </w:rPr>
              <w:t xml:space="preserve">  </w:t>
            </w:r>
            <w:r w:rsidR="00D82E7F">
              <w:rPr>
                <w:sz w:val="20"/>
                <w:szCs w:val="20"/>
              </w:rPr>
              <w:t>Подпись/Расшифровка</w:t>
            </w:r>
            <w:r w:rsidRPr="00AA1165">
              <w:rPr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5197" w:type="dxa"/>
          </w:tcPr>
          <w:p w:rsidR="009B05AF" w:rsidRPr="00AA1165" w:rsidRDefault="009B05AF" w:rsidP="0040124C">
            <w:pPr>
              <w:jc w:val="both"/>
              <w:rPr>
                <w:sz w:val="20"/>
                <w:szCs w:val="20"/>
              </w:rPr>
            </w:pPr>
            <w:r w:rsidRPr="00AA1165">
              <w:rPr>
                <w:sz w:val="20"/>
                <w:szCs w:val="20"/>
              </w:rPr>
              <w:t>Исполнитель:</w:t>
            </w:r>
          </w:p>
          <w:p w:rsidR="009B05AF" w:rsidRPr="00AA1165" w:rsidRDefault="009B05AF" w:rsidP="0040124C">
            <w:pPr>
              <w:jc w:val="both"/>
              <w:rPr>
                <w:sz w:val="20"/>
                <w:szCs w:val="20"/>
              </w:rPr>
            </w:pPr>
          </w:p>
          <w:p w:rsidR="009B05AF" w:rsidRPr="00AA1165" w:rsidRDefault="009B05AF" w:rsidP="0040124C">
            <w:pPr>
              <w:jc w:val="both"/>
              <w:rPr>
                <w:sz w:val="20"/>
                <w:szCs w:val="20"/>
              </w:rPr>
            </w:pPr>
          </w:p>
          <w:p w:rsidR="009B05AF" w:rsidRPr="00AA1165" w:rsidRDefault="009B05AF" w:rsidP="0040124C">
            <w:pPr>
              <w:jc w:val="both"/>
              <w:rPr>
                <w:sz w:val="20"/>
                <w:szCs w:val="20"/>
              </w:rPr>
            </w:pPr>
            <w:r w:rsidRPr="00AA1165">
              <w:rPr>
                <w:sz w:val="20"/>
                <w:szCs w:val="20"/>
              </w:rPr>
              <w:t>_________________________________</w:t>
            </w:r>
          </w:p>
          <w:p w:rsidR="009B05AF" w:rsidRPr="00AA1165" w:rsidRDefault="00D82E7F" w:rsidP="004012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Подпись/расшифровка/М.П.</w:t>
            </w:r>
          </w:p>
        </w:tc>
      </w:tr>
      <w:tr w:rsidR="006C3844" w:rsidRPr="00AA1165" w:rsidTr="00D82E7F">
        <w:trPr>
          <w:trHeight w:val="1309"/>
        </w:trPr>
        <w:tc>
          <w:tcPr>
            <w:tcW w:w="4408" w:type="dxa"/>
          </w:tcPr>
          <w:p w:rsidR="006C3844" w:rsidRPr="00AA1165" w:rsidRDefault="006C3844" w:rsidP="0040124C">
            <w:pPr>
              <w:jc w:val="both"/>
              <w:rPr>
                <w:sz w:val="20"/>
                <w:szCs w:val="20"/>
              </w:rPr>
            </w:pPr>
          </w:p>
          <w:p w:rsidR="006C3844" w:rsidRPr="00AA1165" w:rsidRDefault="006C3844" w:rsidP="0040124C">
            <w:pPr>
              <w:jc w:val="both"/>
              <w:rPr>
                <w:sz w:val="20"/>
                <w:szCs w:val="20"/>
              </w:rPr>
            </w:pPr>
            <w:r w:rsidRPr="00AA1165">
              <w:rPr>
                <w:sz w:val="20"/>
                <w:szCs w:val="20"/>
              </w:rPr>
              <w:t>Потребитель</w:t>
            </w:r>
            <w:r w:rsidR="00436A8F" w:rsidRPr="00AA1165">
              <w:rPr>
                <w:sz w:val="20"/>
                <w:szCs w:val="20"/>
              </w:rPr>
              <w:t>/Пациент</w:t>
            </w:r>
            <w:r w:rsidRPr="00AA1165">
              <w:rPr>
                <w:sz w:val="20"/>
                <w:szCs w:val="20"/>
              </w:rPr>
              <w:t>:</w:t>
            </w:r>
          </w:p>
          <w:p w:rsidR="006C3844" w:rsidRPr="00AA1165" w:rsidRDefault="006C3844" w:rsidP="0040124C">
            <w:pPr>
              <w:jc w:val="both"/>
              <w:rPr>
                <w:sz w:val="20"/>
                <w:szCs w:val="20"/>
              </w:rPr>
            </w:pPr>
          </w:p>
          <w:p w:rsidR="006C3844" w:rsidRPr="00AA1165" w:rsidRDefault="006C3844" w:rsidP="0040124C">
            <w:pPr>
              <w:jc w:val="both"/>
              <w:rPr>
                <w:sz w:val="20"/>
                <w:szCs w:val="20"/>
              </w:rPr>
            </w:pPr>
            <w:r w:rsidRPr="00AA1165">
              <w:rPr>
                <w:sz w:val="20"/>
                <w:szCs w:val="20"/>
              </w:rPr>
              <w:t>___________________________</w:t>
            </w:r>
          </w:p>
          <w:p w:rsidR="006C3844" w:rsidRPr="00AA1165" w:rsidRDefault="00D82E7F" w:rsidP="00D82E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Подпись/Расшифровка</w:t>
            </w:r>
          </w:p>
        </w:tc>
        <w:tc>
          <w:tcPr>
            <w:tcW w:w="5197" w:type="dxa"/>
          </w:tcPr>
          <w:p w:rsidR="006C3844" w:rsidRPr="00AA1165" w:rsidRDefault="006C3844" w:rsidP="0040124C">
            <w:pPr>
              <w:jc w:val="both"/>
              <w:rPr>
                <w:sz w:val="20"/>
                <w:szCs w:val="20"/>
              </w:rPr>
            </w:pPr>
          </w:p>
        </w:tc>
      </w:tr>
    </w:tbl>
    <w:p w:rsidR="009B05AF" w:rsidRPr="00AA1165" w:rsidRDefault="009B05AF" w:rsidP="0040124C">
      <w:pPr>
        <w:ind w:left="927"/>
        <w:jc w:val="both"/>
        <w:rPr>
          <w:sz w:val="20"/>
          <w:szCs w:val="20"/>
        </w:rPr>
      </w:pPr>
    </w:p>
    <w:p w:rsidR="009B05AF" w:rsidRPr="00D82E7F" w:rsidRDefault="00D82E7F" w:rsidP="0040124C">
      <w:pPr>
        <w:rPr>
          <w:b/>
          <w:sz w:val="20"/>
          <w:szCs w:val="20"/>
        </w:rPr>
      </w:pPr>
      <w:r w:rsidRPr="00D82E7F">
        <w:rPr>
          <w:b/>
          <w:sz w:val="20"/>
          <w:szCs w:val="20"/>
        </w:rPr>
        <w:t>Форму акта утверждаем</w:t>
      </w:r>
      <w:r>
        <w:rPr>
          <w:b/>
          <w:sz w:val="20"/>
          <w:szCs w:val="20"/>
        </w:rPr>
        <w:t>:</w:t>
      </w:r>
    </w:p>
    <w:p w:rsidR="00D82E7F" w:rsidRDefault="00D82E7F" w:rsidP="0040124C">
      <w:pPr>
        <w:rPr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4408"/>
        <w:gridCol w:w="5197"/>
      </w:tblGrid>
      <w:tr w:rsidR="00D82E7F" w:rsidRPr="00AA1165" w:rsidTr="00D82E7F">
        <w:tc>
          <w:tcPr>
            <w:tcW w:w="4408" w:type="dxa"/>
          </w:tcPr>
          <w:p w:rsidR="00D82E7F" w:rsidRPr="00AA1165" w:rsidRDefault="00D82E7F" w:rsidP="00470C9B">
            <w:pPr>
              <w:jc w:val="both"/>
              <w:rPr>
                <w:sz w:val="20"/>
                <w:szCs w:val="20"/>
              </w:rPr>
            </w:pPr>
            <w:r w:rsidRPr="00AA1165">
              <w:rPr>
                <w:sz w:val="20"/>
                <w:szCs w:val="20"/>
              </w:rPr>
              <w:t>Заказчик:</w:t>
            </w:r>
          </w:p>
          <w:p w:rsidR="00D82E7F" w:rsidRPr="00AA1165" w:rsidRDefault="00D82E7F" w:rsidP="00470C9B">
            <w:pPr>
              <w:jc w:val="both"/>
              <w:rPr>
                <w:sz w:val="20"/>
                <w:szCs w:val="20"/>
              </w:rPr>
            </w:pPr>
          </w:p>
          <w:p w:rsidR="00D82E7F" w:rsidRPr="00AA1165" w:rsidRDefault="00D82E7F" w:rsidP="00470C9B">
            <w:pPr>
              <w:jc w:val="both"/>
              <w:rPr>
                <w:sz w:val="20"/>
                <w:szCs w:val="20"/>
              </w:rPr>
            </w:pPr>
          </w:p>
          <w:p w:rsidR="00D82E7F" w:rsidRPr="00AA1165" w:rsidRDefault="00D82E7F" w:rsidP="00470C9B">
            <w:pPr>
              <w:jc w:val="both"/>
              <w:rPr>
                <w:sz w:val="20"/>
                <w:szCs w:val="20"/>
              </w:rPr>
            </w:pPr>
            <w:r w:rsidRPr="00D82E7F">
              <w:rPr>
                <w:sz w:val="20"/>
                <w:szCs w:val="20"/>
                <w:highlight w:val="yellow"/>
              </w:rPr>
              <w:t>____________________________</w:t>
            </w:r>
          </w:p>
          <w:p w:rsidR="00D82E7F" w:rsidRPr="00AA1165" w:rsidRDefault="00D82E7F" w:rsidP="00470C9B">
            <w:pPr>
              <w:jc w:val="both"/>
              <w:rPr>
                <w:sz w:val="20"/>
                <w:szCs w:val="20"/>
              </w:rPr>
            </w:pPr>
            <w:r w:rsidRPr="00AA116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Подпись/Расшифровка</w:t>
            </w:r>
            <w:r w:rsidRPr="00AA1165">
              <w:rPr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5197" w:type="dxa"/>
          </w:tcPr>
          <w:p w:rsidR="00D82E7F" w:rsidRPr="00AA1165" w:rsidRDefault="00D82E7F" w:rsidP="00470C9B">
            <w:pPr>
              <w:jc w:val="both"/>
              <w:rPr>
                <w:sz w:val="20"/>
                <w:szCs w:val="20"/>
              </w:rPr>
            </w:pPr>
            <w:r w:rsidRPr="00AA1165">
              <w:rPr>
                <w:sz w:val="20"/>
                <w:szCs w:val="20"/>
              </w:rPr>
              <w:t>Исполнитель:</w:t>
            </w:r>
          </w:p>
          <w:p w:rsidR="00D82E7F" w:rsidRPr="00AA1165" w:rsidRDefault="00D82E7F" w:rsidP="00470C9B">
            <w:pPr>
              <w:jc w:val="both"/>
              <w:rPr>
                <w:sz w:val="20"/>
                <w:szCs w:val="20"/>
              </w:rPr>
            </w:pPr>
          </w:p>
          <w:p w:rsidR="00D82E7F" w:rsidRPr="00AA1165" w:rsidRDefault="00D82E7F" w:rsidP="00470C9B">
            <w:pPr>
              <w:jc w:val="both"/>
              <w:rPr>
                <w:sz w:val="20"/>
                <w:szCs w:val="20"/>
              </w:rPr>
            </w:pPr>
          </w:p>
          <w:p w:rsidR="00D82E7F" w:rsidRPr="00AA1165" w:rsidRDefault="00D82E7F" w:rsidP="00470C9B">
            <w:pPr>
              <w:jc w:val="both"/>
              <w:rPr>
                <w:sz w:val="20"/>
                <w:szCs w:val="20"/>
              </w:rPr>
            </w:pPr>
            <w:r w:rsidRPr="00D82E7F">
              <w:rPr>
                <w:sz w:val="20"/>
                <w:szCs w:val="20"/>
                <w:highlight w:val="yellow"/>
              </w:rPr>
              <w:t>_________________________________</w:t>
            </w:r>
          </w:p>
          <w:p w:rsidR="00D82E7F" w:rsidRPr="00AA1165" w:rsidRDefault="00D82E7F" w:rsidP="00470C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Подпись/расшифровка/М.П.</w:t>
            </w:r>
          </w:p>
        </w:tc>
      </w:tr>
      <w:tr w:rsidR="00D82E7F" w:rsidRPr="00AA1165" w:rsidTr="00D82E7F">
        <w:trPr>
          <w:trHeight w:val="1309"/>
        </w:trPr>
        <w:tc>
          <w:tcPr>
            <w:tcW w:w="4408" w:type="dxa"/>
          </w:tcPr>
          <w:p w:rsidR="00D82E7F" w:rsidRPr="00AA1165" w:rsidRDefault="00D82E7F" w:rsidP="00470C9B">
            <w:pPr>
              <w:jc w:val="both"/>
              <w:rPr>
                <w:sz w:val="20"/>
                <w:szCs w:val="20"/>
              </w:rPr>
            </w:pPr>
          </w:p>
          <w:p w:rsidR="00D82E7F" w:rsidRPr="00AA1165" w:rsidRDefault="00D82E7F" w:rsidP="00470C9B">
            <w:pPr>
              <w:jc w:val="both"/>
              <w:rPr>
                <w:sz w:val="20"/>
                <w:szCs w:val="20"/>
              </w:rPr>
            </w:pPr>
            <w:r w:rsidRPr="00AA1165">
              <w:rPr>
                <w:sz w:val="20"/>
                <w:szCs w:val="20"/>
              </w:rPr>
              <w:t>Потребитель/Пациент:</w:t>
            </w:r>
          </w:p>
          <w:p w:rsidR="00D82E7F" w:rsidRPr="00AA1165" w:rsidRDefault="00D82E7F" w:rsidP="00470C9B">
            <w:pPr>
              <w:jc w:val="both"/>
              <w:rPr>
                <w:sz w:val="20"/>
                <w:szCs w:val="20"/>
              </w:rPr>
            </w:pPr>
          </w:p>
          <w:p w:rsidR="00D82E7F" w:rsidRPr="00AA1165" w:rsidRDefault="00D82E7F" w:rsidP="00470C9B">
            <w:pPr>
              <w:jc w:val="both"/>
              <w:rPr>
                <w:sz w:val="20"/>
                <w:szCs w:val="20"/>
              </w:rPr>
            </w:pPr>
            <w:r w:rsidRPr="00D82E7F">
              <w:rPr>
                <w:sz w:val="20"/>
                <w:szCs w:val="20"/>
                <w:highlight w:val="yellow"/>
              </w:rPr>
              <w:t>___________________________</w:t>
            </w:r>
          </w:p>
          <w:p w:rsidR="00D82E7F" w:rsidRPr="00AA1165" w:rsidRDefault="00D82E7F" w:rsidP="00470C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Подпись/Расшифровка</w:t>
            </w:r>
          </w:p>
        </w:tc>
        <w:tc>
          <w:tcPr>
            <w:tcW w:w="5197" w:type="dxa"/>
          </w:tcPr>
          <w:p w:rsidR="00D82E7F" w:rsidRPr="00AA1165" w:rsidRDefault="00D82E7F" w:rsidP="00470C9B">
            <w:pPr>
              <w:jc w:val="both"/>
              <w:rPr>
                <w:sz w:val="20"/>
                <w:szCs w:val="20"/>
              </w:rPr>
            </w:pPr>
          </w:p>
        </w:tc>
      </w:tr>
    </w:tbl>
    <w:p w:rsidR="00D82E7F" w:rsidRPr="00AA1165" w:rsidRDefault="00D82E7F" w:rsidP="0040124C">
      <w:pPr>
        <w:rPr>
          <w:sz w:val="20"/>
          <w:szCs w:val="20"/>
        </w:rPr>
      </w:pPr>
    </w:p>
    <w:sectPr w:rsidR="00D82E7F" w:rsidRPr="00AA1165" w:rsidSect="0040124C">
      <w:headerReference w:type="default" r:id="rId9"/>
      <w:pgSz w:w="11906" w:h="16838"/>
      <w:pgMar w:top="851" w:right="991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EFC" w:rsidRDefault="00CE4EFC" w:rsidP="0091217C">
      <w:r>
        <w:separator/>
      </w:r>
    </w:p>
  </w:endnote>
  <w:endnote w:type="continuationSeparator" w:id="0">
    <w:p w:rsidR="00CE4EFC" w:rsidRDefault="00CE4EFC" w:rsidP="00912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EFC" w:rsidRDefault="00CE4EFC" w:rsidP="0091217C">
      <w:r>
        <w:separator/>
      </w:r>
    </w:p>
  </w:footnote>
  <w:footnote w:type="continuationSeparator" w:id="0">
    <w:p w:rsidR="00CE4EFC" w:rsidRDefault="00CE4EFC" w:rsidP="00912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46" w:rsidRDefault="00A025EE">
    <w:pPr>
      <w:pStyle w:val="af0"/>
      <w:jc w:val="center"/>
    </w:pPr>
    <w:r>
      <w:fldChar w:fldCharType="begin"/>
    </w:r>
    <w:r w:rsidR="00786DD1">
      <w:instrText xml:space="preserve"> PAGE   \* MERGEFORMAT </w:instrText>
    </w:r>
    <w:r>
      <w:fldChar w:fldCharType="separate"/>
    </w:r>
    <w:r w:rsidR="00510F91">
      <w:rPr>
        <w:noProof/>
      </w:rPr>
      <w:t>4</w:t>
    </w:r>
    <w:r>
      <w:rPr>
        <w:noProof/>
      </w:rPr>
      <w:fldChar w:fldCharType="end"/>
    </w:r>
  </w:p>
  <w:p w:rsidR="006C4A46" w:rsidRPr="00DE41F0" w:rsidRDefault="006C4A46" w:rsidP="00DE41F0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30FA4F8C"/>
    <w:name w:val="WW8Num2"/>
    <w:lvl w:ilvl="0">
      <w:start w:val="8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/>
        <w:b/>
        <w:bCs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56"/>
        </w:tabs>
        <w:ind w:left="756" w:hanging="756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56"/>
        </w:tabs>
        <w:ind w:left="756" w:hanging="756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56"/>
        </w:tabs>
        <w:ind w:left="756" w:hanging="756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56"/>
        </w:tabs>
        <w:ind w:left="756" w:hanging="756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00000006"/>
    <w:multiLevelType w:val="multilevel"/>
    <w:tmpl w:val="6F64D676"/>
    <w:name w:val="WW8Num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88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45"/>
        </w:tabs>
        <w:ind w:left="1245" w:hanging="88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45"/>
        </w:tabs>
        <w:ind w:left="1245" w:hanging="8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00000009"/>
    <w:multiLevelType w:val="multilevel"/>
    <w:tmpl w:val="1B667240"/>
    <w:name w:val="WW8Num9"/>
    <w:lvl w:ilvl="0">
      <w:start w:val="5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885"/>
        </w:tabs>
        <w:ind w:left="885" w:hanging="88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85"/>
        </w:tabs>
        <w:ind w:left="885" w:hanging="8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1">
    <w:nsid w:val="006001ED"/>
    <w:multiLevelType w:val="multilevel"/>
    <w:tmpl w:val="6F64D67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88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45"/>
        </w:tabs>
        <w:ind w:left="1245" w:hanging="88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45"/>
        </w:tabs>
        <w:ind w:left="1245" w:hanging="8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2">
    <w:nsid w:val="03632381"/>
    <w:multiLevelType w:val="multilevel"/>
    <w:tmpl w:val="6F64D67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88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45"/>
        </w:tabs>
        <w:ind w:left="1245" w:hanging="88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45"/>
        </w:tabs>
        <w:ind w:left="1245" w:hanging="8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3">
    <w:nsid w:val="0C234E42"/>
    <w:multiLevelType w:val="hybridMultilevel"/>
    <w:tmpl w:val="E2A0A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00B9E"/>
    <w:multiLevelType w:val="hybridMultilevel"/>
    <w:tmpl w:val="4746D7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1E265808"/>
    <w:multiLevelType w:val="multilevel"/>
    <w:tmpl w:val="721643F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6">
    <w:nsid w:val="21DD5376"/>
    <w:multiLevelType w:val="multilevel"/>
    <w:tmpl w:val="C1C40582"/>
    <w:lvl w:ilvl="0">
      <w:start w:val="5"/>
      <w:numFmt w:val="decimal"/>
      <w:pStyle w:val="2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26EC6697"/>
    <w:multiLevelType w:val="multilevel"/>
    <w:tmpl w:val="E1F86DC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18">
    <w:nsid w:val="27CE3C42"/>
    <w:multiLevelType w:val="hybridMultilevel"/>
    <w:tmpl w:val="62888B50"/>
    <w:lvl w:ilvl="0" w:tplc="3B34B3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2BBC7780"/>
    <w:multiLevelType w:val="multilevel"/>
    <w:tmpl w:val="DF14A1D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20">
    <w:nsid w:val="362B4190"/>
    <w:multiLevelType w:val="multilevel"/>
    <w:tmpl w:val="1B667240"/>
    <w:lvl w:ilvl="0">
      <w:start w:val="5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1">
    <w:nsid w:val="380D1CA6"/>
    <w:multiLevelType w:val="multilevel"/>
    <w:tmpl w:val="06A41F4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cs="Times New Roman" w:hint="default"/>
      </w:rPr>
    </w:lvl>
  </w:abstractNum>
  <w:abstractNum w:abstractNumId="22">
    <w:nsid w:val="47874857"/>
    <w:multiLevelType w:val="multilevel"/>
    <w:tmpl w:val="EEA8687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13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23">
    <w:nsid w:val="4E183D82"/>
    <w:multiLevelType w:val="hybridMultilevel"/>
    <w:tmpl w:val="4EE4FE34"/>
    <w:lvl w:ilvl="0" w:tplc="9E387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CDA22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C4B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3520D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1BA33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AFC91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C7021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6E05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EC811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70403DE"/>
    <w:multiLevelType w:val="multilevel"/>
    <w:tmpl w:val="446689F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5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cs="Times New Roman" w:hint="default"/>
      </w:rPr>
    </w:lvl>
  </w:abstractNum>
  <w:abstractNum w:abstractNumId="25">
    <w:nsid w:val="5AC210CC"/>
    <w:multiLevelType w:val="multilevel"/>
    <w:tmpl w:val="1E4808C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5BE067C4"/>
    <w:multiLevelType w:val="multilevel"/>
    <w:tmpl w:val="00000002"/>
    <w:lvl w:ilvl="0">
      <w:start w:val="8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7">
    <w:nsid w:val="5F13184A"/>
    <w:multiLevelType w:val="hybridMultilevel"/>
    <w:tmpl w:val="0D188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C6459C"/>
    <w:multiLevelType w:val="hybridMultilevel"/>
    <w:tmpl w:val="1D0E255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2F51B44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88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45"/>
        </w:tabs>
        <w:ind w:left="1245" w:hanging="88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45"/>
        </w:tabs>
        <w:ind w:left="1245" w:hanging="8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0">
    <w:nsid w:val="647A616C"/>
    <w:multiLevelType w:val="multilevel"/>
    <w:tmpl w:val="80C6D19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1">
    <w:nsid w:val="65443DF2"/>
    <w:multiLevelType w:val="hybridMultilevel"/>
    <w:tmpl w:val="E94EEB8A"/>
    <w:lvl w:ilvl="0" w:tplc="90628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7E8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85EE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8DEAA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54D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80E4B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4C0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A696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8F0B6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6AE347DC"/>
    <w:multiLevelType w:val="multilevel"/>
    <w:tmpl w:val="00000009"/>
    <w:lvl w:ilvl="0">
      <w:start w:val="5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3">
    <w:nsid w:val="6C931816"/>
    <w:multiLevelType w:val="multilevel"/>
    <w:tmpl w:val="508A5330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34">
    <w:nsid w:val="76515186"/>
    <w:multiLevelType w:val="multilevel"/>
    <w:tmpl w:val="B54222F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5">
    <w:nsid w:val="7FD1450B"/>
    <w:multiLevelType w:val="multilevel"/>
    <w:tmpl w:val="25DA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1"/>
  </w:num>
  <w:num w:numId="2">
    <w:abstractNumId w:val="23"/>
  </w:num>
  <w:num w:numId="3">
    <w:abstractNumId w:val="35"/>
  </w:num>
  <w:num w:numId="4">
    <w:abstractNumId w:val="28"/>
  </w:num>
  <w:num w:numId="5">
    <w:abstractNumId w:val="33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29"/>
  </w:num>
  <w:num w:numId="19">
    <w:abstractNumId w:val="12"/>
  </w:num>
  <w:num w:numId="20">
    <w:abstractNumId w:val="26"/>
  </w:num>
  <w:num w:numId="21">
    <w:abstractNumId w:val="32"/>
  </w:num>
  <w:num w:numId="22">
    <w:abstractNumId w:val="11"/>
  </w:num>
  <w:num w:numId="23">
    <w:abstractNumId w:val="20"/>
  </w:num>
  <w:num w:numId="24">
    <w:abstractNumId w:val="25"/>
  </w:num>
  <w:num w:numId="25">
    <w:abstractNumId w:val="15"/>
  </w:num>
  <w:num w:numId="26">
    <w:abstractNumId w:val="21"/>
  </w:num>
  <w:num w:numId="27">
    <w:abstractNumId w:val="16"/>
  </w:num>
  <w:num w:numId="28">
    <w:abstractNumId w:val="18"/>
  </w:num>
  <w:num w:numId="29">
    <w:abstractNumId w:val="30"/>
  </w:num>
  <w:num w:numId="30">
    <w:abstractNumId w:val="17"/>
  </w:num>
  <w:num w:numId="31">
    <w:abstractNumId w:val="34"/>
  </w:num>
  <w:num w:numId="32">
    <w:abstractNumId w:val="22"/>
  </w:num>
  <w:num w:numId="33">
    <w:abstractNumId w:val="19"/>
  </w:num>
  <w:num w:numId="34">
    <w:abstractNumId w:val="24"/>
  </w:num>
  <w:num w:numId="35">
    <w:abstractNumId w:val="27"/>
  </w:num>
  <w:num w:numId="36">
    <w:abstractNumId w:val="13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E1FD2"/>
    <w:rsid w:val="00001CCD"/>
    <w:rsid w:val="00001E86"/>
    <w:rsid w:val="00002A63"/>
    <w:rsid w:val="00005642"/>
    <w:rsid w:val="000071DE"/>
    <w:rsid w:val="000121E4"/>
    <w:rsid w:val="000139A3"/>
    <w:rsid w:val="0001454C"/>
    <w:rsid w:val="00016DE5"/>
    <w:rsid w:val="00017FD0"/>
    <w:rsid w:val="00020376"/>
    <w:rsid w:val="0002169A"/>
    <w:rsid w:val="00023651"/>
    <w:rsid w:val="00024398"/>
    <w:rsid w:val="00025B66"/>
    <w:rsid w:val="000315EC"/>
    <w:rsid w:val="000328C3"/>
    <w:rsid w:val="00034ECD"/>
    <w:rsid w:val="00037E0B"/>
    <w:rsid w:val="00041DE8"/>
    <w:rsid w:val="000448A3"/>
    <w:rsid w:val="0005098B"/>
    <w:rsid w:val="0005651C"/>
    <w:rsid w:val="00057BCC"/>
    <w:rsid w:val="000706BA"/>
    <w:rsid w:val="00070E95"/>
    <w:rsid w:val="00072844"/>
    <w:rsid w:val="00076840"/>
    <w:rsid w:val="00081C13"/>
    <w:rsid w:val="00082100"/>
    <w:rsid w:val="000871DE"/>
    <w:rsid w:val="0009006A"/>
    <w:rsid w:val="0009040E"/>
    <w:rsid w:val="00093254"/>
    <w:rsid w:val="00096BF9"/>
    <w:rsid w:val="000A7337"/>
    <w:rsid w:val="000B06A3"/>
    <w:rsid w:val="000B2BBE"/>
    <w:rsid w:val="000B751B"/>
    <w:rsid w:val="000B7E49"/>
    <w:rsid w:val="000C128A"/>
    <w:rsid w:val="000C2C63"/>
    <w:rsid w:val="000C3219"/>
    <w:rsid w:val="000C3881"/>
    <w:rsid w:val="000C6302"/>
    <w:rsid w:val="000D385A"/>
    <w:rsid w:val="000D5C62"/>
    <w:rsid w:val="000E15F7"/>
    <w:rsid w:val="000E389B"/>
    <w:rsid w:val="000E59C5"/>
    <w:rsid w:val="000F6937"/>
    <w:rsid w:val="00102F55"/>
    <w:rsid w:val="001036C6"/>
    <w:rsid w:val="001100A7"/>
    <w:rsid w:val="00110370"/>
    <w:rsid w:val="00117EB1"/>
    <w:rsid w:val="001207C9"/>
    <w:rsid w:val="00120F40"/>
    <w:rsid w:val="00126D32"/>
    <w:rsid w:val="00127669"/>
    <w:rsid w:val="001276D4"/>
    <w:rsid w:val="00134640"/>
    <w:rsid w:val="00137E03"/>
    <w:rsid w:val="00150876"/>
    <w:rsid w:val="00151FE2"/>
    <w:rsid w:val="00152536"/>
    <w:rsid w:val="001527FE"/>
    <w:rsid w:val="00154986"/>
    <w:rsid w:val="00156C11"/>
    <w:rsid w:val="00161332"/>
    <w:rsid w:val="00161CA0"/>
    <w:rsid w:val="00162C15"/>
    <w:rsid w:val="0016502A"/>
    <w:rsid w:val="00166A0D"/>
    <w:rsid w:val="00173B05"/>
    <w:rsid w:val="001743C7"/>
    <w:rsid w:val="00186E8A"/>
    <w:rsid w:val="00187B64"/>
    <w:rsid w:val="00190A8C"/>
    <w:rsid w:val="00190F6A"/>
    <w:rsid w:val="00192C59"/>
    <w:rsid w:val="001935E0"/>
    <w:rsid w:val="001953CB"/>
    <w:rsid w:val="00195752"/>
    <w:rsid w:val="00197261"/>
    <w:rsid w:val="001A2464"/>
    <w:rsid w:val="001A37B4"/>
    <w:rsid w:val="001B14ED"/>
    <w:rsid w:val="001B179D"/>
    <w:rsid w:val="001B2137"/>
    <w:rsid w:val="001C0FE7"/>
    <w:rsid w:val="001C1D1F"/>
    <w:rsid w:val="001C297F"/>
    <w:rsid w:val="001C2E4B"/>
    <w:rsid w:val="001C3B1F"/>
    <w:rsid w:val="001D1D1D"/>
    <w:rsid w:val="001D7703"/>
    <w:rsid w:val="001E5CA7"/>
    <w:rsid w:val="001E7E84"/>
    <w:rsid w:val="001F3C63"/>
    <w:rsid w:val="001F4B67"/>
    <w:rsid w:val="002004F6"/>
    <w:rsid w:val="00203445"/>
    <w:rsid w:val="0021048F"/>
    <w:rsid w:val="002110D9"/>
    <w:rsid w:val="00216178"/>
    <w:rsid w:val="00224F22"/>
    <w:rsid w:val="002269EA"/>
    <w:rsid w:val="00226EB5"/>
    <w:rsid w:val="00231BBC"/>
    <w:rsid w:val="00235679"/>
    <w:rsid w:val="0024118F"/>
    <w:rsid w:val="00245E93"/>
    <w:rsid w:val="0025324C"/>
    <w:rsid w:val="00253E49"/>
    <w:rsid w:val="002609F8"/>
    <w:rsid w:val="00264012"/>
    <w:rsid w:val="002640C2"/>
    <w:rsid w:val="00265584"/>
    <w:rsid w:val="002663B5"/>
    <w:rsid w:val="00280A3A"/>
    <w:rsid w:val="002832FE"/>
    <w:rsid w:val="00286C9E"/>
    <w:rsid w:val="0028721A"/>
    <w:rsid w:val="00291764"/>
    <w:rsid w:val="00295AA8"/>
    <w:rsid w:val="00296D1D"/>
    <w:rsid w:val="002A34A7"/>
    <w:rsid w:val="002A46E6"/>
    <w:rsid w:val="002A6F9B"/>
    <w:rsid w:val="002B0231"/>
    <w:rsid w:val="002B0DEA"/>
    <w:rsid w:val="002B7771"/>
    <w:rsid w:val="002B7CC8"/>
    <w:rsid w:val="002B7FB3"/>
    <w:rsid w:val="002C0065"/>
    <w:rsid w:val="002C1950"/>
    <w:rsid w:val="002D4BCE"/>
    <w:rsid w:val="002D7CE9"/>
    <w:rsid w:val="002E2AA3"/>
    <w:rsid w:val="002E75EA"/>
    <w:rsid w:val="002F1002"/>
    <w:rsid w:val="002F585A"/>
    <w:rsid w:val="002F611B"/>
    <w:rsid w:val="003009CA"/>
    <w:rsid w:val="00300E47"/>
    <w:rsid w:val="003023A5"/>
    <w:rsid w:val="0030621C"/>
    <w:rsid w:val="00314FF2"/>
    <w:rsid w:val="00317021"/>
    <w:rsid w:val="00322EA7"/>
    <w:rsid w:val="00330372"/>
    <w:rsid w:val="00332406"/>
    <w:rsid w:val="00334CA3"/>
    <w:rsid w:val="003409A9"/>
    <w:rsid w:val="00342878"/>
    <w:rsid w:val="00344D66"/>
    <w:rsid w:val="00345DF3"/>
    <w:rsid w:val="003478D0"/>
    <w:rsid w:val="003663B3"/>
    <w:rsid w:val="00382F71"/>
    <w:rsid w:val="00383844"/>
    <w:rsid w:val="003844A4"/>
    <w:rsid w:val="0038662D"/>
    <w:rsid w:val="00387EA3"/>
    <w:rsid w:val="00390F5F"/>
    <w:rsid w:val="00396DB9"/>
    <w:rsid w:val="00396F9C"/>
    <w:rsid w:val="003A3A02"/>
    <w:rsid w:val="003A4CA0"/>
    <w:rsid w:val="003A594C"/>
    <w:rsid w:val="003A5A0C"/>
    <w:rsid w:val="003A5FE1"/>
    <w:rsid w:val="003A6F18"/>
    <w:rsid w:val="003B2077"/>
    <w:rsid w:val="003B7E39"/>
    <w:rsid w:val="003C14E5"/>
    <w:rsid w:val="003C1C75"/>
    <w:rsid w:val="003C29AF"/>
    <w:rsid w:val="003C38DB"/>
    <w:rsid w:val="003C65CA"/>
    <w:rsid w:val="003E0E74"/>
    <w:rsid w:val="003E259D"/>
    <w:rsid w:val="003F7373"/>
    <w:rsid w:val="0040124C"/>
    <w:rsid w:val="004136B5"/>
    <w:rsid w:val="004163CD"/>
    <w:rsid w:val="00424138"/>
    <w:rsid w:val="00424BAD"/>
    <w:rsid w:val="00430BDC"/>
    <w:rsid w:val="0043114A"/>
    <w:rsid w:val="0043123E"/>
    <w:rsid w:val="00436A8F"/>
    <w:rsid w:val="0044436D"/>
    <w:rsid w:val="00444EE3"/>
    <w:rsid w:val="00446AA8"/>
    <w:rsid w:val="00447D72"/>
    <w:rsid w:val="00452875"/>
    <w:rsid w:val="00462936"/>
    <w:rsid w:val="0046323A"/>
    <w:rsid w:val="00464DF8"/>
    <w:rsid w:val="00466034"/>
    <w:rsid w:val="0047554A"/>
    <w:rsid w:val="0047569A"/>
    <w:rsid w:val="00480643"/>
    <w:rsid w:val="00491EDF"/>
    <w:rsid w:val="00493F63"/>
    <w:rsid w:val="00494426"/>
    <w:rsid w:val="004A1952"/>
    <w:rsid w:val="004A43E5"/>
    <w:rsid w:val="004A5B6E"/>
    <w:rsid w:val="004C08EB"/>
    <w:rsid w:val="004C30E0"/>
    <w:rsid w:val="004D1D10"/>
    <w:rsid w:val="004D385C"/>
    <w:rsid w:val="004D54E5"/>
    <w:rsid w:val="004D568B"/>
    <w:rsid w:val="004D5867"/>
    <w:rsid w:val="004E25B8"/>
    <w:rsid w:val="004E2F4A"/>
    <w:rsid w:val="004E31B9"/>
    <w:rsid w:val="004E5762"/>
    <w:rsid w:val="004F2686"/>
    <w:rsid w:val="004F6772"/>
    <w:rsid w:val="004F79D8"/>
    <w:rsid w:val="004F7CC4"/>
    <w:rsid w:val="0050464A"/>
    <w:rsid w:val="00504D7A"/>
    <w:rsid w:val="00506BC9"/>
    <w:rsid w:val="00510F91"/>
    <w:rsid w:val="0051631C"/>
    <w:rsid w:val="005166A4"/>
    <w:rsid w:val="00517AFE"/>
    <w:rsid w:val="0052167B"/>
    <w:rsid w:val="00522E5E"/>
    <w:rsid w:val="0052564A"/>
    <w:rsid w:val="005268E0"/>
    <w:rsid w:val="005312B8"/>
    <w:rsid w:val="005337E8"/>
    <w:rsid w:val="005406EA"/>
    <w:rsid w:val="005433BE"/>
    <w:rsid w:val="005452B6"/>
    <w:rsid w:val="00574D29"/>
    <w:rsid w:val="0057631B"/>
    <w:rsid w:val="00577FAD"/>
    <w:rsid w:val="00580656"/>
    <w:rsid w:val="00580B84"/>
    <w:rsid w:val="00583329"/>
    <w:rsid w:val="005835CC"/>
    <w:rsid w:val="0058500B"/>
    <w:rsid w:val="005856A6"/>
    <w:rsid w:val="0058572E"/>
    <w:rsid w:val="005858DD"/>
    <w:rsid w:val="00585DA2"/>
    <w:rsid w:val="00586DAC"/>
    <w:rsid w:val="005955C3"/>
    <w:rsid w:val="005A66F4"/>
    <w:rsid w:val="005B5759"/>
    <w:rsid w:val="005B6B08"/>
    <w:rsid w:val="005C0A5C"/>
    <w:rsid w:val="005C448D"/>
    <w:rsid w:val="005D0052"/>
    <w:rsid w:val="005D1BBA"/>
    <w:rsid w:val="005D2D4F"/>
    <w:rsid w:val="005D47C0"/>
    <w:rsid w:val="005D495F"/>
    <w:rsid w:val="005D52B3"/>
    <w:rsid w:val="005E09BC"/>
    <w:rsid w:val="005E7092"/>
    <w:rsid w:val="005F0DF0"/>
    <w:rsid w:val="005F2072"/>
    <w:rsid w:val="005F4F1C"/>
    <w:rsid w:val="00601176"/>
    <w:rsid w:val="00602F27"/>
    <w:rsid w:val="0060369C"/>
    <w:rsid w:val="00604E25"/>
    <w:rsid w:val="006062A8"/>
    <w:rsid w:val="006100DD"/>
    <w:rsid w:val="006127A7"/>
    <w:rsid w:val="00617AEF"/>
    <w:rsid w:val="00627683"/>
    <w:rsid w:val="00631AF9"/>
    <w:rsid w:val="00636490"/>
    <w:rsid w:val="00641E2D"/>
    <w:rsid w:val="006451AE"/>
    <w:rsid w:val="006545B5"/>
    <w:rsid w:val="00656A6D"/>
    <w:rsid w:val="00660515"/>
    <w:rsid w:val="00663452"/>
    <w:rsid w:val="00664A3E"/>
    <w:rsid w:val="00666410"/>
    <w:rsid w:val="00666636"/>
    <w:rsid w:val="00666E8D"/>
    <w:rsid w:val="0066786B"/>
    <w:rsid w:val="00670395"/>
    <w:rsid w:val="00676AA9"/>
    <w:rsid w:val="0067776B"/>
    <w:rsid w:val="00680359"/>
    <w:rsid w:val="00686F4A"/>
    <w:rsid w:val="006874CA"/>
    <w:rsid w:val="00693CB0"/>
    <w:rsid w:val="00696A14"/>
    <w:rsid w:val="00697331"/>
    <w:rsid w:val="00697B4C"/>
    <w:rsid w:val="006A4436"/>
    <w:rsid w:val="006A46BF"/>
    <w:rsid w:val="006B0217"/>
    <w:rsid w:val="006B668B"/>
    <w:rsid w:val="006B6713"/>
    <w:rsid w:val="006C3844"/>
    <w:rsid w:val="006C4A46"/>
    <w:rsid w:val="006C4EC1"/>
    <w:rsid w:val="006C5B1A"/>
    <w:rsid w:val="006C655A"/>
    <w:rsid w:val="006D281C"/>
    <w:rsid w:val="006E25AA"/>
    <w:rsid w:val="006E2A29"/>
    <w:rsid w:val="006F2919"/>
    <w:rsid w:val="006F3F19"/>
    <w:rsid w:val="006F74CD"/>
    <w:rsid w:val="006F7EA3"/>
    <w:rsid w:val="00702C19"/>
    <w:rsid w:val="00712498"/>
    <w:rsid w:val="00713E64"/>
    <w:rsid w:val="007140D6"/>
    <w:rsid w:val="00717225"/>
    <w:rsid w:val="00720F3B"/>
    <w:rsid w:val="007222B7"/>
    <w:rsid w:val="00722DC8"/>
    <w:rsid w:val="007258DF"/>
    <w:rsid w:val="00730B47"/>
    <w:rsid w:val="007314FE"/>
    <w:rsid w:val="00733DFD"/>
    <w:rsid w:val="00744AE8"/>
    <w:rsid w:val="007455B5"/>
    <w:rsid w:val="00750A96"/>
    <w:rsid w:val="00751CBE"/>
    <w:rsid w:val="007637A1"/>
    <w:rsid w:val="0076787C"/>
    <w:rsid w:val="0077124C"/>
    <w:rsid w:val="00772B3A"/>
    <w:rsid w:val="007821EB"/>
    <w:rsid w:val="007851D2"/>
    <w:rsid w:val="00786DD1"/>
    <w:rsid w:val="00787888"/>
    <w:rsid w:val="00790CB9"/>
    <w:rsid w:val="00791687"/>
    <w:rsid w:val="00793D2E"/>
    <w:rsid w:val="007B3004"/>
    <w:rsid w:val="007B4AC8"/>
    <w:rsid w:val="007C1C8E"/>
    <w:rsid w:val="007C3484"/>
    <w:rsid w:val="007C51D0"/>
    <w:rsid w:val="007C7D89"/>
    <w:rsid w:val="007D07CA"/>
    <w:rsid w:val="007D1293"/>
    <w:rsid w:val="007D3C2C"/>
    <w:rsid w:val="007D48D2"/>
    <w:rsid w:val="007E1FD2"/>
    <w:rsid w:val="007E4E8D"/>
    <w:rsid w:val="007E665E"/>
    <w:rsid w:val="007F254B"/>
    <w:rsid w:val="007F7B6D"/>
    <w:rsid w:val="0080672F"/>
    <w:rsid w:val="00806A1A"/>
    <w:rsid w:val="00813E78"/>
    <w:rsid w:val="00814A75"/>
    <w:rsid w:val="0082220D"/>
    <w:rsid w:val="00831655"/>
    <w:rsid w:val="00833A74"/>
    <w:rsid w:val="00835B90"/>
    <w:rsid w:val="00837061"/>
    <w:rsid w:val="008453B2"/>
    <w:rsid w:val="00846116"/>
    <w:rsid w:val="008522B2"/>
    <w:rsid w:val="00852BB7"/>
    <w:rsid w:val="00854F6D"/>
    <w:rsid w:val="008555BF"/>
    <w:rsid w:val="008567E5"/>
    <w:rsid w:val="00862B38"/>
    <w:rsid w:val="00864673"/>
    <w:rsid w:val="008666A5"/>
    <w:rsid w:val="00881A70"/>
    <w:rsid w:val="00882AC4"/>
    <w:rsid w:val="00896402"/>
    <w:rsid w:val="00897B3D"/>
    <w:rsid w:val="008A1F65"/>
    <w:rsid w:val="008A3ABB"/>
    <w:rsid w:val="008A574B"/>
    <w:rsid w:val="008B0830"/>
    <w:rsid w:val="008B1E25"/>
    <w:rsid w:val="008B4B6F"/>
    <w:rsid w:val="008C0CA9"/>
    <w:rsid w:val="008C107E"/>
    <w:rsid w:val="008C344F"/>
    <w:rsid w:val="008C47F8"/>
    <w:rsid w:val="008C51C9"/>
    <w:rsid w:val="008C6C25"/>
    <w:rsid w:val="008D0411"/>
    <w:rsid w:val="008D3755"/>
    <w:rsid w:val="008D6904"/>
    <w:rsid w:val="008D723A"/>
    <w:rsid w:val="008D753F"/>
    <w:rsid w:val="008E46E3"/>
    <w:rsid w:val="008F0E14"/>
    <w:rsid w:val="008F17C6"/>
    <w:rsid w:val="008F2822"/>
    <w:rsid w:val="009011EB"/>
    <w:rsid w:val="009023A4"/>
    <w:rsid w:val="00904C25"/>
    <w:rsid w:val="0091217C"/>
    <w:rsid w:val="00913E9C"/>
    <w:rsid w:val="00915D5D"/>
    <w:rsid w:val="0091766B"/>
    <w:rsid w:val="00924A24"/>
    <w:rsid w:val="0092692E"/>
    <w:rsid w:val="00927210"/>
    <w:rsid w:val="00931048"/>
    <w:rsid w:val="00932108"/>
    <w:rsid w:val="00932667"/>
    <w:rsid w:val="00941476"/>
    <w:rsid w:val="00942952"/>
    <w:rsid w:val="00943864"/>
    <w:rsid w:val="00944967"/>
    <w:rsid w:val="009466F2"/>
    <w:rsid w:val="009546ED"/>
    <w:rsid w:val="00956760"/>
    <w:rsid w:val="00956D9A"/>
    <w:rsid w:val="009628D9"/>
    <w:rsid w:val="00970D90"/>
    <w:rsid w:val="00974769"/>
    <w:rsid w:val="00974DE4"/>
    <w:rsid w:val="00976110"/>
    <w:rsid w:val="00980042"/>
    <w:rsid w:val="009814C5"/>
    <w:rsid w:val="00981AA1"/>
    <w:rsid w:val="0098287A"/>
    <w:rsid w:val="00991122"/>
    <w:rsid w:val="00992C09"/>
    <w:rsid w:val="00994A02"/>
    <w:rsid w:val="009A762C"/>
    <w:rsid w:val="009B05AF"/>
    <w:rsid w:val="009B6838"/>
    <w:rsid w:val="009C50AE"/>
    <w:rsid w:val="009D0BB7"/>
    <w:rsid w:val="009D1316"/>
    <w:rsid w:val="009D3D8C"/>
    <w:rsid w:val="009D72E3"/>
    <w:rsid w:val="009E033C"/>
    <w:rsid w:val="009E23B4"/>
    <w:rsid w:val="009E54A2"/>
    <w:rsid w:val="009E601B"/>
    <w:rsid w:val="009F26FA"/>
    <w:rsid w:val="009F2D61"/>
    <w:rsid w:val="009F4819"/>
    <w:rsid w:val="00A011FE"/>
    <w:rsid w:val="00A025EE"/>
    <w:rsid w:val="00A03011"/>
    <w:rsid w:val="00A077A1"/>
    <w:rsid w:val="00A122E5"/>
    <w:rsid w:val="00A129A1"/>
    <w:rsid w:val="00A1631F"/>
    <w:rsid w:val="00A170C0"/>
    <w:rsid w:val="00A25161"/>
    <w:rsid w:val="00A253E2"/>
    <w:rsid w:val="00A30C05"/>
    <w:rsid w:val="00A328A6"/>
    <w:rsid w:val="00A37EA4"/>
    <w:rsid w:val="00A465E1"/>
    <w:rsid w:val="00A5002C"/>
    <w:rsid w:val="00A513D2"/>
    <w:rsid w:val="00A601B6"/>
    <w:rsid w:val="00A63D2C"/>
    <w:rsid w:val="00A6743B"/>
    <w:rsid w:val="00A67635"/>
    <w:rsid w:val="00A749BA"/>
    <w:rsid w:val="00A838BF"/>
    <w:rsid w:val="00A8481A"/>
    <w:rsid w:val="00A8780C"/>
    <w:rsid w:val="00A929AE"/>
    <w:rsid w:val="00AA1165"/>
    <w:rsid w:val="00AA5410"/>
    <w:rsid w:val="00AA5A37"/>
    <w:rsid w:val="00AA6D40"/>
    <w:rsid w:val="00AA7101"/>
    <w:rsid w:val="00AC0287"/>
    <w:rsid w:val="00AC302C"/>
    <w:rsid w:val="00AC470B"/>
    <w:rsid w:val="00AC5337"/>
    <w:rsid w:val="00AC5AF4"/>
    <w:rsid w:val="00AC5E74"/>
    <w:rsid w:val="00AD3C1C"/>
    <w:rsid w:val="00AD485B"/>
    <w:rsid w:val="00AE03A7"/>
    <w:rsid w:val="00AE57F2"/>
    <w:rsid w:val="00AE772B"/>
    <w:rsid w:val="00AE7B56"/>
    <w:rsid w:val="00AF16E7"/>
    <w:rsid w:val="00AF3D38"/>
    <w:rsid w:val="00AF55C6"/>
    <w:rsid w:val="00B07392"/>
    <w:rsid w:val="00B07444"/>
    <w:rsid w:val="00B124A0"/>
    <w:rsid w:val="00B174DB"/>
    <w:rsid w:val="00B2380F"/>
    <w:rsid w:val="00B24133"/>
    <w:rsid w:val="00B30BDC"/>
    <w:rsid w:val="00B32166"/>
    <w:rsid w:val="00B32C5F"/>
    <w:rsid w:val="00B342D2"/>
    <w:rsid w:val="00B346E8"/>
    <w:rsid w:val="00B353AD"/>
    <w:rsid w:val="00B37511"/>
    <w:rsid w:val="00B37A1D"/>
    <w:rsid w:val="00B41E84"/>
    <w:rsid w:val="00B444E8"/>
    <w:rsid w:val="00B54CC0"/>
    <w:rsid w:val="00B57699"/>
    <w:rsid w:val="00B628CA"/>
    <w:rsid w:val="00B636CE"/>
    <w:rsid w:val="00B66A18"/>
    <w:rsid w:val="00B71F0D"/>
    <w:rsid w:val="00B7223A"/>
    <w:rsid w:val="00B75E52"/>
    <w:rsid w:val="00B829AC"/>
    <w:rsid w:val="00B85629"/>
    <w:rsid w:val="00B87AE7"/>
    <w:rsid w:val="00B929DB"/>
    <w:rsid w:val="00B969F6"/>
    <w:rsid w:val="00BA025D"/>
    <w:rsid w:val="00BA02B3"/>
    <w:rsid w:val="00BA54CD"/>
    <w:rsid w:val="00BA6677"/>
    <w:rsid w:val="00BB1297"/>
    <w:rsid w:val="00BB2335"/>
    <w:rsid w:val="00BB4687"/>
    <w:rsid w:val="00BB6517"/>
    <w:rsid w:val="00BB66F0"/>
    <w:rsid w:val="00BC09C1"/>
    <w:rsid w:val="00BC160A"/>
    <w:rsid w:val="00BC656D"/>
    <w:rsid w:val="00BE4502"/>
    <w:rsid w:val="00BE4FCB"/>
    <w:rsid w:val="00BE5454"/>
    <w:rsid w:val="00BE563B"/>
    <w:rsid w:val="00BE6A28"/>
    <w:rsid w:val="00BE7580"/>
    <w:rsid w:val="00BF76C6"/>
    <w:rsid w:val="00C03D46"/>
    <w:rsid w:val="00C06052"/>
    <w:rsid w:val="00C127E3"/>
    <w:rsid w:val="00C2323E"/>
    <w:rsid w:val="00C2456C"/>
    <w:rsid w:val="00C254DE"/>
    <w:rsid w:val="00C26132"/>
    <w:rsid w:val="00C328A2"/>
    <w:rsid w:val="00C34FD1"/>
    <w:rsid w:val="00C42730"/>
    <w:rsid w:val="00C44AF2"/>
    <w:rsid w:val="00C5288C"/>
    <w:rsid w:val="00C54222"/>
    <w:rsid w:val="00C63A55"/>
    <w:rsid w:val="00C65C1E"/>
    <w:rsid w:val="00C66246"/>
    <w:rsid w:val="00C72961"/>
    <w:rsid w:val="00C72FC2"/>
    <w:rsid w:val="00C73156"/>
    <w:rsid w:val="00C75926"/>
    <w:rsid w:val="00C80EF7"/>
    <w:rsid w:val="00C821CD"/>
    <w:rsid w:val="00C83FA3"/>
    <w:rsid w:val="00C84762"/>
    <w:rsid w:val="00C86170"/>
    <w:rsid w:val="00C94BD4"/>
    <w:rsid w:val="00CA67E9"/>
    <w:rsid w:val="00CA75E0"/>
    <w:rsid w:val="00CA7D7B"/>
    <w:rsid w:val="00CB6849"/>
    <w:rsid w:val="00CC027B"/>
    <w:rsid w:val="00CC3EBE"/>
    <w:rsid w:val="00CD1419"/>
    <w:rsid w:val="00CD1B6F"/>
    <w:rsid w:val="00CD51B9"/>
    <w:rsid w:val="00CE4EFC"/>
    <w:rsid w:val="00CE5168"/>
    <w:rsid w:val="00D03860"/>
    <w:rsid w:val="00D14461"/>
    <w:rsid w:val="00D167B4"/>
    <w:rsid w:val="00D202A9"/>
    <w:rsid w:val="00D2410A"/>
    <w:rsid w:val="00D24305"/>
    <w:rsid w:val="00D25361"/>
    <w:rsid w:val="00D26B18"/>
    <w:rsid w:val="00D27F9C"/>
    <w:rsid w:val="00D3012F"/>
    <w:rsid w:val="00D33172"/>
    <w:rsid w:val="00D34750"/>
    <w:rsid w:val="00D3671D"/>
    <w:rsid w:val="00D3749C"/>
    <w:rsid w:val="00D374C6"/>
    <w:rsid w:val="00D462B3"/>
    <w:rsid w:val="00D46A9F"/>
    <w:rsid w:val="00D50449"/>
    <w:rsid w:val="00D535F2"/>
    <w:rsid w:val="00D558C6"/>
    <w:rsid w:val="00D71DCE"/>
    <w:rsid w:val="00D73B44"/>
    <w:rsid w:val="00D745D7"/>
    <w:rsid w:val="00D81164"/>
    <w:rsid w:val="00D82E7F"/>
    <w:rsid w:val="00D84B71"/>
    <w:rsid w:val="00D93CB7"/>
    <w:rsid w:val="00D95AFE"/>
    <w:rsid w:val="00DA1E52"/>
    <w:rsid w:val="00DA47EA"/>
    <w:rsid w:val="00DA71CF"/>
    <w:rsid w:val="00DB08B4"/>
    <w:rsid w:val="00DB655E"/>
    <w:rsid w:val="00DC30DA"/>
    <w:rsid w:val="00DC54EF"/>
    <w:rsid w:val="00DC5FF2"/>
    <w:rsid w:val="00DD1A8E"/>
    <w:rsid w:val="00DD26D7"/>
    <w:rsid w:val="00DD35E1"/>
    <w:rsid w:val="00DE029E"/>
    <w:rsid w:val="00DE1B5E"/>
    <w:rsid w:val="00DE41F0"/>
    <w:rsid w:val="00DE5C42"/>
    <w:rsid w:val="00DF11D8"/>
    <w:rsid w:val="00DF32E2"/>
    <w:rsid w:val="00DF37B8"/>
    <w:rsid w:val="00DF4CC1"/>
    <w:rsid w:val="00E163D7"/>
    <w:rsid w:val="00E23E4D"/>
    <w:rsid w:val="00E33F89"/>
    <w:rsid w:val="00E35D7E"/>
    <w:rsid w:val="00E419B4"/>
    <w:rsid w:val="00E45479"/>
    <w:rsid w:val="00E54729"/>
    <w:rsid w:val="00E61BF3"/>
    <w:rsid w:val="00E7274A"/>
    <w:rsid w:val="00E74005"/>
    <w:rsid w:val="00E752F3"/>
    <w:rsid w:val="00E7763D"/>
    <w:rsid w:val="00E8037B"/>
    <w:rsid w:val="00E92612"/>
    <w:rsid w:val="00E950D9"/>
    <w:rsid w:val="00E953F5"/>
    <w:rsid w:val="00E97831"/>
    <w:rsid w:val="00EA01CD"/>
    <w:rsid w:val="00EA175E"/>
    <w:rsid w:val="00EA3F66"/>
    <w:rsid w:val="00EB01AB"/>
    <w:rsid w:val="00EC069C"/>
    <w:rsid w:val="00EC33A1"/>
    <w:rsid w:val="00EC741A"/>
    <w:rsid w:val="00ED340C"/>
    <w:rsid w:val="00ED6A4E"/>
    <w:rsid w:val="00EE6FB7"/>
    <w:rsid w:val="00EF1846"/>
    <w:rsid w:val="00EF2F78"/>
    <w:rsid w:val="00EF752E"/>
    <w:rsid w:val="00F01841"/>
    <w:rsid w:val="00F01AF5"/>
    <w:rsid w:val="00F03A1F"/>
    <w:rsid w:val="00F0698A"/>
    <w:rsid w:val="00F06B72"/>
    <w:rsid w:val="00F06E98"/>
    <w:rsid w:val="00F128F6"/>
    <w:rsid w:val="00F15B7D"/>
    <w:rsid w:val="00F206FD"/>
    <w:rsid w:val="00F216E5"/>
    <w:rsid w:val="00F2196D"/>
    <w:rsid w:val="00F22167"/>
    <w:rsid w:val="00F2568C"/>
    <w:rsid w:val="00F4088D"/>
    <w:rsid w:val="00F42227"/>
    <w:rsid w:val="00F50B0C"/>
    <w:rsid w:val="00F54BD8"/>
    <w:rsid w:val="00F559C1"/>
    <w:rsid w:val="00F60085"/>
    <w:rsid w:val="00F6662C"/>
    <w:rsid w:val="00F709A5"/>
    <w:rsid w:val="00F71968"/>
    <w:rsid w:val="00F72F80"/>
    <w:rsid w:val="00F74027"/>
    <w:rsid w:val="00F826B2"/>
    <w:rsid w:val="00F84562"/>
    <w:rsid w:val="00F94C28"/>
    <w:rsid w:val="00F96B26"/>
    <w:rsid w:val="00FA0C90"/>
    <w:rsid w:val="00FA2840"/>
    <w:rsid w:val="00FA358C"/>
    <w:rsid w:val="00FA45DF"/>
    <w:rsid w:val="00FA77C5"/>
    <w:rsid w:val="00FA7A76"/>
    <w:rsid w:val="00FB0153"/>
    <w:rsid w:val="00FB1DB8"/>
    <w:rsid w:val="00FB7718"/>
    <w:rsid w:val="00FC0F09"/>
    <w:rsid w:val="00FD78D7"/>
    <w:rsid w:val="00FE068D"/>
    <w:rsid w:val="00FF2386"/>
    <w:rsid w:val="00FF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B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B05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B05A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uiPriority w:val="99"/>
    <w:rsid w:val="00577FA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166A0D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577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CB6849"/>
    <w:pPr>
      <w:shd w:val="clear" w:color="auto" w:fill="FFFFFF"/>
      <w:suppressAutoHyphens/>
      <w:autoSpaceDE w:val="0"/>
    </w:pPr>
    <w:rPr>
      <w:color w:val="000000"/>
      <w:sz w:val="25"/>
      <w:szCs w:val="25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66A0D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CB6849"/>
    <w:pPr>
      <w:suppressAutoHyphens/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166A0D"/>
    <w:rPr>
      <w:rFonts w:cs="Times New Roman"/>
      <w:sz w:val="24"/>
      <w:szCs w:val="24"/>
    </w:rPr>
  </w:style>
  <w:style w:type="character" w:styleId="aa">
    <w:name w:val="Hyperlink"/>
    <w:basedOn w:val="a0"/>
    <w:uiPriority w:val="99"/>
    <w:rsid w:val="00CD51B9"/>
    <w:rPr>
      <w:rFonts w:cs="Times New Roman"/>
      <w:color w:val="000080"/>
      <w:u w:val="single"/>
    </w:rPr>
  </w:style>
  <w:style w:type="character" w:styleId="ab">
    <w:name w:val="Strong"/>
    <w:basedOn w:val="a0"/>
    <w:uiPriority w:val="22"/>
    <w:qFormat/>
    <w:locked/>
    <w:rsid w:val="003409A9"/>
    <w:rPr>
      <w:rFonts w:cs="Times New Roman"/>
      <w:b/>
    </w:rPr>
  </w:style>
  <w:style w:type="paragraph" w:styleId="ac">
    <w:name w:val="Balloon Text"/>
    <w:basedOn w:val="a"/>
    <w:link w:val="ad"/>
    <w:uiPriority w:val="99"/>
    <w:semiHidden/>
    <w:unhideWhenUsed/>
    <w:rsid w:val="003409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409A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99"/>
    <w:rsid w:val="002B7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58500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">
    <w:name w:val="Основной текст_"/>
    <w:basedOn w:val="a0"/>
    <w:link w:val="4"/>
    <w:locked/>
    <w:rsid w:val="004C08EB"/>
    <w:rPr>
      <w:rFonts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"/>
    <w:rsid w:val="004C08EB"/>
    <w:pPr>
      <w:widowControl w:val="0"/>
      <w:shd w:val="clear" w:color="auto" w:fill="FFFFFF"/>
      <w:spacing w:after="300" w:line="360" w:lineRule="exact"/>
      <w:jc w:val="both"/>
    </w:pPr>
    <w:rPr>
      <w:sz w:val="25"/>
      <w:szCs w:val="25"/>
    </w:rPr>
  </w:style>
  <w:style w:type="paragraph" w:customStyle="1" w:styleId="ConsNormal">
    <w:name w:val="ConsNormal"/>
    <w:link w:val="ConsNormal0"/>
    <w:qFormat/>
    <w:rsid w:val="004C08EB"/>
    <w:pPr>
      <w:widowControl w:val="0"/>
      <w:spacing w:line="260" w:lineRule="exact"/>
      <w:ind w:left="5812" w:right="-79" w:firstLine="720"/>
    </w:pPr>
    <w:rPr>
      <w:rFonts w:ascii="Arial" w:hAnsi="Arial"/>
    </w:rPr>
  </w:style>
  <w:style w:type="character" w:customStyle="1" w:styleId="ConsNormal0">
    <w:name w:val="ConsNormal Знак"/>
    <w:basedOn w:val="a0"/>
    <w:link w:val="ConsNormal"/>
    <w:locked/>
    <w:rsid w:val="004C08EB"/>
    <w:rPr>
      <w:rFonts w:ascii="Arial" w:hAnsi="Arial" w:cs="Times New Roman"/>
      <w:lang w:val="ru-RU" w:eastAsia="ru-RU" w:bidi="ar-SA"/>
    </w:rPr>
  </w:style>
  <w:style w:type="paragraph" w:customStyle="1" w:styleId="2">
    <w:name w:val="Стиль2"/>
    <w:basedOn w:val="1"/>
    <w:link w:val="20"/>
    <w:qFormat/>
    <w:rsid w:val="009B05AF"/>
    <w:pPr>
      <w:keepLines/>
      <w:numPr>
        <w:numId w:val="27"/>
      </w:numPr>
      <w:spacing w:before="360" w:after="120" w:line="276" w:lineRule="auto"/>
      <w:jc w:val="center"/>
    </w:pPr>
    <w:rPr>
      <w:rFonts w:ascii="Times New Roman" w:hAnsi="Times New Roman"/>
      <w:bCs w:val="0"/>
      <w:color w:val="000000"/>
      <w:kern w:val="0"/>
      <w:sz w:val="28"/>
      <w:szCs w:val="28"/>
      <w:lang w:eastAsia="en-US"/>
    </w:rPr>
  </w:style>
  <w:style w:type="character" w:customStyle="1" w:styleId="20">
    <w:name w:val="Стиль2 Знак"/>
    <w:basedOn w:val="a0"/>
    <w:link w:val="2"/>
    <w:locked/>
    <w:rsid w:val="009B05AF"/>
    <w:rPr>
      <w:rFonts w:cs="Times New Roman"/>
      <w:b/>
      <w:color w:val="000000"/>
      <w:sz w:val="28"/>
      <w:szCs w:val="28"/>
      <w:lang w:eastAsia="en-US"/>
    </w:rPr>
  </w:style>
  <w:style w:type="paragraph" w:customStyle="1" w:styleId="ConsPlusNormal">
    <w:name w:val="ConsPlusNormal"/>
    <w:rsid w:val="00517AF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91217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91217C"/>
    <w:rPr>
      <w:rFonts w:cs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91217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91217C"/>
    <w:rPr>
      <w:rFonts w:cs="Times New Roman"/>
      <w:sz w:val="24"/>
      <w:szCs w:val="24"/>
    </w:rPr>
  </w:style>
  <w:style w:type="character" w:customStyle="1" w:styleId="40">
    <w:name w:val="Основной текст (4)_"/>
    <w:basedOn w:val="a0"/>
    <w:link w:val="41"/>
    <w:locked/>
    <w:rsid w:val="0058572E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8572E"/>
    <w:pPr>
      <w:widowControl w:val="0"/>
      <w:shd w:val="clear" w:color="auto" w:fill="FFFFFF"/>
      <w:spacing w:before="120" w:line="360" w:lineRule="exact"/>
      <w:jc w:val="center"/>
    </w:pPr>
    <w:rPr>
      <w:b/>
      <w:bCs/>
      <w:sz w:val="25"/>
      <w:szCs w:val="25"/>
    </w:rPr>
  </w:style>
  <w:style w:type="paragraph" w:styleId="af4">
    <w:name w:val="List Paragraph"/>
    <w:basedOn w:val="a"/>
    <w:uiPriority w:val="34"/>
    <w:qFormat/>
    <w:rsid w:val="00D82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B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B05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B05A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uiPriority w:val="99"/>
    <w:rsid w:val="00577FA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166A0D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577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6">
    <w:name w:val="Body Text"/>
    <w:basedOn w:val="a"/>
    <w:link w:val="a7"/>
    <w:uiPriority w:val="99"/>
    <w:rsid w:val="00CB6849"/>
    <w:pPr>
      <w:shd w:val="clear" w:color="auto" w:fill="FFFFFF"/>
      <w:suppressAutoHyphens/>
      <w:autoSpaceDE w:val="0"/>
    </w:pPr>
    <w:rPr>
      <w:color w:val="000000"/>
      <w:sz w:val="25"/>
      <w:szCs w:val="25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66A0D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CB6849"/>
    <w:pPr>
      <w:suppressAutoHyphens/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166A0D"/>
    <w:rPr>
      <w:rFonts w:cs="Times New Roman"/>
      <w:sz w:val="24"/>
      <w:szCs w:val="24"/>
    </w:rPr>
  </w:style>
  <w:style w:type="character" w:styleId="aa">
    <w:name w:val="Hyperlink"/>
    <w:basedOn w:val="a0"/>
    <w:uiPriority w:val="99"/>
    <w:rsid w:val="00CD51B9"/>
    <w:rPr>
      <w:rFonts w:cs="Times New Roman"/>
      <w:color w:val="000080"/>
      <w:u w:val="single"/>
    </w:rPr>
  </w:style>
  <w:style w:type="character" w:styleId="ab">
    <w:name w:val="Strong"/>
    <w:basedOn w:val="a0"/>
    <w:uiPriority w:val="22"/>
    <w:qFormat/>
    <w:locked/>
    <w:rsid w:val="003409A9"/>
    <w:rPr>
      <w:rFonts w:cs="Times New Roman"/>
      <w:b/>
    </w:rPr>
  </w:style>
  <w:style w:type="paragraph" w:styleId="ac">
    <w:name w:val="Balloon Text"/>
    <w:basedOn w:val="a"/>
    <w:link w:val="ad"/>
    <w:uiPriority w:val="99"/>
    <w:semiHidden/>
    <w:unhideWhenUsed/>
    <w:rsid w:val="003409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409A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99"/>
    <w:rsid w:val="002B7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ae">
    <w:name w:val="Знак"/>
    <w:basedOn w:val="a"/>
    <w:uiPriority w:val="99"/>
    <w:rsid w:val="0058500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">
    <w:name w:val="Основной текст_"/>
    <w:basedOn w:val="a0"/>
    <w:link w:val="4"/>
    <w:locked/>
    <w:rsid w:val="004C08EB"/>
    <w:rPr>
      <w:rFonts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"/>
    <w:rsid w:val="004C08EB"/>
    <w:pPr>
      <w:widowControl w:val="0"/>
      <w:shd w:val="clear" w:color="auto" w:fill="FFFFFF"/>
      <w:spacing w:after="300" w:line="360" w:lineRule="exact"/>
      <w:jc w:val="both"/>
    </w:pPr>
    <w:rPr>
      <w:sz w:val="25"/>
      <w:szCs w:val="25"/>
    </w:rPr>
  </w:style>
  <w:style w:type="paragraph" w:customStyle="1" w:styleId="ConsNormal">
    <w:name w:val="ConsNormal"/>
    <w:link w:val="ConsNormal0"/>
    <w:qFormat/>
    <w:rsid w:val="004C08EB"/>
    <w:pPr>
      <w:widowControl w:val="0"/>
      <w:spacing w:line="260" w:lineRule="exact"/>
      <w:ind w:left="5812" w:right="-79" w:firstLine="720"/>
    </w:pPr>
    <w:rPr>
      <w:rFonts w:ascii="Arial" w:hAnsi="Arial"/>
    </w:rPr>
  </w:style>
  <w:style w:type="character" w:customStyle="1" w:styleId="ConsNormal0">
    <w:name w:val="ConsNormal Знак"/>
    <w:basedOn w:val="a0"/>
    <w:link w:val="ConsNormal"/>
    <w:locked/>
    <w:rsid w:val="004C08EB"/>
    <w:rPr>
      <w:rFonts w:ascii="Arial" w:hAnsi="Arial" w:cs="Times New Roman"/>
      <w:lang w:val="ru-RU" w:eastAsia="ru-RU" w:bidi="ar-SA"/>
    </w:rPr>
  </w:style>
  <w:style w:type="paragraph" w:customStyle="1" w:styleId="2">
    <w:name w:val="Стиль2"/>
    <w:basedOn w:val="1"/>
    <w:link w:val="20"/>
    <w:qFormat/>
    <w:rsid w:val="009B05AF"/>
    <w:pPr>
      <w:keepLines/>
      <w:numPr>
        <w:numId w:val="27"/>
      </w:numPr>
      <w:spacing w:before="360" w:after="120" w:line="276" w:lineRule="auto"/>
      <w:jc w:val="center"/>
    </w:pPr>
    <w:rPr>
      <w:rFonts w:ascii="Times New Roman" w:hAnsi="Times New Roman"/>
      <w:bCs w:val="0"/>
      <w:color w:val="000000"/>
      <w:kern w:val="0"/>
      <w:sz w:val="28"/>
      <w:szCs w:val="28"/>
      <w:lang w:eastAsia="en-US"/>
    </w:rPr>
  </w:style>
  <w:style w:type="character" w:customStyle="1" w:styleId="20">
    <w:name w:val="Стиль2 Знак"/>
    <w:basedOn w:val="a0"/>
    <w:link w:val="2"/>
    <w:locked/>
    <w:rsid w:val="009B05AF"/>
    <w:rPr>
      <w:rFonts w:cs="Times New Roman"/>
      <w:b/>
      <w:color w:val="000000"/>
      <w:sz w:val="28"/>
      <w:szCs w:val="28"/>
      <w:lang w:eastAsia="en-US"/>
    </w:rPr>
  </w:style>
  <w:style w:type="paragraph" w:customStyle="1" w:styleId="ConsPlusNormal">
    <w:name w:val="ConsPlusNormal"/>
    <w:rsid w:val="00517AF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91217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91217C"/>
    <w:rPr>
      <w:rFonts w:cs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91217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91217C"/>
    <w:rPr>
      <w:rFonts w:cs="Times New Roman"/>
      <w:sz w:val="24"/>
      <w:szCs w:val="24"/>
    </w:rPr>
  </w:style>
  <w:style w:type="character" w:customStyle="1" w:styleId="40">
    <w:name w:val="Основной текст (4)_"/>
    <w:basedOn w:val="a0"/>
    <w:link w:val="41"/>
    <w:locked/>
    <w:rsid w:val="0058572E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8572E"/>
    <w:pPr>
      <w:widowControl w:val="0"/>
      <w:shd w:val="clear" w:color="auto" w:fill="FFFFFF"/>
      <w:spacing w:before="120" w:line="360" w:lineRule="exact"/>
      <w:jc w:val="center"/>
    </w:pPr>
    <w:rPr>
      <w:b/>
      <w:bCs/>
      <w:sz w:val="25"/>
      <w:szCs w:val="25"/>
    </w:rPr>
  </w:style>
  <w:style w:type="paragraph" w:styleId="af4">
    <w:name w:val="List Paragraph"/>
    <w:basedOn w:val="a"/>
    <w:uiPriority w:val="34"/>
    <w:qFormat/>
    <w:rsid w:val="00D82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-mark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eting_ckb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Копылова_Д</dc:creator>
  <cp:lastModifiedBy>user</cp:lastModifiedBy>
  <cp:revision>3</cp:revision>
  <cp:lastPrinted>2019-04-30T12:07:00Z</cp:lastPrinted>
  <dcterms:created xsi:type="dcterms:W3CDTF">2021-11-17T11:31:00Z</dcterms:created>
  <dcterms:modified xsi:type="dcterms:W3CDTF">2021-11-17T11:31:00Z</dcterms:modified>
</cp:coreProperties>
</file>