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566E" w:rsidRPr="00966D3E" w:rsidRDefault="00CE566E" w:rsidP="0087711A">
      <w:pPr>
        <w:ind w:left="5387"/>
      </w:pPr>
      <w:r w:rsidRPr="00966D3E">
        <w:t>«Утверждаю»</w:t>
      </w:r>
    </w:p>
    <w:p w:rsidR="00CE566E" w:rsidRPr="00966D3E" w:rsidRDefault="00D84FF6" w:rsidP="0087711A">
      <w:pPr>
        <w:ind w:left="5387"/>
      </w:pPr>
      <w:r>
        <w:t xml:space="preserve">Директор </w:t>
      </w:r>
      <w:r w:rsidR="00CE566E" w:rsidRPr="00966D3E">
        <w:t xml:space="preserve"> </w:t>
      </w:r>
      <w:r w:rsidR="00845027">
        <w:t>Ч</w:t>
      </w:r>
      <w:r w:rsidR="00CE566E" w:rsidRPr="00966D3E">
        <w:t>УЗ «</w:t>
      </w:r>
      <w:r w:rsidR="00845027">
        <w:t>ЦКБ</w:t>
      </w:r>
      <w:r w:rsidR="00CE566E" w:rsidRPr="00966D3E">
        <w:t xml:space="preserve"> «РЖД</w:t>
      </w:r>
      <w:r w:rsidR="00845027">
        <w:t>-Медицина</w:t>
      </w:r>
      <w:r w:rsidR="00CE566E" w:rsidRPr="00966D3E">
        <w:t>»</w:t>
      </w:r>
    </w:p>
    <w:p w:rsidR="00CE566E" w:rsidRPr="00966D3E" w:rsidRDefault="00CE566E">
      <w:pPr>
        <w:ind w:left="5387"/>
      </w:pPr>
    </w:p>
    <w:p w:rsidR="00CE566E" w:rsidRPr="00966D3E" w:rsidRDefault="00DD33BF" w:rsidP="0001536E">
      <w:pPr>
        <w:ind w:left="5387"/>
      </w:pPr>
      <w:r w:rsidRPr="00966D3E">
        <w:t>________________________</w:t>
      </w:r>
      <w:r w:rsidR="00845027">
        <w:t>М.Р. Калинин</w:t>
      </w:r>
    </w:p>
    <w:p w:rsidR="00CE566E" w:rsidRPr="00966D3E" w:rsidRDefault="00CE566E" w:rsidP="0001536E">
      <w:pPr>
        <w:ind w:left="5387"/>
      </w:pPr>
      <w:r w:rsidRPr="00966D3E">
        <w:t xml:space="preserve">  </w:t>
      </w:r>
    </w:p>
    <w:p w:rsidR="00CE566E" w:rsidRPr="00966D3E" w:rsidRDefault="000C4F8C">
      <w:pPr>
        <w:ind w:left="5387"/>
        <w:rPr>
          <w:u w:val="single"/>
        </w:rPr>
      </w:pPr>
      <w:r>
        <w:t xml:space="preserve"> </w:t>
      </w:r>
      <w:r w:rsidR="000E1D9D" w:rsidRPr="00966D3E">
        <w:rPr>
          <w:u w:val="single"/>
        </w:rPr>
        <w:t>«</w:t>
      </w:r>
      <w:r>
        <w:rPr>
          <w:u w:val="single"/>
        </w:rPr>
        <w:t>___</w:t>
      </w:r>
      <w:r w:rsidR="000E1D9D" w:rsidRPr="00966D3E">
        <w:rPr>
          <w:u w:val="single"/>
        </w:rPr>
        <w:t>»</w:t>
      </w:r>
      <w:r>
        <w:rPr>
          <w:u w:val="single"/>
        </w:rPr>
        <w:t>___________</w:t>
      </w:r>
      <w:r w:rsidR="00CE566E" w:rsidRPr="00966D3E">
        <w:rPr>
          <w:u w:val="single"/>
        </w:rPr>
        <w:t>20</w:t>
      </w:r>
      <w:r w:rsidR="003149A5" w:rsidRPr="00966D3E">
        <w:rPr>
          <w:u w:val="single"/>
        </w:rPr>
        <w:t>20</w:t>
      </w:r>
      <w:r w:rsidR="00CE566E" w:rsidRPr="00966D3E">
        <w:rPr>
          <w:u w:val="single"/>
        </w:rPr>
        <w:t>г.</w:t>
      </w:r>
    </w:p>
    <w:p w:rsidR="0099663F" w:rsidRDefault="0099663F" w:rsidP="0099663F">
      <w:pPr>
        <w:ind w:left="5387"/>
      </w:pPr>
    </w:p>
    <w:p w:rsidR="00D869FC" w:rsidRPr="0028515D" w:rsidRDefault="00D869FC" w:rsidP="0099663F">
      <w:pPr>
        <w:ind w:left="5387"/>
      </w:pPr>
    </w:p>
    <w:p w:rsidR="004419A2" w:rsidRPr="009D11E3" w:rsidRDefault="004419A2" w:rsidP="004419A2">
      <w:pPr>
        <w:suppressAutoHyphens/>
        <w:jc w:val="center"/>
        <w:rPr>
          <w:b/>
          <w:bCs/>
          <w:kern w:val="2"/>
        </w:rPr>
      </w:pPr>
      <w:r w:rsidRPr="009D11E3">
        <w:rPr>
          <w:b/>
          <w:bCs/>
          <w:kern w:val="2"/>
        </w:rPr>
        <w:t>Извещение о проведении запроса котировок №</w:t>
      </w:r>
      <w:r w:rsidR="00DC6FFE" w:rsidRPr="00DC6FFE">
        <w:rPr>
          <w:color w:val="000000"/>
        </w:rPr>
        <w:t xml:space="preserve"> </w:t>
      </w:r>
      <w:r w:rsidR="000C4F8C">
        <w:rPr>
          <w:color w:val="000000"/>
          <w:u w:val="single"/>
        </w:rPr>
        <w:t>2015600024</w:t>
      </w:r>
      <w:r w:rsidR="009E3E41">
        <w:rPr>
          <w:color w:val="000000"/>
          <w:u w:val="single"/>
        </w:rPr>
        <w:t>1</w:t>
      </w:r>
    </w:p>
    <w:p w:rsidR="00451AAC" w:rsidRDefault="004419A2" w:rsidP="004419A2">
      <w:pPr>
        <w:jc w:val="center"/>
      </w:pPr>
      <w:proofErr w:type="gramStart"/>
      <w:r w:rsidRPr="009D11E3">
        <w:t xml:space="preserve">на право заключения договора </w:t>
      </w:r>
      <w:r w:rsidR="001105CD">
        <w:t xml:space="preserve">на </w:t>
      </w:r>
      <w:r w:rsidR="004B3FC5">
        <w:t>м</w:t>
      </w:r>
      <w:r w:rsidR="00451AAC">
        <w:t>одернизацию Единой медицинской информационной системы (МИС)</w:t>
      </w:r>
      <w:r w:rsidR="000C4F8C" w:rsidRPr="00DA495B" w:rsidDel="000C4F8C">
        <w:t xml:space="preserve"> </w:t>
      </w:r>
      <w:r w:rsidRPr="009D11E3">
        <w:t>(к Документации о проведении запроса котировок</w:t>
      </w:r>
      <w:proofErr w:type="gramEnd"/>
    </w:p>
    <w:p w:rsidR="004419A2" w:rsidRPr="009D11E3" w:rsidRDefault="004419A2" w:rsidP="004419A2">
      <w:pPr>
        <w:jc w:val="center"/>
        <w:rPr>
          <w:u w:val="single"/>
        </w:rPr>
      </w:pPr>
      <w:r w:rsidRPr="009D11E3">
        <w:t xml:space="preserve"> от </w:t>
      </w:r>
      <w:r w:rsidR="006B1FD5" w:rsidRPr="009D11E3">
        <w:t>«</w:t>
      </w:r>
      <w:r w:rsidR="0087711A">
        <w:t>____</w:t>
      </w:r>
      <w:r w:rsidR="006B1FD5" w:rsidRPr="009D11E3">
        <w:t>»</w:t>
      </w:r>
      <w:r w:rsidR="006B1FD5">
        <w:t xml:space="preserve"> </w:t>
      </w:r>
      <w:r w:rsidR="0087711A">
        <w:t>___________</w:t>
      </w:r>
      <w:r w:rsidRPr="009D11E3">
        <w:t>20</w:t>
      </w:r>
      <w:r w:rsidR="003149A5">
        <w:t>20</w:t>
      </w:r>
      <w:r w:rsidRPr="009D11E3">
        <w:t xml:space="preserve"> г.)</w:t>
      </w:r>
    </w:p>
    <w:p w:rsidR="004419A2" w:rsidRPr="009D11E3" w:rsidRDefault="004419A2" w:rsidP="004419A2">
      <w:pPr>
        <w:jc w:val="center"/>
      </w:pPr>
    </w:p>
    <w:tbl>
      <w:tblPr>
        <w:tblW w:w="10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509"/>
        <w:gridCol w:w="5894"/>
      </w:tblGrid>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1</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Способ закупки</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Запрос котировок</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2</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Заказчик</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0C4F8C" w:rsidP="000E71D2">
            <w:r>
              <w:t>Ч</w:t>
            </w:r>
            <w:r w:rsidRPr="00966D3E">
              <w:t>УЗ «</w:t>
            </w:r>
            <w:r>
              <w:t>ЦКБ</w:t>
            </w:r>
            <w:r w:rsidRPr="00966D3E">
              <w:t xml:space="preserve"> «РЖД</w:t>
            </w:r>
            <w:r>
              <w:t>-Медицина</w:t>
            </w:r>
            <w:r w:rsidRPr="00966D3E">
              <w:t>»</w:t>
            </w:r>
          </w:p>
        </w:tc>
      </w:tr>
      <w:tr w:rsidR="000C4F8C" w:rsidRPr="009D11E3" w:rsidTr="000E71D2">
        <w:tc>
          <w:tcPr>
            <w:tcW w:w="636" w:type="dxa"/>
            <w:tcBorders>
              <w:top w:val="single" w:sz="4" w:space="0" w:color="000000"/>
              <w:left w:val="single" w:sz="4" w:space="0" w:color="000000"/>
              <w:bottom w:val="single" w:sz="4" w:space="0" w:color="000000"/>
              <w:right w:val="single" w:sz="4" w:space="0" w:color="000000"/>
            </w:tcBorders>
          </w:tcPr>
          <w:p w:rsidR="000C4F8C" w:rsidRPr="009D11E3" w:rsidRDefault="000C4F8C" w:rsidP="000E71D2">
            <w:r w:rsidRPr="009D11E3">
              <w:t>3</w:t>
            </w:r>
          </w:p>
        </w:tc>
        <w:tc>
          <w:tcPr>
            <w:tcW w:w="3509" w:type="dxa"/>
            <w:tcBorders>
              <w:top w:val="single" w:sz="4" w:space="0" w:color="000000"/>
              <w:left w:val="single" w:sz="4" w:space="0" w:color="000000"/>
              <w:bottom w:val="single" w:sz="4" w:space="0" w:color="000000"/>
              <w:right w:val="single" w:sz="4" w:space="0" w:color="000000"/>
            </w:tcBorders>
            <w:hideMark/>
          </w:tcPr>
          <w:p w:rsidR="000C4F8C" w:rsidRPr="009D11E3" w:rsidRDefault="000C4F8C" w:rsidP="000E71D2">
            <w:r w:rsidRPr="009D11E3">
              <w:t>Место нахождения</w:t>
            </w:r>
          </w:p>
        </w:tc>
        <w:tc>
          <w:tcPr>
            <w:tcW w:w="5894" w:type="dxa"/>
            <w:tcBorders>
              <w:top w:val="single" w:sz="4" w:space="0" w:color="000000"/>
              <w:left w:val="single" w:sz="4" w:space="0" w:color="000000"/>
              <w:bottom w:val="single" w:sz="4" w:space="0" w:color="000000"/>
              <w:right w:val="single" w:sz="4" w:space="0" w:color="000000"/>
            </w:tcBorders>
            <w:hideMark/>
          </w:tcPr>
          <w:p w:rsidR="000C4F8C" w:rsidRPr="009D11E3" w:rsidRDefault="000C4F8C" w:rsidP="000E71D2">
            <w:pPr>
              <w:jc w:val="both"/>
              <w:rPr>
                <w:rFonts w:eastAsia="Calibri"/>
              </w:rPr>
            </w:pPr>
            <w:r w:rsidRPr="00CC32FB">
              <w:rPr>
                <w:rStyle w:val="2115pt"/>
                <w:rFonts w:eastAsiaTheme="minorHAnsi"/>
                <w:b w:val="0"/>
                <w:sz w:val="24"/>
                <w:szCs w:val="24"/>
              </w:rPr>
              <w:t>129128, г.</w:t>
            </w:r>
            <w:r>
              <w:rPr>
                <w:rStyle w:val="2115pt"/>
                <w:rFonts w:eastAsiaTheme="minorHAnsi"/>
                <w:b w:val="0"/>
                <w:sz w:val="24"/>
                <w:szCs w:val="24"/>
              </w:rPr>
              <w:t xml:space="preserve"> </w:t>
            </w:r>
            <w:r w:rsidRPr="00CC32FB">
              <w:rPr>
                <w:rStyle w:val="2115pt"/>
                <w:rFonts w:eastAsiaTheme="minorHAnsi"/>
                <w:b w:val="0"/>
                <w:sz w:val="24"/>
                <w:szCs w:val="24"/>
              </w:rPr>
              <w:t>Москва, ул.</w:t>
            </w:r>
            <w:r>
              <w:rPr>
                <w:rStyle w:val="2115pt"/>
                <w:rFonts w:eastAsiaTheme="minorHAnsi"/>
                <w:b w:val="0"/>
                <w:sz w:val="24"/>
                <w:szCs w:val="24"/>
              </w:rPr>
              <w:t xml:space="preserve"> </w:t>
            </w:r>
            <w:proofErr w:type="spellStart"/>
            <w:r w:rsidRPr="00CC32FB">
              <w:rPr>
                <w:rStyle w:val="2115pt"/>
                <w:rFonts w:eastAsiaTheme="minorHAnsi"/>
                <w:b w:val="0"/>
                <w:sz w:val="24"/>
                <w:szCs w:val="24"/>
              </w:rPr>
              <w:t>Будайская</w:t>
            </w:r>
            <w:proofErr w:type="spellEnd"/>
            <w:r w:rsidRPr="00CC32FB">
              <w:rPr>
                <w:rStyle w:val="2115pt"/>
                <w:rFonts w:eastAsiaTheme="minorHAnsi"/>
                <w:b w:val="0"/>
                <w:sz w:val="24"/>
                <w:szCs w:val="24"/>
              </w:rPr>
              <w:t>, д.</w:t>
            </w:r>
            <w:r>
              <w:rPr>
                <w:rStyle w:val="2115pt"/>
                <w:rFonts w:eastAsiaTheme="minorHAnsi"/>
                <w:b w:val="0"/>
                <w:sz w:val="24"/>
                <w:szCs w:val="24"/>
              </w:rPr>
              <w:t xml:space="preserve"> </w:t>
            </w:r>
            <w:r w:rsidRPr="00CC32FB">
              <w:rPr>
                <w:rStyle w:val="2115pt"/>
                <w:rFonts w:eastAsiaTheme="minorHAnsi"/>
                <w:b w:val="0"/>
                <w:sz w:val="24"/>
                <w:szCs w:val="24"/>
              </w:rPr>
              <w:t>2</w:t>
            </w:r>
          </w:p>
        </w:tc>
      </w:tr>
      <w:tr w:rsidR="000C4F8C" w:rsidRPr="009D11E3" w:rsidTr="000E71D2">
        <w:tc>
          <w:tcPr>
            <w:tcW w:w="636" w:type="dxa"/>
            <w:tcBorders>
              <w:top w:val="single" w:sz="4" w:space="0" w:color="000000"/>
              <w:left w:val="single" w:sz="4" w:space="0" w:color="000000"/>
              <w:bottom w:val="single" w:sz="4" w:space="0" w:color="000000"/>
              <w:right w:val="single" w:sz="4" w:space="0" w:color="000000"/>
            </w:tcBorders>
          </w:tcPr>
          <w:p w:rsidR="000C4F8C" w:rsidRPr="009D11E3" w:rsidRDefault="000C4F8C" w:rsidP="000E71D2">
            <w:r w:rsidRPr="009D11E3">
              <w:t>4</w:t>
            </w:r>
          </w:p>
        </w:tc>
        <w:tc>
          <w:tcPr>
            <w:tcW w:w="3509" w:type="dxa"/>
            <w:tcBorders>
              <w:top w:val="single" w:sz="4" w:space="0" w:color="000000"/>
              <w:left w:val="single" w:sz="4" w:space="0" w:color="000000"/>
              <w:bottom w:val="single" w:sz="4" w:space="0" w:color="000000"/>
              <w:right w:val="single" w:sz="4" w:space="0" w:color="000000"/>
            </w:tcBorders>
            <w:hideMark/>
          </w:tcPr>
          <w:p w:rsidR="000C4F8C" w:rsidRPr="009D11E3" w:rsidRDefault="000C4F8C" w:rsidP="000E71D2">
            <w:r w:rsidRPr="009D11E3">
              <w:t>Почтовый адрес</w:t>
            </w:r>
          </w:p>
        </w:tc>
        <w:tc>
          <w:tcPr>
            <w:tcW w:w="5894" w:type="dxa"/>
            <w:tcBorders>
              <w:top w:val="single" w:sz="4" w:space="0" w:color="000000"/>
              <w:left w:val="single" w:sz="4" w:space="0" w:color="000000"/>
              <w:bottom w:val="single" w:sz="4" w:space="0" w:color="000000"/>
              <w:right w:val="single" w:sz="4" w:space="0" w:color="000000"/>
            </w:tcBorders>
            <w:hideMark/>
          </w:tcPr>
          <w:p w:rsidR="000C4F8C" w:rsidRPr="009D11E3" w:rsidRDefault="000C4F8C" w:rsidP="000E71D2">
            <w:pPr>
              <w:jc w:val="both"/>
              <w:rPr>
                <w:rFonts w:eastAsia="Calibri"/>
              </w:rPr>
            </w:pPr>
            <w:r w:rsidRPr="00CC32FB">
              <w:rPr>
                <w:rStyle w:val="2115pt"/>
                <w:rFonts w:eastAsiaTheme="minorHAnsi"/>
                <w:b w:val="0"/>
                <w:sz w:val="24"/>
                <w:szCs w:val="24"/>
              </w:rPr>
              <w:t>129128, г.</w:t>
            </w:r>
            <w:r>
              <w:rPr>
                <w:rStyle w:val="2115pt"/>
                <w:rFonts w:eastAsiaTheme="minorHAnsi"/>
                <w:b w:val="0"/>
                <w:sz w:val="24"/>
                <w:szCs w:val="24"/>
              </w:rPr>
              <w:t xml:space="preserve"> </w:t>
            </w:r>
            <w:r w:rsidRPr="00CC32FB">
              <w:rPr>
                <w:rStyle w:val="2115pt"/>
                <w:rFonts w:eastAsiaTheme="minorHAnsi"/>
                <w:b w:val="0"/>
                <w:sz w:val="24"/>
                <w:szCs w:val="24"/>
              </w:rPr>
              <w:t>Москва, ул.</w:t>
            </w:r>
            <w:r>
              <w:rPr>
                <w:rStyle w:val="2115pt"/>
                <w:rFonts w:eastAsiaTheme="minorHAnsi"/>
                <w:b w:val="0"/>
                <w:sz w:val="24"/>
                <w:szCs w:val="24"/>
              </w:rPr>
              <w:t xml:space="preserve"> </w:t>
            </w:r>
            <w:proofErr w:type="spellStart"/>
            <w:r w:rsidRPr="00CC32FB">
              <w:rPr>
                <w:rStyle w:val="2115pt"/>
                <w:rFonts w:eastAsiaTheme="minorHAnsi"/>
                <w:b w:val="0"/>
                <w:sz w:val="24"/>
                <w:szCs w:val="24"/>
              </w:rPr>
              <w:t>Будайская</w:t>
            </w:r>
            <w:proofErr w:type="spellEnd"/>
            <w:r w:rsidRPr="00CC32FB">
              <w:rPr>
                <w:rStyle w:val="2115pt"/>
                <w:rFonts w:eastAsiaTheme="minorHAnsi"/>
                <w:b w:val="0"/>
                <w:sz w:val="24"/>
                <w:szCs w:val="24"/>
              </w:rPr>
              <w:t>, д.</w:t>
            </w:r>
            <w:r>
              <w:rPr>
                <w:rStyle w:val="2115pt"/>
                <w:rFonts w:eastAsiaTheme="minorHAnsi"/>
                <w:b w:val="0"/>
                <w:sz w:val="24"/>
                <w:szCs w:val="24"/>
              </w:rPr>
              <w:t xml:space="preserve"> </w:t>
            </w:r>
            <w:r w:rsidRPr="00CC32FB">
              <w:rPr>
                <w:rStyle w:val="2115pt"/>
                <w:rFonts w:eastAsiaTheme="minorHAnsi"/>
                <w:b w:val="0"/>
                <w:sz w:val="24"/>
                <w:szCs w:val="24"/>
              </w:rPr>
              <w:t>2</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5</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Default="004419A2" w:rsidP="000E71D2">
            <w:r w:rsidRPr="009D11E3">
              <w:t>Официальный сайт</w:t>
            </w:r>
          </w:p>
          <w:p w:rsidR="004419A2" w:rsidRPr="009D11E3" w:rsidRDefault="004419A2" w:rsidP="000E71D2">
            <w:r w:rsidRPr="00F54711">
              <w:t>место и порядок предоставления документации о закупке</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Default="00B0653B" w:rsidP="000E71D2">
            <w:pPr>
              <w:rPr>
                <w:color w:val="0000FF"/>
                <w:u w:val="single"/>
              </w:rPr>
            </w:pPr>
            <w:hyperlink r:id="rId9" w:history="1">
              <w:r w:rsidR="004419A2" w:rsidRPr="009D11E3">
                <w:rPr>
                  <w:color w:val="0000FF"/>
                  <w:u w:val="single"/>
                  <w:lang w:val="en-US"/>
                </w:rPr>
                <w:t>www</w:t>
              </w:r>
              <w:r w:rsidR="004419A2" w:rsidRPr="009D11E3">
                <w:rPr>
                  <w:color w:val="0000FF"/>
                  <w:u w:val="single"/>
                </w:rPr>
                <w:t>.</w:t>
              </w:r>
              <w:proofErr w:type="spellStart"/>
              <w:r w:rsidR="004419A2" w:rsidRPr="009D11E3">
                <w:rPr>
                  <w:color w:val="0000FF"/>
                  <w:u w:val="single"/>
                  <w:lang w:val="en-US"/>
                </w:rPr>
                <w:t>ckb</w:t>
              </w:r>
              <w:proofErr w:type="spellEnd"/>
              <w:r w:rsidR="004419A2" w:rsidRPr="009D11E3">
                <w:rPr>
                  <w:color w:val="0000FF"/>
                  <w:u w:val="single"/>
                </w:rPr>
                <w:t>-</w:t>
              </w:r>
              <w:proofErr w:type="spellStart"/>
              <w:r w:rsidR="004419A2" w:rsidRPr="009D11E3">
                <w:rPr>
                  <w:color w:val="0000FF"/>
                  <w:u w:val="single"/>
                  <w:lang w:val="en-US"/>
                </w:rPr>
                <w:t>rzd</w:t>
              </w:r>
              <w:proofErr w:type="spellEnd"/>
              <w:r w:rsidR="004419A2" w:rsidRPr="009D11E3">
                <w:rPr>
                  <w:color w:val="0000FF"/>
                  <w:u w:val="single"/>
                </w:rPr>
                <w:t>.</w:t>
              </w:r>
              <w:proofErr w:type="spellStart"/>
              <w:r w:rsidR="004419A2" w:rsidRPr="009D11E3">
                <w:rPr>
                  <w:color w:val="0000FF"/>
                  <w:u w:val="single"/>
                  <w:lang w:val="en-US"/>
                </w:rPr>
                <w:t>ru</w:t>
              </w:r>
              <w:proofErr w:type="spellEnd"/>
            </w:hyperlink>
          </w:p>
          <w:p w:rsidR="004419A2" w:rsidRPr="00F54711" w:rsidRDefault="004419A2" w:rsidP="000E71D2">
            <w:r w:rsidRPr="00F54711">
              <w:t>С документацией можно ознакомиться на сайте www.ckb-rzd.ru (раздел «Закупки»)</w:t>
            </w:r>
          </w:p>
          <w:p w:rsidR="004419A2" w:rsidRPr="00F54711" w:rsidRDefault="004419A2" w:rsidP="000E71D2">
            <w:r w:rsidRPr="00F54711">
              <w:t>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6</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Адрес электронной почты</w:t>
            </w:r>
          </w:p>
        </w:tc>
        <w:tc>
          <w:tcPr>
            <w:tcW w:w="5894" w:type="dxa"/>
            <w:tcBorders>
              <w:top w:val="single" w:sz="4" w:space="0" w:color="000000"/>
              <w:left w:val="single" w:sz="4" w:space="0" w:color="000000"/>
              <w:bottom w:val="single" w:sz="4" w:space="0" w:color="000000"/>
              <w:right w:val="single" w:sz="4" w:space="0" w:color="000000"/>
            </w:tcBorders>
          </w:tcPr>
          <w:p w:rsidR="004419A2" w:rsidRPr="009D11E3" w:rsidRDefault="00B0653B" w:rsidP="000E71D2">
            <w:hyperlink r:id="rId10" w:history="1">
              <w:r w:rsidR="004419A2" w:rsidRPr="009D11E3">
                <w:rPr>
                  <w:color w:val="0000FF"/>
                  <w:u w:val="single"/>
                </w:rPr>
                <w:t>Zakupki.nkc@ckb.rzd.</w:t>
              </w:r>
              <w:proofErr w:type="spellStart"/>
              <w:r w:rsidR="004419A2" w:rsidRPr="009D11E3">
                <w:rPr>
                  <w:color w:val="0000FF"/>
                  <w:u w:val="single"/>
                  <w:lang w:val="en-US"/>
                </w:rPr>
                <w:t>ru</w:t>
              </w:r>
              <w:proofErr w:type="spellEnd"/>
            </w:hyperlink>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7</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Номер контактного телефона</w:t>
            </w:r>
          </w:p>
        </w:tc>
        <w:tc>
          <w:tcPr>
            <w:tcW w:w="5894"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pPr>
              <w:rPr>
                <w:lang w:val="en-US"/>
              </w:rPr>
            </w:pPr>
            <w:r w:rsidRPr="009D11E3">
              <w:t>тел: (495) 925-02-02</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8</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Ответственное лицо Заказчика</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t>Левит Ольга Владимировна</w:t>
            </w:r>
          </w:p>
        </w:tc>
      </w:tr>
      <w:tr w:rsidR="004419A2" w:rsidRPr="009D11E3" w:rsidTr="000E71D2">
        <w:trPr>
          <w:trHeight w:val="345"/>
        </w:trPr>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9</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F54711" w:rsidRDefault="004419A2" w:rsidP="000E71D2">
            <w:r w:rsidRPr="00F54711">
              <w:t xml:space="preserve">Обеспечение  заявок </w:t>
            </w:r>
          </w:p>
          <w:p w:rsidR="004419A2" w:rsidRPr="009D11E3" w:rsidRDefault="004419A2" w:rsidP="000E71D2">
            <w:r w:rsidRPr="00F54711">
              <w:t>Обеспечение исполнения договора</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jc w:val="both"/>
            </w:pPr>
            <w:r>
              <w:rPr>
                <w:bdr w:val="none" w:sz="0" w:space="0" w:color="auto" w:frame="1"/>
              </w:rPr>
              <w:t xml:space="preserve">не предусмотрено </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rPr>
                <w:bCs/>
              </w:rPr>
              <w:t>10</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Предмет договора</w:t>
            </w:r>
          </w:p>
        </w:tc>
        <w:tc>
          <w:tcPr>
            <w:tcW w:w="5894" w:type="dxa"/>
            <w:tcBorders>
              <w:top w:val="single" w:sz="4" w:space="0" w:color="000000"/>
              <w:left w:val="single" w:sz="4" w:space="0" w:color="000000"/>
              <w:bottom w:val="single" w:sz="4" w:space="0" w:color="000000"/>
              <w:right w:val="single" w:sz="4" w:space="0" w:color="000000"/>
            </w:tcBorders>
          </w:tcPr>
          <w:p w:rsidR="004419A2" w:rsidRPr="009D11E3" w:rsidRDefault="000C4F8C">
            <w:pPr>
              <w:jc w:val="both"/>
            </w:pPr>
            <w:r w:rsidRPr="00DA495B">
              <w:t xml:space="preserve">выполнение работ по </w:t>
            </w:r>
            <w:r w:rsidR="00451AAC">
              <w:t>Модернизации Единой медицинской информационной системы (МИС)</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11</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Место оказания услуг</w:t>
            </w:r>
          </w:p>
        </w:tc>
        <w:tc>
          <w:tcPr>
            <w:tcW w:w="5894" w:type="dxa"/>
            <w:tcBorders>
              <w:top w:val="single" w:sz="4" w:space="0" w:color="000000"/>
              <w:left w:val="single" w:sz="4" w:space="0" w:color="000000"/>
              <w:bottom w:val="single" w:sz="4" w:space="0" w:color="000000"/>
              <w:right w:val="single" w:sz="4" w:space="0" w:color="000000"/>
            </w:tcBorders>
          </w:tcPr>
          <w:p w:rsidR="001105CD" w:rsidRDefault="001105CD" w:rsidP="0087173F">
            <w:pPr>
              <w:pBdr>
                <w:top w:val="nil"/>
                <w:left w:val="nil"/>
                <w:bottom w:val="nil"/>
                <w:right w:val="nil"/>
                <w:between w:val="nil"/>
              </w:pBdr>
              <w:spacing w:after="120"/>
              <w:jc w:val="both"/>
              <w:rPr>
                <w:color w:val="000000"/>
              </w:rPr>
            </w:pPr>
            <w:r>
              <w:rPr>
                <w:color w:val="000000"/>
              </w:rPr>
              <w:t>М</w:t>
            </w:r>
            <w:r w:rsidRPr="00DA495B">
              <w:rPr>
                <w:color w:val="000000"/>
              </w:rPr>
              <w:t>есто нахождения Исполнителя работ</w:t>
            </w:r>
            <w:r w:rsidRPr="00276915">
              <w:rPr>
                <w:color w:val="000000"/>
              </w:rPr>
              <w:t xml:space="preserve"> и</w:t>
            </w:r>
            <w:r>
              <w:rPr>
                <w:color w:val="000000"/>
              </w:rPr>
              <w:t xml:space="preserve">ли </w:t>
            </w:r>
            <w:r w:rsidRPr="00276915">
              <w:rPr>
                <w:color w:val="000000"/>
              </w:rPr>
              <w:t>определенное им  место.</w:t>
            </w:r>
          </w:p>
          <w:p w:rsidR="004419A2" w:rsidRPr="009D11E3" w:rsidRDefault="004419A2" w:rsidP="000E71D2">
            <w:pPr>
              <w:jc w:val="both"/>
            </w:pP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pPr>
              <w:rPr>
                <w:bCs/>
              </w:rPr>
            </w:pPr>
            <w:r w:rsidRPr="009D11E3">
              <w:rPr>
                <w:bCs/>
              </w:rPr>
              <w:t>12</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rPr>
                <w:bCs/>
              </w:rPr>
            </w:pPr>
            <w:r w:rsidRPr="009D11E3">
              <w:rPr>
                <w:bCs/>
              </w:rPr>
              <w:t>Срок оказания услуг</w:t>
            </w:r>
          </w:p>
        </w:tc>
        <w:tc>
          <w:tcPr>
            <w:tcW w:w="5894" w:type="dxa"/>
            <w:tcBorders>
              <w:top w:val="single" w:sz="4" w:space="0" w:color="000000"/>
              <w:left w:val="single" w:sz="4" w:space="0" w:color="000000"/>
              <w:bottom w:val="single" w:sz="4" w:space="0" w:color="000000"/>
              <w:right w:val="single" w:sz="4" w:space="0" w:color="000000"/>
            </w:tcBorders>
            <w:hideMark/>
          </w:tcPr>
          <w:p w:rsidR="001105CD" w:rsidRDefault="000C4F8C" w:rsidP="0087173F">
            <w:pPr>
              <w:jc w:val="both"/>
            </w:pPr>
            <w:r>
              <w:t>12</w:t>
            </w:r>
            <w:r w:rsidR="001105CD">
              <w:t xml:space="preserve"> </w:t>
            </w:r>
            <w:r>
              <w:t>месяцев</w:t>
            </w:r>
            <w:r w:rsidR="001105CD">
              <w:t xml:space="preserve">. Начало – </w:t>
            </w:r>
            <w:proofErr w:type="gramStart"/>
            <w:r w:rsidR="001105CD">
              <w:t>с даты заключения</w:t>
            </w:r>
            <w:proofErr w:type="gramEnd"/>
            <w:r w:rsidR="001105CD">
              <w:t xml:space="preserve"> договора</w:t>
            </w:r>
          </w:p>
          <w:p w:rsidR="004419A2" w:rsidRPr="009D11E3" w:rsidRDefault="004419A2" w:rsidP="000E71D2">
            <w:pPr>
              <w:jc w:val="both"/>
              <w:rPr>
                <w:rFonts w:eastAsia="Calibri"/>
              </w:rPr>
            </w:pP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13</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 xml:space="preserve">Начальная (максимальная) цена договора </w:t>
            </w:r>
            <w:r w:rsidRPr="008D4226">
              <w:rPr>
                <w:i/>
                <w:sz w:val="22"/>
                <w:szCs w:val="22"/>
              </w:rPr>
              <w:t>(в том числе обоснование начальной (максимальной) цены договора).</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25C58" w:rsidRDefault="004419A2" w:rsidP="000E71D2">
            <w:pPr>
              <w:jc w:val="both"/>
              <w:rPr>
                <w:color w:val="000000"/>
              </w:rPr>
            </w:pPr>
            <w:r>
              <w:rPr>
                <w:color w:val="000000"/>
                <w:sz w:val="20"/>
                <w:szCs w:val="20"/>
              </w:rPr>
              <w:t xml:space="preserve"> </w:t>
            </w:r>
            <w:r w:rsidR="004131F6">
              <w:rPr>
                <w:color w:val="000000"/>
              </w:rPr>
              <w:t>1 386 183</w:t>
            </w:r>
            <w:r>
              <w:rPr>
                <w:color w:val="000000"/>
              </w:rPr>
              <w:t xml:space="preserve"> рубля </w:t>
            </w:r>
            <w:r w:rsidR="00E548A2">
              <w:rPr>
                <w:color w:val="000000"/>
              </w:rPr>
              <w:t>00</w:t>
            </w:r>
            <w:r w:rsidRPr="00925C58">
              <w:rPr>
                <w:color w:val="000000"/>
              </w:rPr>
              <w:t xml:space="preserve"> коп.</w:t>
            </w:r>
          </w:p>
          <w:p w:rsidR="004419A2" w:rsidRPr="009D11E3" w:rsidRDefault="004419A2" w:rsidP="000E71D2">
            <w:pPr>
              <w:jc w:val="both"/>
              <w:rPr>
                <w:color w:val="000000"/>
              </w:rPr>
            </w:pPr>
          </w:p>
          <w:p w:rsidR="004419A2" w:rsidRPr="009D11E3" w:rsidRDefault="004419A2" w:rsidP="000E71D2">
            <w:pPr>
              <w:jc w:val="both"/>
            </w:pPr>
            <w:r w:rsidRPr="009D11E3">
              <w:rPr>
                <w:color w:val="000000"/>
              </w:rPr>
              <w:t>Обоснование Начальной (максимальной) цены Договора приведено в Приложении №1 к Извещению.</w:t>
            </w:r>
          </w:p>
        </w:tc>
      </w:tr>
      <w:tr w:rsidR="004419A2" w:rsidRPr="009D11E3" w:rsidTr="000E71D2">
        <w:trPr>
          <w:trHeight w:val="282"/>
        </w:trPr>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pPr>
              <w:rPr>
                <w:bCs/>
              </w:rPr>
            </w:pPr>
            <w:r w:rsidRPr="009D11E3">
              <w:rPr>
                <w:bCs/>
              </w:rPr>
              <w:t>14</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rPr>
                <w:bCs/>
              </w:rPr>
            </w:pPr>
            <w:r w:rsidRPr="009D11E3">
              <w:rPr>
                <w:bCs/>
              </w:rPr>
              <w:t>Возможность изменения сроков оказания услуг в ходе исполнения договора:</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jc w:val="both"/>
              <w:rPr>
                <w:rFonts w:eastAsia="Calibri"/>
              </w:rPr>
            </w:pPr>
            <w:r w:rsidRPr="009D11E3">
              <w:t>Предусмотрена</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pPr>
              <w:rPr>
                <w:bCs/>
              </w:rPr>
            </w:pPr>
            <w:r w:rsidRPr="009D11E3">
              <w:rPr>
                <w:bCs/>
              </w:rPr>
              <w:t>15</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rPr>
                <w:bCs/>
              </w:rPr>
            </w:pPr>
            <w:r w:rsidRPr="009D11E3">
              <w:rPr>
                <w:bCs/>
              </w:rPr>
              <w:t xml:space="preserve">Срок, место и порядок подачи заявок участников закупки </w:t>
            </w:r>
            <w:r w:rsidRPr="009D11E3">
              <w:t>(далее также – заявки)</w:t>
            </w:r>
            <w:r w:rsidRPr="009D11E3">
              <w:rPr>
                <w:bCs/>
              </w:rPr>
              <w:t>.</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 xml:space="preserve">Заявки в письменной форме подаются по адресам: г. Москва, ул. Волоколамское шоссе, 84  </w:t>
            </w:r>
          </w:p>
          <w:p w:rsidR="004419A2" w:rsidRPr="009D11E3" w:rsidRDefault="004419A2" w:rsidP="000E71D2">
            <w:r w:rsidRPr="009D11E3">
              <w:t xml:space="preserve">С </w:t>
            </w:r>
            <w:r w:rsidR="00914B50">
              <w:t>21.02.</w:t>
            </w:r>
            <w:r w:rsidRPr="009D11E3">
              <w:t>20</w:t>
            </w:r>
            <w:r w:rsidR="003149A5">
              <w:t>20</w:t>
            </w:r>
            <w:r w:rsidRPr="009D11E3">
              <w:t xml:space="preserve"> с 10 ч 00 мин. </w:t>
            </w:r>
          </w:p>
          <w:p w:rsidR="004419A2" w:rsidRPr="009D11E3" w:rsidRDefault="004419A2" w:rsidP="000E71D2">
            <w:r w:rsidRPr="009D11E3">
              <w:t xml:space="preserve">по </w:t>
            </w:r>
            <w:r w:rsidR="00914B50">
              <w:t>27.02.</w:t>
            </w:r>
            <w:r w:rsidR="000C4F8C" w:rsidRPr="009D11E3">
              <w:t>20</w:t>
            </w:r>
            <w:r w:rsidR="000C4F8C">
              <w:t>20</w:t>
            </w:r>
            <w:r w:rsidR="000C4F8C" w:rsidRPr="009D11E3">
              <w:t xml:space="preserve"> </w:t>
            </w:r>
            <w:r w:rsidRPr="009D11E3">
              <w:t>до 1</w:t>
            </w:r>
            <w:r w:rsidR="001105CD">
              <w:t>0</w:t>
            </w:r>
            <w:r w:rsidRPr="009D11E3">
              <w:t xml:space="preserve"> ч </w:t>
            </w:r>
            <w:r w:rsidR="001105CD">
              <w:t>3</w:t>
            </w:r>
            <w:r>
              <w:t>0</w:t>
            </w:r>
            <w:r w:rsidRPr="009D11E3">
              <w:t xml:space="preserve"> мин. </w:t>
            </w:r>
            <w:r w:rsidRPr="009D11E3">
              <w:br/>
              <w:t>время московское.</w:t>
            </w:r>
          </w:p>
          <w:p w:rsidR="004419A2" w:rsidRPr="009D11E3" w:rsidRDefault="004419A2" w:rsidP="000E71D2">
            <w:pPr>
              <w:rPr>
                <w:color w:val="FF0000"/>
              </w:rPr>
            </w:pPr>
            <w:r w:rsidRPr="009D11E3">
              <w:t>Порядок подачи заявок – в соответствии с котировочной документацией</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419A2" w:rsidRPr="009D11E3" w:rsidRDefault="004419A2" w:rsidP="000E71D2">
            <w:pPr>
              <w:rPr>
                <w:bCs/>
                <w:highlight w:val="yellow"/>
              </w:rPr>
            </w:pPr>
            <w:r w:rsidRPr="009D11E3">
              <w:rPr>
                <w:bCs/>
              </w:rPr>
              <w:t>16</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rPr>
                <w:bCs/>
              </w:rPr>
            </w:pPr>
            <w:r w:rsidRPr="009D11E3">
              <w:t xml:space="preserve">Дата и время начала и дата и время окончания срока предоставления участникам закупки разъяснений положений документации о </w:t>
            </w:r>
            <w:r w:rsidRPr="009D11E3">
              <w:lastRenderedPageBreak/>
              <w:t>закупке</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jc w:val="both"/>
            </w:pPr>
            <w:r w:rsidRPr="009D11E3">
              <w:lastRenderedPageBreak/>
              <w:t>В течение двух рабочих дней со дня поступления запроса о разъяснении, но не позднее срока окончания подачи заявок. С 10 ч 00 мин. до 17 ч 00 мин.</w:t>
            </w:r>
          </w:p>
          <w:p w:rsidR="004419A2" w:rsidRPr="009D11E3" w:rsidRDefault="004419A2" w:rsidP="000E71D2">
            <w:pPr>
              <w:jc w:val="both"/>
            </w:pPr>
            <w:r w:rsidRPr="009D11E3">
              <w:t xml:space="preserve">Заказчик обязан опубликовать разъяснения на официальном сайте не позднее 3 дней со дня </w:t>
            </w:r>
            <w:r w:rsidRPr="009D11E3">
              <w:lastRenderedPageBreak/>
              <w:t>предоставления разъяснений.</w:t>
            </w:r>
          </w:p>
        </w:tc>
      </w:tr>
      <w:tr w:rsidR="004419A2" w:rsidRPr="009D11E3" w:rsidTr="0001536E">
        <w:trPr>
          <w:trHeight w:val="834"/>
        </w:trPr>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pPr>
              <w:rPr>
                <w:bCs/>
              </w:rPr>
            </w:pPr>
            <w:r w:rsidRPr="009D11E3">
              <w:rPr>
                <w:bCs/>
              </w:rPr>
              <w:lastRenderedPageBreak/>
              <w:t>17</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rPr>
                <w:bCs/>
              </w:rPr>
            </w:pPr>
            <w:r w:rsidRPr="009D11E3">
              <w:rPr>
                <w:bCs/>
              </w:rPr>
              <w:t>Место, дата и время вскрытия конвертов с заявками на участие в запросе котировок.</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jc w:val="both"/>
            </w:pPr>
            <w:r w:rsidRPr="009D11E3">
              <w:t xml:space="preserve">г. Москва, ул. </w:t>
            </w:r>
            <w:proofErr w:type="spellStart"/>
            <w:r w:rsidR="00524B71">
              <w:t>Будайская</w:t>
            </w:r>
            <w:proofErr w:type="spellEnd"/>
            <w:r w:rsidR="00524B71">
              <w:t>, д.2</w:t>
            </w:r>
          </w:p>
          <w:p w:rsidR="004419A2" w:rsidRPr="009D11E3" w:rsidRDefault="00914B50" w:rsidP="00914B50">
            <w:pPr>
              <w:jc w:val="both"/>
              <w:rPr>
                <w:rFonts w:eastAsia="Calibri"/>
              </w:rPr>
            </w:pPr>
            <w:r w:rsidRPr="009D11E3">
              <w:t>«</w:t>
            </w:r>
            <w:r>
              <w:t>27</w:t>
            </w:r>
            <w:r w:rsidRPr="009D11E3">
              <w:t>»</w:t>
            </w:r>
            <w:r>
              <w:t xml:space="preserve"> </w:t>
            </w:r>
            <w:r>
              <w:t xml:space="preserve">февраля </w:t>
            </w:r>
            <w:r w:rsidR="004419A2" w:rsidRPr="009D11E3">
              <w:t>20</w:t>
            </w:r>
            <w:r w:rsidR="003149A5">
              <w:t>20</w:t>
            </w:r>
            <w:r w:rsidR="004419A2" w:rsidRPr="009D11E3">
              <w:t xml:space="preserve"> г. </w:t>
            </w:r>
            <w:r w:rsidR="004419A2" w:rsidRPr="009D11E3">
              <w:rPr>
                <w:color w:val="000000"/>
              </w:rPr>
              <w:t>в 14 ч. 00 мин.</w:t>
            </w:r>
            <w:r w:rsidR="004419A2" w:rsidRPr="009D11E3">
              <w:t xml:space="preserve"> (время московское).</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pPr>
              <w:rPr>
                <w:bCs/>
              </w:rPr>
            </w:pPr>
            <w:r w:rsidRPr="009D11E3">
              <w:rPr>
                <w:bCs/>
              </w:rPr>
              <w:t>18</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rPr>
                <w:bCs/>
              </w:rPr>
            </w:pPr>
            <w:r w:rsidRPr="009D11E3">
              <w:rPr>
                <w:color w:val="000000"/>
              </w:rPr>
              <w:t>Место, дата и время рассмотрения заявок участников закупки и подведения итогов закупки</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jc w:val="both"/>
            </w:pPr>
            <w:r w:rsidRPr="009D11E3">
              <w:t xml:space="preserve">г. Москва, ул. </w:t>
            </w:r>
            <w:proofErr w:type="spellStart"/>
            <w:r w:rsidR="00524B71">
              <w:t>Будайская</w:t>
            </w:r>
            <w:proofErr w:type="spellEnd"/>
            <w:r w:rsidR="00524B71">
              <w:t>, д.2</w:t>
            </w:r>
          </w:p>
          <w:p w:rsidR="004419A2" w:rsidRPr="009D11E3" w:rsidRDefault="00914B50">
            <w:pPr>
              <w:jc w:val="both"/>
            </w:pPr>
            <w:r>
              <w:t>«</w:t>
            </w:r>
            <w:bookmarkStart w:id="0" w:name="_GoBack"/>
            <w:bookmarkEnd w:id="0"/>
            <w:r>
              <w:t>27</w:t>
            </w:r>
            <w:r w:rsidRPr="009D11E3">
              <w:t>»</w:t>
            </w:r>
            <w:r>
              <w:t xml:space="preserve"> </w:t>
            </w:r>
            <w:r>
              <w:t xml:space="preserve">февраля </w:t>
            </w:r>
            <w:r w:rsidR="004419A2" w:rsidRPr="009D11E3">
              <w:t>20</w:t>
            </w:r>
            <w:r w:rsidR="003149A5">
              <w:t>20</w:t>
            </w:r>
            <w:r w:rsidR="004419A2" w:rsidRPr="009D11E3">
              <w:t xml:space="preserve"> г. </w:t>
            </w:r>
            <w:r w:rsidR="004419A2" w:rsidRPr="009D11E3">
              <w:rPr>
                <w:color w:val="000000"/>
              </w:rPr>
              <w:t>в 16 ч. 00 мин.</w:t>
            </w:r>
            <w:r w:rsidR="004419A2" w:rsidRPr="009D11E3">
              <w:t xml:space="preserve"> (время московское).</w:t>
            </w:r>
          </w:p>
        </w:tc>
      </w:tr>
      <w:tr w:rsidR="00524B71" w:rsidRPr="009D11E3" w:rsidTr="000E71D2">
        <w:trPr>
          <w:trHeight w:val="3428"/>
        </w:trPr>
        <w:tc>
          <w:tcPr>
            <w:tcW w:w="636" w:type="dxa"/>
            <w:tcBorders>
              <w:top w:val="single" w:sz="4" w:space="0" w:color="000000"/>
              <w:left w:val="single" w:sz="4" w:space="0" w:color="000000"/>
              <w:bottom w:val="single" w:sz="4" w:space="0" w:color="000000"/>
              <w:right w:val="single" w:sz="4" w:space="0" w:color="000000"/>
            </w:tcBorders>
          </w:tcPr>
          <w:p w:rsidR="00524B71" w:rsidRPr="009D11E3" w:rsidRDefault="00524B71" w:rsidP="000E71D2">
            <w:pPr>
              <w:rPr>
                <w:bCs/>
              </w:rPr>
            </w:pPr>
            <w:r w:rsidRPr="009D11E3">
              <w:rPr>
                <w:bCs/>
              </w:rPr>
              <w:t>19</w:t>
            </w:r>
          </w:p>
        </w:tc>
        <w:tc>
          <w:tcPr>
            <w:tcW w:w="3509" w:type="dxa"/>
            <w:tcBorders>
              <w:top w:val="single" w:sz="4" w:space="0" w:color="000000"/>
              <w:left w:val="single" w:sz="4" w:space="0" w:color="000000"/>
              <w:bottom w:val="single" w:sz="4" w:space="0" w:color="000000"/>
              <w:right w:val="single" w:sz="4" w:space="0" w:color="000000"/>
            </w:tcBorders>
            <w:hideMark/>
          </w:tcPr>
          <w:p w:rsidR="00524B71" w:rsidRPr="009D11E3" w:rsidRDefault="00524B71" w:rsidP="000E71D2">
            <w:r w:rsidRPr="009D11E3">
              <w:rPr>
                <w:bCs/>
              </w:rPr>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w:t>
            </w:r>
          </w:p>
        </w:tc>
        <w:tc>
          <w:tcPr>
            <w:tcW w:w="5894" w:type="dxa"/>
            <w:tcBorders>
              <w:top w:val="single" w:sz="4" w:space="0" w:color="000000"/>
              <w:left w:val="single" w:sz="4" w:space="0" w:color="000000"/>
              <w:bottom w:val="single" w:sz="4" w:space="0" w:color="000000"/>
              <w:right w:val="single" w:sz="4" w:space="0" w:color="000000"/>
            </w:tcBorders>
            <w:hideMark/>
          </w:tcPr>
          <w:p w:rsidR="00524B71" w:rsidRPr="008D0735" w:rsidRDefault="00524B71" w:rsidP="0085763E">
            <w:pPr>
              <w:jc w:val="both"/>
              <w:rPr>
                <w:bCs/>
                <w:sz w:val="20"/>
                <w:szCs w:val="20"/>
              </w:rPr>
            </w:pPr>
            <w:r w:rsidRPr="008D0735">
              <w:rPr>
                <w:bCs/>
                <w:sz w:val="20"/>
                <w:szCs w:val="20"/>
              </w:rPr>
              <w:t xml:space="preserve">1. Договор может быть заключен не ранее чем через 3 (три) рабочих дня </w:t>
            </w:r>
            <w:proofErr w:type="gramStart"/>
            <w:r w:rsidRPr="008D0735">
              <w:rPr>
                <w:bCs/>
                <w:sz w:val="20"/>
                <w:szCs w:val="20"/>
              </w:rPr>
              <w:t>с даты размещения</w:t>
            </w:r>
            <w:proofErr w:type="gramEnd"/>
            <w:r w:rsidRPr="008D0735">
              <w:rPr>
                <w:bCs/>
                <w:sz w:val="20"/>
                <w:szCs w:val="20"/>
              </w:rPr>
              <w:t xml:space="preserve"> на официальном сайте протокола рассмотрения заявок. В случаях, предусмотренных Положением о закупке товаров работ и услуг для нужд негосударственных учреждений здравоохранения ОАО «РЖД» от 2 апреля 2018 г. №ЦДЗ-35 договор заключается после получения согласия Центральной дирекции здравоохранения ОАО «РЖД»</w:t>
            </w:r>
          </w:p>
          <w:p w:rsidR="00524B71" w:rsidRPr="008D0735" w:rsidRDefault="00524B71" w:rsidP="0085763E">
            <w:pPr>
              <w:jc w:val="both"/>
              <w:rPr>
                <w:bCs/>
                <w:sz w:val="20"/>
                <w:szCs w:val="20"/>
              </w:rPr>
            </w:pPr>
            <w:r w:rsidRPr="008D0735">
              <w:rPr>
                <w:bCs/>
                <w:sz w:val="20"/>
                <w:szCs w:val="20"/>
              </w:rPr>
              <w:t>2.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24B71" w:rsidRPr="008D4226" w:rsidRDefault="00524B71" w:rsidP="000E71D2">
            <w:pPr>
              <w:autoSpaceDE w:val="0"/>
              <w:autoSpaceDN w:val="0"/>
              <w:adjustRightInd w:val="0"/>
              <w:jc w:val="both"/>
              <w:rPr>
                <w:sz w:val="22"/>
                <w:szCs w:val="22"/>
              </w:rPr>
            </w:pPr>
            <w:r w:rsidRPr="008D0735">
              <w:rPr>
                <w:bCs/>
                <w:sz w:val="20"/>
                <w:szCs w:val="20"/>
              </w:rPr>
              <w:t xml:space="preserve">3. </w:t>
            </w:r>
            <w:proofErr w:type="gramStart"/>
            <w:r w:rsidRPr="008D0735">
              <w:rPr>
                <w:bCs/>
                <w:sz w:val="20"/>
                <w:szCs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r w:rsidRPr="008D0735">
              <w:rPr>
                <w:bCs/>
                <w:sz w:val="20"/>
                <w:szCs w:val="20"/>
              </w:rPr>
              <w:t>. В таком случае заказчик направляет участнику, с которым заказчик планирует заключить договор, предложение заключить договор с указанием срока, в течение которого такой участник должен подписать договор.</w:t>
            </w:r>
          </w:p>
        </w:tc>
      </w:tr>
      <w:tr w:rsidR="00524B71" w:rsidRPr="00435578" w:rsidTr="008D4226">
        <w:trPr>
          <w:trHeight w:val="416"/>
        </w:trPr>
        <w:tc>
          <w:tcPr>
            <w:tcW w:w="636" w:type="dxa"/>
            <w:tcBorders>
              <w:top w:val="single" w:sz="4" w:space="0" w:color="000000"/>
              <w:left w:val="single" w:sz="4" w:space="0" w:color="000000"/>
              <w:bottom w:val="single" w:sz="4" w:space="0" w:color="000000"/>
              <w:right w:val="single" w:sz="4" w:space="0" w:color="000000"/>
            </w:tcBorders>
          </w:tcPr>
          <w:p w:rsidR="00524B71" w:rsidRPr="009D11E3" w:rsidRDefault="00524B71" w:rsidP="000E71D2">
            <w:pPr>
              <w:rPr>
                <w:bCs/>
              </w:rPr>
            </w:pPr>
            <w:r>
              <w:rPr>
                <w:bCs/>
              </w:rPr>
              <w:t xml:space="preserve">20 </w:t>
            </w:r>
          </w:p>
        </w:tc>
        <w:tc>
          <w:tcPr>
            <w:tcW w:w="3509" w:type="dxa"/>
            <w:tcBorders>
              <w:top w:val="single" w:sz="4" w:space="0" w:color="000000"/>
              <w:left w:val="single" w:sz="4" w:space="0" w:color="000000"/>
              <w:bottom w:val="single" w:sz="4" w:space="0" w:color="000000"/>
              <w:right w:val="single" w:sz="4" w:space="0" w:color="000000"/>
            </w:tcBorders>
          </w:tcPr>
          <w:p w:rsidR="00524B71" w:rsidRPr="009D11E3" w:rsidRDefault="00524B71" w:rsidP="000E71D2">
            <w:pPr>
              <w:rPr>
                <w:bCs/>
              </w:rPr>
            </w:pPr>
            <w:r>
              <w:rPr>
                <w:bCs/>
              </w:rPr>
              <w:t xml:space="preserve">Иные сведения </w:t>
            </w:r>
          </w:p>
        </w:tc>
        <w:tc>
          <w:tcPr>
            <w:tcW w:w="5894" w:type="dxa"/>
            <w:tcBorders>
              <w:top w:val="single" w:sz="4" w:space="0" w:color="000000"/>
              <w:left w:val="single" w:sz="4" w:space="0" w:color="000000"/>
              <w:bottom w:val="single" w:sz="4" w:space="0" w:color="000000"/>
              <w:right w:val="single" w:sz="4" w:space="0" w:color="000000"/>
            </w:tcBorders>
          </w:tcPr>
          <w:p w:rsidR="00524B71" w:rsidRPr="008D0735" w:rsidRDefault="00524B71" w:rsidP="00524B71">
            <w:pPr>
              <w:jc w:val="both"/>
              <w:rPr>
                <w:bCs/>
                <w:sz w:val="20"/>
                <w:szCs w:val="20"/>
              </w:rPr>
            </w:pPr>
            <w:r w:rsidRPr="008D0735">
              <w:rPr>
                <w:bCs/>
                <w:sz w:val="20"/>
                <w:szCs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№ЦДЗ-35, </w:t>
            </w:r>
            <w:r w:rsidRPr="008D0735">
              <w:rPr>
                <w:rStyle w:val="afffffffffff6"/>
                <w:sz w:val="20"/>
                <w:szCs w:val="20"/>
              </w:rPr>
              <w:t xml:space="preserve">(с изменениями и дополнения внесенными приказами Центральной дирекции здравоохранения ОАО «РЖД» от 23.05.2018 № ЦДЗ-78 и от 03.08.2018 №ЦДЗ-130), </w:t>
            </w:r>
            <w:r w:rsidRPr="008D0735">
              <w:rPr>
                <w:bCs/>
                <w:sz w:val="20"/>
                <w:szCs w:val="20"/>
              </w:rPr>
              <w:t>размещенного на сайте Заказчика.</w:t>
            </w:r>
          </w:p>
          <w:p w:rsidR="00524B71" w:rsidRPr="008D0735" w:rsidRDefault="00524B71" w:rsidP="00524B71">
            <w:pPr>
              <w:jc w:val="both"/>
              <w:rPr>
                <w:sz w:val="20"/>
                <w:szCs w:val="20"/>
              </w:rPr>
            </w:pPr>
            <w:r w:rsidRPr="008D0735">
              <w:rPr>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524B71" w:rsidRPr="008D0735" w:rsidRDefault="00524B71" w:rsidP="00524B71">
            <w:pPr>
              <w:jc w:val="both"/>
              <w:rPr>
                <w:sz w:val="20"/>
                <w:szCs w:val="20"/>
              </w:rPr>
            </w:pPr>
            <w:r w:rsidRPr="008D0735">
              <w:rPr>
                <w:sz w:val="20"/>
                <w:szCs w:val="20"/>
              </w:rP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524B71" w:rsidRPr="008D4226" w:rsidRDefault="00524B71">
            <w:pPr>
              <w:jc w:val="both"/>
              <w:rPr>
                <w:bCs/>
                <w:sz w:val="22"/>
                <w:szCs w:val="22"/>
              </w:rPr>
            </w:pPr>
            <w:r w:rsidRPr="008D0735">
              <w:rPr>
                <w:sz w:val="20"/>
                <w:szCs w:val="20"/>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r>
              <w:rPr>
                <w:bCs/>
                <w:sz w:val="22"/>
                <w:szCs w:val="22"/>
              </w:rPr>
              <w:t xml:space="preserve"> </w:t>
            </w:r>
          </w:p>
        </w:tc>
      </w:tr>
    </w:tbl>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C524DE" w:rsidRPr="001B6A15" w:rsidRDefault="0087711A" w:rsidP="00C524DE">
      <w:pPr>
        <w:jc w:val="right"/>
        <w:rPr>
          <w:sz w:val="20"/>
          <w:szCs w:val="20"/>
        </w:rPr>
      </w:pPr>
      <w:r>
        <w:rPr>
          <w:sz w:val="20"/>
          <w:szCs w:val="20"/>
        </w:rPr>
        <w:t>П</w:t>
      </w:r>
      <w:r w:rsidR="00C524DE" w:rsidRPr="001B6A15">
        <w:rPr>
          <w:sz w:val="20"/>
          <w:szCs w:val="20"/>
        </w:rPr>
        <w:t>риложение № 1</w:t>
      </w:r>
    </w:p>
    <w:p w:rsidR="00C524DE" w:rsidRPr="001B6A15" w:rsidRDefault="00C524DE" w:rsidP="00C524DE">
      <w:pPr>
        <w:jc w:val="right"/>
        <w:rPr>
          <w:i/>
          <w:sz w:val="20"/>
          <w:szCs w:val="20"/>
        </w:rPr>
      </w:pPr>
      <w:r w:rsidRPr="001B6A15">
        <w:rPr>
          <w:sz w:val="20"/>
          <w:szCs w:val="20"/>
        </w:rPr>
        <w:t xml:space="preserve">                                                      к извещению о проведении </w:t>
      </w:r>
      <w:r w:rsidRPr="001B6A15">
        <w:rPr>
          <w:sz w:val="20"/>
          <w:szCs w:val="20"/>
        </w:rPr>
        <w:br/>
        <w:t xml:space="preserve">запроса </w:t>
      </w:r>
      <w:r w:rsidR="00B71AC3">
        <w:rPr>
          <w:sz w:val="20"/>
          <w:szCs w:val="20"/>
        </w:rPr>
        <w:t>котировок</w:t>
      </w:r>
    </w:p>
    <w:p w:rsidR="001105CD" w:rsidRDefault="001105CD" w:rsidP="001105CD">
      <w:pPr>
        <w:jc w:val="center"/>
        <w:rPr>
          <w:b/>
        </w:rPr>
      </w:pPr>
      <w:r>
        <w:rPr>
          <w:b/>
        </w:rPr>
        <w:t>Обоснование начальной (максимальной) цены д</w:t>
      </w:r>
      <w:r w:rsidRPr="00DC144E">
        <w:rPr>
          <w:b/>
        </w:rPr>
        <w:t>оговора</w:t>
      </w:r>
      <w:r>
        <w:rPr>
          <w:b/>
        </w:rPr>
        <w:t xml:space="preserve"> (НМЦД)</w:t>
      </w:r>
    </w:p>
    <w:p w:rsidR="001105CD" w:rsidRDefault="001105CD" w:rsidP="001105CD">
      <w:pPr>
        <w:jc w:val="center"/>
        <w:rPr>
          <w:b/>
        </w:rPr>
      </w:pPr>
    </w:p>
    <w:p w:rsidR="001105CD" w:rsidRPr="00201CC6" w:rsidRDefault="001105CD" w:rsidP="001105CD">
      <w:pPr>
        <w:ind w:firstLine="425"/>
        <w:jc w:val="both"/>
      </w:pPr>
      <w:r w:rsidRPr="00201CC6">
        <w:t>В целях получения ценовой информации в отношении объе</w:t>
      </w:r>
      <w:r>
        <w:t>кта закупки для определения НМЦД</w:t>
      </w:r>
      <w:r w:rsidRPr="00201CC6">
        <w:t xml:space="preserve"> заказчиком проведено изучение рынка методом сопоставимых рыночных цен (анализа рынка).</w:t>
      </w:r>
    </w:p>
    <w:p w:rsidR="001105CD" w:rsidRPr="00472C31" w:rsidRDefault="001105CD" w:rsidP="001105CD">
      <w:pPr>
        <w:ind w:firstLine="426"/>
        <w:jc w:val="both"/>
      </w:pPr>
      <w:r w:rsidRPr="00D03988">
        <w:t>На запрос о предоставлении ценовой информации п</w:t>
      </w:r>
      <w:r>
        <w:t>отенциальными поставщиками было</w:t>
      </w:r>
      <w:r w:rsidRPr="00D03988">
        <w:t xml:space="preserve"> п</w:t>
      </w:r>
      <w:r>
        <w:t xml:space="preserve">редставлено </w:t>
      </w:r>
      <w:r w:rsidRPr="00CD52C6">
        <w:t>3</w:t>
      </w:r>
      <w:r>
        <w:t xml:space="preserve"> коммерческих предложений</w:t>
      </w:r>
      <w:r w:rsidRPr="00D03988">
        <w:t>:</w:t>
      </w:r>
    </w:p>
    <w:p w:rsidR="001105CD" w:rsidRDefault="001105CD" w:rsidP="001105CD"/>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441"/>
      </w:tblGrid>
      <w:tr w:rsidR="001105CD" w:rsidRPr="00C524DE" w:rsidTr="00F871BA">
        <w:tc>
          <w:tcPr>
            <w:tcW w:w="2520" w:type="dxa"/>
          </w:tcPr>
          <w:p w:rsidR="001105CD" w:rsidRPr="00C524DE" w:rsidRDefault="001105CD" w:rsidP="00F871BA">
            <w:pPr>
              <w:pStyle w:val="aff2"/>
              <w:rPr>
                <w:rFonts w:ascii="Times New Roman" w:hAnsi="Times New Roman"/>
              </w:rPr>
            </w:pPr>
            <w:r w:rsidRPr="00C524DE">
              <w:rPr>
                <w:rFonts w:ascii="Times New Roman" w:hAnsi="Times New Roman"/>
              </w:rPr>
              <w:t>Используемый метод определения НМЦ</w:t>
            </w:r>
            <w:r>
              <w:rPr>
                <w:rFonts w:ascii="Times New Roman" w:hAnsi="Times New Roman"/>
              </w:rPr>
              <w:t>Д</w:t>
            </w:r>
            <w:r w:rsidRPr="00C524DE">
              <w:rPr>
                <w:rFonts w:ascii="Times New Roman" w:hAnsi="Times New Roman"/>
              </w:rPr>
              <w:t xml:space="preserve"> с обоснованием</w:t>
            </w:r>
          </w:p>
        </w:tc>
        <w:tc>
          <w:tcPr>
            <w:tcW w:w="7441" w:type="dxa"/>
          </w:tcPr>
          <w:p w:rsidR="001105CD" w:rsidRPr="00C524DE" w:rsidRDefault="001105CD" w:rsidP="00F871BA">
            <w:pPr>
              <w:pStyle w:val="aff2"/>
              <w:jc w:val="both"/>
              <w:rPr>
                <w:rFonts w:ascii="Times New Roman" w:hAnsi="Times New Roman"/>
              </w:rPr>
            </w:pPr>
          </w:p>
          <w:p w:rsidR="001105CD" w:rsidRPr="00C524DE" w:rsidRDefault="001105CD" w:rsidP="00F871BA">
            <w:pPr>
              <w:pStyle w:val="aff2"/>
              <w:jc w:val="both"/>
              <w:rPr>
                <w:rFonts w:ascii="Times New Roman" w:hAnsi="Times New Roman"/>
              </w:rPr>
            </w:pPr>
            <w:r w:rsidRPr="00C524DE">
              <w:rPr>
                <w:rFonts w:ascii="Times New Roman" w:hAnsi="Times New Roman"/>
              </w:rPr>
              <w:t xml:space="preserve">Метод сопоставимых рыночных цен (анализа рынка) </w:t>
            </w:r>
            <w:r>
              <w:rPr>
                <w:rFonts w:ascii="Times New Roman" w:hAnsi="Times New Roman"/>
              </w:rPr>
              <w:t xml:space="preserve">- </w:t>
            </w:r>
            <w:r w:rsidRPr="00C524DE">
              <w:rPr>
                <w:rFonts w:ascii="Times New Roman" w:hAnsi="Times New Roman"/>
              </w:rPr>
              <w:t xml:space="preserve">с использованием </w:t>
            </w:r>
            <w:r>
              <w:rPr>
                <w:rFonts w:ascii="Times New Roman" w:hAnsi="Times New Roman"/>
              </w:rPr>
              <w:t xml:space="preserve"> </w:t>
            </w:r>
            <w:r w:rsidRPr="00C524DE">
              <w:rPr>
                <w:rFonts w:ascii="Times New Roman" w:hAnsi="Times New Roman"/>
              </w:rPr>
              <w:t>коммерческих предложений</w:t>
            </w:r>
            <w:r>
              <w:rPr>
                <w:rFonts w:ascii="Times New Roman" w:hAnsi="Times New Roman"/>
              </w:rPr>
              <w:t>.</w:t>
            </w:r>
          </w:p>
          <w:p w:rsidR="001105CD" w:rsidRPr="00C524DE" w:rsidRDefault="001105CD" w:rsidP="00F871BA">
            <w:pPr>
              <w:pStyle w:val="aff2"/>
              <w:jc w:val="both"/>
              <w:rPr>
                <w:rFonts w:ascii="Times New Roman" w:hAnsi="Times New Roman"/>
              </w:rPr>
            </w:pPr>
          </w:p>
        </w:tc>
      </w:tr>
      <w:tr w:rsidR="001105CD" w:rsidRPr="00C524DE" w:rsidTr="00F871BA">
        <w:tc>
          <w:tcPr>
            <w:tcW w:w="2520" w:type="dxa"/>
          </w:tcPr>
          <w:p w:rsidR="001105CD" w:rsidRPr="00C524DE" w:rsidRDefault="001105CD" w:rsidP="00F871BA">
            <w:pPr>
              <w:pStyle w:val="aff2"/>
              <w:rPr>
                <w:rFonts w:ascii="Times New Roman" w:hAnsi="Times New Roman"/>
              </w:rPr>
            </w:pPr>
            <w:r w:rsidRPr="00C524DE">
              <w:rPr>
                <w:rFonts w:ascii="Times New Roman" w:hAnsi="Times New Roman"/>
              </w:rPr>
              <w:t>Исходные данные</w:t>
            </w:r>
            <w:r>
              <w:rPr>
                <w:rFonts w:ascii="Times New Roman" w:hAnsi="Times New Roman"/>
              </w:rPr>
              <w:t>,</w:t>
            </w:r>
            <w:r w:rsidRPr="00C524DE">
              <w:rPr>
                <w:rFonts w:ascii="Times New Roman" w:hAnsi="Times New Roman"/>
              </w:rPr>
              <w:t xml:space="preserve"> используемые для определения НМЦ</w:t>
            </w:r>
            <w:r>
              <w:rPr>
                <w:rFonts w:ascii="Times New Roman" w:hAnsi="Times New Roman"/>
              </w:rPr>
              <w:t xml:space="preserve">Д </w:t>
            </w:r>
          </w:p>
        </w:tc>
        <w:tc>
          <w:tcPr>
            <w:tcW w:w="7441" w:type="dxa"/>
          </w:tcPr>
          <w:p w:rsidR="001105CD" w:rsidRPr="00625814" w:rsidRDefault="001105CD" w:rsidP="00F871BA">
            <w:pPr>
              <w:pStyle w:val="aff2"/>
              <w:jc w:val="both"/>
              <w:rPr>
                <w:rFonts w:ascii="Times New Roman" w:hAnsi="Times New Roman"/>
              </w:rPr>
            </w:pPr>
            <w:r w:rsidRPr="00C524DE">
              <w:rPr>
                <w:rFonts w:ascii="Times New Roman" w:hAnsi="Times New Roman"/>
              </w:rPr>
              <w:t xml:space="preserve">Поступившие </w:t>
            </w:r>
            <w:r>
              <w:rPr>
                <w:rFonts w:ascii="Times New Roman" w:hAnsi="Times New Roman"/>
              </w:rPr>
              <w:t xml:space="preserve">коммерческие </w:t>
            </w:r>
            <w:r w:rsidRPr="00625814">
              <w:rPr>
                <w:rFonts w:ascii="Times New Roman" w:hAnsi="Times New Roman"/>
              </w:rPr>
              <w:t>предложения:</w:t>
            </w:r>
          </w:p>
          <w:p w:rsidR="001105CD" w:rsidRPr="00625814" w:rsidRDefault="001105CD" w:rsidP="00F871BA">
            <w:pPr>
              <w:pStyle w:val="aff2"/>
              <w:jc w:val="both"/>
              <w:rPr>
                <w:rFonts w:ascii="Times New Roman" w:hAnsi="Times New Roman"/>
              </w:rPr>
            </w:pPr>
            <w:r w:rsidRPr="00625814">
              <w:rPr>
                <w:rFonts w:ascii="Times New Roman" w:hAnsi="Times New Roman"/>
              </w:rPr>
              <w:t>Предложение №</w:t>
            </w:r>
            <w:r>
              <w:rPr>
                <w:rFonts w:ascii="Times New Roman" w:hAnsi="Times New Roman"/>
              </w:rPr>
              <w:t xml:space="preserve"> </w:t>
            </w:r>
            <w:r w:rsidRPr="00625814">
              <w:rPr>
                <w:rFonts w:ascii="Times New Roman" w:hAnsi="Times New Roman"/>
              </w:rPr>
              <w:t>1 –</w:t>
            </w:r>
            <w:r w:rsidR="00524B71">
              <w:rPr>
                <w:rFonts w:ascii="Times New Roman" w:hAnsi="Times New Roman"/>
              </w:rPr>
              <w:t xml:space="preserve"> </w:t>
            </w:r>
            <w:r w:rsidR="00451AAC">
              <w:rPr>
                <w:rFonts w:ascii="Times New Roman" w:hAnsi="Times New Roman"/>
              </w:rPr>
              <w:t>1 355</w:t>
            </w:r>
            <w:r w:rsidR="00283835">
              <w:rPr>
                <w:rFonts w:ascii="Times New Roman" w:hAnsi="Times New Roman"/>
              </w:rPr>
              <w:t> </w:t>
            </w:r>
            <w:r w:rsidR="00451AAC">
              <w:rPr>
                <w:rFonts w:ascii="Times New Roman" w:hAnsi="Times New Roman"/>
              </w:rPr>
              <w:t>950</w:t>
            </w:r>
            <w:r w:rsidR="00283835">
              <w:rPr>
                <w:rFonts w:ascii="Times New Roman" w:hAnsi="Times New Roman"/>
              </w:rPr>
              <w:t xml:space="preserve"> </w:t>
            </w:r>
            <w:r>
              <w:rPr>
                <w:rFonts w:ascii="Times New Roman" w:hAnsi="Times New Roman"/>
              </w:rPr>
              <w:t>руб.</w:t>
            </w:r>
          </w:p>
          <w:p w:rsidR="001105CD" w:rsidRPr="00625814" w:rsidRDefault="001105CD" w:rsidP="00F871BA">
            <w:pPr>
              <w:pStyle w:val="aff2"/>
              <w:jc w:val="both"/>
              <w:rPr>
                <w:rFonts w:ascii="Times New Roman" w:hAnsi="Times New Roman"/>
              </w:rPr>
            </w:pPr>
            <w:r w:rsidRPr="00625814">
              <w:rPr>
                <w:rFonts w:ascii="Times New Roman" w:hAnsi="Times New Roman"/>
              </w:rPr>
              <w:t>Предложение №</w:t>
            </w:r>
            <w:r>
              <w:rPr>
                <w:rFonts w:ascii="Times New Roman" w:hAnsi="Times New Roman"/>
              </w:rPr>
              <w:t xml:space="preserve"> </w:t>
            </w:r>
            <w:r w:rsidRPr="00625814">
              <w:rPr>
                <w:rFonts w:ascii="Times New Roman" w:hAnsi="Times New Roman"/>
              </w:rPr>
              <w:t>2 –</w:t>
            </w:r>
            <w:r>
              <w:rPr>
                <w:rFonts w:ascii="Times New Roman" w:hAnsi="Times New Roman"/>
              </w:rPr>
              <w:t xml:space="preserve"> </w:t>
            </w:r>
            <w:r w:rsidR="00451AAC">
              <w:rPr>
                <w:rFonts w:ascii="Times New Roman" w:hAnsi="Times New Roman"/>
              </w:rPr>
              <w:t>1 575 600</w:t>
            </w:r>
            <w:r>
              <w:rPr>
                <w:rFonts w:ascii="Times New Roman" w:hAnsi="Times New Roman"/>
              </w:rPr>
              <w:t xml:space="preserve"> </w:t>
            </w:r>
            <w:r w:rsidRPr="00625814">
              <w:rPr>
                <w:rFonts w:ascii="Times New Roman" w:hAnsi="Times New Roman"/>
              </w:rPr>
              <w:t>руб.</w:t>
            </w:r>
          </w:p>
          <w:p w:rsidR="001105CD" w:rsidRPr="003D0309" w:rsidRDefault="001105CD">
            <w:pPr>
              <w:pStyle w:val="aff2"/>
              <w:jc w:val="both"/>
              <w:rPr>
                <w:rFonts w:ascii="Times New Roman" w:hAnsi="Times New Roman"/>
              </w:rPr>
            </w:pPr>
            <w:r w:rsidRPr="00625814">
              <w:rPr>
                <w:rFonts w:ascii="Times New Roman" w:hAnsi="Times New Roman"/>
              </w:rPr>
              <w:t>Предложение №</w:t>
            </w:r>
            <w:r>
              <w:rPr>
                <w:rFonts w:ascii="Times New Roman" w:hAnsi="Times New Roman"/>
              </w:rPr>
              <w:t xml:space="preserve"> </w:t>
            </w:r>
            <w:r w:rsidRPr="00625814">
              <w:rPr>
                <w:rFonts w:ascii="Times New Roman" w:hAnsi="Times New Roman"/>
              </w:rPr>
              <w:t>3 –</w:t>
            </w:r>
            <w:r>
              <w:rPr>
                <w:rFonts w:ascii="Times New Roman" w:hAnsi="Times New Roman"/>
              </w:rPr>
              <w:t xml:space="preserve"> </w:t>
            </w:r>
            <w:r w:rsidR="00451AAC">
              <w:rPr>
                <w:rFonts w:ascii="Times New Roman" w:hAnsi="Times New Roman"/>
              </w:rPr>
              <w:t>1 227 000</w:t>
            </w:r>
            <w:r>
              <w:rPr>
                <w:rFonts w:ascii="Times New Roman" w:hAnsi="Times New Roman"/>
              </w:rPr>
              <w:t xml:space="preserve"> </w:t>
            </w:r>
            <w:r w:rsidRPr="00625814">
              <w:rPr>
                <w:rFonts w:ascii="Times New Roman" w:hAnsi="Times New Roman"/>
              </w:rPr>
              <w:t>руб.</w:t>
            </w:r>
          </w:p>
        </w:tc>
      </w:tr>
    </w:tbl>
    <w:p w:rsidR="001105CD" w:rsidRDefault="001105CD" w:rsidP="001105CD">
      <w:pPr>
        <w:numPr>
          <w:ilvl w:val="0"/>
          <w:numId w:val="112"/>
        </w:numPr>
        <w:rPr>
          <w:color w:val="000000"/>
          <w:sz w:val="20"/>
          <w:szCs w:val="20"/>
        </w:rPr>
      </w:pPr>
      <w:r w:rsidRPr="00B863D8">
        <w:rPr>
          <w:sz w:val="20"/>
          <w:szCs w:val="20"/>
        </w:rPr>
        <w:t>Расчет НМЦД произведен с помощью он-</w:t>
      </w:r>
      <w:proofErr w:type="spellStart"/>
      <w:r w:rsidRPr="00B863D8">
        <w:rPr>
          <w:sz w:val="20"/>
          <w:szCs w:val="20"/>
        </w:rPr>
        <w:t>лайн</w:t>
      </w:r>
      <w:proofErr w:type="spellEnd"/>
      <w:r w:rsidRPr="00B863D8">
        <w:rPr>
          <w:sz w:val="20"/>
          <w:szCs w:val="20"/>
        </w:rPr>
        <w:t xml:space="preserve"> Калькулятора </w:t>
      </w:r>
      <w:proofErr w:type="spellStart"/>
      <w:r w:rsidRPr="00B863D8">
        <w:rPr>
          <w:sz w:val="20"/>
          <w:szCs w:val="20"/>
        </w:rPr>
        <w:t>Госзакупок</w:t>
      </w:r>
      <w:proofErr w:type="spellEnd"/>
      <w:r w:rsidRPr="00B863D8">
        <w:rPr>
          <w:sz w:val="20"/>
          <w:szCs w:val="20"/>
        </w:rPr>
        <w:t xml:space="preserve">: </w:t>
      </w:r>
      <w:hyperlink r:id="rId11" w:history="1">
        <w:r>
          <w:rPr>
            <w:rStyle w:val="af4"/>
            <w:sz w:val="20"/>
            <w:szCs w:val="20"/>
          </w:rPr>
          <w:t>http://www.gz.amurobl.ru/cms/chapter.do?chapterId=135</w:t>
        </w:r>
      </w:hyperlink>
    </w:p>
    <w:p w:rsidR="001105CD" w:rsidRDefault="001105CD" w:rsidP="001105CD">
      <w:pPr>
        <w:jc w:val="both"/>
        <w:rPr>
          <w:b/>
          <w:u w:val="single"/>
        </w:rPr>
      </w:pPr>
    </w:p>
    <w:p w:rsidR="001105CD" w:rsidRDefault="001105CD" w:rsidP="001105CD">
      <w:pPr>
        <w:jc w:val="both"/>
        <w:rPr>
          <w:sz w:val="20"/>
          <w:szCs w:val="20"/>
        </w:rPr>
      </w:pPr>
    </w:p>
    <w:p w:rsidR="001105CD" w:rsidRPr="00005720" w:rsidRDefault="001105CD" w:rsidP="001105CD">
      <w:pPr>
        <w:jc w:val="both"/>
        <w:rPr>
          <w:sz w:val="20"/>
          <w:szCs w:val="20"/>
        </w:rPr>
      </w:pPr>
      <w:r w:rsidRPr="00005720">
        <w:rPr>
          <w:sz w:val="20"/>
          <w:szCs w:val="20"/>
        </w:rPr>
        <w:t>В целях определения однородности совокупности значений выявленных цен, используемых в расчете НМЦД, определяем коэффициент вариации:</w:t>
      </w:r>
    </w:p>
    <w:p w:rsidR="001105CD" w:rsidRPr="00005720" w:rsidRDefault="001105CD" w:rsidP="001105CD">
      <w:pPr>
        <w:rPr>
          <w:sz w:val="20"/>
          <w:szCs w:val="20"/>
        </w:rPr>
      </w:pPr>
      <w:r w:rsidRPr="00005720">
        <w:rPr>
          <w:noProof/>
          <w:sz w:val="20"/>
          <w:szCs w:val="20"/>
        </w:rPr>
        <w:drawing>
          <wp:inline distT="0" distB="0" distL="0" distR="0" wp14:anchorId="4226FA25" wp14:editId="6C57472A">
            <wp:extent cx="1219200" cy="5429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542925"/>
                    </a:xfrm>
                    <a:prstGeom prst="rect">
                      <a:avLst/>
                    </a:prstGeom>
                    <a:noFill/>
                    <a:ln>
                      <a:noFill/>
                    </a:ln>
                  </pic:spPr>
                </pic:pic>
              </a:graphicData>
            </a:graphic>
          </wp:inline>
        </w:drawing>
      </w:r>
    </w:p>
    <w:p w:rsidR="001105CD" w:rsidRPr="00005720" w:rsidRDefault="001105CD" w:rsidP="001105CD">
      <w:pPr>
        <w:rPr>
          <w:sz w:val="20"/>
          <w:szCs w:val="20"/>
        </w:rPr>
      </w:pPr>
      <w:r w:rsidRPr="00005720">
        <w:rPr>
          <w:sz w:val="20"/>
          <w:szCs w:val="20"/>
        </w:rPr>
        <w:t>где: V - коэффициент вариации</w:t>
      </w:r>
    </w:p>
    <w:p w:rsidR="001105CD" w:rsidRPr="00005720" w:rsidRDefault="001105CD" w:rsidP="001105CD">
      <w:pPr>
        <w:rPr>
          <w:sz w:val="20"/>
          <w:szCs w:val="20"/>
        </w:rPr>
      </w:pPr>
      <w:r w:rsidRPr="00005720">
        <w:rPr>
          <w:sz w:val="20"/>
          <w:szCs w:val="20"/>
        </w:rPr>
        <w:t>коэффициент вариации считаем однородным, если он не превышает 33%</w:t>
      </w:r>
    </w:p>
    <w:p w:rsidR="001105CD" w:rsidRPr="00005720" w:rsidRDefault="001105CD" w:rsidP="001105CD">
      <w:pPr>
        <w:rPr>
          <w:sz w:val="20"/>
          <w:szCs w:val="20"/>
        </w:rPr>
      </w:pPr>
      <w:r w:rsidRPr="00005720">
        <w:rPr>
          <w:noProof/>
          <w:sz w:val="20"/>
          <w:szCs w:val="20"/>
        </w:rPr>
        <w:drawing>
          <wp:inline distT="0" distB="0" distL="0" distR="0" wp14:anchorId="6B51FB69" wp14:editId="4326CD3A">
            <wp:extent cx="1943100" cy="9239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923925"/>
                    </a:xfrm>
                    <a:prstGeom prst="rect">
                      <a:avLst/>
                    </a:prstGeom>
                    <a:noFill/>
                    <a:ln>
                      <a:noFill/>
                    </a:ln>
                  </pic:spPr>
                </pic:pic>
              </a:graphicData>
            </a:graphic>
          </wp:inline>
        </w:drawing>
      </w:r>
      <w:r w:rsidRPr="00005720">
        <w:rPr>
          <w:sz w:val="20"/>
          <w:szCs w:val="20"/>
        </w:rPr>
        <w:t>- среднее квадратичное отклонение.</w:t>
      </w:r>
    </w:p>
    <w:p w:rsidR="001105CD" w:rsidRPr="00005720" w:rsidRDefault="001105CD" w:rsidP="001105CD">
      <w:pPr>
        <w:rPr>
          <w:sz w:val="20"/>
          <w:szCs w:val="20"/>
        </w:rPr>
      </w:pPr>
      <w:r w:rsidRPr="00005720">
        <w:rPr>
          <w:noProof/>
          <w:sz w:val="20"/>
          <w:szCs w:val="20"/>
        </w:rPr>
        <w:drawing>
          <wp:inline distT="0" distB="0" distL="0" distR="0" wp14:anchorId="429BFB11" wp14:editId="74FBA293">
            <wp:extent cx="161925" cy="2286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05720">
        <w:rPr>
          <w:sz w:val="20"/>
          <w:szCs w:val="20"/>
        </w:rPr>
        <w:t xml:space="preserve"> - цена единицы товара, работы, услуги, указанная в источнике с номером i;</w:t>
      </w:r>
    </w:p>
    <w:p w:rsidR="001105CD" w:rsidRPr="00005720" w:rsidRDefault="001105CD" w:rsidP="001105CD">
      <w:pPr>
        <w:rPr>
          <w:sz w:val="20"/>
          <w:szCs w:val="20"/>
        </w:rPr>
      </w:pPr>
      <w:r w:rsidRPr="00005720">
        <w:rPr>
          <w:sz w:val="20"/>
          <w:szCs w:val="20"/>
        </w:rPr>
        <w:t>&lt;ц&gt; - средняя арифметическая величина цены единицы товара, работы, услуги;</w:t>
      </w:r>
    </w:p>
    <w:p w:rsidR="001105CD" w:rsidRPr="00005720" w:rsidRDefault="001105CD" w:rsidP="001105CD">
      <w:pPr>
        <w:rPr>
          <w:sz w:val="20"/>
          <w:szCs w:val="20"/>
        </w:rPr>
      </w:pPr>
      <w:r w:rsidRPr="00005720">
        <w:rPr>
          <w:sz w:val="20"/>
          <w:szCs w:val="20"/>
        </w:rPr>
        <w:t>n - количество значений, используемых в расчете.</w:t>
      </w:r>
    </w:p>
    <w:p w:rsidR="001105CD" w:rsidRPr="00005720" w:rsidRDefault="001105CD" w:rsidP="001105CD">
      <w:pPr>
        <w:tabs>
          <w:tab w:val="left" w:pos="1412"/>
        </w:tabs>
        <w:rPr>
          <w:sz w:val="20"/>
          <w:szCs w:val="20"/>
        </w:rPr>
      </w:pPr>
      <w:r w:rsidRPr="00005720">
        <w:rPr>
          <w:sz w:val="20"/>
          <w:szCs w:val="20"/>
        </w:rPr>
        <w:tab/>
      </w:r>
    </w:p>
    <w:p w:rsidR="001105CD" w:rsidRDefault="001105CD" w:rsidP="001105CD">
      <w:pPr>
        <w:jc w:val="both"/>
        <w:rPr>
          <w:sz w:val="20"/>
          <w:szCs w:val="20"/>
        </w:rPr>
      </w:pPr>
    </w:p>
    <w:p w:rsidR="001105CD" w:rsidRPr="00005720" w:rsidRDefault="001105CD" w:rsidP="001105CD">
      <w:pPr>
        <w:jc w:val="both"/>
        <w:rPr>
          <w:sz w:val="20"/>
          <w:szCs w:val="20"/>
        </w:rPr>
      </w:pPr>
      <w:r w:rsidRPr="00005720">
        <w:rPr>
          <w:sz w:val="20"/>
          <w:szCs w:val="20"/>
        </w:rPr>
        <w:t xml:space="preserve">Рассчитанный коэффициент вариации – </w:t>
      </w:r>
      <w:r w:rsidR="00451AAC">
        <w:rPr>
          <w:sz w:val="20"/>
          <w:szCs w:val="20"/>
        </w:rPr>
        <w:t>12,72</w:t>
      </w:r>
      <w:r>
        <w:rPr>
          <w:sz w:val="20"/>
          <w:szCs w:val="20"/>
        </w:rPr>
        <w:t>%</w:t>
      </w:r>
      <w:r w:rsidRPr="00005720">
        <w:rPr>
          <w:sz w:val="20"/>
          <w:szCs w:val="20"/>
        </w:rPr>
        <w:t>%, считаем однородным, так как он не превышает 33%.</w:t>
      </w:r>
    </w:p>
    <w:p w:rsidR="001105CD" w:rsidRPr="00005720" w:rsidRDefault="001105CD" w:rsidP="001105CD">
      <w:pPr>
        <w:jc w:val="both"/>
        <w:rPr>
          <w:sz w:val="20"/>
          <w:szCs w:val="20"/>
        </w:rPr>
      </w:pPr>
    </w:p>
    <w:p w:rsidR="001105CD" w:rsidRPr="00005720" w:rsidRDefault="001105CD" w:rsidP="001105CD">
      <w:pPr>
        <w:jc w:val="both"/>
        <w:rPr>
          <w:sz w:val="20"/>
          <w:szCs w:val="20"/>
        </w:rPr>
      </w:pPr>
      <w:r w:rsidRPr="00005720">
        <w:rPr>
          <w:sz w:val="20"/>
          <w:szCs w:val="20"/>
        </w:rPr>
        <w:t>Рассчитываем начальную (максимальную) цену договора:</w:t>
      </w:r>
    </w:p>
    <w:p w:rsidR="001105CD" w:rsidRPr="00005720" w:rsidRDefault="001105CD" w:rsidP="001105CD">
      <w:pPr>
        <w:rPr>
          <w:sz w:val="20"/>
          <w:szCs w:val="20"/>
        </w:rPr>
      </w:pPr>
      <w:r w:rsidRPr="00005720">
        <w:rPr>
          <w:noProof/>
          <w:sz w:val="20"/>
          <w:szCs w:val="20"/>
        </w:rPr>
        <mc:AlternateContent>
          <mc:Choice Requires="wpc">
            <w:drawing>
              <wp:inline distT="0" distB="0" distL="0" distR="0" wp14:anchorId="7498D4B7" wp14:editId="26255F4D">
                <wp:extent cx="1496695" cy="680085"/>
                <wp:effectExtent l="0" t="0" r="0" b="5715"/>
                <wp:docPr id="35" name="Полотно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Rectangle 4"/>
                        <wps:cNvSpPr>
                          <a:spLocks noChangeArrowheads="1"/>
                        </wps:cNvSpPr>
                        <wps:spPr bwMode="auto">
                          <a:xfrm>
                            <a:off x="0" y="0"/>
                            <a:ext cx="1496695"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476885" y="161925"/>
                            <a:ext cx="1739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A77" w:rsidRDefault="00A05A77" w:rsidP="001105CD">
                              <w:proofErr w:type="spellStart"/>
                              <w:proofErr w:type="gramStart"/>
                              <w:r>
                                <w:rPr>
                                  <w:color w:val="000000"/>
                                  <w:sz w:val="16"/>
                                  <w:szCs w:val="16"/>
                                  <w:lang w:val="en-US"/>
                                </w:rPr>
                                <w:t>рын</w:t>
                              </w:r>
                              <w:proofErr w:type="spellEnd"/>
                              <w:proofErr w:type="gramEnd"/>
                            </w:p>
                          </w:txbxContent>
                        </wps:txbx>
                        <wps:bodyPr rot="0" vert="horz" wrap="none" lIns="0" tIns="0" rIns="0" bIns="0" anchor="t" anchorCtr="0">
                          <a:spAutoFit/>
                        </wps:bodyPr>
                      </wps:wsp>
                      <wps:wsp>
                        <wps:cNvPr id="19" name="Rectangle 6"/>
                        <wps:cNvSpPr>
                          <a:spLocks noChangeArrowheads="1"/>
                        </wps:cNvSpPr>
                        <wps:spPr bwMode="auto">
                          <a:xfrm>
                            <a:off x="28575" y="200660"/>
                            <a:ext cx="4597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A77" w:rsidRPr="002C5599" w:rsidRDefault="00A05A77" w:rsidP="001105CD">
                              <w:r>
                                <w:rPr>
                                  <w:color w:val="000000"/>
                                  <w:lang w:val="en-US"/>
                                </w:rPr>
                                <w:t>НМЦ</w:t>
                              </w:r>
                              <w:r>
                                <w:rPr>
                                  <w:color w:val="000000"/>
                                </w:rPr>
                                <w:t>Д</w:t>
                              </w:r>
                            </w:p>
                          </w:txbxContent>
                        </wps:txbx>
                        <wps:bodyPr rot="0" vert="horz" wrap="none" lIns="0" tIns="0" rIns="0" bIns="0" anchor="t" anchorCtr="0">
                          <a:spAutoFit/>
                        </wps:bodyPr>
                      </wps:wsp>
                      <wps:wsp>
                        <wps:cNvPr id="20" name="Rectangle 7"/>
                        <wps:cNvSpPr>
                          <a:spLocks noChangeArrowheads="1"/>
                        </wps:cNvSpPr>
                        <wps:spPr bwMode="auto">
                          <a:xfrm>
                            <a:off x="676910" y="200660"/>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A77" w:rsidRDefault="00A05A77" w:rsidP="001105CD">
                              <w:r>
                                <w:rPr>
                                  <w:color w:val="000000"/>
                                  <w:lang w:val="en-US"/>
                                </w:rPr>
                                <w:t>=</w:t>
                              </w:r>
                            </w:p>
                          </w:txbxContent>
                        </wps:txbx>
                        <wps:bodyPr rot="0" vert="horz" wrap="none" lIns="0" tIns="0" rIns="0" bIns="0" anchor="t" anchorCtr="0">
                          <a:spAutoFit/>
                        </wps:bodyPr>
                      </wps:wsp>
                      <wps:wsp>
                        <wps:cNvPr id="21" name="Rectangle 8"/>
                        <wps:cNvSpPr>
                          <a:spLocks noChangeArrowheads="1"/>
                        </wps:cNvSpPr>
                        <wps:spPr bwMode="auto">
                          <a:xfrm>
                            <a:off x="819785" y="104775"/>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A77" w:rsidRDefault="00A05A77" w:rsidP="001105CD">
                              <w:proofErr w:type="gramStart"/>
                              <w:r>
                                <w:rPr>
                                  <w:i/>
                                  <w:iCs/>
                                  <w:color w:val="000000"/>
                                  <w:lang w:val="en-US"/>
                                </w:rPr>
                                <w:t>v</w:t>
                              </w:r>
                              <w:proofErr w:type="gramEnd"/>
                            </w:p>
                          </w:txbxContent>
                        </wps:txbx>
                        <wps:bodyPr rot="0" vert="horz" wrap="none" lIns="0" tIns="0" rIns="0" bIns="0" anchor="t" anchorCtr="0">
                          <a:spAutoFit/>
                        </wps:bodyPr>
                      </wps:wsp>
                      <wps:wsp>
                        <wps:cNvPr id="22" name="Rectangle 9"/>
                        <wps:cNvSpPr>
                          <a:spLocks noChangeArrowheads="1"/>
                        </wps:cNvSpPr>
                        <wps:spPr bwMode="auto">
                          <a:xfrm>
                            <a:off x="819785" y="29591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A77" w:rsidRDefault="00A05A77" w:rsidP="001105CD">
                              <w:proofErr w:type="gramStart"/>
                              <w:r>
                                <w:rPr>
                                  <w:i/>
                                  <w:iCs/>
                                  <w:color w:val="000000"/>
                                  <w:lang w:val="en-US"/>
                                </w:rPr>
                                <w:t>n</w:t>
                              </w:r>
                              <w:proofErr w:type="gramEnd"/>
                            </w:p>
                          </w:txbxContent>
                        </wps:txbx>
                        <wps:bodyPr rot="0" vert="horz" wrap="none" lIns="0" tIns="0" rIns="0" bIns="0" anchor="t" anchorCtr="0">
                          <a:spAutoFit/>
                        </wps:bodyPr>
                      </wps:wsp>
                      <wps:wsp>
                        <wps:cNvPr id="23" name="Rectangle 10"/>
                        <wps:cNvSpPr>
                          <a:spLocks noChangeArrowheads="1"/>
                        </wps:cNvSpPr>
                        <wps:spPr bwMode="auto">
                          <a:xfrm>
                            <a:off x="810260" y="286385"/>
                            <a:ext cx="95250"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4" name="Rectangle 11"/>
                        <wps:cNvSpPr>
                          <a:spLocks noChangeArrowheads="1"/>
                        </wps:cNvSpPr>
                        <wps:spPr bwMode="auto">
                          <a:xfrm>
                            <a:off x="934085" y="25781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A77" w:rsidRDefault="00A05A77" w:rsidP="001105CD">
                              <w:r>
                                <w:rPr>
                                  <w:color w:val="000000"/>
                                  <w:lang w:val="en-US"/>
                                </w:rPr>
                                <w:t>*</w:t>
                              </w:r>
                            </w:p>
                          </w:txbxContent>
                        </wps:txbx>
                        <wps:bodyPr rot="0" vert="horz" wrap="none" lIns="0" tIns="0" rIns="0" bIns="0" anchor="t" anchorCtr="0">
                          <a:spAutoFit/>
                        </wps:bodyPr>
                      </wps:wsp>
                      <wps:wsp>
                        <wps:cNvPr id="25" name="Rectangle 12"/>
                        <wps:cNvSpPr>
                          <a:spLocks noChangeArrowheads="1"/>
                        </wps:cNvSpPr>
                        <wps:spPr bwMode="auto">
                          <a:xfrm>
                            <a:off x="1096010" y="3810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A77" w:rsidRDefault="00A05A77" w:rsidP="001105CD">
                              <w:proofErr w:type="gramStart"/>
                              <w:r>
                                <w:rPr>
                                  <w:i/>
                                  <w:iCs/>
                                  <w:color w:val="000000"/>
                                  <w:sz w:val="16"/>
                                  <w:szCs w:val="16"/>
                                  <w:lang w:val="en-US"/>
                                </w:rPr>
                                <w:t>n</w:t>
                              </w:r>
                              <w:proofErr w:type="gramEnd"/>
                            </w:p>
                          </w:txbxContent>
                        </wps:txbx>
                        <wps:bodyPr rot="0" vert="horz" wrap="none" lIns="0" tIns="0" rIns="0" bIns="0" anchor="t" anchorCtr="0">
                          <a:spAutoFit/>
                        </wps:bodyPr>
                      </wps:wsp>
                      <wps:wsp>
                        <wps:cNvPr id="26" name="Rectangle 13"/>
                        <wps:cNvSpPr>
                          <a:spLocks noChangeArrowheads="1"/>
                        </wps:cNvSpPr>
                        <wps:spPr bwMode="auto">
                          <a:xfrm>
                            <a:off x="1038860" y="41021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A77" w:rsidRDefault="00A05A77" w:rsidP="001105CD">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a:spAutoFit/>
                        </wps:bodyPr>
                      </wps:wsp>
                      <wps:wsp>
                        <wps:cNvPr id="27" name="Rectangle 14"/>
                        <wps:cNvSpPr>
                          <a:spLocks noChangeArrowheads="1"/>
                        </wps:cNvSpPr>
                        <wps:spPr bwMode="auto">
                          <a:xfrm>
                            <a:off x="1086485" y="410210"/>
                            <a:ext cx="577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A77" w:rsidRDefault="00A05A77" w:rsidP="001105CD">
                              <w:r>
                                <w:rPr>
                                  <w:color w:val="000000"/>
                                  <w:sz w:val="16"/>
                                  <w:szCs w:val="16"/>
                                  <w:lang w:val="en-US"/>
                                </w:rPr>
                                <w:t>=</w:t>
                              </w:r>
                            </w:p>
                          </w:txbxContent>
                        </wps:txbx>
                        <wps:bodyPr rot="0" vert="horz" wrap="none" lIns="0" tIns="0" rIns="0" bIns="0" anchor="t" anchorCtr="0">
                          <a:spAutoFit/>
                        </wps:bodyPr>
                      </wps:wsp>
                      <wps:wsp>
                        <wps:cNvPr id="28" name="Rectangle 15"/>
                        <wps:cNvSpPr>
                          <a:spLocks noChangeArrowheads="1"/>
                        </wps:cNvSpPr>
                        <wps:spPr bwMode="auto">
                          <a:xfrm>
                            <a:off x="1162685" y="41021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A77" w:rsidRDefault="00A05A77" w:rsidP="001105CD">
                              <w:r>
                                <w:rPr>
                                  <w:color w:val="000000"/>
                                  <w:sz w:val="16"/>
                                  <w:szCs w:val="16"/>
                                  <w:lang w:val="en-US"/>
                                </w:rPr>
                                <w:t>1</w:t>
                              </w:r>
                            </w:p>
                          </w:txbxContent>
                        </wps:txbx>
                        <wps:bodyPr rot="0" vert="horz" wrap="none" lIns="0" tIns="0" rIns="0" bIns="0" anchor="t" anchorCtr="0">
                          <a:spAutoFit/>
                        </wps:bodyPr>
                      </wps:wsp>
                      <wps:wsp>
                        <wps:cNvPr id="29" name="Rectangle 16"/>
                        <wps:cNvSpPr>
                          <a:spLocks noChangeArrowheads="1"/>
                        </wps:cNvSpPr>
                        <wps:spPr bwMode="auto">
                          <a:xfrm>
                            <a:off x="1029335" y="104775"/>
                            <a:ext cx="20828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A77" w:rsidRDefault="00A05A77" w:rsidP="001105CD">
                              <w:r>
                                <w:rPr>
                                  <w:b/>
                                  <w:bCs/>
                                  <w:color w:val="000000"/>
                                  <w:sz w:val="46"/>
                                  <w:szCs w:val="46"/>
                                  <w:lang w:val="en-US"/>
                                </w:rPr>
                                <w:t>∑</w:t>
                              </w:r>
                            </w:p>
                          </w:txbxContent>
                        </wps:txbx>
                        <wps:bodyPr rot="0" vert="horz" wrap="none" lIns="0" tIns="0" rIns="0" bIns="0" anchor="t" anchorCtr="0">
                          <a:spAutoFit/>
                        </wps:bodyPr>
                      </wps:wsp>
                      <wps:wsp>
                        <wps:cNvPr id="30" name="Rectangle 17"/>
                        <wps:cNvSpPr>
                          <a:spLocks noChangeArrowheads="1"/>
                        </wps:cNvSpPr>
                        <wps:spPr bwMode="auto">
                          <a:xfrm>
                            <a:off x="1249045" y="20066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A77" w:rsidRDefault="00A05A77" w:rsidP="001105CD">
                              <w:r>
                                <w:rPr>
                                  <w:color w:val="000000"/>
                                  <w:lang w:val="en-US"/>
                                </w:rPr>
                                <w:t>Ц</w:t>
                              </w:r>
                            </w:p>
                          </w:txbxContent>
                        </wps:txbx>
                        <wps:bodyPr rot="0" vert="horz" wrap="none" lIns="0" tIns="0" rIns="0" bIns="0" anchor="t" anchorCtr="0">
                          <a:spAutoFit/>
                        </wps:bodyPr>
                      </wps:wsp>
                      <wps:wsp>
                        <wps:cNvPr id="31" name="Rectangle 18"/>
                        <wps:cNvSpPr>
                          <a:spLocks noChangeArrowheads="1"/>
                        </wps:cNvSpPr>
                        <wps:spPr bwMode="auto">
                          <a:xfrm>
                            <a:off x="1353820" y="27686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A77" w:rsidRDefault="00A05A77" w:rsidP="001105CD">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a:spAutoFit/>
                        </wps:bodyPr>
                      </wps:wsp>
                    </wpc:wpc>
                  </a:graphicData>
                </a:graphic>
              </wp:inline>
            </w:drawing>
          </mc:Choice>
          <mc:Fallback>
            <w:pict>
              <v:group id="Полотно 35" o:spid="_x0000_s1026" editas="canvas" style="width:117.85pt;height:53.55pt;mso-position-horizontal-relative:char;mso-position-vertical-relative:line" coordsize="14966,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66;height:6800;visibility:visible;mso-wrap-style:square">
                  <v:fill o:detectmouseclick="t"/>
                  <v:path o:connecttype="none"/>
                </v:shape>
                <v:rect id="Rectangle 4" o:spid="_x0000_s1028" style="position:absolute;width:14966;height:5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va8IA&#10;AADbAAAADwAAAGRycy9kb3ducmV2LnhtbERPTWvCQBC9C/6HZYReRDftQUvMRkSQhlIQY+t5yE6T&#10;0OxszG6T9N+7gtDbPN7nJNvRNKKnztWWFTwvIxDEhdU1lwo+z4fFKwjnkTU2lknBHznYptNJgrG2&#10;A5+oz30pQgi7GBVU3rexlK6oyKBb2pY4cN+2M+gD7EqpOxxCuGnkSxStpMGaQ0OFLe0rKn7yX6Ng&#10;KI795fzxJo/zS2b5ml33+de7Uk+zcbcB4Wn0/+KHO9Nh/hr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W9rwgAAANsAAAAPAAAAAAAAAAAAAAAAAJgCAABkcnMvZG93&#10;bnJldi54bWxQSwUGAAAAAAQABAD1AAAAhwMAAAAA&#10;" filled="f" stroked="f"/>
                <v:rect id="Rectangle 5" o:spid="_x0000_s1029" style="position:absolute;left:4768;top:1619;width:174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A05A77" w:rsidRDefault="00A05A77" w:rsidP="001105CD">
                        <w:proofErr w:type="spellStart"/>
                        <w:proofErr w:type="gramStart"/>
                        <w:r>
                          <w:rPr>
                            <w:color w:val="000000"/>
                            <w:sz w:val="16"/>
                            <w:szCs w:val="16"/>
                            <w:lang w:val="en-US"/>
                          </w:rPr>
                          <w:t>рын</w:t>
                        </w:r>
                        <w:proofErr w:type="spellEnd"/>
                        <w:proofErr w:type="gramEnd"/>
                      </w:p>
                    </w:txbxContent>
                  </v:textbox>
                </v:rect>
                <v:rect id="Rectangle 6" o:spid="_x0000_s1030" style="position:absolute;left:285;top:2006;width:459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A05A77" w:rsidRPr="002C5599" w:rsidRDefault="00A05A77" w:rsidP="001105CD">
                        <w:r>
                          <w:rPr>
                            <w:color w:val="000000"/>
                            <w:lang w:val="en-US"/>
                          </w:rPr>
                          <w:t>НМЦ</w:t>
                        </w:r>
                        <w:r>
                          <w:rPr>
                            <w:color w:val="000000"/>
                          </w:rPr>
                          <w:t>Д</w:t>
                        </w:r>
                      </w:p>
                    </w:txbxContent>
                  </v:textbox>
                </v:rect>
                <v:rect id="Rectangle 7" o:spid="_x0000_s1031" style="position:absolute;left:6769;top:2006;width:86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A05A77" w:rsidRDefault="00A05A77" w:rsidP="001105CD">
                        <w:r>
                          <w:rPr>
                            <w:color w:val="000000"/>
                            <w:lang w:val="en-US"/>
                          </w:rPr>
                          <w:t>=</w:t>
                        </w:r>
                      </w:p>
                    </w:txbxContent>
                  </v:textbox>
                </v:rect>
                <v:rect id="Rectangle 8" o:spid="_x0000_s1032" style="position:absolute;left:8197;top:1047;width:68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A05A77" w:rsidRDefault="00A05A77" w:rsidP="001105CD">
                        <w:proofErr w:type="gramStart"/>
                        <w:r>
                          <w:rPr>
                            <w:i/>
                            <w:iCs/>
                            <w:color w:val="000000"/>
                            <w:lang w:val="en-US"/>
                          </w:rPr>
                          <w:t>v</w:t>
                        </w:r>
                        <w:proofErr w:type="gramEnd"/>
                      </w:p>
                    </w:txbxContent>
                  </v:textbox>
                </v:rect>
                <v:rect id="Rectangle 9" o:spid="_x0000_s1033" style="position:absolute;left:8197;top:2959;width:76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A05A77" w:rsidRDefault="00A05A77" w:rsidP="001105CD">
                        <w:proofErr w:type="gramStart"/>
                        <w:r>
                          <w:rPr>
                            <w:i/>
                            <w:iCs/>
                            <w:color w:val="000000"/>
                            <w:lang w:val="en-US"/>
                          </w:rPr>
                          <w:t>n</w:t>
                        </w:r>
                        <w:proofErr w:type="gramEnd"/>
                      </w:p>
                    </w:txbxContent>
                  </v:textbox>
                </v:rect>
                <v:rect id="Rectangle 10" o:spid="_x0000_s1034" style="position:absolute;left:8102;top:2863;width:95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2ccIA&#10;AADbAAAADwAAAGRycy9kb3ducmV2LnhtbESP0YrCMBRE3xf8h3AFXxZNt8IitanogiC+yFY/4NJc&#10;22JzU5poq19vBMHHYWbOMOlqMI24Uedqywp+ZhEI4sLqmksFp+N2ugDhPLLGxjIpuJODVTb6SjHR&#10;tud/uuW+FAHCLkEFlfdtIqUrKjLoZrYlDt7ZdgZ9kF0pdYd9gJtGxlH0Kw3WHBYqbOmvouKSX42C&#10;Td/X58Mj5+99uRn2MW6P6BulJuNhvQThafCf8Lu90wriOby+hB8g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XZxwgAAANsAAAAPAAAAAAAAAAAAAAAAAJgCAABkcnMvZG93&#10;bnJldi54bWxQSwUGAAAAAAQABAD1AAAAhwMAAAAA&#10;" fillcolor="black"/>
                <v:rect id="Rectangle 11" o:spid="_x0000_s1035" style="position:absolute;left:9340;top:2578;width:76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A05A77" w:rsidRDefault="00A05A77" w:rsidP="001105CD">
                        <w:r>
                          <w:rPr>
                            <w:color w:val="000000"/>
                            <w:lang w:val="en-US"/>
                          </w:rPr>
                          <w:t>*</w:t>
                        </w:r>
                      </w:p>
                    </w:txbxContent>
                  </v:textbox>
                </v:rect>
                <v:rect id="Rectangle 12" o:spid="_x0000_s1036" style="position:absolute;left:10960;top:381;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A05A77" w:rsidRDefault="00A05A77" w:rsidP="001105CD">
                        <w:proofErr w:type="gramStart"/>
                        <w:r>
                          <w:rPr>
                            <w:i/>
                            <w:iCs/>
                            <w:color w:val="000000"/>
                            <w:sz w:val="16"/>
                            <w:szCs w:val="16"/>
                            <w:lang w:val="en-US"/>
                          </w:rPr>
                          <w:t>n</w:t>
                        </w:r>
                        <w:proofErr w:type="gramEnd"/>
                      </w:p>
                    </w:txbxContent>
                  </v:textbox>
                </v:rect>
                <v:rect id="Rectangle 13" o:spid="_x0000_s1037" style="position:absolute;left:10388;top:4102;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A05A77" w:rsidRDefault="00A05A77" w:rsidP="001105CD">
                        <w:proofErr w:type="spellStart"/>
                        <w:proofErr w:type="gramStart"/>
                        <w:r>
                          <w:rPr>
                            <w:i/>
                            <w:iCs/>
                            <w:color w:val="000000"/>
                            <w:sz w:val="16"/>
                            <w:szCs w:val="16"/>
                            <w:lang w:val="en-US"/>
                          </w:rPr>
                          <w:t>i</w:t>
                        </w:r>
                        <w:proofErr w:type="spellEnd"/>
                        <w:proofErr w:type="gramEnd"/>
                      </w:p>
                    </w:txbxContent>
                  </v:textbox>
                </v:rect>
                <v:rect id="Rectangle 14" o:spid="_x0000_s1038" style="position:absolute;left:10864;top:4102;width:57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A05A77" w:rsidRDefault="00A05A77" w:rsidP="001105CD">
                        <w:r>
                          <w:rPr>
                            <w:color w:val="000000"/>
                            <w:sz w:val="16"/>
                            <w:szCs w:val="16"/>
                            <w:lang w:val="en-US"/>
                          </w:rPr>
                          <w:t>=</w:t>
                        </w:r>
                      </w:p>
                    </w:txbxContent>
                  </v:textbox>
                </v:rect>
                <v:rect id="Rectangle 15" o:spid="_x0000_s1039" style="position:absolute;left:11626;top:4102;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A05A77" w:rsidRDefault="00A05A77" w:rsidP="001105CD">
                        <w:r>
                          <w:rPr>
                            <w:color w:val="000000"/>
                            <w:sz w:val="16"/>
                            <w:szCs w:val="16"/>
                            <w:lang w:val="en-US"/>
                          </w:rPr>
                          <w:t>1</w:t>
                        </w:r>
                      </w:p>
                    </w:txbxContent>
                  </v:textbox>
                </v:rect>
                <v:rect id="Rectangle 16" o:spid="_x0000_s1040" style="position:absolute;left:10293;top:1047;width:2083;height:3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A05A77" w:rsidRDefault="00A05A77" w:rsidP="001105CD">
                        <w:r>
                          <w:rPr>
                            <w:b/>
                            <w:bCs/>
                            <w:color w:val="000000"/>
                            <w:sz w:val="46"/>
                            <w:szCs w:val="46"/>
                            <w:lang w:val="en-US"/>
                          </w:rPr>
                          <w:t>∑</w:t>
                        </w:r>
                      </w:p>
                    </w:txbxContent>
                  </v:textbox>
                </v:rect>
                <v:rect id="Rectangle 17" o:spid="_x0000_s1041" style="position:absolute;left:12490;top:2006;width:110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A05A77" w:rsidRDefault="00A05A77" w:rsidP="001105CD">
                        <w:r>
                          <w:rPr>
                            <w:color w:val="000000"/>
                            <w:lang w:val="en-US"/>
                          </w:rPr>
                          <w:t>Ц</w:t>
                        </w:r>
                      </w:p>
                    </w:txbxContent>
                  </v:textbox>
                </v:rect>
                <v:rect id="Rectangle 18" o:spid="_x0000_s1042" style="position:absolute;left:13538;top:2768;width:28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A05A77" w:rsidRDefault="00A05A77" w:rsidP="001105CD">
                        <w:proofErr w:type="spellStart"/>
                        <w:proofErr w:type="gramStart"/>
                        <w:r>
                          <w:rPr>
                            <w:i/>
                            <w:iCs/>
                            <w:color w:val="000000"/>
                            <w:sz w:val="16"/>
                            <w:szCs w:val="16"/>
                            <w:lang w:val="en-US"/>
                          </w:rPr>
                          <w:t>i</w:t>
                        </w:r>
                        <w:proofErr w:type="spellEnd"/>
                        <w:proofErr w:type="gramEnd"/>
                      </w:p>
                    </w:txbxContent>
                  </v:textbox>
                </v:rect>
                <w10:anchorlock/>
              </v:group>
            </w:pict>
          </mc:Fallback>
        </mc:AlternateContent>
      </w:r>
    </w:p>
    <w:p w:rsidR="001105CD" w:rsidRPr="00005720" w:rsidRDefault="001105CD" w:rsidP="001105CD">
      <w:pPr>
        <w:rPr>
          <w:sz w:val="20"/>
          <w:szCs w:val="20"/>
        </w:rPr>
      </w:pPr>
      <w:r w:rsidRPr="00005720">
        <w:rPr>
          <w:sz w:val="20"/>
          <w:szCs w:val="20"/>
        </w:rPr>
        <w:t xml:space="preserve">НМЦД </w:t>
      </w:r>
      <w:proofErr w:type="spellStart"/>
      <w:r w:rsidRPr="00005720">
        <w:rPr>
          <w:sz w:val="20"/>
          <w:szCs w:val="20"/>
          <w:vertAlign w:val="superscript"/>
        </w:rPr>
        <w:t>рын</w:t>
      </w:r>
      <w:proofErr w:type="spellEnd"/>
      <w:r w:rsidRPr="00005720">
        <w:rPr>
          <w:sz w:val="20"/>
          <w:szCs w:val="20"/>
        </w:rPr>
        <w:t xml:space="preserve"> - НМЦД, </w:t>
      </w:r>
      <w:proofErr w:type="gramStart"/>
      <w:r w:rsidRPr="00005720">
        <w:rPr>
          <w:sz w:val="20"/>
          <w:szCs w:val="20"/>
        </w:rPr>
        <w:t>определяемая</w:t>
      </w:r>
      <w:proofErr w:type="gramEnd"/>
      <w:r w:rsidRPr="00005720">
        <w:rPr>
          <w:sz w:val="20"/>
          <w:szCs w:val="20"/>
        </w:rPr>
        <w:t xml:space="preserve"> методом сопоставимых рыночных цен (анализа рынка);</w:t>
      </w:r>
    </w:p>
    <w:p w:rsidR="001105CD" w:rsidRPr="00005720" w:rsidRDefault="001105CD" w:rsidP="001105CD">
      <w:pPr>
        <w:rPr>
          <w:sz w:val="20"/>
          <w:szCs w:val="20"/>
        </w:rPr>
      </w:pPr>
      <w:r w:rsidRPr="00005720">
        <w:rPr>
          <w:sz w:val="20"/>
          <w:szCs w:val="20"/>
        </w:rPr>
        <w:t>v - количество (объем) закупаемого товара (работы, услуги);</w:t>
      </w:r>
    </w:p>
    <w:p w:rsidR="001105CD" w:rsidRPr="00005720" w:rsidRDefault="001105CD" w:rsidP="001105CD">
      <w:pPr>
        <w:ind w:right="-707"/>
        <w:rPr>
          <w:sz w:val="20"/>
          <w:szCs w:val="20"/>
        </w:rPr>
      </w:pPr>
      <w:r w:rsidRPr="00005720">
        <w:rPr>
          <w:sz w:val="20"/>
          <w:szCs w:val="20"/>
        </w:rPr>
        <w:t>n - количество значений, используемых в расчете;</w:t>
      </w:r>
    </w:p>
    <w:p w:rsidR="001105CD" w:rsidRPr="00005720" w:rsidRDefault="001105CD" w:rsidP="001105CD">
      <w:pPr>
        <w:rPr>
          <w:sz w:val="20"/>
          <w:szCs w:val="20"/>
        </w:rPr>
      </w:pPr>
      <w:r w:rsidRPr="00005720">
        <w:rPr>
          <w:sz w:val="20"/>
          <w:szCs w:val="20"/>
        </w:rPr>
        <w:t>i - номер источника ценовой информации;</w:t>
      </w:r>
    </w:p>
    <w:p w:rsidR="001105CD" w:rsidRPr="00005720" w:rsidRDefault="001105CD" w:rsidP="001105CD">
      <w:pPr>
        <w:rPr>
          <w:sz w:val="20"/>
          <w:szCs w:val="20"/>
        </w:rPr>
      </w:pPr>
      <w:r w:rsidRPr="00005720">
        <w:rPr>
          <w:noProof/>
          <w:sz w:val="20"/>
          <w:szCs w:val="20"/>
        </w:rPr>
        <w:drawing>
          <wp:inline distT="0" distB="0" distL="0" distR="0" wp14:anchorId="02C5D954" wp14:editId="7B2F2282">
            <wp:extent cx="161925" cy="22860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05720">
        <w:rPr>
          <w:sz w:val="20"/>
          <w:szCs w:val="20"/>
        </w:rPr>
        <w:t>- цена единицы товара, работы, услуги, представленная в источнике с номером i.</w:t>
      </w:r>
    </w:p>
    <w:p w:rsidR="001105CD" w:rsidRPr="00005720" w:rsidRDefault="001105CD" w:rsidP="001105CD">
      <w:pPr>
        <w:rPr>
          <w:sz w:val="20"/>
          <w:szCs w:val="20"/>
        </w:rPr>
      </w:pPr>
    </w:p>
    <w:p w:rsidR="001105CD" w:rsidRPr="00005720" w:rsidRDefault="001105CD" w:rsidP="001105CD">
      <w:pPr>
        <w:rPr>
          <w:sz w:val="20"/>
          <w:szCs w:val="20"/>
        </w:rPr>
      </w:pPr>
      <w:r w:rsidRPr="00005720">
        <w:rPr>
          <w:sz w:val="20"/>
          <w:szCs w:val="20"/>
        </w:rPr>
        <w:t xml:space="preserve">НМЦД </w:t>
      </w:r>
      <w:proofErr w:type="spellStart"/>
      <w:r w:rsidRPr="00005720">
        <w:rPr>
          <w:sz w:val="20"/>
          <w:szCs w:val="20"/>
          <w:vertAlign w:val="superscript"/>
        </w:rPr>
        <w:t>рын</w:t>
      </w:r>
      <w:proofErr w:type="spellEnd"/>
      <w:r w:rsidRPr="00005720">
        <w:rPr>
          <w:sz w:val="20"/>
          <w:szCs w:val="20"/>
          <w:vertAlign w:val="superscript"/>
        </w:rPr>
        <w:t xml:space="preserve"> </w:t>
      </w:r>
      <w:r>
        <w:rPr>
          <w:sz w:val="20"/>
          <w:szCs w:val="20"/>
        </w:rPr>
        <w:t>= 1</w:t>
      </w:r>
      <w:r w:rsidRPr="00005720">
        <w:rPr>
          <w:sz w:val="20"/>
          <w:szCs w:val="20"/>
        </w:rPr>
        <w:t>*(</w:t>
      </w:r>
      <w:r w:rsidR="00451AAC">
        <w:rPr>
          <w:sz w:val="20"/>
          <w:szCs w:val="20"/>
        </w:rPr>
        <w:t>1355950</w:t>
      </w:r>
      <w:r w:rsidR="00451AAC" w:rsidRPr="00053B8F">
        <w:rPr>
          <w:sz w:val="20"/>
          <w:szCs w:val="20"/>
        </w:rPr>
        <w:t xml:space="preserve"> </w:t>
      </w:r>
      <w:r w:rsidRPr="009670F2">
        <w:rPr>
          <w:sz w:val="20"/>
          <w:szCs w:val="20"/>
        </w:rPr>
        <w:t>руб</w:t>
      </w:r>
      <w:r>
        <w:rPr>
          <w:sz w:val="20"/>
          <w:szCs w:val="20"/>
        </w:rPr>
        <w:t>.</w:t>
      </w:r>
      <w:r w:rsidRPr="009670F2">
        <w:rPr>
          <w:sz w:val="20"/>
          <w:szCs w:val="20"/>
        </w:rPr>
        <w:t xml:space="preserve"> </w:t>
      </w:r>
      <w:r w:rsidRPr="00005720">
        <w:rPr>
          <w:sz w:val="20"/>
          <w:szCs w:val="20"/>
        </w:rPr>
        <w:t>+</w:t>
      </w:r>
      <w:r>
        <w:rPr>
          <w:sz w:val="20"/>
          <w:szCs w:val="20"/>
        </w:rPr>
        <w:t xml:space="preserve"> </w:t>
      </w:r>
      <w:r w:rsidR="00451AAC">
        <w:rPr>
          <w:sz w:val="20"/>
          <w:szCs w:val="20"/>
        </w:rPr>
        <w:t>1575600</w:t>
      </w:r>
      <w:r w:rsidR="00451AAC" w:rsidRPr="00053B8F">
        <w:rPr>
          <w:sz w:val="20"/>
          <w:szCs w:val="20"/>
        </w:rPr>
        <w:t xml:space="preserve"> </w:t>
      </w:r>
      <w:r>
        <w:rPr>
          <w:sz w:val="20"/>
          <w:szCs w:val="20"/>
        </w:rPr>
        <w:t>руб.+</w:t>
      </w:r>
      <w:r w:rsidRPr="00250AB5">
        <w:rPr>
          <w:sz w:val="20"/>
          <w:szCs w:val="20"/>
        </w:rPr>
        <w:t xml:space="preserve"> </w:t>
      </w:r>
      <w:r w:rsidR="00451AAC">
        <w:rPr>
          <w:sz w:val="20"/>
          <w:szCs w:val="20"/>
        </w:rPr>
        <w:t>1227000</w:t>
      </w:r>
      <w:r w:rsidR="00451AAC" w:rsidRPr="00053B8F">
        <w:rPr>
          <w:sz w:val="20"/>
          <w:szCs w:val="20"/>
        </w:rPr>
        <w:t xml:space="preserve"> </w:t>
      </w:r>
      <w:r>
        <w:rPr>
          <w:sz w:val="20"/>
          <w:szCs w:val="20"/>
        </w:rPr>
        <w:t>руб.)</w:t>
      </w:r>
      <w:r w:rsidRPr="00005720">
        <w:rPr>
          <w:sz w:val="20"/>
          <w:szCs w:val="20"/>
        </w:rPr>
        <w:t>/</w:t>
      </w:r>
      <w:r>
        <w:rPr>
          <w:sz w:val="20"/>
          <w:szCs w:val="20"/>
        </w:rPr>
        <w:t xml:space="preserve">3 = </w:t>
      </w:r>
      <w:r w:rsidR="00451AAC">
        <w:rPr>
          <w:iCs/>
          <w:sz w:val="20"/>
          <w:szCs w:val="20"/>
        </w:rPr>
        <w:t>1386183</w:t>
      </w:r>
      <w:r w:rsidR="00451AAC">
        <w:rPr>
          <w:iCs/>
        </w:rPr>
        <w:t xml:space="preserve"> </w:t>
      </w:r>
      <w:r>
        <w:rPr>
          <w:sz w:val="20"/>
          <w:szCs w:val="20"/>
        </w:rPr>
        <w:t>руб.</w:t>
      </w:r>
    </w:p>
    <w:p w:rsidR="001105CD" w:rsidRPr="00005720" w:rsidRDefault="001105CD" w:rsidP="001105CD">
      <w:pPr>
        <w:jc w:val="center"/>
        <w:rPr>
          <w:b/>
          <w:u w:val="single"/>
        </w:rPr>
      </w:pPr>
    </w:p>
    <w:p w:rsidR="001105CD" w:rsidRPr="00005720" w:rsidRDefault="001105CD" w:rsidP="001105CD">
      <w:pPr>
        <w:jc w:val="center"/>
        <w:rPr>
          <w:b/>
          <w:u w:val="single"/>
        </w:rPr>
      </w:pPr>
    </w:p>
    <w:p w:rsidR="001105CD" w:rsidRPr="00D07150" w:rsidRDefault="001105CD" w:rsidP="001105CD">
      <w:r w:rsidRPr="00D07150">
        <w:rPr>
          <w:color w:val="000000"/>
        </w:rPr>
        <w:t xml:space="preserve">Начальная (максимальная) цена договора составляет: </w:t>
      </w:r>
      <w:r w:rsidR="00451AAC">
        <w:rPr>
          <w:b/>
          <w:iCs/>
        </w:rPr>
        <w:t>1 386 183</w:t>
      </w:r>
      <w:r>
        <w:rPr>
          <w:iCs/>
        </w:rPr>
        <w:t xml:space="preserve"> </w:t>
      </w:r>
      <w:r w:rsidRPr="00053B8F">
        <w:rPr>
          <w:b/>
          <w:color w:val="000000"/>
        </w:rPr>
        <w:t xml:space="preserve"> </w:t>
      </w:r>
      <w:r>
        <w:rPr>
          <w:b/>
          <w:color w:val="000000"/>
        </w:rPr>
        <w:t>(</w:t>
      </w:r>
      <w:r w:rsidR="00451AAC">
        <w:rPr>
          <w:b/>
          <w:color w:val="000000"/>
        </w:rPr>
        <w:t>Один миллион триста восемьдесят шесть тысяч сто восемьдесят три</w:t>
      </w:r>
      <w:proofErr w:type="gramStart"/>
      <w:r>
        <w:rPr>
          <w:b/>
          <w:color w:val="000000"/>
        </w:rPr>
        <w:t xml:space="preserve"> )</w:t>
      </w:r>
      <w:proofErr w:type="gramEnd"/>
      <w:r>
        <w:rPr>
          <w:b/>
          <w:color w:val="000000"/>
        </w:rPr>
        <w:t xml:space="preserve"> рублей 00 коп.</w:t>
      </w:r>
    </w:p>
    <w:p w:rsidR="001105CD" w:rsidRDefault="001105CD" w:rsidP="001105CD">
      <w:pPr>
        <w:jc w:val="right"/>
        <w:rPr>
          <w:b/>
          <w:u w:val="single"/>
        </w:rPr>
      </w:pPr>
    </w:p>
    <w:p w:rsidR="001105CD" w:rsidRPr="00ED131B" w:rsidRDefault="001105CD" w:rsidP="001105CD">
      <w:pPr>
        <w:rPr>
          <w:color w:val="000000"/>
        </w:rPr>
      </w:pPr>
      <w:r w:rsidRPr="00ED131B">
        <w:rPr>
          <w:color w:val="000000"/>
        </w:rPr>
        <w:t>Основания для расчета:</w:t>
      </w:r>
    </w:p>
    <w:p w:rsidR="001105CD" w:rsidRPr="00ED131B" w:rsidRDefault="001105CD" w:rsidP="001105CD">
      <w:pPr>
        <w:rPr>
          <w:color w:val="000000"/>
        </w:rPr>
      </w:pPr>
      <w:r w:rsidRPr="00ED131B">
        <w:rPr>
          <w:color w:val="000000"/>
        </w:rPr>
        <w:t xml:space="preserve">П.35 Положения о закупке товаров, работ и услуг для нужд НУЗ ОАО «РЖД», </w:t>
      </w:r>
      <w:proofErr w:type="gramStart"/>
      <w:r w:rsidRPr="00ED131B">
        <w:rPr>
          <w:color w:val="000000"/>
        </w:rPr>
        <w:t>утвержденный</w:t>
      </w:r>
      <w:proofErr w:type="gramEnd"/>
      <w:r w:rsidRPr="00ED131B">
        <w:rPr>
          <w:color w:val="000000"/>
        </w:rPr>
        <w:t xml:space="preserve"> приказом Центральной дирекции здравоохранения ОАО «РЖД» от 02/04/2018  №ЦДЗ-35</w:t>
      </w:r>
    </w:p>
    <w:p w:rsidR="00A87912" w:rsidRPr="004A662E" w:rsidRDefault="00A87912" w:rsidP="00A87912">
      <w:pPr>
        <w:jc w:val="both"/>
        <w:rPr>
          <w:sz w:val="20"/>
          <w:szCs w:val="20"/>
        </w:rPr>
      </w:pPr>
      <w:r w:rsidRPr="004A662E">
        <w:rPr>
          <w:color w:val="000000"/>
          <w:sz w:val="20"/>
          <w:szCs w:val="20"/>
        </w:rPr>
        <w:t>Методические рекомендации по определению начальных (максимальных) цен договоров при проведении закупок товаров, работ, услуг для нужд ЧУЗ ОАО «РЖД», утвержденные приказом  Центральной дирекции здравоохранения  от 06.12.2019 №ЦДЗ-281</w:t>
      </w:r>
    </w:p>
    <w:p w:rsidR="001105CD" w:rsidRPr="00ED131B" w:rsidRDefault="001105CD" w:rsidP="001105CD">
      <w:proofErr w:type="gramStart"/>
      <w:r w:rsidRPr="00ED131B">
        <w:rPr>
          <w:color w:val="000000"/>
        </w:rPr>
        <w:t>П.4 Методических рекомендаций по определению начальных (максимальных_ цен договоров, утверждённый распоряжением ОАО «РЖД» от 01.09.2016 №1802р</w:t>
      </w:r>
      <w:proofErr w:type="gramEnd"/>
    </w:p>
    <w:p w:rsidR="001105CD" w:rsidRDefault="001105CD" w:rsidP="001105CD">
      <w:pPr>
        <w:jc w:val="center"/>
        <w:rPr>
          <w:b/>
          <w:u w:val="single"/>
        </w:rPr>
      </w:pPr>
    </w:p>
    <w:p w:rsidR="00A87912" w:rsidRDefault="00A87912">
      <w:r>
        <w:br w:type="page"/>
      </w:r>
    </w:p>
    <w:p w:rsidR="0087711A" w:rsidRPr="00966D3E" w:rsidRDefault="0087711A">
      <w:pPr>
        <w:ind w:left="5529"/>
      </w:pPr>
      <w:r w:rsidRPr="00966D3E">
        <w:lastRenderedPageBreak/>
        <w:t>«Утверждаю»</w:t>
      </w:r>
    </w:p>
    <w:p w:rsidR="0087711A" w:rsidRPr="00966D3E" w:rsidRDefault="0087711A">
      <w:pPr>
        <w:ind w:left="5529"/>
      </w:pPr>
      <w:r>
        <w:t xml:space="preserve">Директор </w:t>
      </w:r>
      <w:r w:rsidRPr="00966D3E">
        <w:t xml:space="preserve"> </w:t>
      </w:r>
      <w:r>
        <w:t>Ч</w:t>
      </w:r>
      <w:r w:rsidRPr="00966D3E">
        <w:t>УЗ «</w:t>
      </w:r>
      <w:r>
        <w:t>ЦКБ</w:t>
      </w:r>
      <w:r w:rsidRPr="00966D3E">
        <w:t xml:space="preserve"> «РЖД</w:t>
      </w:r>
      <w:r>
        <w:t>-Медицина</w:t>
      </w:r>
      <w:r w:rsidRPr="00966D3E">
        <w:t>»</w:t>
      </w:r>
    </w:p>
    <w:p w:rsidR="0087711A" w:rsidRDefault="0087711A" w:rsidP="0001536E">
      <w:pPr>
        <w:ind w:left="5529"/>
      </w:pPr>
    </w:p>
    <w:p w:rsidR="0087711A" w:rsidRPr="00966D3E" w:rsidRDefault="0087711A" w:rsidP="0001536E">
      <w:pPr>
        <w:ind w:left="5529"/>
      </w:pPr>
      <w:r w:rsidRPr="00966D3E">
        <w:t>________________________</w:t>
      </w:r>
      <w:r>
        <w:t>М.Р. Калинин</w:t>
      </w:r>
    </w:p>
    <w:p w:rsidR="0087711A" w:rsidRPr="00966D3E" w:rsidRDefault="0087711A" w:rsidP="0001536E">
      <w:pPr>
        <w:ind w:left="5529"/>
      </w:pPr>
      <w:r w:rsidRPr="00966D3E">
        <w:t xml:space="preserve"> </w:t>
      </w:r>
    </w:p>
    <w:p w:rsidR="0087711A" w:rsidRPr="00966D3E" w:rsidRDefault="0087711A">
      <w:pPr>
        <w:ind w:left="5529"/>
        <w:rPr>
          <w:u w:val="single"/>
        </w:rPr>
      </w:pPr>
      <w:r>
        <w:t xml:space="preserve"> </w:t>
      </w:r>
      <w:r w:rsidRPr="00966D3E">
        <w:rPr>
          <w:u w:val="single"/>
        </w:rPr>
        <w:t>«</w:t>
      </w:r>
      <w:r>
        <w:rPr>
          <w:u w:val="single"/>
        </w:rPr>
        <w:t>___</w:t>
      </w:r>
      <w:r w:rsidRPr="00966D3E">
        <w:rPr>
          <w:u w:val="single"/>
        </w:rPr>
        <w:t>»</w:t>
      </w:r>
      <w:r>
        <w:rPr>
          <w:u w:val="single"/>
        </w:rPr>
        <w:t>___________</w:t>
      </w:r>
      <w:r w:rsidRPr="00966D3E">
        <w:rPr>
          <w:u w:val="single"/>
        </w:rPr>
        <w:t>2020г.</w:t>
      </w:r>
    </w:p>
    <w:p w:rsidR="0087711A" w:rsidRDefault="0087711A">
      <w:pPr>
        <w:ind w:left="5529"/>
      </w:pPr>
    </w:p>
    <w:p w:rsidR="004419A2" w:rsidRPr="009D11E3" w:rsidRDefault="004419A2" w:rsidP="004419A2">
      <w:pPr>
        <w:jc w:val="right"/>
      </w:pPr>
    </w:p>
    <w:p w:rsidR="004419A2" w:rsidRPr="009D11E3" w:rsidRDefault="004419A2" w:rsidP="004419A2">
      <w:pPr>
        <w:jc w:val="center"/>
        <w:rPr>
          <w:b/>
          <w:u w:val="single"/>
        </w:rPr>
      </w:pPr>
      <w:r w:rsidRPr="009D11E3">
        <w:rPr>
          <w:b/>
          <w:u w:val="single"/>
        </w:rPr>
        <w:t>Документация о проведении запроса котировок</w:t>
      </w:r>
    </w:p>
    <w:p w:rsidR="004B3FC5" w:rsidRDefault="0087711A" w:rsidP="004419A2">
      <w:pPr>
        <w:jc w:val="center"/>
      </w:pPr>
      <w:r w:rsidRPr="009D11E3">
        <w:t xml:space="preserve">на право заключения договора </w:t>
      </w:r>
      <w:r>
        <w:t xml:space="preserve">на </w:t>
      </w:r>
      <w:r w:rsidR="004B3FC5">
        <w:t>модернизацию Единой медицинской информационной системы (МИС)</w:t>
      </w:r>
    </w:p>
    <w:p w:rsidR="004419A2" w:rsidRPr="009D11E3" w:rsidRDefault="004419A2" w:rsidP="004419A2">
      <w:pPr>
        <w:jc w:val="center"/>
        <w:rPr>
          <w:b/>
          <w:u w:val="single"/>
        </w:rPr>
      </w:pPr>
      <w:r w:rsidRPr="009D11E3">
        <w:rPr>
          <w:b/>
          <w:u w:val="single"/>
        </w:rPr>
        <w:t>Общие положения</w:t>
      </w:r>
    </w:p>
    <w:p w:rsidR="004419A2" w:rsidRPr="009D11E3" w:rsidRDefault="004419A2" w:rsidP="004419A2">
      <w:pPr>
        <w:ind w:firstLine="426"/>
        <w:jc w:val="both"/>
      </w:pPr>
      <w:r w:rsidRPr="009D11E3">
        <w:t>Настоящая документация о проведении запроса котировок (далее - Документация)</w:t>
      </w:r>
      <w:r w:rsidRPr="009D11E3">
        <w:rPr>
          <w:b/>
          <w:u w:val="single"/>
        </w:rPr>
        <w:t xml:space="preserve"> </w:t>
      </w:r>
      <w:r w:rsidRPr="009D11E3">
        <w:t>подготовлена в соответствии с нормативными правовыми актами:</w:t>
      </w:r>
    </w:p>
    <w:p w:rsidR="004419A2" w:rsidRPr="009D11E3" w:rsidRDefault="004419A2" w:rsidP="004419A2">
      <w:pPr>
        <w:ind w:firstLine="426"/>
      </w:pPr>
      <w:r w:rsidRPr="009D11E3">
        <w:t>Гражданский кодекс Российской Федерации;</w:t>
      </w:r>
    </w:p>
    <w:p w:rsidR="004419A2" w:rsidRPr="009D11E3" w:rsidRDefault="004419A2" w:rsidP="004419A2">
      <w:pPr>
        <w:ind w:firstLine="426"/>
        <w:jc w:val="both"/>
      </w:pPr>
      <w:r w:rsidRPr="009D11E3">
        <w:t>Федеральный закон от 26.07.2006 № 135-ФЗ «О защите конкуренции»;</w:t>
      </w:r>
    </w:p>
    <w:p w:rsidR="004419A2" w:rsidRPr="009D11E3" w:rsidRDefault="004419A2" w:rsidP="004419A2">
      <w:pPr>
        <w:ind w:firstLine="426"/>
        <w:jc w:val="both"/>
      </w:pPr>
      <w:r w:rsidRPr="009D11E3">
        <w:t>Положением о закупке товаров, работ, услуг для нужд</w:t>
      </w:r>
      <w:r w:rsidR="0087711A">
        <w:t xml:space="preserve"> Ч</w:t>
      </w:r>
      <w:r w:rsidR="0087711A" w:rsidRPr="00966D3E">
        <w:t>УЗ «</w:t>
      </w:r>
      <w:r w:rsidR="0087711A">
        <w:t>ЦКБ</w:t>
      </w:r>
      <w:r w:rsidR="0087711A" w:rsidRPr="00966D3E">
        <w:t xml:space="preserve"> «РЖД</w:t>
      </w:r>
      <w:r w:rsidR="0087711A">
        <w:t>-Медицина</w:t>
      </w:r>
      <w:r w:rsidR="0087711A" w:rsidRPr="00966D3E">
        <w:t>»</w:t>
      </w:r>
      <w:proofErr w:type="gramStart"/>
      <w:r w:rsidR="0087711A">
        <w:t xml:space="preserve"> </w:t>
      </w:r>
      <w:r w:rsidRPr="009D11E3">
        <w:t>,</w:t>
      </w:r>
      <w:proofErr w:type="gramEnd"/>
      <w:r w:rsidRPr="009D11E3">
        <w:t xml:space="preserve"> утвержденным приказом Центральной дирекции здравоохранения ОАО «РЖ</w:t>
      </w:r>
      <w:r w:rsidRPr="00D73A62">
        <w:t xml:space="preserve">Д» от 02.04.2018 № ЦДЗ-35 </w:t>
      </w:r>
      <w:r w:rsidRPr="007B5F1A">
        <w:rPr>
          <w:rStyle w:val="afffffffffff6"/>
        </w:rPr>
        <w:t xml:space="preserve">(с изменениями и дополнения внесенными приказами Центральной дирекции здравоохранения ОАО «РЖД» от 23.05.2018 № ЦДЗ-78 и от 03.08.2018 №ЦДЗ-130) </w:t>
      </w:r>
      <w:r w:rsidRPr="00D73A62">
        <w:t>и введенным в действие приказом НУЗ «НКЦ ОАО «РЖД» от 19.04.2018 № 103/ОД</w:t>
      </w:r>
      <w:r w:rsidRPr="007B5F1A">
        <w:rPr>
          <w:rStyle w:val="afffffffffff6"/>
        </w:rPr>
        <w:t xml:space="preserve"> , размещенного на сайте Заказчика.</w:t>
      </w:r>
    </w:p>
    <w:p w:rsidR="004419A2" w:rsidRPr="009D11E3" w:rsidRDefault="004419A2" w:rsidP="00333490">
      <w:pPr>
        <w:tabs>
          <w:tab w:val="left" w:pos="567"/>
        </w:tabs>
        <w:ind w:firstLine="425"/>
        <w:jc w:val="both"/>
        <w:rPr>
          <w:rFonts w:eastAsia="Calibri"/>
          <w:bCs/>
          <w:iCs/>
        </w:rPr>
      </w:pPr>
      <w:r w:rsidRPr="009D11E3">
        <w:t xml:space="preserve">Во всех вопросах, особо не оговоренных в тексте настоящей документации, Заказчик и </w:t>
      </w:r>
      <w:r w:rsidRPr="009D11E3">
        <w:rPr>
          <w:color w:val="000000"/>
        </w:rPr>
        <w:t xml:space="preserve">Комиссия </w:t>
      </w:r>
      <w:r w:rsidRPr="009D11E3">
        <w:t xml:space="preserve">по проведению закупок товаров, выполнению работ и оказанию услуг </w:t>
      </w:r>
      <w:r w:rsidR="00016E81">
        <w:t>Ч</w:t>
      </w:r>
      <w:r w:rsidR="00016E81" w:rsidRPr="00966D3E">
        <w:t>УЗ «</w:t>
      </w:r>
      <w:r w:rsidR="00016E81">
        <w:t>ЦКБ</w:t>
      </w:r>
      <w:r w:rsidR="00016E81" w:rsidRPr="00966D3E">
        <w:t xml:space="preserve"> «РЖД</w:t>
      </w:r>
      <w:r w:rsidR="00016E81">
        <w:t>-Медицина</w:t>
      </w:r>
      <w:r w:rsidR="00016E81" w:rsidRPr="00966D3E">
        <w:t>»</w:t>
      </w:r>
      <w:r w:rsidRPr="009D11E3">
        <w:t xml:space="preserve"> (далее - Комиссия) руководствуются требованиями Положения о закупке товаров, работ, услуг для нужд </w:t>
      </w:r>
      <w:r w:rsidR="00016E81">
        <w:t>Ч</w:t>
      </w:r>
      <w:r w:rsidR="00016E81" w:rsidRPr="00966D3E">
        <w:t>УЗ «</w:t>
      </w:r>
      <w:r w:rsidR="00016E81">
        <w:t>ЦКБ</w:t>
      </w:r>
      <w:r w:rsidR="00016E81" w:rsidRPr="00966D3E">
        <w:t xml:space="preserve"> «РЖД</w:t>
      </w:r>
      <w:r w:rsidR="00016E81">
        <w:t>-Медицина</w:t>
      </w:r>
      <w:r w:rsidR="00016E81" w:rsidRPr="00966D3E">
        <w:t>»</w:t>
      </w:r>
      <w:r w:rsidR="00016E81">
        <w:t>.</w:t>
      </w:r>
    </w:p>
    <w:p w:rsidR="004419A2" w:rsidRPr="009D11E3" w:rsidRDefault="004419A2" w:rsidP="00D57CFD">
      <w:pPr>
        <w:jc w:val="both"/>
      </w:pPr>
      <w:r w:rsidRPr="009D11E3">
        <w:rPr>
          <w:bCs/>
          <w:kern w:val="2"/>
        </w:rPr>
        <w:t>Извещение о проведении запроса котировок</w:t>
      </w:r>
      <w:r w:rsidRPr="009D11E3">
        <w:rPr>
          <w:b/>
          <w:bCs/>
          <w:kern w:val="2"/>
        </w:rPr>
        <w:t xml:space="preserve"> </w:t>
      </w:r>
      <w:r w:rsidRPr="009D11E3">
        <w:t xml:space="preserve">на право заключения договора </w:t>
      </w:r>
      <w:r w:rsidR="000038EE">
        <w:t xml:space="preserve">на </w:t>
      </w:r>
      <w:r w:rsidR="000038EE" w:rsidRPr="00DA495B">
        <w:t xml:space="preserve">выполнение работ </w:t>
      </w:r>
      <w:r w:rsidR="00333490">
        <w:t>на модернизацию Единой медицинской информационной системы (МИС)</w:t>
      </w:r>
      <w:r w:rsidR="008978D2">
        <w:t xml:space="preserve"> </w:t>
      </w:r>
      <w:r w:rsidRPr="009D11E3">
        <w:t xml:space="preserve">является неотъемлемой частью Документации. </w:t>
      </w:r>
    </w:p>
    <w:p w:rsidR="004419A2" w:rsidRPr="009D11E3" w:rsidRDefault="004419A2" w:rsidP="00333490">
      <w:pPr>
        <w:tabs>
          <w:tab w:val="left" w:pos="567"/>
        </w:tabs>
        <w:ind w:firstLine="425"/>
        <w:jc w:val="both"/>
      </w:pPr>
      <w:r w:rsidRPr="009D11E3">
        <w:t xml:space="preserve">Извещение и Документация размещаются на официальном сайте </w:t>
      </w:r>
      <w:r w:rsidR="00016E81">
        <w:t>Ч</w:t>
      </w:r>
      <w:r w:rsidR="00016E81" w:rsidRPr="00966D3E">
        <w:t>УЗ «</w:t>
      </w:r>
      <w:r w:rsidR="00016E81">
        <w:t>ЦКБ</w:t>
      </w:r>
      <w:r w:rsidR="00016E81" w:rsidRPr="00966D3E">
        <w:t xml:space="preserve"> «РЖД</w:t>
      </w:r>
      <w:r w:rsidR="00016E81">
        <w:t>-Медицина</w:t>
      </w:r>
      <w:r w:rsidR="00016E81" w:rsidRPr="00966D3E">
        <w:t>»</w:t>
      </w:r>
      <w:r w:rsidR="00016E81">
        <w:t xml:space="preserve"> </w:t>
      </w:r>
      <w:r w:rsidRPr="009D11E3">
        <w:t xml:space="preserve">по адресу: </w:t>
      </w:r>
      <w:hyperlink r:id="rId16" w:history="1">
        <w:r w:rsidRPr="009D11E3">
          <w:rPr>
            <w:color w:val="0000FF"/>
            <w:u w:val="single"/>
            <w:lang w:val="en-US"/>
          </w:rPr>
          <w:t>www</w:t>
        </w:r>
        <w:r w:rsidRPr="009D11E3">
          <w:rPr>
            <w:color w:val="0000FF"/>
            <w:u w:val="single"/>
          </w:rPr>
          <w:t>.</w:t>
        </w:r>
        <w:proofErr w:type="spellStart"/>
        <w:r w:rsidRPr="009D11E3">
          <w:rPr>
            <w:color w:val="0000FF"/>
            <w:u w:val="single"/>
            <w:lang w:val="en-US"/>
          </w:rPr>
          <w:t>ckb</w:t>
        </w:r>
        <w:proofErr w:type="spellEnd"/>
        <w:r w:rsidRPr="009D11E3">
          <w:rPr>
            <w:color w:val="0000FF"/>
            <w:u w:val="single"/>
          </w:rPr>
          <w:t>-</w:t>
        </w:r>
        <w:proofErr w:type="spellStart"/>
        <w:r w:rsidRPr="009D11E3">
          <w:rPr>
            <w:color w:val="0000FF"/>
            <w:u w:val="single"/>
            <w:lang w:val="en-US"/>
          </w:rPr>
          <w:t>rzd</w:t>
        </w:r>
        <w:proofErr w:type="spellEnd"/>
        <w:r w:rsidRPr="009D11E3">
          <w:rPr>
            <w:color w:val="0000FF"/>
            <w:u w:val="single"/>
          </w:rPr>
          <w:t>.</w:t>
        </w:r>
        <w:proofErr w:type="spellStart"/>
        <w:r w:rsidRPr="009D11E3">
          <w:rPr>
            <w:color w:val="0000FF"/>
            <w:u w:val="single"/>
            <w:lang w:val="en-US"/>
          </w:rPr>
          <w:t>ru</w:t>
        </w:r>
        <w:proofErr w:type="spellEnd"/>
      </w:hyperlink>
    </w:p>
    <w:p w:rsidR="004419A2" w:rsidRPr="009D11E3" w:rsidRDefault="004419A2" w:rsidP="00333490">
      <w:pPr>
        <w:widowControl w:val="0"/>
        <w:numPr>
          <w:ilvl w:val="0"/>
          <w:numId w:val="14"/>
        </w:numPr>
        <w:tabs>
          <w:tab w:val="left" w:pos="1018"/>
        </w:tabs>
        <w:ind w:left="20" w:firstLine="700"/>
        <w:jc w:val="both"/>
        <w:rPr>
          <w:rFonts w:eastAsia="Calibri"/>
        </w:rPr>
      </w:pPr>
      <w:r w:rsidRPr="009D11E3">
        <w:rPr>
          <w:rFonts w:eastAsia="Calibri"/>
          <w:color w:val="000000"/>
        </w:rPr>
        <w:t>Сведения о начальной (максимальной) цене договора (цене лота).</w:t>
      </w:r>
    </w:p>
    <w:p w:rsidR="004419A2" w:rsidRPr="009D11E3" w:rsidRDefault="004419A2" w:rsidP="004419A2">
      <w:pPr>
        <w:widowControl w:val="0"/>
        <w:tabs>
          <w:tab w:val="left" w:pos="1018"/>
        </w:tabs>
        <w:ind w:firstLine="709"/>
        <w:jc w:val="both"/>
        <w:rPr>
          <w:rFonts w:eastAsia="Calibri"/>
          <w:color w:val="000000"/>
        </w:rPr>
      </w:pPr>
      <w:r w:rsidRPr="009D11E3">
        <w:rPr>
          <w:rFonts w:eastAsia="Calibri"/>
          <w:color w:val="000000"/>
        </w:rPr>
        <w:t>Сведения о начальной (максимальной) цене договора, а также обоснование начальной (максимальной) цены указаны в Обосновании начальной (максимальной) цены Договора (Приложение №1 к Извещению о проведении запроса котировок).</w:t>
      </w:r>
    </w:p>
    <w:p w:rsidR="004419A2" w:rsidRPr="009D11E3" w:rsidRDefault="004419A2" w:rsidP="004419A2">
      <w:pPr>
        <w:widowControl w:val="0"/>
        <w:tabs>
          <w:tab w:val="left" w:pos="0"/>
        </w:tabs>
        <w:autoSpaceDE w:val="0"/>
        <w:autoSpaceDN w:val="0"/>
        <w:adjustRightInd w:val="0"/>
        <w:ind w:firstLine="491"/>
        <w:jc w:val="both"/>
      </w:pPr>
      <w:r w:rsidRPr="009D11E3">
        <w:t xml:space="preserve">Оплата </w:t>
      </w:r>
      <w:r w:rsidR="00A87912">
        <w:t>работ/</w:t>
      </w:r>
      <w:r w:rsidRPr="009D11E3">
        <w:t xml:space="preserve">услуг осуществляется по цене единицы услуг, исходя из объема </w:t>
      </w:r>
      <w:r w:rsidR="00473042">
        <w:t>работ/</w:t>
      </w:r>
      <w:r w:rsidRPr="009D11E3">
        <w:t xml:space="preserve"> услуг, которые будут осуществлены в ходе исполнения договора, но в размере, не превышающем начальной (максимальной) цены договора.</w:t>
      </w:r>
    </w:p>
    <w:p w:rsidR="004419A2" w:rsidRPr="009D11E3" w:rsidRDefault="004419A2" w:rsidP="004419A2">
      <w:pPr>
        <w:widowControl w:val="0"/>
        <w:tabs>
          <w:tab w:val="left" w:pos="0"/>
        </w:tabs>
        <w:autoSpaceDE w:val="0"/>
        <w:autoSpaceDN w:val="0"/>
        <w:adjustRightInd w:val="0"/>
        <w:ind w:firstLine="491"/>
        <w:jc w:val="both"/>
      </w:pPr>
      <w:r w:rsidRPr="009D11E3">
        <w:t xml:space="preserve">Цена Договора является лимитной и определяет максимальный объем </w:t>
      </w:r>
      <w:r w:rsidR="00473042">
        <w:t>работ/</w:t>
      </w:r>
      <w:r w:rsidRPr="009D11E3">
        <w:t xml:space="preserve">услуг по Договору. Заказчик не обязан полностью осуществить выборку максимального объема </w:t>
      </w:r>
      <w:r w:rsidR="00473042">
        <w:t>работ/</w:t>
      </w:r>
      <w:r w:rsidRPr="009D11E3">
        <w:t xml:space="preserve">услуг по Договору за период </w:t>
      </w:r>
      <w:r w:rsidR="00473042">
        <w:t>выполнения работ/</w:t>
      </w:r>
      <w:r w:rsidRPr="009D11E3">
        <w:t xml:space="preserve">оказания услуг и оплате подлежат только фактически </w:t>
      </w:r>
      <w:r w:rsidR="00473042">
        <w:t xml:space="preserve">выполненные </w:t>
      </w:r>
      <w:proofErr w:type="gramStart"/>
      <w:r w:rsidR="00473042">
        <w:t>работы</w:t>
      </w:r>
      <w:proofErr w:type="gramEnd"/>
      <w:r w:rsidR="00473042">
        <w:t>/</w:t>
      </w:r>
      <w:r w:rsidRPr="009D11E3">
        <w:t>оказанные услуги</w:t>
      </w:r>
      <w:r w:rsidR="00473042">
        <w:t>, принятые Заказчиком</w:t>
      </w:r>
      <w:r w:rsidRPr="009D11E3">
        <w:t>.</w:t>
      </w:r>
    </w:p>
    <w:p w:rsidR="004419A2" w:rsidRPr="009D11E3" w:rsidRDefault="004419A2" w:rsidP="004419A2">
      <w:pPr>
        <w:widowControl w:val="0"/>
        <w:numPr>
          <w:ilvl w:val="0"/>
          <w:numId w:val="14"/>
        </w:numPr>
        <w:tabs>
          <w:tab w:val="left" w:pos="1018"/>
        </w:tabs>
        <w:ind w:left="20" w:firstLine="700"/>
        <w:jc w:val="both"/>
        <w:rPr>
          <w:rFonts w:eastAsia="Calibri"/>
          <w:color w:val="000000"/>
        </w:rPr>
      </w:pPr>
      <w:r w:rsidRPr="009D11E3">
        <w:rPr>
          <w:rFonts w:eastAsia="Calibri"/>
          <w:color w:val="000000"/>
        </w:rPr>
        <w:t xml:space="preserve">Место, условия, объем и сроки </w:t>
      </w:r>
      <w:r w:rsidR="00473042">
        <w:rPr>
          <w:rFonts w:eastAsia="Calibri"/>
          <w:color w:val="000000"/>
        </w:rPr>
        <w:t>выполнения работ/</w:t>
      </w:r>
      <w:r w:rsidRPr="009D11E3">
        <w:rPr>
          <w:rFonts w:eastAsia="Calibri"/>
          <w:color w:val="000000"/>
        </w:rPr>
        <w:t xml:space="preserve">оказания услуг - в соответствии с </w:t>
      </w:r>
      <w:r w:rsidR="00334DCD">
        <w:rPr>
          <w:rFonts w:eastAsia="Calibri"/>
          <w:color w:val="000000"/>
        </w:rPr>
        <w:t>Функциональными требованиями</w:t>
      </w:r>
      <w:r w:rsidRPr="009D11E3">
        <w:rPr>
          <w:rFonts w:eastAsia="Calibri"/>
          <w:color w:val="000000"/>
        </w:rPr>
        <w:t xml:space="preserve"> (Приложение № 2 к Документации) и проектом договора (Приложение № 3 к Документации). Допускается изменение условий, срока оказания услуг по соглашению сторон путем подписания дополнительного соглашения к договору.</w:t>
      </w:r>
    </w:p>
    <w:p w:rsidR="004419A2" w:rsidRPr="009D11E3" w:rsidRDefault="004419A2" w:rsidP="004419A2">
      <w:pPr>
        <w:widowControl w:val="0"/>
        <w:numPr>
          <w:ilvl w:val="0"/>
          <w:numId w:val="14"/>
        </w:numPr>
        <w:tabs>
          <w:tab w:val="left" w:pos="1018"/>
        </w:tabs>
        <w:ind w:left="20" w:firstLine="700"/>
        <w:jc w:val="both"/>
        <w:rPr>
          <w:rFonts w:eastAsia="Calibri"/>
          <w:color w:val="000000"/>
        </w:rPr>
      </w:pPr>
      <w:r w:rsidRPr="009D11E3">
        <w:rPr>
          <w:rFonts w:eastAsia="Calibri"/>
          <w:color w:val="000000"/>
        </w:rPr>
        <w:t xml:space="preserve">Форма, сроки и порядок оплаты </w:t>
      </w:r>
      <w:r w:rsidR="00473042">
        <w:rPr>
          <w:rFonts w:eastAsia="Calibri"/>
          <w:color w:val="000000"/>
        </w:rPr>
        <w:t>работ/</w:t>
      </w:r>
      <w:r w:rsidRPr="009D11E3">
        <w:rPr>
          <w:rFonts w:eastAsia="Calibri"/>
          <w:color w:val="000000"/>
        </w:rPr>
        <w:t>услуг определены проектом договора (Приложение № 3 к Документации). Порядок формирования цены договора (цены лота) определен проектом договора (Приложение № 3 к Документации).</w:t>
      </w:r>
    </w:p>
    <w:p w:rsidR="004419A2" w:rsidRPr="009D11E3" w:rsidRDefault="004419A2" w:rsidP="004419A2">
      <w:pPr>
        <w:widowControl w:val="0"/>
        <w:numPr>
          <w:ilvl w:val="0"/>
          <w:numId w:val="14"/>
        </w:numPr>
        <w:tabs>
          <w:tab w:val="clear" w:pos="633"/>
          <w:tab w:val="num" w:pos="0"/>
          <w:tab w:val="left" w:pos="993"/>
        </w:tabs>
        <w:ind w:left="0" w:right="20" w:firstLine="709"/>
        <w:jc w:val="both"/>
        <w:rPr>
          <w:rFonts w:eastAsia="Calibri"/>
        </w:rPr>
      </w:pPr>
      <w:r w:rsidRPr="009D11E3">
        <w:rPr>
          <w:rFonts w:eastAsia="Calibri"/>
        </w:rPr>
        <w:t>Требования к обеспечению заявок на участие в запросе котировок: не установлены.</w:t>
      </w:r>
    </w:p>
    <w:p w:rsidR="004419A2" w:rsidRPr="00C26CC2" w:rsidRDefault="004419A2" w:rsidP="004419A2">
      <w:pPr>
        <w:widowControl w:val="0"/>
        <w:numPr>
          <w:ilvl w:val="0"/>
          <w:numId w:val="14"/>
        </w:numPr>
        <w:tabs>
          <w:tab w:val="clear" w:pos="633"/>
          <w:tab w:val="num" w:pos="0"/>
          <w:tab w:val="left" w:pos="993"/>
        </w:tabs>
        <w:ind w:left="0" w:right="20" w:firstLine="709"/>
        <w:jc w:val="both"/>
        <w:rPr>
          <w:rFonts w:eastAsia="Calibri"/>
        </w:rPr>
      </w:pPr>
      <w:r w:rsidRPr="00C26CC2">
        <w:rPr>
          <w:rFonts w:eastAsia="Calibri"/>
        </w:rPr>
        <w:t xml:space="preserve">Требования к обеспечению исполнения договора: </w:t>
      </w:r>
      <w:r w:rsidRPr="009D11E3">
        <w:rPr>
          <w:rFonts w:eastAsia="Calibri"/>
        </w:rPr>
        <w:t>не установлены.</w:t>
      </w:r>
    </w:p>
    <w:p w:rsidR="004419A2" w:rsidRPr="00C26CC2" w:rsidRDefault="004419A2" w:rsidP="004419A2">
      <w:pPr>
        <w:widowControl w:val="0"/>
        <w:numPr>
          <w:ilvl w:val="0"/>
          <w:numId w:val="14"/>
        </w:numPr>
        <w:tabs>
          <w:tab w:val="clear" w:pos="633"/>
          <w:tab w:val="num" w:pos="0"/>
          <w:tab w:val="left" w:pos="993"/>
        </w:tabs>
        <w:ind w:left="0" w:right="20" w:firstLine="709"/>
        <w:jc w:val="both"/>
        <w:rPr>
          <w:rFonts w:eastAsia="Calibri"/>
        </w:rPr>
      </w:pPr>
      <w:r w:rsidRPr="00C26CC2">
        <w:rPr>
          <w:rFonts w:eastAsia="Calibri"/>
        </w:rPr>
        <w:t>Требования к Услуге.</w:t>
      </w:r>
    </w:p>
    <w:p w:rsidR="004419A2" w:rsidRPr="009D11E3" w:rsidRDefault="004419A2" w:rsidP="004419A2">
      <w:pPr>
        <w:tabs>
          <w:tab w:val="num" w:pos="0"/>
          <w:tab w:val="left" w:pos="993"/>
        </w:tabs>
        <w:ind w:firstLine="709"/>
        <w:jc w:val="both"/>
        <w:rPr>
          <w:color w:val="000000"/>
        </w:rPr>
      </w:pPr>
      <w:r w:rsidRPr="009D11E3">
        <w:t>Требования к услугам установлены в Приложении №2 к документации о проведении запроса котировок</w:t>
      </w:r>
      <w:r w:rsidRPr="009D11E3">
        <w:rPr>
          <w:color w:val="000000"/>
        </w:rPr>
        <w:t>.</w:t>
      </w:r>
    </w:p>
    <w:p w:rsidR="004419A2" w:rsidRPr="009D11E3" w:rsidRDefault="004419A2" w:rsidP="004419A2">
      <w:pPr>
        <w:ind w:firstLine="709"/>
        <w:jc w:val="both"/>
        <w:rPr>
          <w:color w:val="000000"/>
        </w:rPr>
      </w:pPr>
      <w:r w:rsidRPr="009D11E3">
        <w:rPr>
          <w:color w:val="000000"/>
        </w:rPr>
        <w:t xml:space="preserve">Допускается увеличение объема оказываемых услуг путем подписания дополнительного соглашения к договору при условии неизменности тарифов на  услуги. Уменьшение объема </w:t>
      </w:r>
      <w:r w:rsidRPr="009D11E3">
        <w:rPr>
          <w:color w:val="000000"/>
        </w:rPr>
        <w:lastRenderedPageBreak/>
        <w:t xml:space="preserve">услуг допускается в одностороннем порядке по инициативе Заказчика при исполнении договора. </w:t>
      </w:r>
    </w:p>
    <w:p w:rsidR="004419A2" w:rsidRPr="00C26CC2" w:rsidRDefault="004419A2" w:rsidP="004419A2">
      <w:pPr>
        <w:widowControl w:val="0"/>
        <w:numPr>
          <w:ilvl w:val="0"/>
          <w:numId w:val="14"/>
        </w:numPr>
        <w:tabs>
          <w:tab w:val="clear" w:pos="633"/>
          <w:tab w:val="num" w:pos="142"/>
          <w:tab w:val="left" w:pos="993"/>
        </w:tabs>
        <w:ind w:left="0" w:right="20" w:firstLine="709"/>
        <w:jc w:val="both"/>
        <w:rPr>
          <w:rFonts w:eastAsia="Calibri"/>
        </w:rPr>
      </w:pPr>
      <w:r w:rsidRPr="00C26CC2">
        <w:rPr>
          <w:rFonts w:eastAsia="Calibri"/>
        </w:rPr>
        <w:t>Требования к участникам закупки.</w:t>
      </w:r>
    </w:p>
    <w:p w:rsidR="004419A2" w:rsidRPr="009D11E3" w:rsidRDefault="004419A2" w:rsidP="004419A2">
      <w:pPr>
        <w:widowControl w:val="0"/>
        <w:tabs>
          <w:tab w:val="left" w:pos="1263"/>
        </w:tabs>
        <w:ind w:left="709" w:right="20"/>
        <w:jc w:val="both"/>
        <w:rPr>
          <w:rFonts w:eastAsia="Calibri"/>
          <w:color w:val="000000"/>
        </w:rPr>
      </w:pPr>
      <w:r w:rsidRPr="009D11E3">
        <w:rPr>
          <w:rFonts w:eastAsia="Calibri"/>
          <w:color w:val="000000"/>
        </w:rPr>
        <w:t>Участники закупки должны отвечать следующим установленным требованиям:</w:t>
      </w:r>
    </w:p>
    <w:p w:rsidR="004419A2" w:rsidRPr="009D11E3" w:rsidRDefault="004419A2" w:rsidP="004419A2">
      <w:pPr>
        <w:widowControl w:val="0"/>
        <w:tabs>
          <w:tab w:val="left" w:pos="1263"/>
        </w:tabs>
        <w:ind w:right="20" w:firstLine="709"/>
        <w:jc w:val="both"/>
        <w:rPr>
          <w:rFonts w:eastAsia="Calibri"/>
        </w:rPr>
      </w:pPr>
      <w:r w:rsidRPr="009D11E3">
        <w:rPr>
          <w:rFonts w:eastAsia="Calibri"/>
          <w:color w:val="000000"/>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D11E3">
        <w:rPr>
          <w:rFonts w:eastAsia="Calibri"/>
          <w:color w:val="000000"/>
        </w:rPr>
        <w:t>являющихся</w:t>
      </w:r>
      <w:proofErr w:type="gramEnd"/>
      <w:r w:rsidRPr="009D11E3">
        <w:rPr>
          <w:rFonts w:eastAsia="Calibri"/>
          <w:color w:val="000000"/>
        </w:rPr>
        <w:t xml:space="preserve"> предметом договора;</w:t>
      </w:r>
    </w:p>
    <w:p w:rsidR="004419A2" w:rsidRPr="009D11E3" w:rsidRDefault="004419A2" w:rsidP="004419A2">
      <w:pPr>
        <w:widowControl w:val="0"/>
        <w:tabs>
          <w:tab w:val="left" w:pos="1062"/>
        </w:tabs>
        <w:ind w:right="20" w:firstLine="709"/>
        <w:jc w:val="both"/>
        <w:rPr>
          <w:rFonts w:eastAsia="Calibri"/>
        </w:rPr>
      </w:pPr>
      <w:r w:rsidRPr="009D11E3">
        <w:rPr>
          <w:rFonts w:eastAsia="Calibri"/>
          <w:color w:val="000000"/>
        </w:rPr>
        <w:t xml:space="preserve">- </w:t>
      </w:r>
      <w:proofErr w:type="spellStart"/>
      <w:r w:rsidRPr="009D11E3">
        <w:rPr>
          <w:rFonts w:eastAsia="Calibri"/>
          <w:color w:val="000000"/>
        </w:rPr>
        <w:t>непроведение</w:t>
      </w:r>
      <w:proofErr w:type="spellEnd"/>
      <w:r w:rsidRPr="009D11E3">
        <w:rPr>
          <w:rFonts w:eastAsia="Calibri"/>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19A2" w:rsidRPr="009D11E3" w:rsidRDefault="004419A2" w:rsidP="004419A2">
      <w:pPr>
        <w:widowControl w:val="0"/>
        <w:tabs>
          <w:tab w:val="left" w:pos="1201"/>
        </w:tabs>
        <w:ind w:right="20" w:firstLine="709"/>
        <w:jc w:val="both"/>
        <w:rPr>
          <w:rFonts w:eastAsia="Calibri"/>
        </w:rPr>
      </w:pPr>
      <w:r w:rsidRPr="009D11E3">
        <w:rPr>
          <w:rFonts w:eastAsia="Calibri"/>
          <w:color w:val="000000"/>
        </w:rPr>
        <w:t xml:space="preserve">- </w:t>
      </w:r>
      <w:proofErr w:type="spellStart"/>
      <w:r w:rsidRPr="009D11E3">
        <w:rPr>
          <w:rFonts w:eastAsia="Calibri"/>
          <w:color w:val="000000"/>
        </w:rPr>
        <w:t>неприостановление</w:t>
      </w:r>
      <w:proofErr w:type="spellEnd"/>
      <w:r w:rsidRPr="009D11E3">
        <w:rPr>
          <w:rFonts w:eastAsia="Calibri"/>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419A2" w:rsidRPr="009D11E3" w:rsidRDefault="004419A2" w:rsidP="004419A2">
      <w:pPr>
        <w:widowControl w:val="0"/>
        <w:tabs>
          <w:tab w:val="left" w:pos="1162"/>
        </w:tabs>
        <w:ind w:right="20" w:firstLine="709"/>
        <w:jc w:val="both"/>
        <w:rPr>
          <w:rFonts w:eastAsia="Calibri"/>
        </w:rPr>
      </w:pPr>
      <w:proofErr w:type="gramStart"/>
      <w:r w:rsidRPr="009D11E3">
        <w:rPr>
          <w:rFonts w:eastAsia="Calibri"/>
          <w:color w:val="00000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D11E3">
        <w:rPr>
          <w:rFonts w:eastAsia="Calibri"/>
          <w:color w:val="000000"/>
        </w:rPr>
        <w:t xml:space="preserve"> заявителя по уплате этих </w:t>
      </w:r>
      <w:proofErr w:type="gramStart"/>
      <w:r w:rsidRPr="009D11E3">
        <w:rPr>
          <w:rFonts w:eastAsia="Calibri"/>
          <w:color w:val="000000"/>
        </w:rPr>
        <w:t>сумм</w:t>
      </w:r>
      <w:proofErr w:type="gramEnd"/>
      <w:r w:rsidRPr="009D11E3">
        <w:rPr>
          <w:rFonts w:eastAsia="Calibri"/>
          <w:color w:val="000000"/>
        </w:rPr>
        <w:t xml:space="preserve"> исполненной или </w:t>
      </w:r>
      <w:proofErr w:type="gramStart"/>
      <w:r w:rsidRPr="009D11E3">
        <w:rPr>
          <w:rFonts w:eastAsia="Calibri"/>
          <w:color w:val="000000"/>
        </w:rPr>
        <w:t>которые</w:t>
      </w:r>
      <w:proofErr w:type="gramEnd"/>
      <w:r w:rsidRPr="009D11E3">
        <w:rPr>
          <w:rFonts w:eastAsia="Calibri"/>
          <w:color w:val="00000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D11E3">
        <w:rPr>
          <w:rFonts w:eastAsia="Calibri"/>
          <w:color w:val="000000"/>
        </w:rPr>
        <w:t>указанных</w:t>
      </w:r>
      <w:proofErr w:type="gramEnd"/>
      <w:r w:rsidRPr="009D11E3">
        <w:rPr>
          <w:rFonts w:eastAsia="Calibri"/>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419A2" w:rsidRPr="009D11E3" w:rsidRDefault="004419A2" w:rsidP="004419A2">
      <w:pPr>
        <w:widowControl w:val="0"/>
        <w:tabs>
          <w:tab w:val="left" w:pos="1191"/>
        </w:tabs>
        <w:ind w:right="20" w:firstLine="709"/>
        <w:jc w:val="both"/>
        <w:rPr>
          <w:rFonts w:eastAsia="Calibri"/>
        </w:rPr>
      </w:pPr>
      <w:proofErr w:type="gramStart"/>
      <w:r w:rsidRPr="009D11E3">
        <w:rPr>
          <w:rFonts w:eastAsia="Calibri"/>
          <w:color w:val="000000"/>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9D11E3">
        <w:rPr>
          <w:rFonts w:eastAsia="Calibri"/>
          <w:color w:val="000000"/>
        </w:rPr>
        <w:t xml:space="preserve"> товара, выполнением работы, оказанием услуги, </w:t>
      </w:r>
      <w:proofErr w:type="gramStart"/>
      <w:r w:rsidRPr="009D11E3">
        <w:rPr>
          <w:rFonts w:eastAsia="Calibri"/>
          <w:color w:val="000000"/>
        </w:rPr>
        <w:t>являющихся</w:t>
      </w:r>
      <w:proofErr w:type="gramEnd"/>
      <w:r w:rsidRPr="009D11E3">
        <w:rPr>
          <w:rFonts w:eastAsia="Calibri"/>
          <w:color w:val="000000"/>
        </w:rPr>
        <w:t xml:space="preserve"> объектом осуществляемой закупки, и административного наказания в виде дисквалификации;</w:t>
      </w:r>
    </w:p>
    <w:p w:rsidR="004419A2" w:rsidRPr="009D11E3" w:rsidRDefault="004419A2" w:rsidP="004419A2">
      <w:pPr>
        <w:widowControl w:val="0"/>
        <w:tabs>
          <w:tab w:val="left" w:pos="1210"/>
        </w:tabs>
        <w:ind w:right="20" w:firstLine="709"/>
        <w:jc w:val="both"/>
        <w:rPr>
          <w:rFonts w:eastAsia="Calibri"/>
        </w:rPr>
      </w:pPr>
      <w:r w:rsidRPr="009D11E3">
        <w:rPr>
          <w:rFonts w:eastAsia="Calibri"/>
          <w:color w:val="000000"/>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419A2" w:rsidRPr="009D11E3" w:rsidRDefault="004419A2" w:rsidP="004419A2">
      <w:pPr>
        <w:widowControl w:val="0"/>
        <w:tabs>
          <w:tab w:val="left" w:pos="1248"/>
          <w:tab w:val="left" w:leader="underscore" w:pos="2866"/>
        </w:tabs>
        <w:ind w:firstLine="709"/>
        <w:jc w:val="both"/>
        <w:rPr>
          <w:rFonts w:eastAsia="Calibri"/>
        </w:rPr>
      </w:pPr>
      <w:proofErr w:type="gramStart"/>
      <w:r w:rsidRPr="009D11E3">
        <w:rPr>
          <w:rFonts w:eastAsia="Calibri"/>
          <w:color w:val="000000"/>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D11E3">
        <w:rPr>
          <w:rFonts w:eastAsia="Calibri"/>
          <w:color w:val="000000"/>
        </w:rPr>
        <w:t xml:space="preserve"> </w:t>
      </w:r>
      <w:proofErr w:type="gramStart"/>
      <w:r w:rsidRPr="009D11E3">
        <w:rPr>
          <w:rFonts w:eastAsia="Calibri"/>
          <w:color w:val="00000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D11E3">
        <w:rPr>
          <w:rFonts w:eastAsia="Calibri"/>
          <w:color w:val="000000"/>
        </w:rPr>
        <w:t>неполнородными</w:t>
      </w:r>
      <w:proofErr w:type="spellEnd"/>
      <w:r w:rsidRPr="009D11E3">
        <w:rPr>
          <w:rFonts w:eastAsia="Calibri"/>
          <w:color w:val="000000"/>
        </w:rPr>
        <w:t xml:space="preserve"> (имеющими общих отца или мать) братьями и сестрами), усыновителями или усыновленными указанных физических лиц.</w:t>
      </w:r>
      <w:proofErr w:type="gramEnd"/>
    </w:p>
    <w:p w:rsidR="004419A2" w:rsidRDefault="004419A2" w:rsidP="004419A2">
      <w:pPr>
        <w:ind w:right="20" w:firstLine="709"/>
        <w:jc w:val="both"/>
        <w:rPr>
          <w:rFonts w:eastAsia="Calibri"/>
          <w:color w:val="000000"/>
        </w:rPr>
      </w:pPr>
      <w:r w:rsidRPr="009D11E3">
        <w:rPr>
          <w:rFonts w:eastAsia="Calibri"/>
          <w:color w:val="000000"/>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04642" w:rsidRDefault="00804642" w:rsidP="004419A2">
      <w:pPr>
        <w:ind w:right="20" w:firstLine="709"/>
        <w:jc w:val="both"/>
        <w:rPr>
          <w:rFonts w:eastAsia="Calibri"/>
          <w:color w:val="000000"/>
        </w:rPr>
      </w:pPr>
      <w:r>
        <w:rPr>
          <w:rFonts w:eastAsia="Calibri"/>
          <w:color w:val="000000"/>
        </w:rPr>
        <w:t>- обязательная регистрация в автоматизированной системе заказов «Электронный ордер».</w:t>
      </w:r>
    </w:p>
    <w:p w:rsidR="0080085A" w:rsidRPr="008D4226" w:rsidRDefault="0080085A" w:rsidP="008D4226">
      <w:pPr>
        <w:ind w:right="20" w:firstLine="709"/>
        <w:jc w:val="both"/>
        <w:rPr>
          <w:color w:val="000000"/>
        </w:rPr>
      </w:pPr>
      <w:r w:rsidRPr="008D4226">
        <w:rPr>
          <w:rFonts w:eastAsia="Calibri"/>
          <w:color w:val="000000"/>
        </w:rPr>
        <w:lastRenderedPageBreak/>
        <w:t>- соответствие осуществляемых участником запроса котировок видов деятельности согласно кодам ОКВЭД, указанным в выписке из ЕГРЮЛ/ЕГРИП требованиям закупки (предмет закупки) – коды ОКВЭД: 62. Разработка компьютерного программного обеспечения, консультационные услуги в данной области и другие сопутствующие услуги;  63.Деятельность в области информационных технологий (допустимыми являются основные коды, а также коды, в том числе включенные в группировки по указанным кодам).</w:t>
      </w:r>
    </w:p>
    <w:p w:rsidR="004419A2" w:rsidRPr="00C26CC2" w:rsidRDefault="004419A2" w:rsidP="004419A2">
      <w:pPr>
        <w:widowControl w:val="0"/>
        <w:numPr>
          <w:ilvl w:val="0"/>
          <w:numId w:val="14"/>
        </w:numPr>
        <w:tabs>
          <w:tab w:val="clear" w:pos="633"/>
          <w:tab w:val="left" w:pos="1134"/>
        </w:tabs>
        <w:ind w:left="0" w:right="20" w:firstLine="709"/>
        <w:jc w:val="both"/>
        <w:rPr>
          <w:rFonts w:eastAsia="Calibri"/>
        </w:rPr>
      </w:pPr>
      <w:r w:rsidRPr="00C26CC2">
        <w:rPr>
          <w:rFonts w:eastAsia="Calibri"/>
        </w:rPr>
        <w:t>Требования к содержанию, форме, оформлению и составу заявки на участие в запросе котировок, а также порядок, место, дата и время начала и дата и время окончания срока подачи заявок на участие в закупке:</w:t>
      </w:r>
    </w:p>
    <w:p w:rsidR="004419A2" w:rsidRPr="00C26CC2" w:rsidRDefault="004419A2" w:rsidP="004419A2">
      <w:pPr>
        <w:widowControl w:val="0"/>
        <w:numPr>
          <w:ilvl w:val="0"/>
          <w:numId w:val="14"/>
        </w:numPr>
        <w:tabs>
          <w:tab w:val="clear" w:pos="633"/>
          <w:tab w:val="left" w:pos="1134"/>
        </w:tabs>
        <w:ind w:left="0" w:right="20" w:firstLine="709"/>
        <w:jc w:val="both"/>
        <w:rPr>
          <w:rFonts w:eastAsia="Calibri"/>
        </w:rPr>
      </w:pPr>
      <w:r w:rsidRPr="00C26CC2">
        <w:rPr>
          <w:rFonts w:eastAsia="Calibri"/>
        </w:rPr>
        <w:t>Место, дата и время начала и дата и время окончания срока подачи заявок на участие в закупке установлены в Извещении.</w:t>
      </w:r>
    </w:p>
    <w:p w:rsidR="004419A2" w:rsidRDefault="004419A2" w:rsidP="004419A2">
      <w:pPr>
        <w:widowControl w:val="0"/>
        <w:numPr>
          <w:ilvl w:val="0"/>
          <w:numId w:val="14"/>
        </w:numPr>
        <w:tabs>
          <w:tab w:val="clear" w:pos="633"/>
          <w:tab w:val="left" w:pos="1134"/>
        </w:tabs>
        <w:ind w:left="0" w:right="20" w:firstLine="709"/>
        <w:jc w:val="both"/>
        <w:rPr>
          <w:rFonts w:eastAsia="Calibri"/>
        </w:rPr>
      </w:pPr>
      <w:r w:rsidRPr="00C26CC2">
        <w:rPr>
          <w:rFonts w:eastAsia="Calibri"/>
        </w:rPr>
        <w:t>Заявка на участие в запросе котировок оформляется по форме Приложения № 1 к Документации и подается Заказчику в письменной форме в запечатанном конверте, оформленном в соответствии с Приложением № 4 к Документации и не позволяющем просматривать содержание такой заявки до даты и времени вскрытия конвертов с заявками на участие в запросе котировок.</w:t>
      </w:r>
    </w:p>
    <w:p w:rsidR="004419A2" w:rsidRPr="003760F6" w:rsidRDefault="004419A2" w:rsidP="004419A2">
      <w:pPr>
        <w:widowControl w:val="0"/>
        <w:tabs>
          <w:tab w:val="left" w:pos="1134"/>
        </w:tabs>
        <w:ind w:right="20" w:firstLine="709"/>
        <w:jc w:val="both"/>
        <w:rPr>
          <w:rFonts w:eastAsia="Calibri"/>
          <w:i/>
        </w:rPr>
      </w:pPr>
      <w:proofErr w:type="gramStart"/>
      <w:r w:rsidRPr="003760F6">
        <w:rPr>
          <w:rFonts w:eastAsia="Calibri"/>
          <w:i/>
        </w:rPr>
        <w:t>Все представляемые документы, включая заявку</w:t>
      </w:r>
      <w:r>
        <w:rPr>
          <w:rFonts w:eastAsia="Calibri"/>
          <w:i/>
        </w:rPr>
        <w:t>,</w:t>
      </w:r>
      <w:r w:rsidRPr="003760F6">
        <w:rPr>
          <w:rFonts w:eastAsia="Calibri"/>
          <w:i/>
        </w:rPr>
        <w:t xml:space="preserve"> составляющие более 2 листов должны быть пронумерованы и либо подписаны на каждой странице</w:t>
      </w:r>
      <w:r>
        <w:rPr>
          <w:rFonts w:eastAsia="Calibri"/>
          <w:i/>
        </w:rPr>
        <w:t>,</w:t>
      </w:r>
      <w:r w:rsidRPr="003760F6">
        <w:rPr>
          <w:rFonts w:eastAsia="Calibri"/>
          <w:i/>
        </w:rPr>
        <w:t xml:space="preserve"> либо прошиты (прошнурованы) с проставлением на обороте последней страницы наклейки на шнуровке с удостоверительной надписью «прошнуровано и пронумеровано на ____ листах», подписанной уполномоченным представителем заявителя скрепленной печатью заявителя (при наличии). </w:t>
      </w:r>
      <w:proofErr w:type="gramEnd"/>
    </w:p>
    <w:p w:rsidR="004419A2" w:rsidRPr="00C26CC2" w:rsidRDefault="004419A2" w:rsidP="004419A2">
      <w:pPr>
        <w:widowControl w:val="0"/>
        <w:numPr>
          <w:ilvl w:val="0"/>
          <w:numId w:val="14"/>
        </w:numPr>
        <w:tabs>
          <w:tab w:val="clear" w:pos="633"/>
          <w:tab w:val="left" w:pos="1134"/>
        </w:tabs>
        <w:ind w:left="0" w:right="20" w:firstLine="709"/>
        <w:jc w:val="both"/>
        <w:rPr>
          <w:rFonts w:eastAsia="Calibri"/>
        </w:rPr>
      </w:pPr>
      <w:r w:rsidRPr="00C26CC2">
        <w:rPr>
          <w:rFonts w:eastAsia="Calibri"/>
        </w:rPr>
        <w:t>Заявка должна содержать следующие информацию и документы:</w:t>
      </w:r>
    </w:p>
    <w:p w:rsidR="004419A2" w:rsidRPr="00C26CC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 xml:space="preserve">наименование оказываемых услуг, согласно предмету закупки, включая характеристики (в случае если требования к характеристикам установлены в Техническом задании – Приложение № 2 к Документации). </w:t>
      </w:r>
      <w:proofErr w:type="gramStart"/>
      <w:r w:rsidRPr="00C26CC2">
        <w:rPr>
          <w:rFonts w:eastAsia="Calibri"/>
        </w:rPr>
        <w:t>При этом описание участниками закупки услуг, которые являются предметом закупки, характеристик (потребительских свойств), его количественных и качественных характеристик осуществляется в соответствии с Техническим заданием – Приложение № 2 к Документации;</w:t>
      </w:r>
      <w:proofErr w:type="gramEnd"/>
    </w:p>
    <w:p w:rsidR="004419A2" w:rsidRPr="00C26CC2" w:rsidRDefault="004419A2" w:rsidP="004419A2">
      <w:pPr>
        <w:widowControl w:val="0"/>
        <w:numPr>
          <w:ilvl w:val="1"/>
          <w:numId w:val="14"/>
        </w:numPr>
        <w:tabs>
          <w:tab w:val="left" w:pos="1276"/>
        </w:tabs>
        <w:ind w:left="0" w:right="20" w:firstLine="709"/>
        <w:jc w:val="both"/>
        <w:rPr>
          <w:rFonts w:eastAsia="Calibri"/>
        </w:rPr>
      </w:pPr>
      <w:proofErr w:type="gramStart"/>
      <w:r w:rsidRPr="00C26CC2">
        <w:rPr>
          <w:rFonts w:eastAsia="Calibri"/>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4419A2" w:rsidRPr="00C26CC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идентификационный номер налогоплательщика (при его наличии);</w:t>
      </w:r>
    </w:p>
    <w:p w:rsidR="004419A2" w:rsidRPr="00C26CC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согласие участника закупки на оказание услуг в соответствии с условиями, установленными Документацией.</w:t>
      </w:r>
    </w:p>
    <w:p w:rsidR="004419A2" w:rsidRPr="00C26CC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 xml:space="preserve">предлагаемая участником закупки цена </w:t>
      </w:r>
      <w:r w:rsidR="0080085A">
        <w:rPr>
          <w:rFonts w:eastAsia="Calibri"/>
        </w:rPr>
        <w:t>работ/</w:t>
      </w:r>
      <w:r w:rsidRPr="00C26CC2">
        <w:rPr>
          <w:rFonts w:eastAsia="Calibri"/>
        </w:rPr>
        <w:t>услуг;</w:t>
      </w:r>
    </w:p>
    <w:p w:rsidR="004419A2" w:rsidRPr="00C26CC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(Перечень документов установлен в пункте 15 Извещения о проведении запроса котировок);</w:t>
      </w:r>
    </w:p>
    <w:p w:rsidR="004419A2" w:rsidRPr="00C26CC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Документ (либо заверенная участником закупки копия), подтверждающий полномочия лица, подписавшего заявку;</w:t>
      </w:r>
    </w:p>
    <w:p w:rsidR="004419A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Декларация о соответствии участника закупки требованиям, установленным пунктом 7 Документации (подается в письменном виде по произвольной форме).</w:t>
      </w:r>
    </w:p>
    <w:p w:rsidR="0080085A" w:rsidRPr="00C26CC2" w:rsidRDefault="0080085A" w:rsidP="0080085A">
      <w:pPr>
        <w:widowControl w:val="0"/>
        <w:numPr>
          <w:ilvl w:val="1"/>
          <w:numId w:val="14"/>
        </w:numPr>
        <w:tabs>
          <w:tab w:val="left" w:pos="1276"/>
        </w:tabs>
        <w:ind w:left="0" w:right="20" w:firstLine="709"/>
        <w:jc w:val="both"/>
        <w:rPr>
          <w:rFonts w:eastAsia="Calibri"/>
        </w:rPr>
      </w:pPr>
      <w:r>
        <w:rPr>
          <w:rFonts w:eastAsia="Calibri"/>
        </w:rPr>
        <w:t>Выписка из ЕГРЮЛ/ЕГРИП участника.</w:t>
      </w:r>
    </w:p>
    <w:p w:rsidR="004419A2" w:rsidRPr="00C26CC2" w:rsidRDefault="004419A2" w:rsidP="004419A2">
      <w:pPr>
        <w:widowControl w:val="0"/>
        <w:numPr>
          <w:ilvl w:val="0"/>
          <w:numId w:val="14"/>
        </w:numPr>
        <w:tabs>
          <w:tab w:val="clear" w:pos="633"/>
          <w:tab w:val="left" w:pos="1134"/>
        </w:tabs>
        <w:ind w:left="0" w:right="20" w:firstLine="709"/>
        <w:jc w:val="both"/>
        <w:rPr>
          <w:rFonts w:eastAsia="Calibri"/>
        </w:rPr>
      </w:pPr>
      <w:r w:rsidRPr="00C26CC2">
        <w:rPr>
          <w:rFonts w:eastAsia="Calibri"/>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r>
        <w:rPr>
          <w:rFonts w:eastAsia="Calibri"/>
        </w:rPr>
        <w:t>.</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lastRenderedPageBreak/>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Каждый конверт с заявкой, поступивший в установленный срок, принимается Заказчиком в соответствии с условиями, предусмотренными Документацией.</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3 дней со дня предоставления разъяснений.</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proofErr w:type="gramStart"/>
      <w:r w:rsidRPr="006B2E14">
        <w:rPr>
          <w:rFonts w:eastAsia="Calibri"/>
        </w:rPr>
        <w:t xml:space="preserve">Заказчик обязан письменно ответить на запрос о разъяснении документации о проведении запроса котировок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 </w:t>
      </w:r>
      <w:proofErr w:type="gramEnd"/>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Дата и время начала и дата и время окончания срока предоставления участникам закупки разъяснений положений документации о закупке установлены в пункте 16 Извещения.</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Место, дата и время рассмотрения заявок участников закупки и подведения итогов закупки установлены в пункте 18 Извещения.</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Критерии и порядок оценки и сопоставления заявок участников закупки.</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Критериями оценки и сопоставления заявок участников закупки являются соответствие требованиям, установленным в Документации, и наиболее низкая цена услуг, предложенная участником закупки.</w:t>
      </w:r>
    </w:p>
    <w:p w:rsidR="004419A2"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 xml:space="preserve">Оценка и сопоставление заявок участников закупки проводится комиссией на предмет соответствия их требованиям, указанным в Документации, сопоставления значений предложений участников об общей стоимости </w:t>
      </w:r>
      <w:r w:rsidR="0080085A">
        <w:rPr>
          <w:rFonts w:eastAsia="Calibri"/>
        </w:rPr>
        <w:t>работ/</w:t>
      </w:r>
      <w:r w:rsidRPr="006B2E14">
        <w:rPr>
          <w:rFonts w:eastAsia="Calibri"/>
        </w:rPr>
        <w:t>услуг по договору.</w:t>
      </w:r>
    </w:p>
    <w:p w:rsidR="0080085A" w:rsidRDefault="0080085A" w:rsidP="008D4226">
      <w:pPr>
        <w:jc w:val="both"/>
        <w:rPr>
          <w:spacing w:val="-4"/>
        </w:rPr>
      </w:pPr>
      <w:r w:rsidRPr="008D4226">
        <w:rPr>
          <w:spacing w:val="-4"/>
        </w:rPr>
        <w:t xml:space="preserve">В случае несоответствия участника запроса котировок требованиям, установленным Документацией, комиссия признает заявку участника </w:t>
      </w:r>
      <w:proofErr w:type="spellStart"/>
      <w:r w:rsidRPr="008D4226">
        <w:rPr>
          <w:spacing w:val="-4"/>
        </w:rPr>
        <w:t>несоответсвующей</w:t>
      </w:r>
      <w:proofErr w:type="spellEnd"/>
      <w:r w:rsidRPr="008D4226">
        <w:rPr>
          <w:spacing w:val="-4"/>
        </w:rPr>
        <w:t>, а ценовое предложение данного участника не рассматривается в ходе проведения запроса котировок.</w:t>
      </w:r>
    </w:p>
    <w:p w:rsidR="00F871BA" w:rsidRPr="000B6306" w:rsidRDefault="00F871BA" w:rsidP="00F871BA">
      <w:pPr>
        <w:widowControl w:val="0"/>
        <w:numPr>
          <w:ilvl w:val="1"/>
          <w:numId w:val="14"/>
        </w:numPr>
        <w:tabs>
          <w:tab w:val="clear" w:pos="0"/>
          <w:tab w:val="num" w:pos="490"/>
          <w:tab w:val="left" w:pos="1134"/>
        </w:tabs>
        <w:ind w:left="1210" w:right="20" w:hanging="501"/>
        <w:jc w:val="both"/>
      </w:pPr>
      <w:r>
        <w:rPr>
          <w:rFonts w:eastAsia="Calibri"/>
        </w:rPr>
        <w:t>К</w:t>
      </w:r>
      <w:r w:rsidRPr="000B6306">
        <w:rPr>
          <w:rFonts w:eastAsia="Calibri"/>
        </w:rPr>
        <w:t>омиссия может отклонить котировочные заявки в случае:</w:t>
      </w:r>
    </w:p>
    <w:p w:rsidR="00F871BA" w:rsidRPr="00100532" w:rsidRDefault="00F871BA" w:rsidP="00F871BA">
      <w:pPr>
        <w:widowControl w:val="0"/>
        <w:ind w:left="142" w:right="20"/>
        <w:jc w:val="both"/>
        <w:rPr>
          <w:rFonts w:eastAsia="Calibri"/>
          <w:b/>
          <w:bCs/>
        </w:rPr>
      </w:pPr>
      <w:r>
        <w:rPr>
          <w:rFonts w:eastAsia="Calibri"/>
        </w:rPr>
        <w:t xml:space="preserve">- </w:t>
      </w:r>
      <w:r w:rsidRPr="00100532">
        <w:rPr>
          <w:rFonts w:eastAsia="Calibri"/>
        </w:rPr>
        <w:t>несоответствия котировочной заявки требованиям, указанным в запросе котировок;</w:t>
      </w:r>
    </w:p>
    <w:p w:rsidR="00F871BA" w:rsidRPr="00100532" w:rsidRDefault="00F871BA" w:rsidP="00F871BA">
      <w:pPr>
        <w:widowControl w:val="0"/>
        <w:ind w:left="142" w:right="20"/>
        <w:jc w:val="both"/>
        <w:rPr>
          <w:rFonts w:eastAsia="Calibri"/>
        </w:rPr>
      </w:pPr>
      <w:r>
        <w:rPr>
          <w:rFonts w:eastAsia="Calibri"/>
        </w:rPr>
        <w:t xml:space="preserve">- </w:t>
      </w:r>
      <w:r w:rsidRPr="00100532">
        <w:rPr>
          <w:rFonts w:eastAsia="Calibri"/>
        </w:rPr>
        <w:t>при предложении в котировочной заявке цены товаров, работ, услуг выше начальной (максимальной) цены договора;</w:t>
      </w:r>
    </w:p>
    <w:p w:rsidR="00F871BA" w:rsidRPr="00100532" w:rsidRDefault="00F871BA" w:rsidP="00F871BA">
      <w:pPr>
        <w:widowControl w:val="0"/>
        <w:ind w:left="142" w:right="20"/>
        <w:jc w:val="both"/>
        <w:rPr>
          <w:rFonts w:eastAsia="Calibri"/>
        </w:rPr>
      </w:pPr>
      <w:r>
        <w:rPr>
          <w:rFonts w:eastAsia="Calibri"/>
        </w:rPr>
        <w:t xml:space="preserve">- </w:t>
      </w:r>
      <w:r w:rsidRPr="00100532">
        <w:rPr>
          <w:rFonts w:eastAsia="Calibri"/>
        </w:rPr>
        <w:t>отказа от проведения запроса котировок;</w:t>
      </w:r>
    </w:p>
    <w:p w:rsidR="00F871BA" w:rsidRPr="00100532" w:rsidRDefault="00F871BA" w:rsidP="00F871BA">
      <w:pPr>
        <w:widowControl w:val="0"/>
        <w:ind w:left="142" w:right="20"/>
        <w:jc w:val="both"/>
        <w:rPr>
          <w:rFonts w:eastAsia="Calibri"/>
        </w:rPr>
      </w:pPr>
      <w:r>
        <w:rPr>
          <w:rFonts w:eastAsia="Calibri"/>
        </w:rPr>
        <w:t xml:space="preserve">- </w:t>
      </w:r>
      <w:r w:rsidRPr="00100532">
        <w:rPr>
          <w:rFonts w:eastAsia="Calibri"/>
        </w:rPr>
        <w:t>непредставления участником закупки разъяснений положений котировочной заявки (в случае наличия требования заказчика).</w:t>
      </w:r>
    </w:p>
    <w:p w:rsidR="004419A2" w:rsidRPr="006B2E14" w:rsidRDefault="004419A2" w:rsidP="004419A2">
      <w:pPr>
        <w:widowControl w:val="0"/>
        <w:numPr>
          <w:ilvl w:val="0"/>
          <w:numId w:val="14"/>
        </w:numPr>
        <w:tabs>
          <w:tab w:val="clear" w:pos="633"/>
          <w:tab w:val="left" w:pos="1138"/>
        </w:tabs>
        <w:ind w:left="0" w:right="20" w:firstLine="709"/>
        <w:jc w:val="both"/>
        <w:rPr>
          <w:rFonts w:eastAsia="Calibri"/>
        </w:rPr>
      </w:pPr>
      <w:r w:rsidRPr="006B2E14">
        <w:rPr>
          <w:rFonts w:eastAsia="Calibri"/>
        </w:rPr>
        <w:t>Право Заказчика отказаться от проведения запроса котировок.</w:t>
      </w:r>
    </w:p>
    <w:p w:rsidR="004419A2" w:rsidRPr="006B2E14" w:rsidRDefault="004419A2" w:rsidP="004419A2">
      <w:pPr>
        <w:widowControl w:val="0"/>
        <w:tabs>
          <w:tab w:val="left" w:pos="1138"/>
        </w:tabs>
        <w:ind w:right="20" w:firstLine="709"/>
        <w:jc w:val="both"/>
        <w:rPr>
          <w:rFonts w:eastAsia="Calibri"/>
        </w:rPr>
      </w:pPr>
      <w:r w:rsidRPr="006B2E14">
        <w:rPr>
          <w:rFonts w:eastAsia="Calibri"/>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4419A2" w:rsidRPr="006B2E14" w:rsidRDefault="004419A2" w:rsidP="004419A2">
      <w:pPr>
        <w:widowControl w:val="0"/>
        <w:tabs>
          <w:tab w:val="left" w:pos="1134"/>
        </w:tabs>
        <w:ind w:right="20" w:firstLine="709"/>
        <w:jc w:val="both"/>
        <w:rPr>
          <w:rFonts w:eastAsia="Calibri"/>
        </w:rPr>
      </w:pPr>
      <w:r w:rsidRPr="006B2E14">
        <w:rPr>
          <w:rFonts w:eastAsia="Calibri"/>
        </w:rPr>
        <w:t>Уведомление об отказе от проведения запроса котировок размещается на сайте Заказчика не позднее 3 (трех) дней со дня принятия решения об отказе от проведения запроса котировок.</w:t>
      </w:r>
    </w:p>
    <w:p w:rsidR="004419A2" w:rsidRPr="006B2E14" w:rsidRDefault="004419A2" w:rsidP="004419A2">
      <w:pPr>
        <w:widowControl w:val="0"/>
        <w:numPr>
          <w:ilvl w:val="0"/>
          <w:numId w:val="14"/>
        </w:numPr>
        <w:tabs>
          <w:tab w:val="clear" w:pos="633"/>
          <w:tab w:val="left" w:pos="1138"/>
        </w:tabs>
        <w:ind w:left="0" w:right="20" w:firstLine="709"/>
        <w:jc w:val="both"/>
        <w:rPr>
          <w:rFonts w:eastAsia="Calibri"/>
        </w:rPr>
      </w:pPr>
      <w:r w:rsidRPr="006B2E14">
        <w:rPr>
          <w:rFonts w:eastAsia="Calibri"/>
        </w:rPr>
        <w:t>Порядок заключения договора.</w:t>
      </w:r>
    </w:p>
    <w:p w:rsidR="004419A2" w:rsidRPr="009D11E3" w:rsidRDefault="004419A2" w:rsidP="004419A2">
      <w:pPr>
        <w:widowControl w:val="0"/>
        <w:tabs>
          <w:tab w:val="left" w:pos="1134"/>
        </w:tabs>
        <w:ind w:right="20" w:firstLine="709"/>
        <w:jc w:val="both"/>
        <w:rPr>
          <w:rFonts w:eastAsia="Calibri"/>
          <w:color w:val="000000"/>
        </w:rPr>
      </w:pPr>
      <w:proofErr w:type="gramStart"/>
      <w:r w:rsidRPr="006B2E14">
        <w:rPr>
          <w:rFonts w:eastAsia="Calibri"/>
        </w:rPr>
        <w:t xml:space="preserve">Договор заключается в соответствии с законодательством Российской Федерации, </w:t>
      </w:r>
      <w:r w:rsidRPr="006B2E14">
        <w:rPr>
          <w:rFonts w:eastAsia="Calibri"/>
        </w:rPr>
        <w:lastRenderedPageBreak/>
        <w:t>требованиями Документации и условиями, указанными в заявке победителя запроса котировок или при его уклонении, с участником закупки, предложившим в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w:t>
      </w:r>
      <w:proofErr w:type="gramEnd"/>
      <w:r w:rsidRPr="006B2E14">
        <w:rPr>
          <w:rFonts w:eastAsia="Calibri"/>
        </w:rPr>
        <w:t xml:space="preserve"> победителем в проведении запроса</w:t>
      </w:r>
      <w:r w:rsidRPr="009D11E3">
        <w:t xml:space="preserve"> котировок условий.</w:t>
      </w:r>
    </w:p>
    <w:p w:rsidR="004419A2" w:rsidRPr="009D11E3" w:rsidRDefault="004419A2" w:rsidP="004419A2">
      <w:pPr>
        <w:widowControl w:val="0"/>
        <w:autoSpaceDE w:val="0"/>
        <w:autoSpaceDN w:val="0"/>
        <w:adjustRightInd w:val="0"/>
        <w:ind w:firstLine="709"/>
        <w:jc w:val="right"/>
        <w:rPr>
          <w:bCs/>
          <w:sz w:val="20"/>
          <w:szCs w:val="20"/>
        </w:rPr>
      </w:pPr>
      <w:r w:rsidRPr="009D11E3">
        <w:br w:type="page"/>
      </w:r>
      <w:r w:rsidRPr="009D11E3">
        <w:rPr>
          <w:bCs/>
          <w:sz w:val="20"/>
          <w:szCs w:val="20"/>
        </w:rPr>
        <w:lastRenderedPageBreak/>
        <w:t>Приложение № 1</w:t>
      </w:r>
    </w:p>
    <w:p w:rsidR="004419A2" w:rsidRPr="009D11E3" w:rsidRDefault="004419A2" w:rsidP="004419A2">
      <w:pPr>
        <w:widowControl w:val="0"/>
        <w:autoSpaceDE w:val="0"/>
        <w:autoSpaceDN w:val="0"/>
        <w:adjustRightInd w:val="0"/>
        <w:ind w:firstLine="567"/>
        <w:jc w:val="right"/>
        <w:rPr>
          <w:bCs/>
          <w:sz w:val="20"/>
          <w:szCs w:val="20"/>
        </w:rPr>
      </w:pPr>
      <w:r w:rsidRPr="009D11E3">
        <w:rPr>
          <w:bCs/>
          <w:sz w:val="20"/>
          <w:szCs w:val="20"/>
        </w:rPr>
        <w:t xml:space="preserve">к Документации о проведении </w:t>
      </w:r>
    </w:p>
    <w:p w:rsidR="004419A2" w:rsidRPr="009D11E3" w:rsidRDefault="004419A2" w:rsidP="004419A2">
      <w:pPr>
        <w:jc w:val="right"/>
        <w:rPr>
          <w:bCs/>
          <w:sz w:val="20"/>
          <w:szCs w:val="20"/>
        </w:rPr>
      </w:pPr>
      <w:r w:rsidRPr="009D11E3">
        <w:rPr>
          <w:bCs/>
          <w:sz w:val="20"/>
          <w:szCs w:val="20"/>
        </w:rPr>
        <w:t>запроса котировок</w:t>
      </w:r>
    </w:p>
    <w:p w:rsidR="004419A2" w:rsidRPr="009D11E3" w:rsidRDefault="004419A2" w:rsidP="004419A2">
      <w:pPr>
        <w:jc w:val="center"/>
        <w:rPr>
          <w:b/>
        </w:rPr>
      </w:pPr>
    </w:p>
    <w:p w:rsidR="004419A2" w:rsidRPr="009D11E3" w:rsidRDefault="004419A2" w:rsidP="004419A2">
      <w:pPr>
        <w:jc w:val="center"/>
        <w:rPr>
          <w:i/>
        </w:rPr>
      </w:pPr>
      <w:r w:rsidRPr="009D11E3">
        <w:rPr>
          <w:i/>
        </w:rPr>
        <w:t>ФОРМА</w:t>
      </w:r>
    </w:p>
    <w:p w:rsidR="004419A2" w:rsidRPr="009D11E3" w:rsidRDefault="004419A2" w:rsidP="004419A2">
      <w:pPr>
        <w:jc w:val="center"/>
        <w:rPr>
          <w:b/>
        </w:rPr>
      </w:pPr>
      <w:r w:rsidRPr="009D11E3">
        <w:rPr>
          <w:b/>
        </w:rPr>
        <w:t xml:space="preserve">ЗАЯВКА НА УЧАСТИЕ В ЗАПРОСЕ КОТИРОВОК </w:t>
      </w:r>
    </w:p>
    <w:p w:rsidR="004419A2" w:rsidRPr="009D11E3" w:rsidRDefault="004419A2" w:rsidP="004419A2">
      <w:pPr>
        <w:jc w:val="center"/>
        <w:rPr>
          <w:b/>
        </w:rPr>
      </w:pPr>
    </w:p>
    <w:p w:rsidR="004419A2" w:rsidRPr="009D11E3" w:rsidRDefault="004419A2" w:rsidP="004419A2">
      <w:pPr>
        <w:rPr>
          <w:b/>
          <w:bCs/>
        </w:rPr>
      </w:pPr>
      <w:r w:rsidRPr="009D11E3">
        <w:t xml:space="preserve">Кому: </w:t>
      </w:r>
      <w:r w:rsidR="00016E81">
        <w:rPr>
          <w:b/>
        </w:rPr>
        <w:t>Ч</w:t>
      </w:r>
      <w:r w:rsidRPr="009D11E3">
        <w:rPr>
          <w:b/>
        </w:rPr>
        <w:t>астное учреждение здравоохранения «</w:t>
      </w:r>
      <w:r w:rsidR="00016E81">
        <w:rPr>
          <w:b/>
        </w:rPr>
        <w:t>Центральная клиническая больница «РЖД-Медицина</w:t>
      </w:r>
      <w:r w:rsidRPr="009D11E3">
        <w:rPr>
          <w:b/>
        </w:rPr>
        <w:t>»</w:t>
      </w:r>
      <w:r w:rsidRPr="009D11E3">
        <w:rPr>
          <w:b/>
          <w:bCs/>
        </w:rPr>
        <w:t xml:space="preserve"> </w:t>
      </w:r>
    </w:p>
    <w:p w:rsidR="004419A2" w:rsidRPr="009D11E3" w:rsidRDefault="004419A2" w:rsidP="004419A2"/>
    <w:p w:rsidR="004419A2" w:rsidRPr="009D11E3" w:rsidRDefault="004419A2" w:rsidP="004419A2">
      <w:pPr>
        <w:ind w:firstLine="851"/>
        <w:jc w:val="both"/>
      </w:pPr>
      <w:r w:rsidRPr="009D11E3">
        <w:t xml:space="preserve">Изучив опубликованный Вами запрос котировок на право заключения договора </w:t>
      </w:r>
      <w:proofErr w:type="gramStart"/>
      <w:r w:rsidRPr="009D11E3">
        <w:t>на</w:t>
      </w:r>
      <w:proofErr w:type="gramEnd"/>
      <w:r w:rsidRPr="009D11E3">
        <w:t xml:space="preserve"> ____________________________ </w:t>
      </w:r>
      <w:proofErr w:type="gramStart"/>
      <w:r w:rsidRPr="009D11E3">
        <w:t>для</w:t>
      </w:r>
      <w:proofErr w:type="gramEnd"/>
      <w:r w:rsidRPr="009D11E3">
        <w:t xml:space="preserve"> нужд </w:t>
      </w:r>
      <w:r w:rsidR="00016E81">
        <w:t>Ч</w:t>
      </w:r>
      <w:r w:rsidR="00016E81" w:rsidRPr="00966D3E">
        <w:t>УЗ «</w:t>
      </w:r>
      <w:r w:rsidR="00016E81">
        <w:t>ЦКБ</w:t>
      </w:r>
      <w:r w:rsidR="00016E81" w:rsidRPr="00966D3E">
        <w:t xml:space="preserve"> «РЖД</w:t>
      </w:r>
      <w:r w:rsidR="00016E81">
        <w:t>-Медицина</w:t>
      </w:r>
      <w:r w:rsidR="00016E81" w:rsidRPr="00966D3E">
        <w:t>»</w:t>
      </w:r>
      <w:r w:rsidR="00016E81" w:rsidRPr="009D11E3" w:rsidDel="00016E81">
        <w:t xml:space="preserve"> </w:t>
      </w:r>
      <w:r w:rsidRPr="009D11E3">
        <w:t>(Извещение № _____ от ______), Участник закупки:_________________________ подает настоящую заявку на изложенных ниже условиях.</w:t>
      </w:r>
      <w:r w:rsidRPr="009D11E3" w:rsidDel="004850D0">
        <w:t xml:space="preserve"> </w:t>
      </w:r>
    </w:p>
    <w:p w:rsidR="004419A2" w:rsidRPr="009D11E3" w:rsidRDefault="004419A2" w:rsidP="004419A2">
      <w:pPr>
        <w:ind w:firstLine="851"/>
        <w:rPr>
          <w:i/>
          <w:shd w:val="clear" w:color="auto" w:fill="FFFFFF"/>
        </w:rPr>
      </w:pPr>
    </w:p>
    <w:p w:rsidR="004419A2" w:rsidRPr="009D11E3" w:rsidRDefault="004419A2" w:rsidP="004419A2">
      <w:pPr>
        <w:rPr>
          <w:i/>
          <w:shd w:val="clear" w:color="auto" w:fill="FFFFFF"/>
        </w:rPr>
      </w:pPr>
      <w:r w:rsidRPr="009D11E3">
        <w:rPr>
          <w:i/>
          <w:shd w:val="clear" w:color="auto" w:fill="FFFFFF"/>
        </w:rPr>
        <w:t xml:space="preserve">- для юридического лица: </w:t>
      </w:r>
    </w:p>
    <w:p w:rsidR="004419A2" w:rsidRPr="009D11E3" w:rsidRDefault="004419A2" w:rsidP="004419A2">
      <w:pPr>
        <w:rPr>
          <w:i/>
          <w:iCs/>
        </w:rPr>
      </w:pPr>
      <w:r w:rsidRPr="009D11E3">
        <w:t>Наименование, организационно-правовая форма ___________________________________</w:t>
      </w:r>
    </w:p>
    <w:p w:rsidR="004419A2" w:rsidRPr="009D11E3" w:rsidRDefault="004419A2" w:rsidP="004419A2">
      <w:proofErr w:type="gramStart"/>
      <w:r w:rsidRPr="009D11E3">
        <w:t>Место нахождение</w:t>
      </w:r>
      <w:proofErr w:type="gramEnd"/>
      <w:r w:rsidRPr="009D11E3">
        <w:t xml:space="preserve"> Заявителя: ___________________________________________________</w:t>
      </w:r>
    </w:p>
    <w:p w:rsidR="004419A2" w:rsidRPr="009D11E3" w:rsidRDefault="004419A2" w:rsidP="004419A2">
      <w:r w:rsidRPr="009D11E3">
        <w:t>Почтовый адрес Заявителя: ______________________________________________________</w:t>
      </w:r>
    </w:p>
    <w:p w:rsidR="004419A2" w:rsidRPr="009D11E3" w:rsidRDefault="004419A2" w:rsidP="004419A2">
      <w:proofErr w:type="gramStart"/>
      <w:r w:rsidRPr="009D11E3">
        <w:t>Руководитель (лицо, исполняющее функции единоличного исполнительного органа участника запроса котировок: (должность, ФИО  полностью)___________________________________</w:t>
      </w:r>
      <w:proofErr w:type="gramEnd"/>
    </w:p>
    <w:p w:rsidR="004419A2" w:rsidRPr="009D11E3" w:rsidRDefault="004419A2" w:rsidP="004419A2">
      <w:r w:rsidRPr="009D11E3">
        <w:t>Действует от имени организации на основании _____________________________________</w:t>
      </w:r>
    </w:p>
    <w:p w:rsidR="004419A2" w:rsidRPr="009D11E3" w:rsidRDefault="004419A2" w:rsidP="004419A2">
      <w:r w:rsidRPr="009D11E3">
        <w:tab/>
      </w:r>
      <w:r w:rsidRPr="009D11E3">
        <w:tab/>
      </w:r>
      <w:r w:rsidRPr="009D11E3">
        <w:tab/>
      </w:r>
      <w:r w:rsidRPr="009D11E3">
        <w:tab/>
      </w:r>
      <w:r w:rsidRPr="009D11E3">
        <w:tab/>
      </w:r>
      <w:r w:rsidRPr="009D11E3">
        <w:tab/>
      </w:r>
      <w:r w:rsidRPr="009D11E3">
        <w:tab/>
        <w:t xml:space="preserve">           </w:t>
      </w:r>
      <w:r w:rsidRPr="009D11E3">
        <w:rPr>
          <w:i/>
          <w:iCs/>
        </w:rPr>
        <w:t>(Устава, доверенности…)</w:t>
      </w:r>
    </w:p>
    <w:p w:rsidR="004419A2" w:rsidRPr="009D11E3" w:rsidRDefault="004419A2" w:rsidP="004419A2"/>
    <w:p w:rsidR="004419A2" w:rsidRPr="009D11E3" w:rsidRDefault="004419A2" w:rsidP="004419A2">
      <w:r w:rsidRPr="009D11E3">
        <w:t>При наличии указываются учредители, члены коллегиального исполнительного органа:</w:t>
      </w:r>
    </w:p>
    <w:p w:rsidR="004419A2" w:rsidRPr="009D11E3" w:rsidRDefault="004419A2" w:rsidP="004419A2">
      <w:pPr>
        <w:rPr>
          <w:i/>
          <w:shd w:val="clear" w:color="auto" w:fill="FFFFFF"/>
        </w:rPr>
      </w:pPr>
      <w:r w:rsidRPr="009D11E3">
        <w:t>_____________________________________________________________________________</w:t>
      </w:r>
    </w:p>
    <w:p w:rsidR="004419A2" w:rsidRPr="009D11E3" w:rsidRDefault="004419A2" w:rsidP="004419A2">
      <w:pPr>
        <w:rPr>
          <w:i/>
          <w:shd w:val="clear" w:color="auto" w:fill="FFFFFF"/>
        </w:rPr>
      </w:pPr>
    </w:p>
    <w:p w:rsidR="004419A2" w:rsidRPr="009D11E3" w:rsidRDefault="004419A2" w:rsidP="004419A2">
      <w:r w:rsidRPr="009D11E3">
        <w:rPr>
          <w:i/>
          <w:shd w:val="clear" w:color="auto" w:fill="FFFFFF"/>
        </w:rPr>
        <w:t>- для физического лица</w:t>
      </w:r>
      <w:r w:rsidRPr="009D11E3">
        <w:rPr>
          <w:shd w:val="clear" w:color="auto" w:fill="FFFFFF"/>
        </w:rPr>
        <w:t>: фамилия, имя, отчество (при наличии), паспортные данные, место жительства __________________________________________________________________</w:t>
      </w:r>
    </w:p>
    <w:p w:rsidR="004419A2" w:rsidRPr="009D11E3" w:rsidRDefault="004419A2" w:rsidP="004419A2"/>
    <w:p w:rsidR="004419A2" w:rsidRPr="009D11E3" w:rsidRDefault="004419A2" w:rsidP="004419A2">
      <w:pPr>
        <w:rPr>
          <w:i/>
        </w:rPr>
      </w:pPr>
      <w:r w:rsidRPr="009D11E3">
        <w:rPr>
          <w:i/>
        </w:rPr>
        <w:t>- для юридических и физических лиц:</w:t>
      </w:r>
    </w:p>
    <w:p w:rsidR="004419A2" w:rsidRPr="009D11E3" w:rsidRDefault="004419A2" w:rsidP="004419A2">
      <w:r w:rsidRPr="009D11E3">
        <w:t xml:space="preserve">Телефон/факс: __________________________, </w:t>
      </w:r>
      <w:r w:rsidRPr="009D11E3">
        <w:rPr>
          <w:lang w:val="en-US"/>
        </w:rPr>
        <w:t>E</w:t>
      </w:r>
      <w:r w:rsidRPr="009D11E3">
        <w:t>-</w:t>
      </w:r>
      <w:r w:rsidRPr="009D11E3">
        <w:rPr>
          <w:lang w:val="en-US"/>
        </w:rPr>
        <w:t>mail</w:t>
      </w:r>
      <w:r w:rsidRPr="009D11E3">
        <w:t>: ______________________________,</w:t>
      </w:r>
    </w:p>
    <w:p w:rsidR="004419A2" w:rsidRPr="009D11E3" w:rsidRDefault="004419A2" w:rsidP="004419A2">
      <w:r w:rsidRPr="009D11E3">
        <w:t>Зарегистрированный в:__________________________________________________________</w:t>
      </w:r>
    </w:p>
    <w:p w:rsidR="004419A2" w:rsidRPr="009D11E3" w:rsidRDefault="004419A2" w:rsidP="004419A2">
      <w:pPr>
        <w:rPr>
          <w:i/>
          <w:iCs/>
        </w:rPr>
      </w:pPr>
      <w:r w:rsidRPr="009D11E3">
        <w:rPr>
          <w:i/>
          <w:iCs/>
        </w:rPr>
        <w:tab/>
      </w:r>
      <w:r w:rsidRPr="009D11E3">
        <w:rPr>
          <w:i/>
          <w:iCs/>
        </w:rPr>
        <w:tab/>
      </w:r>
      <w:r w:rsidRPr="009D11E3">
        <w:rPr>
          <w:i/>
          <w:iCs/>
        </w:rPr>
        <w:tab/>
      </w:r>
      <w:r w:rsidRPr="009D11E3">
        <w:rPr>
          <w:i/>
          <w:iCs/>
        </w:rPr>
        <w:tab/>
        <w:t>(место, дата регистрации организации/физического лица)</w:t>
      </w:r>
    </w:p>
    <w:p w:rsidR="004419A2" w:rsidRPr="009D11E3" w:rsidRDefault="004419A2" w:rsidP="004419A2"/>
    <w:p w:rsidR="004419A2" w:rsidRPr="009D11E3" w:rsidRDefault="004419A2" w:rsidP="004419A2">
      <w:r w:rsidRPr="009D11E3">
        <w:t>ИНН:______________________, КПП</w:t>
      </w:r>
      <w:proofErr w:type="gramStart"/>
      <w:r w:rsidRPr="009D11E3">
        <w:t xml:space="preserve">:________________; </w:t>
      </w:r>
      <w:proofErr w:type="gramEnd"/>
    </w:p>
    <w:p w:rsidR="004419A2" w:rsidRPr="009D11E3" w:rsidRDefault="004419A2" w:rsidP="004419A2">
      <w:r w:rsidRPr="009D11E3">
        <w:t xml:space="preserve">ОГРН: _______________(для организации), </w:t>
      </w:r>
    </w:p>
    <w:p w:rsidR="004419A2" w:rsidRPr="009D11E3" w:rsidRDefault="004419A2" w:rsidP="004419A2">
      <w:r w:rsidRPr="009D11E3">
        <w:t>Банковские реквизиты:</w:t>
      </w:r>
    </w:p>
    <w:p w:rsidR="004419A2" w:rsidRPr="009D11E3" w:rsidRDefault="004419A2" w:rsidP="004419A2">
      <w:r w:rsidRPr="009D11E3">
        <w:t>_____________________________________________________________________________</w:t>
      </w:r>
    </w:p>
    <w:p w:rsidR="004419A2" w:rsidRPr="009D11E3" w:rsidRDefault="004419A2" w:rsidP="004419A2">
      <w:r w:rsidRPr="009D11E3">
        <w:t>_____________________________________________________________________________</w:t>
      </w:r>
    </w:p>
    <w:p w:rsidR="004419A2" w:rsidRPr="009D11E3" w:rsidRDefault="004419A2" w:rsidP="004419A2"/>
    <w:p w:rsidR="004419A2" w:rsidRPr="009D11E3" w:rsidRDefault="004419A2" w:rsidP="004419A2">
      <w:r w:rsidRPr="009D11E3">
        <w:t>Контактное лицо (ФИО полностью):________________________________________________.</w:t>
      </w:r>
    </w:p>
    <w:p w:rsidR="004419A2" w:rsidRPr="009D11E3" w:rsidRDefault="004419A2" w:rsidP="004419A2"/>
    <w:p w:rsidR="004419A2" w:rsidRDefault="004419A2" w:rsidP="004419A2">
      <w:r w:rsidRPr="009D11E3">
        <w:t xml:space="preserve">предлагаем осуществить </w:t>
      </w:r>
      <w:r w:rsidR="00F871BA">
        <w:t>выполнение работ/</w:t>
      </w:r>
      <w:r w:rsidRPr="009D11E3">
        <w:t xml:space="preserve">оказание услуг ________________________________________________ на следующих </w:t>
      </w:r>
      <w:r>
        <w:t xml:space="preserve">стоимостных </w:t>
      </w:r>
      <w:r w:rsidRPr="009D11E3">
        <w:t>условиях:</w:t>
      </w:r>
    </w:p>
    <w:p w:rsidR="00F845A5" w:rsidRDefault="00F845A5" w:rsidP="004419A2"/>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709"/>
        <w:gridCol w:w="1134"/>
        <w:gridCol w:w="1276"/>
        <w:gridCol w:w="1134"/>
        <w:gridCol w:w="850"/>
        <w:gridCol w:w="851"/>
      </w:tblGrid>
      <w:tr w:rsidR="00E548A2" w:rsidRPr="005E4D0E" w:rsidTr="00696DFC">
        <w:trPr>
          <w:trHeight w:val="1395"/>
        </w:trPr>
        <w:tc>
          <w:tcPr>
            <w:tcW w:w="3544" w:type="dxa"/>
            <w:shd w:val="clear" w:color="auto" w:fill="auto"/>
            <w:hideMark/>
          </w:tcPr>
          <w:p w:rsidR="00E548A2" w:rsidRPr="005E4D0E" w:rsidRDefault="00E548A2" w:rsidP="000E71D2">
            <w:pPr>
              <w:rPr>
                <w:b/>
                <w:bCs/>
              </w:rPr>
            </w:pPr>
            <w:r>
              <w:rPr>
                <w:b/>
                <w:bCs/>
              </w:rPr>
              <w:t>Наименование</w:t>
            </w:r>
            <w:r w:rsidRPr="005E4D0E">
              <w:rPr>
                <w:b/>
                <w:bCs/>
              </w:rPr>
              <w:t xml:space="preserve"> </w:t>
            </w:r>
            <w:r w:rsidR="00F871BA">
              <w:rPr>
                <w:b/>
                <w:bCs/>
              </w:rPr>
              <w:t>работы/</w:t>
            </w:r>
            <w:r w:rsidRPr="005E4D0E">
              <w:rPr>
                <w:b/>
                <w:bCs/>
              </w:rPr>
              <w:t>услуги</w:t>
            </w:r>
          </w:p>
        </w:tc>
        <w:tc>
          <w:tcPr>
            <w:tcW w:w="709" w:type="dxa"/>
            <w:shd w:val="clear" w:color="auto" w:fill="auto"/>
            <w:hideMark/>
          </w:tcPr>
          <w:p w:rsidR="00E548A2" w:rsidRPr="005E4D0E" w:rsidRDefault="00E548A2" w:rsidP="000E71D2">
            <w:pPr>
              <w:rPr>
                <w:b/>
                <w:bCs/>
              </w:rPr>
            </w:pPr>
            <w:proofErr w:type="spellStart"/>
            <w:r w:rsidRPr="005E4D0E">
              <w:rPr>
                <w:b/>
                <w:bCs/>
              </w:rPr>
              <w:t>Ед</w:t>
            </w:r>
            <w:proofErr w:type="gramStart"/>
            <w:r w:rsidRPr="005E4D0E">
              <w:rPr>
                <w:b/>
                <w:bCs/>
              </w:rPr>
              <w:t>.и</w:t>
            </w:r>
            <w:proofErr w:type="gramEnd"/>
            <w:r w:rsidRPr="005E4D0E">
              <w:rPr>
                <w:b/>
                <w:bCs/>
              </w:rPr>
              <w:t>зм</w:t>
            </w:r>
            <w:proofErr w:type="spellEnd"/>
            <w:r w:rsidRPr="005E4D0E">
              <w:rPr>
                <w:b/>
                <w:bCs/>
              </w:rPr>
              <w:t>.</w:t>
            </w:r>
          </w:p>
        </w:tc>
        <w:tc>
          <w:tcPr>
            <w:tcW w:w="1134" w:type="dxa"/>
            <w:shd w:val="clear" w:color="auto" w:fill="auto"/>
            <w:hideMark/>
          </w:tcPr>
          <w:p w:rsidR="00E548A2" w:rsidRPr="005E4D0E" w:rsidRDefault="00E548A2" w:rsidP="000E71D2">
            <w:pPr>
              <w:rPr>
                <w:b/>
                <w:bCs/>
              </w:rPr>
            </w:pPr>
            <w:r w:rsidRPr="005E4D0E">
              <w:rPr>
                <w:b/>
                <w:bCs/>
              </w:rPr>
              <w:t>Количеств о (объем)</w:t>
            </w:r>
          </w:p>
        </w:tc>
        <w:tc>
          <w:tcPr>
            <w:tcW w:w="1276" w:type="dxa"/>
            <w:shd w:val="clear" w:color="auto" w:fill="auto"/>
            <w:hideMark/>
          </w:tcPr>
          <w:p w:rsidR="00E548A2" w:rsidRPr="005E4D0E" w:rsidRDefault="00E548A2" w:rsidP="000E71D2">
            <w:pPr>
              <w:rPr>
                <w:b/>
                <w:bCs/>
              </w:rPr>
            </w:pPr>
            <w:r w:rsidRPr="005E4D0E">
              <w:rPr>
                <w:b/>
                <w:bCs/>
              </w:rPr>
              <w:t>Цена  за единицу</w:t>
            </w:r>
            <w:r>
              <w:rPr>
                <w:b/>
                <w:bCs/>
              </w:rPr>
              <w:t xml:space="preserve"> услуги</w:t>
            </w:r>
            <w:r w:rsidRPr="005E4D0E">
              <w:rPr>
                <w:b/>
                <w:bCs/>
              </w:rPr>
              <w:t xml:space="preserve"> без учета НДС</w:t>
            </w:r>
          </w:p>
        </w:tc>
        <w:tc>
          <w:tcPr>
            <w:tcW w:w="1134" w:type="dxa"/>
            <w:shd w:val="clear" w:color="auto" w:fill="auto"/>
            <w:hideMark/>
          </w:tcPr>
          <w:p w:rsidR="00E548A2" w:rsidRPr="005E4D0E" w:rsidRDefault="00E548A2" w:rsidP="000E71D2">
            <w:pPr>
              <w:rPr>
                <w:b/>
                <w:bCs/>
              </w:rPr>
            </w:pPr>
            <w:r w:rsidRPr="005E4D0E">
              <w:rPr>
                <w:b/>
                <w:bCs/>
              </w:rPr>
              <w:t>Цена  за единиц</w:t>
            </w:r>
            <w:r>
              <w:rPr>
                <w:b/>
                <w:bCs/>
              </w:rPr>
              <w:t>у</w:t>
            </w:r>
            <w:r w:rsidRPr="005E4D0E">
              <w:rPr>
                <w:b/>
                <w:bCs/>
              </w:rPr>
              <w:t xml:space="preserve"> услуги</w:t>
            </w:r>
            <w:r>
              <w:rPr>
                <w:b/>
                <w:bCs/>
              </w:rPr>
              <w:t xml:space="preserve"> </w:t>
            </w:r>
            <w:proofErr w:type="gramStart"/>
            <w:r w:rsidRPr="005E4D0E">
              <w:rPr>
                <w:b/>
                <w:bCs/>
              </w:rPr>
              <w:t>с</w:t>
            </w:r>
            <w:proofErr w:type="gramEnd"/>
          </w:p>
          <w:p w:rsidR="00E548A2" w:rsidRPr="005E4D0E" w:rsidRDefault="00E548A2" w:rsidP="000E71D2">
            <w:pPr>
              <w:rPr>
                <w:color w:val="000000"/>
              </w:rPr>
            </w:pPr>
            <w:r w:rsidRPr="005E4D0E">
              <w:rPr>
                <w:b/>
                <w:bCs/>
              </w:rPr>
              <w:t>учетом НДС</w:t>
            </w:r>
          </w:p>
        </w:tc>
        <w:tc>
          <w:tcPr>
            <w:tcW w:w="850" w:type="dxa"/>
            <w:shd w:val="clear" w:color="auto" w:fill="auto"/>
            <w:hideMark/>
          </w:tcPr>
          <w:p w:rsidR="00E548A2" w:rsidRPr="005E4D0E" w:rsidRDefault="00E548A2" w:rsidP="000E71D2">
            <w:pPr>
              <w:rPr>
                <w:b/>
                <w:bCs/>
              </w:rPr>
            </w:pPr>
            <w:r w:rsidRPr="005E4D0E">
              <w:rPr>
                <w:b/>
                <w:bCs/>
              </w:rPr>
              <w:t>Всего без учета НДС</w:t>
            </w:r>
          </w:p>
        </w:tc>
        <w:tc>
          <w:tcPr>
            <w:tcW w:w="851" w:type="dxa"/>
            <w:shd w:val="clear" w:color="auto" w:fill="auto"/>
            <w:hideMark/>
          </w:tcPr>
          <w:p w:rsidR="00E548A2" w:rsidRPr="005E4D0E" w:rsidRDefault="00E548A2" w:rsidP="000E71D2">
            <w:pPr>
              <w:rPr>
                <w:b/>
                <w:bCs/>
              </w:rPr>
            </w:pPr>
            <w:r w:rsidRPr="005E4D0E">
              <w:rPr>
                <w:b/>
                <w:bCs/>
              </w:rPr>
              <w:t>Всего с учетом НДС</w:t>
            </w:r>
          </w:p>
        </w:tc>
      </w:tr>
      <w:tr w:rsidR="00E548A2" w:rsidRPr="005E4D0E" w:rsidTr="00696DFC">
        <w:trPr>
          <w:trHeight w:val="989"/>
        </w:trPr>
        <w:tc>
          <w:tcPr>
            <w:tcW w:w="3544" w:type="dxa"/>
            <w:shd w:val="clear" w:color="auto" w:fill="auto"/>
            <w:hideMark/>
          </w:tcPr>
          <w:p w:rsidR="00E548A2" w:rsidRPr="00E97F3F" w:rsidRDefault="004B3FC5">
            <w:r>
              <w:t>модернизация Единой медицинской информационной системы (МИС)</w:t>
            </w:r>
          </w:p>
        </w:tc>
        <w:tc>
          <w:tcPr>
            <w:tcW w:w="709" w:type="dxa"/>
            <w:shd w:val="clear" w:color="auto" w:fill="auto"/>
            <w:vAlign w:val="center"/>
            <w:hideMark/>
          </w:tcPr>
          <w:p w:rsidR="00E548A2" w:rsidRPr="005E4D0E" w:rsidRDefault="00E548A2">
            <w:pPr>
              <w:jc w:val="center"/>
              <w:rPr>
                <w:iCs/>
              </w:rPr>
            </w:pPr>
            <w:proofErr w:type="spellStart"/>
            <w:r>
              <w:rPr>
                <w:color w:val="000000"/>
              </w:rPr>
              <w:t>усл</w:t>
            </w:r>
            <w:proofErr w:type="spellEnd"/>
            <w:r w:rsidRPr="005E4D0E">
              <w:rPr>
                <w:color w:val="000000"/>
              </w:rPr>
              <w:t>.</w:t>
            </w:r>
          </w:p>
        </w:tc>
        <w:tc>
          <w:tcPr>
            <w:tcW w:w="1134" w:type="dxa"/>
            <w:shd w:val="clear" w:color="auto" w:fill="auto"/>
            <w:vAlign w:val="center"/>
            <w:hideMark/>
          </w:tcPr>
          <w:p w:rsidR="00E548A2" w:rsidRPr="005E4D0E" w:rsidRDefault="00E548A2" w:rsidP="000E71D2">
            <w:pPr>
              <w:jc w:val="center"/>
              <w:rPr>
                <w:iCs/>
              </w:rPr>
            </w:pPr>
          </w:p>
        </w:tc>
        <w:tc>
          <w:tcPr>
            <w:tcW w:w="1276" w:type="dxa"/>
            <w:shd w:val="clear" w:color="auto" w:fill="auto"/>
            <w:vAlign w:val="center"/>
            <w:hideMark/>
          </w:tcPr>
          <w:p w:rsidR="00E548A2" w:rsidRPr="005E4D0E" w:rsidRDefault="00E548A2" w:rsidP="000E71D2">
            <w:pPr>
              <w:jc w:val="center"/>
              <w:rPr>
                <w:iCs/>
              </w:rPr>
            </w:pPr>
          </w:p>
        </w:tc>
        <w:tc>
          <w:tcPr>
            <w:tcW w:w="1134" w:type="dxa"/>
            <w:shd w:val="clear" w:color="auto" w:fill="auto"/>
            <w:vAlign w:val="center"/>
            <w:hideMark/>
          </w:tcPr>
          <w:p w:rsidR="00E548A2" w:rsidRPr="005E4D0E" w:rsidRDefault="00E548A2" w:rsidP="000E71D2">
            <w:pPr>
              <w:jc w:val="center"/>
              <w:rPr>
                <w:iCs/>
              </w:rPr>
            </w:pPr>
          </w:p>
        </w:tc>
        <w:tc>
          <w:tcPr>
            <w:tcW w:w="850" w:type="dxa"/>
            <w:shd w:val="clear" w:color="auto" w:fill="auto"/>
            <w:vAlign w:val="center"/>
            <w:hideMark/>
          </w:tcPr>
          <w:p w:rsidR="00E548A2" w:rsidRPr="005E4D0E" w:rsidRDefault="00E548A2" w:rsidP="000E71D2">
            <w:pPr>
              <w:jc w:val="center"/>
              <w:rPr>
                <w:iCs/>
              </w:rPr>
            </w:pPr>
          </w:p>
        </w:tc>
        <w:tc>
          <w:tcPr>
            <w:tcW w:w="851" w:type="dxa"/>
            <w:shd w:val="clear" w:color="auto" w:fill="auto"/>
            <w:vAlign w:val="center"/>
            <w:hideMark/>
          </w:tcPr>
          <w:p w:rsidR="00E548A2" w:rsidRPr="005E4D0E" w:rsidRDefault="00E548A2" w:rsidP="000E71D2">
            <w:pPr>
              <w:jc w:val="center"/>
              <w:rPr>
                <w:iCs/>
              </w:rPr>
            </w:pPr>
          </w:p>
        </w:tc>
      </w:tr>
      <w:tr w:rsidR="00E548A2" w:rsidRPr="005E4D0E" w:rsidTr="00696DFC">
        <w:trPr>
          <w:trHeight w:val="563"/>
        </w:trPr>
        <w:tc>
          <w:tcPr>
            <w:tcW w:w="3544" w:type="dxa"/>
            <w:shd w:val="clear" w:color="auto" w:fill="auto"/>
            <w:hideMark/>
          </w:tcPr>
          <w:p w:rsidR="00E548A2" w:rsidRPr="005E4D0E" w:rsidRDefault="00E548A2" w:rsidP="000E71D2">
            <w:pPr>
              <w:rPr>
                <w:b/>
                <w:bCs/>
              </w:rPr>
            </w:pPr>
            <w:r w:rsidRPr="005E4D0E">
              <w:rPr>
                <w:b/>
                <w:bCs/>
              </w:rPr>
              <w:t>ИТОГО</w:t>
            </w:r>
          </w:p>
          <w:p w:rsidR="00E548A2" w:rsidRPr="005E4D0E" w:rsidRDefault="00E548A2" w:rsidP="000E71D2">
            <w:pPr>
              <w:rPr>
                <w:b/>
                <w:bCs/>
              </w:rPr>
            </w:pPr>
          </w:p>
        </w:tc>
        <w:tc>
          <w:tcPr>
            <w:tcW w:w="709" w:type="dxa"/>
            <w:shd w:val="clear" w:color="auto" w:fill="auto"/>
            <w:vAlign w:val="center"/>
            <w:hideMark/>
          </w:tcPr>
          <w:p w:rsidR="00E548A2" w:rsidRPr="005E4D0E" w:rsidRDefault="00E548A2" w:rsidP="000E71D2">
            <w:pPr>
              <w:jc w:val="center"/>
            </w:pPr>
            <w:r w:rsidRPr="005E4D0E">
              <w:t>-</w:t>
            </w:r>
          </w:p>
        </w:tc>
        <w:tc>
          <w:tcPr>
            <w:tcW w:w="1134" w:type="dxa"/>
            <w:shd w:val="clear" w:color="auto" w:fill="auto"/>
            <w:vAlign w:val="center"/>
            <w:hideMark/>
          </w:tcPr>
          <w:p w:rsidR="00E548A2" w:rsidRPr="005E4D0E" w:rsidRDefault="00E548A2" w:rsidP="000E71D2">
            <w:pPr>
              <w:jc w:val="center"/>
            </w:pPr>
            <w:r w:rsidRPr="005E4D0E">
              <w:t>-</w:t>
            </w:r>
          </w:p>
        </w:tc>
        <w:tc>
          <w:tcPr>
            <w:tcW w:w="1276" w:type="dxa"/>
            <w:shd w:val="clear" w:color="auto" w:fill="auto"/>
            <w:vAlign w:val="center"/>
            <w:hideMark/>
          </w:tcPr>
          <w:p w:rsidR="00E548A2" w:rsidRPr="005E4D0E" w:rsidRDefault="00E548A2" w:rsidP="000E71D2">
            <w:pPr>
              <w:jc w:val="center"/>
            </w:pPr>
            <w:r w:rsidRPr="005E4D0E">
              <w:t>-</w:t>
            </w:r>
          </w:p>
        </w:tc>
        <w:tc>
          <w:tcPr>
            <w:tcW w:w="1134" w:type="dxa"/>
            <w:shd w:val="clear" w:color="auto" w:fill="auto"/>
            <w:vAlign w:val="center"/>
            <w:hideMark/>
          </w:tcPr>
          <w:p w:rsidR="00E548A2" w:rsidRPr="005E4D0E" w:rsidRDefault="00E548A2" w:rsidP="000E71D2">
            <w:pPr>
              <w:jc w:val="center"/>
            </w:pPr>
            <w:r w:rsidRPr="005E4D0E">
              <w:t>-</w:t>
            </w:r>
          </w:p>
        </w:tc>
        <w:tc>
          <w:tcPr>
            <w:tcW w:w="850" w:type="dxa"/>
            <w:shd w:val="clear" w:color="auto" w:fill="auto"/>
            <w:vAlign w:val="center"/>
            <w:hideMark/>
          </w:tcPr>
          <w:p w:rsidR="00E548A2" w:rsidRPr="005E4D0E" w:rsidRDefault="00E548A2" w:rsidP="000E71D2">
            <w:pPr>
              <w:jc w:val="center"/>
              <w:rPr>
                <w:iCs/>
              </w:rPr>
            </w:pPr>
          </w:p>
        </w:tc>
        <w:tc>
          <w:tcPr>
            <w:tcW w:w="851" w:type="dxa"/>
            <w:shd w:val="clear" w:color="auto" w:fill="auto"/>
            <w:vAlign w:val="center"/>
            <w:hideMark/>
          </w:tcPr>
          <w:p w:rsidR="00E548A2" w:rsidRPr="005E4D0E" w:rsidRDefault="00E548A2" w:rsidP="000E71D2">
            <w:pPr>
              <w:jc w:val="center"/>
              <w:rPr>
                <w:iCs/>
              </w:rPr>
            </w:pPr>
          </w:p>
        </w:tc>
      </w:tr>
    </w:tbl>
    <w:p w:rsidR="00E548A2" w:rsidRDefault="00E548A2" w:rsidP="004419A2">
      <w:pPr>
        <w:pStyle w:val="af1"/>
        <w:tabs>
          <w:tab w:val="left" w:pos="567"/>
        </w:tabs>
        <w:ind w:firstLine="709"/>
        <w:jc w:val="both"/>
        <w:rPr>
          <w:sz w:val="22"/>
          <w:szCs w:val="22"/>
        </w:rPr>
      </w:pPr>
    </w:p>
    <w:p w:rsidR="004419A2" w:rsidRDefault="004419A2" w:rsidP="004419A2">
      <w:pPr>
        <w:pStyle w:val="af1"/>
        <w:tabs>
          <w:tab w:val="left" w:pos="567"/>
        </w:tabs>
        <w:ind w:firstLine="709"/>
        <w:jc w:val="both"/>
        <w:rPr>
          <w:b/>
          <w:sz w:val="22"/>
          <w:szCs w:val="22"/>
        </w:rPr>
      </w:pPr>
      <w:r w:rsidRPr="00D351C8">
        <w:rPr>
          <w:sz w:val="22"/>
          <w:szCs w:val="22"/>
        </w:rPr>
        <w:t xml:space="preserve">Общая стоимость </w:t>
      </w:r>
      <w:r w:rsidR="00F871BA">
        <w:rPr>
          <w:sz w:val="22"/>
          <w:szCs w:val="22"/>
        </w:rPr>
        <w:t>работ/</w:t>
      </w:r>
      <w:r w:rsidRPr="00D351C8">
        <w:rPr>
          <w:sz w:val="22"/>
          <w:szCs w:val="22"/>
        </w:rPr>
        <w:t>услуг составляет: ___________ руб. ___копеек (___________ рублей __ коп.).</w:t>
      </w:r>
    </w:p>
    <w:p w:rsidR="004419A2" w:rsidRPr="00684373" w:rsidRDefault="004419A2" w:rsidP="004419A2">
      <w:pPr>
        <w:rPr>
          <w:sz w:val="23"/>
          <w:szCs w:val="23"/>
        </w:rPr>
      </w:pPr>
      <w:r w:rsidRPr="00684373">
        <w:rPr>
          <w:sz w:val="23"/>
          <w:szCs w:val="23"/>
        </w:rPr>
        <w:t xml:space="preserve">Итого сумма договора ___________________ </w:t>
      </w:r>
      <w:r w:rsidRPr="00684373">
        <w:rPr>
          <w:i/>
          <w:iCs/>
          <w:sz w:val="23"/>
          <w:szCs w:val="23"/>
        </w:rPr>
        <w:t xml:space="preserve">(Указать цифрами и прописью) </w:t>
      </w:r>
      <w:r w:rsidRPr="00684373">
        <w:rPr>
          <w:sz w:val="23"/>
          <w:szCs w:val="23"/>
        </w:rPr>
        <w:t>руб.,</w:t>
      </w:r>
      <w:r w:rsidRPr="00684373">
        <w:rPr>
          <w:b/>
          <w:bCs/>
          <w:i/>
          <w:iCs/>
          <w:sz w:val="23"/>
          <w:szCs w:val="23"/>
          <w:vertAlign w:val="superscript"/>
        </w:rPr>
        <w:footnoteReference w:id="1"/>
      </w:r>
      <w:r w:rsidRPr="00684373">
        <w:rPr>
          <w:sz w:val="23"/>
          <w:szCs w:val="23"/>
        </w:rPr>
        <w:t>.</w:t>
      </w:r>
    </w:p>
    <w:p w:rsidR="004419A2" w:rsidRPr="00D351C8" w:rsidRDefault="004419A2" w:rsidP="004419A2">
      <w:pPr>
        <w:ind w:firstLine="567"/>
        <w:jc w:val="both"/>
      </w:pPr>
      <w:r w:rsidRPr="00D351C8">
        <w:t>Стоимость</w:t>
      </w:r>
      <w:r w:rsidR="00F871BA">
        <w:t xml:space="preserve"> работ/</w:t>
      </w:r>
      <w:r w:rsidRPr="00D351C8">
        <w:t xml:space="preserve">услуг указана с учетом всех расходов, связанных с </w:t>
      </w:r>
      <w:r w:rsidR="00F871BA">
        <w:t>выполнением работ/</w:t>
      </w:r>
      <w:r w:rsidRPr="00D351C8">
        <w:t>оказанием услуг</w:t>
      </w:r>
      <w:r>
        <w:t>,</w:t>
      </w:r>
      <w:r w:rsidRPr="00D351C8">
        <w:t xml:space="preserve">  расходов на перевозку,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Договора</w:t>
      </w:r>
      <w:r>
        <w:t xml:space="preserve"> и вознаграждения Исполнителя</w:t>
      </w:r>
      <w:r w:rsidRPr="00D351C8">
        <w:t>.</w:t>
      </w:r>
    </w:p>
    <w:p w:rsidR="004419A2" w:rsidRDefault="004419A2" w:rsidP="004419A2">
      <w:pPr>
        <w:jc w:val="both"/>
      </w:pPr>
    </w:p>
    <w:p w:rsidR="004419A2" w:rsidRDefault="004419A2" w:rsidP="004419A2">
      <w:pPr>
        <w:ind w:firstLine="709"/>
        <w:jc w:val="both"/>
      </w:pPr>
      <w:r w:rsidRPr="00B759BC">
        <w:t>Настоящей заявкой подтверждаю, что _______________________________</w:t>
      </w:r>
      <w:r w:rsidRPr="00B759BC">
        <w:rPr>
          <w:i/>
          <w:iCs/>
        </w:rPr>
        <w:t>(наименование участника закупки)</w:t>
      </w:r>
      <w:r w:rsidRPr="00B759BC">
        <w:t xml:space="preserve">  согласе</w:t>
      </w:r>
      <w:proofErr w:type="gramStart"/>
      <w:r w:rsidRPr="00B759BC">
        <w:t>н(</w:t>
      </w:r>
      <w:proofErr w:type="gramEnd"/>
      <w:r w:rsidRPr="00B759BC">
        <w:t xml:space="preserve">-но) </w:t>
      </w:r>
      <w:r w:rsidRPr="006B2E14">
        <w:t>оказать услуги в соответствии с требованиями документации и на условиях, которые мы представили выше,</w:t>
      </w:r>
      <w:r w:rsidRPr="00B759BC">
        <w:t xml:space="preserve"> обязуется в случае принятия нашей заявки оказать услуги  в соответствии со сроком, приведенным в котировочной документации, и согласны с имеющимся в ней порядком платежей, а также иными условиями котировочной документации</w:t>
      </w:r>
      <w:r>
        <w:t xml:space="preserve"> </w:t>
      </w:r>
      <w:r w:rsidRPr="009D11E3">
        <w:t>на право заключения договора на оказание услуг _________</w:t>
      </w:r>
      <w:r>
        <w:t>__________________________________________________</w:t>
      </w:r>
      <w:r w:rsidRPr="009D11E3">
        <w:t xml:space="preserve">___________________ для нужд </w:t>
      </w:r>
      <w:r w:rsidR="004B3FC5">
        <w:t>Ч</w:t>
      </w:r>
      <w:r w:rsidR="004B3FC5" w:rsidRPr="00966D3E">
        <w:t>УЗ «</w:t>
      </w:r>
      <w:r w:rsidR="004B3FC5">
        <w:t>ЦКБ</w:t>
      </w:r>
      <w:r w:rsidR="004B3FC5" w:rsidRPr="00966D3E">
        <w:t xml:space="preserve"> «РЖД</w:t>
      </w:r>
      <w:r w:rsidR="004B3FC5">
        <w:t>-Медицина</w:t>
      </w:r>
      <w:r w:rsidR="004B3FC5" w:rsidRPr="00966D3E">
        <w:t>»</w:t>
      </w:r>
      <w:r w:rsidR="004B3FC5" w:rsidRPr="009D11E3" w:rsidDel="00016E81">
        <w:t xml:space="preserve"> </w:t>
      </w:r>
      <w:r w:rsidRPr="009D11E3">
        <w:t xml:space="preserve">(Извещение № _____ </w:t>
      </w:r>
      <w:proofErr w:type="gramStart"/>
      <w:r w:rsidRPr="009D11E3">
        <w:t>от</w:t>
      </w:r>
      <w:proofErr w:type="gramEnd"/>
      <w:r w:rsidRPr="009D11E3">
        <w:t xml:space="preserve"> ______)</w:t>
      </w:r>
      <w:r w:rsidRPr="00B759BC">
        <w:t>.</w:t>
      </w:r>
    </w:p>
    <w:p w:rsidR="004419A2" w:rsidRPr="00913941" w:rsidRDefault="004419A2" w:rsidP="004419A2">
      <w:pPr>
        <w:ind w:firstLine="567"/>
        <w:jc w:val="both"/>
      </w:pPr>
      <w:r w:rsidRPr="00913941">
        <w:t xml:space="preserve">Настоящим подтверждаю, что: </w:t>
      </w:r>
    </w:p>
    <w:p w:rsidR="004419A2" w:rsidRPr="00913941" w:rsidRDefault="004419A2" w:rsidP="004419A2">
      <w:pPr>
        <w:ind w:firstLine="567"/>
        <w:jc w:val="both"/>
      </w:pPr>
      <w:r w:rsidRPr="00913941">
        <w:t>-</w:t>
      </w:r>
      <w:r w:rsidRPr="00913941">
        <w:tab/>
        <w:t xml:space="preserve">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 </w:t>
      </w:r>
    </w:p>
    <w:p w:rsidR="004419A2" w:rsidRPr="00913941" w:rsidRDefault="004419A2" w:rsidP="004419A2">
      <w:pPr>
        <w:ind w:firstLine="567"/>
        <w:jc w:val="both"/>
      </w:pPr>
      <w:r w:rsidRPr="00913941">
        <w:t>-</w:t>
      </w:r>
      <w:r w:rsidRPr="00913941">
        <w:tab/>
        <w:t xml:space="preserve">поставляемый товар не является контрафактным; </w:t>
      </w:r>
    </w:p>
    <w:p w:rsidR="004419A2" w:rsidRPr="00913941" w:rsidRDefault="004419A2" w:rsidP="004419A2">
      <w:pPr>
        <w:jc w:val="both"/>
      </w:pPr>
      <w:r w:rsidRPr="00913941">
        <w:t>-</w:t>
      </w:r>
      <w:r w:rsidRPr="00913941">
        <w:tab/>
        <w:t xml:space="preserve">поставляемый товар является новым (не был в употреблении, в ремонте, в том </w:t>
      </w:r>
      <w:proofErr w:type="gramStart"/>
      <w:r w:rsidRPr="00913941">
        <w:t>числе</w:t>
      </w:r>
      <w:proofErr w:type="gramEnd"/>
      <w:r w:rsidRPr="00913941">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 </w:t>
      </w:r>
    </w:p>
    <w:p w:rsidR="004419A2" w:rsidRPr="00913941" w:rsidRDefault="004419A2" w:rsidP="004419A2">
      <w:pPr>
        <w:jc w:val="both"/>
      </w:pPr>
      <w:r w:rsidRPr="00913941">
        <w:t>-</w:t>
      </w:r>
      <w:r w:rsidRPr="00913941">
        <w:tab/>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913941">
        <w:t>являющихся</w:t>
      </w:r>
      <w:proofErr w:type="gramEnd"/>
      <w:r w:rsidRPr="00913941">
        <w:t xml:space="preserve"> предметом договора</w:t>
      </w:r>
    </w:p>
    <w:p w:rsidR="004419A2" w:rsidRPr="00913941" w:rsidRDefault="004419A2" w:rsidP="004419A2">
      <w:pPr>
        <w:jc w:val="both"/>
      </w:pPr>
    </w:p>
    <w:p w:rsidR="004419A2" w:rsidRPr="00913941" w:rsidRDefault="004419A2" w:rsidP="004419A2">
      <w:pPr>
        <w:jc w:val="both"/>
      </w:pPr>
      <w:r w:rsidRPr="00913941">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 </w:t>
      </w:r>
    </w:p>
    <w:p w:rsidR="004419A2" w:rsidRPr="00913941" w:rsidRDefault="004419A2" w:rsidP="004419A2">
      <w:pPr>
        <w:jc w:val="both"/>
      </w:pPr>
      <w:r w:rsidRPr="00913941">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p>
    <w:p w:rsidR="004419A2" w:rsidRPr="00913941" w:rsidRDefault="004419A2" w:rsidP="004419A2">
      <w:r w:rsidRPr="00913941">
        <w:t xml:space="preserve">Настоящим подтверждается, что участник ознакомился с условиями котировочной документации, с ними согласен и возражений не имеет. </w:t>
      </w:r>
    </w:p>
    <w:p w:rsidR="004419A2" w:rsidRPr="00913941" w:rsidRDefault="004419A2" w:rsidP="004419A2">
      <w:r w:rsidRPr="00913941">
        <w:t xml:space="preserve">В частности, участник, подавая настоящую заявку, согласен с тем, что: </w:t>
      </w:r>
    </w:p>
    <w:p w:rsidR="004419A2" w:rsidRPr="00913941" w:rsidRDefault="004419A2" w:rsidP="004419A2">
      <w:pPr>
        <w:tabs>
          <w:tab w:val="left" w:pos="284"/>
        </w:tabs>
        <w:jc w:val="both"/>
      </w:pPr>
      <w:r w:rsidRPr="00913941">
        <w:t>-</w:t>
      </w:r>
      <w:r w:rsidRPr="00913941">
        <w:tab/>
        <w:t xml:space="preserve">результаты рассмотрения заявки зависят от проверки всех данных, представленных участником, а также иных сведений, имеющихся в распоряжении заказчика; </w:t>
      </w:r>
    </w:p>
    <w:p w:rsidR="004419A2" w:rsidRPr="00913941" w:rsidRDefault="004419A2" w:rsidP="004419A2">
      <w:pPr>
        <w:tabs>
          <w:tab w:val="left" w:pos="284"/>
        </w:tabs>
        <w:jc w:val="both"/>
      </w:pPr>
      <w:r w:rsidRPr="00913941">
        <w:t>-</w:t>
      </w:r>
      <w:r w:rsidRPr="00913941">
        <w:tab/>
        <w:t xml:space="preserve">за любую ошибку или упущение в представленной участником заявке ответственность целиком и полностью будет лежать на участнике; </w:t>
      </w:r>
    </w:p>
    <w:p w:rsidR="004419A2" w:rsidRPr="00913941" w:rsidRDefault="004419A2" w:rsidP="004419A2">
      <w:pPr>
        <w:tabs>
          <w:tab w:val="left" w:pos="284"/>
        </w:tabs>
        <w:jc w:val="both"/>
      </w:pPr>
      <w:r w:rsidRPr="00913941">
        <w:t>-</w:t>
      </w:r>
      <w:r w:rsidRPr="00913941">
        <w:tab/>
        <w:t xml:space="preserve">заказчик вправе отказаться от проведения запроса котировок в порядке, предусмотренном котировочной документацией без объяснения причин.  </w:t>
      </w:r>
    </w:p>
    <w:p w:rsidR="004419A2" w:rsidRPr="00913941" w:rsidRDefault="004419A2" w:rsidP="004419A2">
      <w:pPr>
        <w:tabs>
          <w:tab w:val="left" w:pos="284"/>
        </w:tabs>
        <w:jc w:val="both"/>
      </w:pPr>
      <w:r w:rsidRPr="00913941">
        <w:t xml:space="preserve">В случае признания участника победителем, </w:t>
      </w:r>
      <w:proofErr w:type="gramStart"/>
      <w:r w:rsidRPr="00913941">
        <w:t>последний</w:t>
      </w:r>
      <w:proofErr w:type="gramEnd"/>
      <w:r w:rsidRPr="00913941">
        <w:t xml:space="preserve"> обязуется: </w:t>
      </w:r>
    </w:p>
    <w:p w:rsidR="004419A2" w:rsidRPr="00913941" w:rsidRDefault="004419A2" w:rsidP="004419A2">
      <w:pPr>
        <w:tabs>
          <w:tab w:val="left" w:pos="284"/>
        </w:tabs>
      </w:pPr>
      <w:r w:rsidRPr="00913941">
        <w:t>1.</w:t>
      </w:r>
      <w:r w:rsidRPr="00913941">
        <w:tab/>
        <w:t xml:space="preserve">До заключения договора представить сведения о своих владельцах, включая конечных бенефициаров, с приложением подтверждающих документов. Участник предупрежден, что при </w:t>
      </w:r>
      <w:r w:rsidRPr="00913941">
        <w:lastRenderedPageBreak/>
        <w:t xml:space="preserve">непредставлении указанных сведений и документов, заказчик вправе отказаться от заключения договора. </w:t>
      </w:r>
    </w:p>
    <w:p w:rsidR="004419A2" w:rsidRPr="00913941" w:rsidRDefault="004419A2" w:rsidP="004419A2">
      <w:pPr>
        <w:tabs>
          <w:tab w:val="left" w:pos="284"/>
        </w:tabs>
        <w:jc w:val="both"/>
      </w:pPr>
      <w:r w:rsidRPr="00913941">
        <w:t>2.</w:t>
      </w:r>
      <w:r w:rsidRPr="00913941">
        <w:tab/>
        <w:t xml:space="preserve">Подписать договор на условиях настоящей котировочной заявки и на условиях, объявленных в котировочной документации; </w:t>
      </w:r>
    </w:p>
    <w:p w:rsidR="004419A2" w:rsidRPr="00913941" w:rsidRDefault="004419A2" w:rsidP="004419A2">
      <w:pPr>
        <w:tabs>
          <w:tab w:val="left" w:pos="284"/>
        </w:tabs>
        <w:jc w:val="both"/>
      </w:pPr>
      <w:r w:rsidRPr="00913941">
        <w:t>3.</w:t>
      </w:r>
      <w:r w:rsidRPr="00913941">
        <w:tab/>
        <w:t xml:space="preserve">Исполнять обязанности, предусмотренные заключенным договором строго в соответствии с требованиями такого договора;  </w:t>
      </w:r>
    </w:p>
    <w:p w:rsidR="004419A2" w:rsidRDefault="004419A2" w:rsidP="004419A2">
      <w:pPr>
        <w:tabs>
          <w:tab w:val="left" w:pos="284"/>
        </w:tabs>
        <w:jc w:val="both"/>
      </w:pPr>
      <w:r w:rsidRPr="00913941">
        <w:t>4.</w:t>
      </w:r>
      <w:r w:rsidRPr="00913941">
        <w:tab/>
        <w:t xml:space="preserve">Не вносить в договор изменения, не предусмотренные условиями котировочной документации. </w:t>
      </w:r>
    </w:p>
    <w:p w:rsidR="004419A2" w:rsidRPr="00913941" w:rsidRDefault="004419A2" w:rsidP="004419A2">
      <w:pPr>
        <w:jc w:val="both"/>
      </w:pPr>
      <w:proofErr w:type="gramStart"/>
      <w:r w:rsidRPr="00913941">
        <w:t xml:space="preserve">Настоящим 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 </w:t>
      </w:r>
      <w:proofErr w:type="gramEnd"/>
    </w:p>
    <w:p w:rsidR="004419A2" w:rsidRPr="00913941" w:rsidRDefault="004419A2" w:rsidP="004419A2">
      <w:pPr>
        <w:jc w:val="both"/>
      </w:pPr>
      <w:r w:rsidRPr="00913941">
        <w:rPr>
          <w:u w:val="single"/>
        </w:rPr>
        <w:t>ФИО лица подписавшего заявку</w:t>
      </w:r>
      <w:r w:rsidRPr="00913941">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 </w:t>
      </w:r>
    </w:p>
    <w:p w:rsidR="004419A2" w:rsidRPr="00913941" w:rsidRDefault="004419A2" w:rsidP="004419A2">
      <w:pPr>
        <w:jc w:val="both"/>
      </w:pPr>
      <w:r w:rsidRPr="00913941">
        <w:t>Настоящим участник подтверждает и гарантирует подлинность всех документов, представленных в составе котировочной заявки.</w:t>
      </w:r>
    </w:p>
    <w:p w:rsidR="004419A2" w:rsidRDefault="004419A2" w:rsidP="004419A2">
      <w:pPr>
        <w:tabs>
          <w:tab w:val="left" w:pos="284"/>
        </w:tabs>
        <w:jc w:val="both"/>
      </w:pPr>
    </w:p>
    <w:p w:rsidR="004419A2" w:rsidRDefault="004419A2" w:rsidP="004419A2">
      <w:pPr>
        <w:tabs>
          <w:tab w:val="left" w:pos="284"/>
        </w:tabs>
        <w:jc w:val="both"/>
      </w:pPr>
    </w:p>
    <w:p w:rsidR="004419A2" w:rsidRDefault="004419A2" w:rsidP="004419A2">
      <w:pPr>
        <w:tabs>
          <w:tab w:val="left" w:pos="284"/>
        </w:tabs>
        <w:jc w:val="both"/>
      </w:pPr>
    </w:p>
    <w:p w:rsidR="004419A2" w:rsidRPr="00913941" w:rsidRDefault="004419A2" w:rsidP="004419A2">
      <w:pPr>
        <w:tabs>
          <w:tab w:val="left" w:pos="284"/>
        </w:tabs>
        <w:jc w:val="both"/>
      </w:pPr>
    </w:p>
    <w:p w:rsidR="004419A2" w:rsidRPr="00913941" w:rsidRDefault="004419A2" w:rsidP="004419A2">
      <w:r w:rsidRPr="00913941">
        <w:t>Приложения к заявке: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386"/>
        <w:gridCol w:w="3578"/>
      </w:tblGrid>
      <w:tr w:rsidR="004419A2" w:rsidRPr="009D11E3" w:rsidTr="000E71D2">
        <w:tc>
          <w:tcPr>
            <w:tcW w:w="959" w:type="dxa"/>
          </w:tcPr>
          <w:p w:rsidR="004419A2" w:rsidRPr="009D11E3" w:rsidRDefault="004419A2" w:rsidP="000E71D2">
            <w:pPr>
              <w:rPr>
                <w:rFonts w:cs="Calibri"/>
              </w:rPr>
            </w:pPr>
            <w:r w:rsidRPr="009D11E3">
              <w:rPr>
                <w:rFonts w:cs="Calibri"/>
              </w:rPr>
              <w:t xml:space="preserve">№ </w:t>
            </w:r>
            <w:proofErr w:type="gramStart"/>
            <w:r w:rsidRPr="009D11E3">
              <w:rPr>
                <w:rFonts w:cs="Calibri"/>
              </w:rPr>
              <w:t>п</w:t>
            </w:r>
            <w:proofErr w:type="gramEnd"/>
            <w:r w:rsidRPr="009D11E3">
              <w:rPr>
                <w:rFonts w:cs="Calibri"/>
              </w:rPr>
              <w:t>/п</w:t>
            </w:r>
          </w:p>
        </w:tc>
        <w:tc>
          <w:tcPr>
            <w:tcW w:w="5386" w:type="dxa"/>
          </w:tcPr>
          <w:p w:rsidR="004419A2" w:rsidRPr="009D11E3" w:rsidRDefault="004419A2" w:rsidP="000E71D2">
            <w:pPr>
              <w:rPr>
                <w:rFonts w:cs="Calibri"/>
              </w:rPr>
            </w:pPr>
            <w:r w:rsidRPr="009D11E3">
              <w:rPr>
                <w:rFonts w:cs="Calibri"/>
              </w:rPr>
              <w:t>Наименование, реквизиты документа</w:t>
            </w:r>
          </w:p>
        </w:tc>
        <w:tc>
          <w:tcPr>
            <w:tcW w:w="3578" w:type="dxa"/>
          </w:tcPr>
          <w:p w:rsidR="004419A2" w:rsidRPr="009D11E3" w:rsidRDefault="004419A2" w:rsidP="000E71D2">
            <w:pPr>
              <w:rPr>
                <w:rFonts w:cs="Calibri"/>
              </w:rPr>
            </w:pPr>
            <w:r w:rsidRPr="009D11E3">
              <w:rPr>
                <w:rFonts w:cs="Calibri"/>
              </w:rPr>
              <w:t>Количество страниц</w:t>
            </w:r>
          </w:p>
        </w:tc>
      </w:tr>
      <w:tr w:rsidR="004419A2" w:rsidRPr="009D11E3" w:rsidTr="000E71D2">
        <w:tc>
          <w:tcPr>
            <w:tcW w:w="959" w:type="dxa"/>
          </w:tcPr>
          <w:p w:rsidR="004419A2" w:rsidRPr="009D11E3" w:rsidRDefault="004419A2" w:rsidP="000E71D2">
            <w:pPr>
              <w:rPr>
                <w:rFonts w:cs="Calibri"/>
              </w:rPr>
            </w:pPr>
            <w:r>
              <w:rPr>
                <w:rFonts w:cs="Calibri"/>
              </w:rPr>
              <w:t>1</w:t>
            </w:r>
          </w:p>
        </w:tc>
        <w:tc>
          <w:tcPr>
            <w:tcW w:w="5386" w:type="dxa"/>
          </w:tcPr>
          <w:p w:rsidR="004419A2" w:rsidRPr="009D11E3" w:rsidRDefault="004419A2" w:rsidP="000E71D2">
            <w:pPr>
              <w:rPr>
                <w:rFonts w:cs="Calibri"/>
              </w:rPr>
            </w:pPr>
            <w:r w:rsidRPr="009D11E3">
              <w:rPr>
                <w:rFonts w:cs="Calibri"/>
              </w:rPr>
              <w:t>Документ, подтверждающий полномочия лица, подписавшего заявку</w:t>
            </w:r>
          </w:p>
        </w:tc>
        <w:tc>
          <w:tcPr>
            <w:tcW w:w="3578" w:type="dxa"/>
          </w:tcPr>
          <w:p w:rsidR="004419A2" w:rsidRPr="009D11E3" w:rsidRDefault="004419A2" w:rsidP="000E71D2">
            <w:pPr>
              <w:rPr>
                <w:rFonts w:cs="Calibri"/>
              </w:rPr>
            </w:pPr>
          </w:p>
        </w:tc>
      </w:tr>
      <w:tr w:rsidR="004419A2" w:rsidRPr="009D11E3" w:rsidTr="000E71D2">
        <w:tc>
          <w:tcPr>
            <w:tcW w:w="959" w:type="dxa"/>
          </w:tcPr>
          <w:p w:rsidR="004419A2" w:rsidRPr="009D11E3" w:rsidRDefault="004419A2" w:rsidP="000E71D2">
            <w:pPr>
              <w:rPr>
                <w:rFonts w:cs="Calibri"/>
              </w:rPr>
            </w:pPr>
            <w:r>
              <w:rPr>
                <w:rFonts w:cs="Calibri"/>
              </w:rPr>
              <w:t>2</w:t>
            </w:r>
          </w:p>
        </w:tc>
        <w:tc>
          <w:tcPr>
            <w:tcW w:w="5386" w:type="dxa"/>
          </w:tcPr>
          <w:p w:rsidR="004419A2" w:rsidRPr="009D11E3" w:rsidRDefault="004419A2" w:rsidP="000E71D2">
            <w:pPr>
              <w:rPr>
                <w:rFonts w:cs="Calibri"/>
              </w:rPr>
            </w:pPr>
            <w:proofErr w:type="gramStart"/>
            <w:r w:rsidRPr="009D11E3">
              <w:rPr>
                <w:rFonts w:cs="Calibri"/>
              </w:rPr>
              <w:t xml:space="preserve">Декларация </w:t>
            </w:r>
            <w:r w:rsidRPr="009D11E3">
              <w:rPr>
                <w:color w:val="000000"/>
              </w:rPr>
              <w:t>о соответствии участника закупки требованиям</w:t>
            </w:r>
            <w:r w:rsidRPr="009D11E3">
              <w:rPr>
                <w:rFonts w:cs="Calibri"/>
              </w:rPr>
              <w:t xml:space="preserve"> документации о проведении запроса котировок)</w:t>
            </w:r>
            <w:r>
              <w:rPr>
                <w:rFonts w:cs="Calibri"/>
              </w:rPr>
              <w:t xml:space="preserve"> (примерная форма в Приложении №1 к заявке)</w:t>
            </w:r>
            <w:proofErr w:type="gramEnd"/>
          </w:p>
        </w:tc>
        <w:tc>
          <w:tcPr>
            <w:tcW w:w="3578" w:type="dxa"/>
          </w:tcPr>
          <w:p w:rsidR="004419A2" w:rsidRPr="009D11E3" w:rsidRDefault="004419A2" w:rsidP="000E71D2">
            <w:pPr>
              <w:rPr>
                <w:rFonts w:cs="Calibri"/>
              </w:rPr>
            </w:pPr>
          </w:p>
        </w:tc>
      </w:tr>
      <w:tr w:rsidR="0080085A" w:rsidRPr="009D11E3" w:rsidTr="00F871BA">
        <w:tc>
          <w:tcPr>
            <w:tcW w:w="959" w:type="dxa"/>
          </w:tcPr>
          <w:p w:rsidR="0080085A" w:rsidRPr="009D11E3" w:rsidRDefault="008D4226" w:rsidP="00F871BA">
            <w:pPr>
              <w:jc w:val="both"/>
              <w:rPr>
                <w:rFonts w:cs="Calibri"/>
              </w:rPr>
            </w:pPr>
            <w:r>
              <w:rPr>
                <w:rFonts w:cs="Calibri"/>
              </w:rPr>
              <w:t>3</w:t>
            </w:r>
          </w:p>
        </w:tc>
        <w:tc>
          <w:tcPr>
            <w:tcW w:w="5386" w:type="dxa"/>
          </w:tcPr>
          <w:p w:rsidR="0080085A" w:rsidRPr="009D11E3" w:rsidRDefault="0080085A" w:rsidP="00F871BA">
            <w:pPr>
              <w:jc w:val="both"/>
              <w:rPr>
                <w:rFonts w:cs="Calibri"/>
              </w:rPr>
            </w:pPr>
            <w:r>
              <w:rPr>
                <w:rFonts w:cs="Calibri"/>
              </w:rPr>
              <w:t>Выписка из ЕГРЮЛ/ЕНГРИП участника запроса котировок</w:t>
            </w:r>
          </w:p>
        </w:tc>
        <w:tc>
          <w:tcPr>
            <w:tcW w:w="3578" w:type="dxa"/>
          </w:tcPr>
          <w:p w:rsidR="0080085A" w:rsidRPr="009D11E3" w:rsidRDefault="0080085A" w:rsidP="00F871BA">
            <w:pPr>
              <w:jc w:val="both"/>
              <w:rPr>
                <w:rFonts w:cs="Calibri"/>
              </w:rPr>
            </w:pPr>
          </w:p>
        </w:tc>
      </w:tr>
      <w:tr w:rsidR="004419A2" w:rsidRPr="009D11E3" w:rsidTr="000E71D2">
        <w:tc>
          <w:tcPr>
            <w:tcW w:w="959" w:type="dxa"/>
          </w:tcPr>
          <w:p w:rsidR="004419A2" w:rsidRPr="009D11E3" w:rsidRDefault="004419A2" w:rsidP="000E71D2">
            <w:pPr>
              <w:jc w:val="both"/>
              <w:rPr>
                <w:rFonts w:cs="Calibri"/>
              </w:rPr>
            </w:pPr>
            <w:r w:rsidRPr="009D11E3">
              <w:rPr>
                <w:rFonts w:cs="Calibri"/>
              </w:rPr>
              <w:t>…</w:t>
            </w:r>
          </w:p>
        </w:tc>
        <w:tc>
          <w:tcPr>
            <w:tcW w:w="5386" w:type="dxa"/>
          </w:tcPr>
          <w:p w:rsidR="004419A2" w:rsidRPr="009D11E3" w:rsidRDefault="004419A2" w:rsidP="000E71D2">
            <w:pPr>
              <w:jc w:val="both"/>
              <w:rPr>
                <w:rFonts w:cs="Calibri"/>
              </w:rPr>
            </w:pPr>
            <w:r>
              <w:rPr>
                <w:rFonts w:cs="Calibri"/>
              </w:rPr>
              <w:t>Иные документы (по желанию заявителя)</w:t>
            </w:r>
          </w:p>
        </w:tc>
        <w:tc>
          <w:tcPr>
            <w:tcW w:w="3578" w:type="dxa"/>
          </w:tcPr>
          <w:p w:rsidR="004419A2" w:rsidRPr="009D11E3" w:rsidRDefault="004419A2" w:rsidP="000E71D2">
            <w:pPr>
              <w:jc w:val="both"/>
              <w:rPr>
                <w:rFonts w:cs="Calibri"/>
              </w:rPr>
            </w:pPr>
          </w:p>
        </w:tc>
      </w:tr>
    </w:tbl>
    <w:p w:rsidR="004419A2" w:rsidRPr="009D11E3" w:rsidRDefault="004419A2" w:rsidP="004419A2">
      <w:pPr>
        <w:jc w:val="both"/>
        <w:rPr>
          <w:b/>
          <w:i/>
        </w:rPr>
      </w:pPr>
      <w:r w:rsidRPr="009D11E3" w:rsidDel="00143C4D">
        <w:t xml:space="preserve"> </w:t>
      </w:r>
    </w:p>
    <w:p w:rsidR="004419A2" w:rsidRPr="009D11E3" w:rsidRDefault="004419A2" w:rsidP="004419A2">
      <w:pPr>
        <w:rPr>
          <w:b/>
        </w:rPr>
      </w:pPr>
      <w:r w:rsidRPr="009D11E3">
        <w:rPr>
          <w:b/>
        </w:rPr>
        <w:t xml:space="preserve">Участник  закупки/ </w:t>
      </w:r>
    </w:p>
    <w:p w:rsidR="004419A2" w:rsidRPr="009D11E3" w:rsidRDefault="004419A2" w:rsidP="004419A2">
      <w:pPr>
        <w:rPr>
          <w:b/>
        </w:rPr>
      </w:pPr>
      <w:r w:rsidRPr="009D11E3">
        <w:rPr>
          <w:b/>
        </w:rPr>
        <w:t>уполномоченный представитель                              _____________________________  (Ф.И.О.)</w:t>
      </w:r>
    </w:p>
    <w:p w:rsidR="004419A2" w:rsidRPr="009D11E3" w:rsidRDefault="004419A2" w:rsidP="004419A2">
      <w:r w:rsidRPr="009D11E3">
        <w:tab/>
      </w:r>
      <w:r w:rsidRPr="009D11E3">
        <w:tab/>
      </w:r>
      <w:r w:rsidRPr="009D11E3">
        <w:tab/>
      </w:r>
      <w:r w:rsidRPr="009D11E3">
        <w:tab/>
      </w:r>
      <w:r w:rsidRPr="009D11E3">
        <w:tab/>
        <w:t xml:space="preserve">                             </w:t>
      </w:r>
      <w:r w:rsidRPr="009D11E3">
        <w:tab/>
        <w:t>подпись, печать (при наличии)</w:t>
      </w:r>
    </w:p>
    <w:p w:rsidR="004419A2" w:rsidRPr="009D11E3" w:rsidRDefault="004419A2" w:rsidP="004419A2">
      <w:pPr>
        <w:ind w:right="6233"/>
        <w:jc w:val="both"/>
        <w:rPr>
          <w:i/>
        </w:rPr>
      </w:pPr>
      <w:r w:rsidRPr="009D11E3">
        <w:rPr>
          <w:i/>
        </w:rPr>
        <w:t>(должность,  основание и реквизиты документа, подтверждающие полномочия соответствующего лица на подписание заявки)</w:t>
      </w:r>
    </w:p>
    <w:p w:rsidR="004419A2" w:rsidRDefault="004419A2" w:rsidP="004419A2">
      <w:pPr>
        <w:jc w:val="both"/>
      </w:pPr>
    </w:p>
    <w:p w:rsidR="004419A2" w:rsidRDefault="004419A2" w:rsidP="004419A2">
      <w:pPr>
        <w:jc w:val="both"/>
      </w:pPr>
      <w:r>
        <w:t>Примечание:</w:t>
      </w:r>
    </w:p>
    <w:p w:rsidR="004419A2" w:rsidRDefault="004419A2" w:rsidP="004419A2">
      <w:pPr>
        <w:jc w:val="both"/>
      </w:pPr>
      <w:r>
        <w:t>При предоставлении заявки и прилагаемых документов более чем на 1 листе подписывается каждая страница заявки и представляемых документов.</w:t>
      </w:r>
    </w:p>
    <w:p w:rsidR="004419A2" w:rsidRPr="000F1AD6" w:rsidRDefault="004419A2" w:rsidP="004419A2">
      <w:pPr>
        <w:jc w:val="both"/>
      </w:pPr>
      <w:r>
        <w:t>В случае подписания документа только в одном месте (в конце) документ пронумеровывается, прошнуровывается с проставлением на обороте последней страницы наклейки на шнуровку документа с удостоверительной записью (с указанием количества листов)  и подписи уполномоченного представителя участника закупки</w:t>
      </w:r>
      <w:r w:rsidRPr="000F1AD6">
        <w:t xml:space="preserve"> и </w:t>
      </w:r>
      <w:r w:rsidRPr="006B2E14">
        <w:rPr>
          <w:color w:val="000000"/>
        </w:rPr>
        <w:t>его печатью (при наличии печати)</w:t>
      </w:r>
      <w:r w:rsidRPr="000F1AD6">
        <w:t>.</w:t>
      </w:r>
    </w:p>
    <w:p w:rsidR="004419A2" w:rsidRPr="009D11E3" w:rsidRDefault="004419A2" w:rsidP="004419A2">
      <w:pPr>
        <w:jc w:val="right"/>
      </w:pPr>
      <w:r>
        <w:br w:type="page"/>
      </w:r>
      <w:r w:rsidRPr="009D11E3">
        <w:lastRenderedPageBreak/>
        <w:t xml:space="preserve">Приложение № </w:t>
      </w:r>
      <w:r>
        <w:t>1</w:t>
      </w:r>
      <w:r w:rsidRPr="009D11E3">
        <w:t xml:space="preserve"> к заявке </w:t>
      </w:r>
    </w:p>
    <w:p w:rsidR="004419A2" w:rsidRPr="009D11E3" w:rsidRDefault="004419A2" w:rsidP="004419A2">
      <w:pPr>
        <w:tabs>
          <w:tab w:val="left" w:pos="567"/>
        </w:tabs>
        <w:ind w:right="-284"/>
        <w:jc w:val="right"/>
      </w:pPr>
      <w:r w:rsidRPr="009D11E3">
        <w:t xml:space="preserve">№______________ от «____» _____________ </w:t>
      </w:r>
      <w:proofErr w:type="gramStart"/>
      <w:r w:rsidRPr="009D11E3">
        <w:t>г</w:t>
      </w:r>
      <w:proofErr w:type="gramEnd"/>
      <w:r w:rsidRPr="009D11E3">
        <w:t>.</w:t>
      </w:r>
    </w:p>
    <w:p w:rsidR="004419A2" w:rsidRDefault="004419A2" w:rsidP="004419A2">
      <w:pPr>
        <w:pStyle w:val="11"/>
        <w:tabs>
          <w:tab w:val="left" w:pos="1000"/>
        </w:tabs>
        <w:ind w:left="1141" w:hanging="1141"/>
        <w:rPr>
          <w:b w:val="0"/>
        </w:rPr>
      </w:pPr>
    </w:p>
    <w:p w:rsidR="004419A2" w:rsidRDefault="004419A2" w:rsidP="004419A2">
      <w:pPr>
        <w:pStyle w:val="11"/>
        <w:tabs>
          <w:tab w:val="left" w:pos="1000"/>
        </w:tabs>
        <w:ind w:left="1141" w:hanging="1141"/>
      </w:pPr>
      <w:r>
        <w:rPr>
          <w:b w:val="0"/>
        </w:rPr>
        <w:t>Примерная Форма.</w:t>
      </w:r>
    </w:p>
    <w:p w:rsidR="004419A2" w:rsidRDefault="004419A2" w:rsidP="00FE6D57">
      <w:pPr>
        <w:pStyle w:val="ConsPlusNormal"/>
        <w:numPr>
          <w:ilvl w:val="0"/>
          <w:numId w:val="0"/>
        </w:numPr>
        <w:jc w:val="center"/>
        <w:rPr>
          <w:rFonts w:ascii="Times New Roman" w:hAnsi="Times New Roman" w:cs="Times New Roman"/>
          <w:b/>
        </w:rPr>
      </w:pPr>
    </w:p>
    <w:p w:rsidR="004419A2" w:rsidRDefault="004419A2" w:rsidP="00FE6D57">
      <w:pPr>
        <w:pStyle w:val="ConsPlusNormal"/>
        <w:numPr>
          <w:ilvl w:val="0"/>
          <w:numId w:val="0"/>
        </w:numPr>
        <w:jc w:val="center"/>
        <w:rPr>
          <w:rFonts w:ascii="Times New Roman" w:hAnsi="Times New Roman" w:cs="Times New Roman"/>
          <w:color w:val="00B050"/>
        </w:rPr>
      </w:pPr>
      <w:r>
        <w:rPr>
          <w:rFonts w:ascii="Times New Roman" w:hAnsi="Times New Roman" w:cs="Times New Roman"/>
          <w:b/>
        </w:rPr>
        <w:t xml:space="preserve">ДЕКЛАРАЦИЯ СООТВЕТСТВИЯ УЧАСТНИКА ЗАКУПКИ ТРЕБОВАНИЯМ, ПРЕДЪЯВЛЯЕМЫМ </w:t>
      </w:r>
      <w:r w:rsidRPr="00D351C8">
        <w:rPr>
          <w:rFonts w:ascii="Times New Roman" w:hAnsi="Times New Roman" w:cs="Times New Roman"/>
          <w:b/>
          <w:sz w:val="24"/>
          <w:szCs w:val="24"/>
        </w:rPr>
        <w:t>КОТИРОВОЧНОЙ ДОКУМЕНТАЦИЕЙ</w:t>
      </w:r>
    </w:p>
    <w:p w:rsidR="004419A2" w:rsidRDefault="004419A2" w:rsidP="00FE6D57">
      <w:pPr>
        <w:pStyle w:val="ConsPlusNormal"/>
        <w:numPr>
          <w:ilvl w:val="0"/>
          <w:numId w:val="0"/>
        </w:numPr>
        <w:rPr>
          <w:rFonts w:ascii="Times New Roman" w:hAnsi="Times New Roman" w:cs="Times New Roman"/>
          <w:sz w:val="24"/>
          <w:szCs w:val="24"/>
        </w:rPr>
      </w:pPr>
    </w:p>
    <w:p w:rsidR="004419A2" w:rsidRDefault="004419A2" w:rsidP="00FE6D57">
      <w:pPr>
        <w:pStyle w:val="ConsPlusNormal"/>
        <w:numPr>
          <w:ilvl w:val="0"/>
          <w:numId w:val="0"/>
        </w:numPr>
        <w:rPr>
          <w:rFonts w:ascii="Times New Roman" w:hAnsi="Times New Roman" w:cs="Times New Roman"/>
          <w:sz w:val="24"/>
          <w:szCs w:val="24"/>
        </w:rPr>
      </w:pPr>
    </w:p>
    <w:p w:rsidR="004419A2" w:rsidRDefault="004419A2" w:rsidP="00FE6D57">
      <w:pPr>
        <w:pStyle w:val="ConsPlusNormal"/>
        <w:numPr>
          <w:ilvl w:val="0"/>
          <w:numId w:val="0"/>
        </w:numPr>
        <w:rPr>
          <w:rFonts w:ascii="Times New Roman" w:hAnsi="Times New Roman" w:cs="Times New Roman"/>
          <w:sz w:val="24"/>
          <w:szCs w:val="24"/>
        </w:rPr>
      </w:pPr>
      <w:r>
        <w:rPr>
          <w:rFonts w:ascii="Times New Roman" w:hAnsi="Times New Roman" w:cs="Times New Roman"/>
          <w:sz w:val="24"/>
          <w:szCs w:val="24"/>
        </w:rPr>
        <w:t xml:space="preserve">Участник закупки______________________________________________ декларирует </w:t>
      </w:r>
    </w:p>
    <w:p w:rsidR="004419A2" w:rsidRDefault="004419A2" w:rsidP="00FE6D57">
      <w:pPr>
        <w:pStyle w:val="ConsPlusNormal"/>
        <w:numPr>
          <w:ilvl w:val="0"/>
          <w:numId w:val="0"/>
        </w:numPr>
        <w:rPr>
          <w:rFonts w:ascii="Times New Roman" w:hAnsi="Times New Roman" w:cs="Times New Roman"/>
          <w:i/>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Cs w:val="24"/>
        </w:rPr>
        <w:t>(наименование участника закупки)</w:t>
      </w:r>
    </w:p>
    <w:p w:rsidR="004419A2" w:rsidRDefault="004419A2" w:rsidP="00FE6D57">
      <w:pPr>
        <w:pStyle w:val="ConsPlusNormal"/>
        <w:numPr>
          <w:ilvl w:val="0"/>
          <w:numId w:val="0"/>
        </w:numPr>
        <w:rPr>
          <w:rFonts w:ascii="Times New Roman" w:hAnsi="Times New Roman" w:cs="Times New Roman"/>
          <w:sz w:val="24"/>
          <w:szCs w:val="24"/>
        </w:rPr>
      </w:pPr>
      <w:r>
        <w:rPr>
          <w:rFonts w:ascii="Times New Roman" w:hAnsi="Times New Roman" w:cs="Times New Roman"/>
          <w:sz w:val="24"/>
          <w:szCs w:val="24"/>
        </w:rPr>
        <w:t>Заказчику, что на дату подачи заявки на участие в закупке на право заключения договора</w:t>
      </w:r>
    </w:p>
    <w:p w:rsidR="004419A2" w:rsidRDefault="004419A2" w:rsidP="004419A2">
      <w:pPr>
        <w:rPr>
          <w:rFonts w:ascii="Arial" w:hAnsi="Arial" w:cs="Arial"/>
          <w:sz w:val="20"/>
          <w:szCs w:val="20"/>
        </w:rPr>
      </w:pPr>
      <w:r>
        <w:t>___________________________________________________________________________</w:t>
      </w:r>
    </w:p>
    <w:p w:rsidR="004419A2" w:rsidRDefault="004419A2" w:rsidP="00FE6D57">
      <w:pPr>
        <w:pStyle w:val="ConsPlusNormal"/>
        <w:numPr>
          <w:ilvl w:val="0"/>
          <w:numId w:val="0"/>
        </w:numPr>
        <w:ind w:left="1751"/>
        <w:rPr>
          <w:rFonts w:ascii="Times New Roman" w:hAnsi="Times New Roman" w:cs="Times New Roman"/>
          <w:i/>
          <w:szCs w:val="24"/>
        </w:rPr>
      </w:pPr>
      <w:r>
        <w:rPr>
          <w:rFonts w:ascii="Times New Roman" w:hAnsi="Times New Roman" w:cs="Times New Roman"/>
          <w:i/>
          <w:szCs w:val="24"/>
        </w:rPr>
        <w:t xml:space="preserve">                                                     (наименование объекта закупки)</w:t>
      </w:r>
    </w:p>
    <w:p w:rsidR="004419A2" w:rsidRDefault="004419A2" w:rsidP="004419A2"/>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9128"/>
      </w:tblGrid>
      <w:tr w:rsidR="004419A2" w:rsidTr="000E71D2">
        <w:tc>
          <w:tcPr>
            <w:tcW w:w="9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419A2" w:rsidRDefault="004419A2" w:rsidP="000E71D2">
            <w:pPr>
              <w:autoSpaceDE w:val="0"/>
              <w:autoSpaceDN w:val="0"/>
              <w:adjustRightInd w:val="0"/>
              <w:rPr>
                <w:b/>
              </w:rPr>
            </w:pPr>
            <w:r>
              <w:rPr>
                <w:b/>
              </w:rPr>
              <w:t xml:space="preserve"> о соответствии участника следующим требованиям, установленным котировочной документацией</w:t>
            </w:r>
          </w:p>
        </w:tc>
      </w:tr>
      <w:tr w:rsidR="004419A2" w:rsidTr="000E71D2">
        <w:tc>
          <w:tcPr>
            <w:tcW w:w="9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9A2" w:rsidRPr="009D11E3" w:rsidRDefault="004419A2" w:rsidP="000E71D2">
            <w:pPr>
              <w:widowControl w:val="0"/>
              <w:tabs>
                <w:tab w:val="left" w:pos="1263"/>
              </w:tabs>
              <w:ind w:right="20" w:firstLine="709"/>
              <w:jc w:val="both"/>
              <w:rPr>
                <w:rFonts w:eastAsia="Calibri"/>
              </w:rPr>
            </w:pPr>
            <w:r w:rsidRPr="009D11E3">
              <w:rPr>
                <w:rFonts w:eastAsia="Calibri"/>
                <w:color w:val="000000"/>
              </w:rPr>
              <w:t xml:space="preserve">-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9D11E3">
              <w:rPr>
                <w:rFonts w:eastAsia="Calibri"/>
                <w:color w:val="000000"/>
              </w:rPr>
              <w:t>являющихся</w:t>
            </w:r>
            <w:proofErr w:type="gramEnd"/>
            <w:r w:rsidRPr="009D11E3">
              <w:rPr>
                <w:rFonts w:eastAsia="Calibri"/>
                <w:color w:val="000000"/>
              </w:rPr>
              <w:t xml:space="preserve"> предметом договора;</w:t>
            </w:r>
          </w:p>
          <w:p w:rsidR="004419A2" w:rsidRPr="009D11E3" w:rsidRDefault="004419A2" w:rsidP="000E71D2">
            <w:pPr>
              <w:widowControl w:val="0"/>
              <w:tabs>
                <w:tab w:val="left" w:pos="1062"/>
              </w:tabs>
              <w:ind w:right="20" w:firstLine="709"/>
              <w:jc w:val="both"/>
              <w:rPr>
                <w:rFonts w:eastAsia="Calibri"/>
              </w:rPr>
            </w:pPr>
            <w:r w:rsidRPr="009D11E3">
              <w:rPr>
                <w:rFonts w:eastAsia="Calibri"/>
                <w:color w:val="000000"/>
              </w:rPr>
              <w:t xml:space="preserve">- </w:t>
            </w:r>
            <w:proofErr w:type="spellStart"/>
            <w:r w:rsidRPr="009D11E3">
              <w:rPr>
                <w:rFonts w:eastAsia="Calibri"/>
                <w:color w:val="000000"/>
              </w:rPr>
              <w:t>непроведение</w:t>
            </w:r>
            <w:proofErr w:type="spellEnd"/>
            <w:r w:rsidRPr="009D11E3">
              <w:rPr>
                <w:rFonts w:eastAsia="Calibri"/>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19A2" w:rsidRPr="009D11E3" w:rsidRDefault="004419A2" w:rsidP="000E71D2">
            <w:pPr>
              <w:widowControl w:val="0"/>
              <w:tabs>
                <w:tab w:val="left" w:pos="1201"/>
              </w:tabs>
              <w:ind w:right="20" w:firstLine="709"/>
              <w:jc w:val="both"/>
              <w:rPr>
                <w:rFonts w:eastAsia="Calibri"/>
              </w:rPr>
            </w:pPr>
            <w:r w:rsidRPr="009D11E3">
              <w:rPr>
                <w:rFonts w:eastAsia="Calibri"/>
                <w:color w:val="000000"/>
              </w:rPr>
              <w:t xml:space="preserve">- </w:t>
            </w:r>
            <w:proofErr w:type="spellStart"/>
            <w:r w:rsidRPr="009D11E3">
              <w:rPr>
                <w:rFonts w:eastAsia="Calibri"/>
                <w:color w:val="000000"/>
              </w:rPr>
              <w:t>неприостановление</w:t>
            </w:r>
            <w:proofErr w:type="spellEnd"/>
            <w:r w:rsidRPr="009D11E3">
              <w:rPr>
                <w:rFonts w:eastAsia="Calibri"/>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419A2" w:rsidRPr="009D11E3" w:rsidRDefault="004419A2" w:rsidP="000E71D2">
            <w:pPr>
              <w:widowControl w:val="0"/>
              <w:tabs>
                <w:tab w:val="left" w:pos="1162"/>
              </w:tabs>
              <w:ind w:right="20" w:firstLine="709"/>
              <w:jc w:val="both"/>
              <w:rPr>
                <w:rFonts w:eastAsia="Calibri"/>
              </w:rPr>
            </w:pPr>
            <w:proofErr w:type="gramStart"/>
            <w:r w:rsidRPr="009D11E3">
              <w:rPr>
                <w:rFonts w:eastAsia="Calibri"/>
                <w:color w:val="00000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D11E3">
              <w:rPr>
                <w:rFonts w:eastAsia="Calibri"/>
                <w:color w:val="000000"/>
              </w:rPr>
              <w:t xml:space="preserve"> заявителя по уплате этих </w:t>
            </w:r>
            <w:proofErr w:type="gramStart"/>
            <w:r w:rsidRPr="009D11E3">
              <w:rPr>
                <w:rFonts w:eastAsia="Calibri"/>
                <w:color w:val="000000"/>
              </w:rPr>
              <w:t>сумм</w:t>
            </w:r>
            <w:proofErr w:type="gramEnd"/>
            <w:r w:rsidRPr="009D11E3">
              <w:rPr>
                <w:rFonts w:eastAsia="Calibri"/>
                <w:color w:val="000000"/>
              </w:rPr>
              <w:t xml:space="preserve"> исполненной или </w:t>
            </w:r>
            <w:proofErr w:type="gramStart"/>
            <w:r w:rsidRPr="009D11E3">
              <w:rPr>
                <w:rFonts w:eastAsia="Calibri"/>
                <w:color w:val="000000"/>
              </w:rPr>
              <w:t>которые</w:t>
            </w:r>
            <w:proofErr w:type="gramEnd"/>
            <w:r w:rsidRPr="009D11E3">
              <w:rPr>
                <w:rFonts w:eastAsia="Calibri"/>
                <w:color w:val="00000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D11E3">
              <w:rPr>
                <w:rFonts w:eastAsia="Calibri"/>
                <w:color w:val="000000"/>
              </w:rPr>
              <w:t>указанных</w:t>
            </w:r>
            <w:proofErr w:type="gramEnd"/>
            <w:r w:rsidRPr="009D11E3">
              <w:rPr>
                <w:rFonts w:eastAsia="Calibri"/>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419A2" w:rsidRPr="009D11E3" w:rsidRDefault="004419A2" w:rsidP="000E71D2">
            <w:pPr>
              <w:widowControl w:val="0"/>
              <w:tabs>
                <w:tab w:val="left" w:pos="1191"/>
              </w:tabs>
              <w:ind w:right="20" w:firstLine="709"/>
              <w:jc w:val="both"/>
              <w:rPr>
                <w:rFonts w:eastAsia="Calibri"/>
              </w:rPr>
            </w:pPr>
            <w:proofErr w:type="gramStart"/>
            <w:r w:rsidRPr="009D11E3">
              <w:rPr>
                <w:rFonts w:eastAsia="Calibri"/>
                <w:color w:val="000000"/>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9D11E3">
              <w:rPr>
                <w:rFonts w:eastAsia="Calibri"/>
                <w:color w:val="000000"/>
              </w:rPr>
              <w:t xml:space="preserve"> товара, выполнением работы, оказанием услуги, </w:t>
            </w:r>
            <w:proofErr w:type="gramStart"/>
            <w:r w:rsidRPr="009D11E3">
              <w:rPr>
                <w:rFonts w:eastAsia="Calibri"/>
                <w:color w:val="000000"/>
              </w:rPr>
              <w:t>являющихся</w:t>
            </w:r>
            <w:proofErr w:type="gramEnd"/>
            <w:r w:rsidRPr="009D11E3">
              <w:rPr>
                <w:rFonts w:eastAsia="Calibri"/>
                <w:color w:val="000000"/>
              </w:rPr>
              <w:t xml:space="preserve"> объектом осуществляемой закупки, и административного наказания в виде дисквалификации;</w:t>
            </w:r>
          </w:p>
          <w:p w:rsidR="004419A2" w:rsidRPr="009D11E3" w:rsidRDefault="004419A2" w:rsidP="000E71D2">
            <w:pPr>
              <w:widowControl w:val="0"/>
              <w:tabs>
                <w:tab w:val="left" w:pos="1210"/>
              </w:tabs>
              <w:ind w:right="20" w:firstLine="709"/>
              <w:jc w:val="both"/>
              <w:rPr>
                <w:rFonts w:eastAsia="Calibri"/>
              </w:rPr>
            </w:pPr>
            <w:r w:rsidRPr="009D11E3">
              <w:rPr>
                <w:rFonts w:eastAsia="Calibri"/>
                <w:color w:val="000000"/>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419A2" w:rsidRPr="009D11E3" w:rsidRDefault="004419A2" w:rsidP="000E71D2">
            <w:pPr>
              <w:widowControl w:val="0"/>
              <w:tabs>
                <w:tab w:val="left" w:pos="1248"/>
                <w:tab w:val="left" w:leader="underscore" w:pos="2866"/>
              </w:tabs>
              <w:ind w:firstLine="709"/>
              <w:jc w:val="both"/>
              <w:rPr>
                <w:rFonts w:eastAsia="Calibri"/>
              </w:rPr>
            </w:pPr>
            <w:proofErr w:type="gramStart"/>
            <w:r w:rsidRPr="009D11E3">
              <w:rPr>
                <w:rFonts w:eastAsia="Calibri"/>
                <w:color w:val="00000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w:t>
            </w:r>
            <w:r w:rsidRPr="009D11E3">
              <w:rPr>
                <w:rFonts w:eastAsia="Calibri"/>
                <w:color w:val="000000"/>
              </w:rPr>
              <w:lastRenderedPageBreak/>
              <w:t>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D11E3">
              <w:rPr>
                <w:rFonts w:eastAsia="Calibri"/>
                <w:color w:val="000000"/>
              </w:rPr>
              <w:t xml:space="preserve"> </w:t>
            </w:r>
            <w:proofErr w:type="gramStart"/>
            <w:r w:rsidRPr="009D11E3">
              <w:rPr>
                <w:rFonts w:eastAsia="Calibri"/>
                <w:color w:val="00000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D11E3">
              <w:rPr>
                <w:rFonts w:eastAsia="Calibri"/>
                <w:color w:val="000000"/>
              </w:rPr>
              <w:t>неполнородными</w:t>
            </w:r>
            <w:proofErr w:type="spellEnd"/>
            <w:r w:rsidRPr="009D11E3">
              <w:rPr>
                <w:rFonts w:eastAsia="Calibri"/>
                <w:color w:val="000000"/>
              </w:rPr>
              <w:t xml:space="preserve"> (имеющими общих отца или мать) братьями и сестрами), усыновителями или усыновленными указанных физических лиц.</w:t>
            </w:r>
            <w:proofErr w:type="gramEnd"/>
          </w:p>
          <w:p w:rsidR="004419A2" w:rsidRDefault="004419A2" w:rsidP="000E71D2">
            <w:pPr>
              <w:ind w:right="20" w:firstLine="709"/>
              <w:jc w:val="both"/>
              <w:rPr>
                <w:rFonts w:eastAsia="Calibri"/>
                <w:color w:val="000000"/>
              </w:rPr>
            </w:pPr>
            <w:r w:rsidRPr="009D11E3">
              <w:rPr>
                <w:rFonts w:eastAsia="Calibri"/>
                <w:color w:val="000000"/>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419A2" w:rsidRPr="006B2E14" w:rsidRDefault="004419A2" w:rsidP="000E71D2">
            <w:pPr>
              <w:jc w:val="both"/>
              <w:rPr>
                <w:b/>
              </w:rPr>
            </w:pPr>
            <w:r w:rsidRPr="005D41A4">
              <w:t>-</w:t>
            </w:r>
            <w:r w:rsidRPr="005D41A4">
              <w:tab/>
              <w:t>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t>.</w:t>
            </w:r>
            <w:r w:rsidRPr="005D41A4">
              <w:t xml:space="preserve"> </w:t>
            </w:r>
          </w:p>
        </w:tc>
      </w:tr>
    </w:tbl>
    <w:p w:rsidR="004419A2" w:rsidRDefault="004419A2" w:rsidP="004419A2">
      <w:pPr>
        <w:jc w:val="center"/>
      </w:pPr>
    </w:p>
    <w:p w:rsidR="004419A2" w:rsidRPr="009D11E3" w:rsidRDefault="004419A2" w:rsidP="004419A2">
      <w:pPr>
        <w:rPr>
          <w:b/>
        </w:rPr>
      </w:pPr>
      <w:r w:rsidRPr="009D11E3">
        <w:rPr>
          <w:b/>
        </w:rPr>
        <w:t xml:space="preserve">Участник  закупки/ </w:t>
      </w:r>
    </w:p>
    <w:p w:rsidR="004419A2" w:rsidRPr="009D11E3" w:rsidRDefault="004419A2" w:rsidP="004419A2">
      <w:pPr>
        <w:rPr>
          <w:b/>
        </w:rPr>
      </w:pPr>
      <w:r w:rsidRPr="009D11E3">
        <w:rPr>
          <w:b/>
        </w:rPr>
        <w:t>уполномоченный представитель                              _____________________________  (Ф.И.О.)</w:t>
      </w:r>
    </w:p>
    <w:p w:rsidR="004419A2" w:rsidRPr="009D11E3" w:rsidRDefault="004419A2" w:rsidP="004419A2">
      <w:r w:rsidRPr="009D11E3">
        <w:tab/>
      </w:r>
      <w:r w:rsidRPr="009D11E3">
        <w:tab/>
      </w:r>
      <w:r w:rsidRPr="009D11E3">
        <w:tab/>
      </w:r>
      <w:r w:rsidRPr="009D11E3">
        <w:tab/>
      </w:r>
      <w:r w:rsidRPr="009D11E3">
        <w:tab/>
        <w:t xml:space="preserve">                             </w:t>
      </w:r>
      <w:r w:rsidRPr="009D11E3">
        <w:tab/>
        <w:t>подпись, печать (при наличии)</w:t>
      </w:r>
    </w:p>
    <w:p w:rsidR="004419A2" w:rsidRPr="009D11E3" w:rsidRDefault="004419A2" w:rsidP="004419A2">
      <w:pPr>
        <w:ind w:right="6233"/>
        <w:jc w:val="both"/>
        <w:rPr>
          <w:i/>
        </w:rPr>
      </w:pPr>
      <w:r w:rsidRPr="009D11E3">
        <w:rPr>
          <w:i/>
        </w:rPr>
        <w:t>(должность,  основание и реквизиты документа, подтверждающие полномочия соответствующего лица на подписание заявки)</w:t>
      </w:r>
    </w:p>
    <w:p w:rsidR="004419A2" w:rsidRPr="009D11E3" w:rsidRDefault="004419A2" w:rsidP="004419A2">
      <w:pPr>
        <w:jc w:val="both"/>
      </w:pPr>
    </w:p>
    <w:p w:rsidR="004419A2" w:rsidRPr="009D11E3" w:rsidRDefault="004419A2" w:rsidP="004419A2">
      <w:pPr>
        <w:jc w:val="both"/>
      </w:pPr>
    </w:p>
    <w:p w:rsidR="004419A2" w:rsidRDefault="004419A2" w:rsidP="004419A2">
      <w:pPr>
        <w:rPr>
          <w:bCs/>
          <w:sz w:val="20"/>
          <w:szCs w:val="20"/>
        </w:rPr>
      </w:pPr>
    </w:p>
    <w:p w:rsidR="0019055B" w:rsidRPr="003B5616" w:rsidRDefault="0019055B" w:rsidP="0019055B">
      <w:pPr>
        <w:jc w:val="both"/>
      </w:pPr>
    </w:p>
    <w:p w:rsidR="00E407CB" w:rsidRPr="001B6A15" w:rsidRDefault="0027426E" w:rsidP="00FE6D57">
      <w:pPr>
        <w:autoSpaceDE w:val="0"/>
        <w:autoSpaceDN w:val="0"/>
        <w:contextualSpacing/>
        <w:jc w:val="right"/>
        <w:rPr>
          <w:bCs/>
          <w:sz w:val="20"/>
          <w:szCs w:val="20"/>
        </w:rPr>
      </w:pPr>
      <w:r>
        <w:rPr>
          <w:bCs/>
          <w:sz w:val="20"/>
          <w:szCs w:val="20"/>
        </w:rPr>
        <w:br w:type="page"/>
      </w:r>
      <w:r w:rsidR="00E407CB" w:rsidRPr="001B6A15">
        <w:rPr>
          <w:bCs/>
          <w:sz w:val="20"/>
          <w:szCs w:val="20"/>
        </w:rPr>
        <w:lastRenderedPageBreak/>
        <w:t xml:space="preserve">Приложение № </w:t>
      </w:r>
      <w:r w:rsidR="00433969">
        <w:rPr>
          <w:bCs/>
          <w:sz w:val="20"/>
          <w:szCs w:val="20"/>
        </w:rPr>
        <w:t>2</w:t>
      </w:r>
    </w:p>
    <w:p w:rsidR="00E407CB" w:rsidRPr="001B6A15" w:rsidRDefault="00E407CB">
      <w:pPr>
        <w:widowControl w:val="0"/>
        <w:autoSpaceDE w:val="0"/>
        <w:autoSpaceDN w:val="0"/>
        <w:adjustRightInd w:val="0"/>
        <w:jc w:val="right"/>
        <w:rPr>
          <w:bCs/>
          <w:sz w:val="20"/>
          <w:szCs w:val="20"/>
        </w:rPr>
      </w:pPr>
      <w:r w:rsidRPr="001B6A15">
        <w:rPr>
          <w:bCs/>
          <w:sz w:val="20"/>
          <w:szCs w:val="20"/>
        </w:rPr>
        <w:t xml:space="preserve">к Документации о проведении </w:t>
      </w:r>
    </w:p>
    <w:p w:rsidR="00E407CB" w:rsidRPr="001B6A15" w:rsidRDefault="00E407CB">
      <w:pPr>
        <w:widowControl w:val="0"/>
        <w:autoSpaceDE w:val="0"/>
        <w:autoSpaceDN w:val="0"/>
        <w:adjustRightInd w:val="0"/>
        <w:jc w:val="right"/>
        <w:rPr>
          <w:bCs/>
          <w:sz w:val="20"/>
          <w:szCs w:val="20"/>
        </w:rPr>
      </w:pPr>
      <w:r w:rsidRPr="001B6A15">
        <w:rPr>
          <w:bCs/>
          <w:sz w:val="20"/>
          <w:szCs w:val="20"/>
        </w:rPr>
        <w:t xml:space="preserve">запроса </w:t>
      </w:r>
      <w:r w:rsidR="00B71AC3">
        <w:rPr>
          <w:bCs/>
          <w:sz w:val="20"/>
          <w:szCs w:val="20"/>
        </w:rPr>
        <w:t>котировок</w:t>
      </w:r>
    </w:p>
    <w:p w:rsidR="00E407CB" w:rsidRPr="009F6CC6" w:rsidRDefault="00E407CB" w:rsidP="00FE6D57">
      <w:pPr>
        <w:pStyle w:val="ConsTitle"/>
        <w:widowControl/>
        <w:tabs>
          <w:tab w:val="left" w:pos="1620"/>
        </w:tabs>
        <w:jc w:val="both"/>
        <w:rPr>
          <w:rFonts w:ascii="Times New Roman" w:hAnsi="Times New Roman" w:cs="Times New Roman"/>
          <w:sz w:val="24"/>
          <w:szCs w:val="24"/>
        </w:rPr>
      </w:pPr>
    </w:p>
    <w:tbl>
      <w:tblPr>
        <w:tblW w:w="10815" w:type="dxa"/>
        <w:tblInd w:w="108" w:type="dxa"/>
        <w:tblLayout w:type="fixed"/>
        <w:tblLook w:val="04A0" w:firstRow="1" w:lastRow="0" w:firstColumn="1" w:lastColumn="0" w:noHBand="0" w:noVBand="1"/>
      </w:tblPr>
      <w:tblGrid>
        <w:gridCol w:w="1560"/>
        <w:gridCol w:w="1984"/>
        <w:gridCol w:w="1398"/>
        <w:gridCol w:w="1295"/>
        <w:gridCol w:w="998"/>
        <w:gridCol w:w="1790"/>
        <w:gridCol w:w="1790"/>
      </w:tblGrid>
      <w:tr w:rsidR="0001536E" w:rsidRPr="00CF0452" w:rsidTr="0085763E">
        <w:trPr>
          <w:trHeight w:val="2115"/>
        </w:trPr>
        <w:tc>
          <w:tcPr>
            <w:tcW w:w="10815" w:type="dxa"/>
            <w:gridSpan w:val="7"/>
            <w:tcBorders>
              <w:top w:val="nil"/>
              <w:left w:val="nil"/>
              <w:bottom w:val="single" w:sz="4" w:space="0" w:color="auto"/>
              <w:right w:val="nil"/>
            </w:tcBorders>
            <w:shd w:val="clear" w:color="auto" w:fill="auto"/>
            <w:noWrap/>
            <w:hideMark/>
          </w:tcPr>
          <w:p w:rsidR="0001536E" w:rsidRPr="00CF0452" w:rsidRDefault="0001536E" w:rsidP="0085763E">
            <w:pPr>
              <w:rPr>
                <w:color w:val="000000"/>
                <w:sz w:val="20"/>
                <w:szCs w:val="20"/>
              </w:rPr>
            </w:pPr>
          </w:p>
          <w:tbl>
            <w:tblPr>
              <w:tblW w:w="0" w:type="auto"/>
              <w:tblCellSpacing w:w="0" w:type="dxa"/>
              <w:tblLayout w:type="fixed"/>
              <w:tblCellMar>
                <w:left w:w="0" w:type="dxa"/>
                <w:right w:w="0" w:type="dxa"/>
              </w:tblCellMar>
              <w:tblLook w:val="04A0" w:firstRow="1" w:lastRow="0" w:firstColumn="1" w:lastColumn="0" w:noHBand="0" w:noVBand="1"/>
            </w:tblPr>
            <w:tblGrid>
              <w:gridCol w:w="11160"/>
            </w:tblGrid>
            <w:tr w:rsidR="0001536E" w:rsidRPr="00CF0452" w:rsidTr="0085763E">
              <w:trPr>
                <w:trHeight w:val="2115"/>
                <w:tblCellSpacing w:w="0" w:type="dxa"/>
              </w:trPr>
              <w:tc>
                <w:tcPr>
                  <w:tcW w:w="11160" w:type="dxa"/>
                  <w:tcBorders>
                    <w:top w:val="nil"/>
                    <w:left w:val="nil"/>
                    <w:bottom w:val="single" w:sz="4" w:space="0" w:color="000000"/>
                    <w:right w:val="nil"/>
                  </w:tcBorders>
                  <w:shd w:val="clear" w:color="auto" w:fill="auto"/>
                  <w:vAlign w:val="center"/>
                  <w:hideMark/>
                </w:tcPr>
                <w:p w:rsidR="0001536E" w:rsidRPr="00CF0452" w:rsidRDefault="0001536E" w:rsidP="0085763E">
                  <w:pPr>
                    <w:jc w:val="center"/>
                    <w:rPr>
                      <w:sz w:val="28"/>
                      <w:szCs w:val="28"/>
                    </w:rPr>
                  </w:pPr>
                  <w:r w:rsidRPr="00CF0452">
                    <w:rPr>
                      <w:sz w:val="28"/>
                      <w:szCs w:val="28"/>
                    </w:rPr>
                    <w:t>ТЕХНИЧЕСКОЕ ЗАДАНИЕ</w:t>
                  </w:r>
                </w:p>
              </w:tc>
            </w:tr>
          </w:tbl>
          <w:p w:rsidR="0001536E" w:rsidRPr="00CF0452" w:rsidRDefault="0001536E" w:rsidP="0085763E">
            <w:pPr>
              <w:rPr>
                <w:color w:val="000000"/>
                <w:sz w:val="20"/>
                <w:szCs w:val="20"/>
              </w:rPr>
            </w:pPr>
          </w:p>
        </w:tc>
      </w:tr>
      <w:tr w:rsidR="0001536E" w:rsidRPr="004B3FC5" w:rsidTr="0085763E">
        <w:trPr>
          <w:trHeight w:val="1200"/>
        </w:trPr>
        <w:tc>
          <w:tcPr>
            <w:tcW w:w="10815" w:type="dxa"/>
            <w:gridSpan w:val="7"/>
            <w:tcBorders>
              <w:top w:val="single" w:sz="4" w:space="0" w:color="auto"/>
              <w:left w:val="single" w:sz="4" w:space="0" w:color="auto"/>
              <w:bottom w:val="single" w:sz="4" w:space="0" w:color="auto"/>
              <w:right w:val="single" w:sz="4" w:space="0" w:color="auto"/>
            </w:tcBorders>
            <w:shd w:val="clear" w:color="auto" w:fill="auto"/>
            <w:hideMark/>
          </w:tcPr>
          <w:p w:rsidR="0001536E" w:rsidRPr="004B3FC5" w:rsidRDefault="0001536E" w:rsidP="0085763E">
            <w:pPr>
              <w:rPr>
                <w:b/>
                <w:bCs/>
                <w:sz w:val="28"/>
                <w:szCs w:val="28"/>
              </w:rPr>
            </w:pPr>
            <w:r w:rsidRPr="004B3FC5">
              <w:rPr>
                <w:b/>
                <w:bCs/>
                <w:sz w:val="28"/>
                <w:szCs w:val="28"/>
              </w:rPr>
              <w:t>1. Наименование закупаемых услуг, их количество, цены за единицу услуги и начальная (максимальная) цена договора.</w:t>
            </w:r>
          </w:p>
        </w:tc>
      </w:tr>
      <w:tr w:rsidR="0001536E" w:rsidRPr="004B3FC5" w:rsidTr="0085763E">
        <w:trPr>
          <w:trHeight w:val="2250"/>
        </w:trPr>
        <w:tc>
          <w:tcPr>
            <w:tcW w:w="1560" w:type="dxa"/>
            <w:tcBorders>
              <w:top w:val="single" w:sz="4" w:space="0" w:color="000000"/>
              <w:left w:val="single" w:sz="4" w:space="0" w:color="000000"/>
              <w:bottom w:val="single" w:sz="4" w:space="0" w:color="000000"/>
              <w:right w:val="single" w:sz="4" w:space="0" w:color="auto"/>
            </w:tcBorders>
            <w:shd w:val="clear" w:color="auto" w:fill="auto"/>
            <w:hideMark/>
          </w:tcPr>
          <w:p w:rsidR="0001536E" w:rsidRPr="004B3FC5" w:rsidRDefault="0001536E" w:rsidP="0085763E">
            <w:pPr>
              <w:rPr>
                <w:b/>
                <w:bCs/>
              </w:rPr>
            </w:pPr>
            <w:r w:rsidRPr="004B3FC5">
              <w:rPr>
                <w:b/>
                <w:bCs/>
              </w:rPr>
              <w:t>Наименование услуги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1536E" w:rsidRPr="004B3FC5" w:rsidRDefault="0001536E" w:rsidP="0085763E">
            <w:pPr>
              <w:rPr>
                <w:b/>
                <w:bCs/>
              </w:rPr>
            </w:pPr>
            <w:proofErr w:type="spellStart"/>
            <w:r w:rsidRPr="004B3FC5">
              <w:rPr>
                <w:b/>
                <w:bCs/>
              </w:rPr>
              <w:t>Ед</w:t>
            </w:r>
            <w:proofErr w:type="gramStart"/>
            <w:r w:rsidRPr="004B3FC5">
              <w:rPr>
                <w:b/>
                <w:bCs/>
              </w:rPr>
              <w:t>.и</w:t>
            </w:r>
            <w:proofErr w:type="gramEnd"/>
            <w:r w:rsidRPr="004B3FC5">
              <w:rPr>
                <w:b/>
                <w:bCs/>
              </w:rPr>
              <w:t>зм</w:t>
            </w:r>
            <w:proofErr w:type="spellEnd"/>
            <w:r w:rsidRPr="004B3FC5">
              <w:rPr>
                <w:b/>
                <w:bCs/>
              </w:rPr>
              <w:t>.</w:t>
            </w:r>
          </w:p>
        </w:tc>
        <w:tc>
          <w:tcPr>
            <w:tcW w:w="1398" w:type="dxa"/>
            <w:tcBorders>
              <w:top w:val="single" w:sz="4" w:space="0" w:color="auto"/>
              <w:left w:val="single" w:sz="4" w:space="0" w:color="auto"/>
              <w:bottom w:val="single" w:sz="4" w:space="0" w:color="auto"/>
              <w:right w:val="single" w:sz="4" w:space="0" w:color="auto"/>
            </w:tcBorders>
            <w:shd w:val="clear" w:color="auto" w:fill="auto"/>
            <w:hideMark/>
          </w:tcPr>
          <w:p w:rsidR="0001536E" w:rsidRPr="004B3FC5" w:rsidRDefault="0001536E" w:rsidP="0085763E">
            <w:pPr>
              <w:rPr>
                <w:b/>
                <w:bCs/>
              </w:rPr>
            </w:pPr>
            <w:r w:rsidRPr="004B3FC5">
              <w:rPr>
                <w:b/>
                <w:bCs/>
              </w:rPr>
              <w:t>Количеств о (объем)</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01536E" w:rsidRPr="004B3FC5" w:rsidRDefault="0001536E" w:rsidP="0085763E">
            <w:pPr>
              <w:rPr>
                <w:b/>
                <w:bCs/>
              </w:rPr>
            </w:pPr>
            <w:proofErr w:type="gramStart"/>
            <w:r w:rsidRPr="004B3FC5">
              <w:rPr>
                <w:b/>
                <w:bCs/>
              </w:rPr>
              <w:t>Цена  за единиц у       без учета НДС</w:t>
            </w:r>
            <w:proofErr w:type="gramEnd"/>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rsidR="0001536E" w:rsidRPr="004B3FC5" w:rsidRDefault="0001536E" w:rsidP="0085763E">
            <w:pPr>
              <w:rPr>
                <w:color w:val="000000"/>
                <w:sz w:val="20"/>
                <w:szCs w:val="20"/>
              </w:rPr>
            </w:pPr>
            <w:proofErr w:type="gramStart"/>
            <w:r w:rsidRPr="004B3FC5">
              <w:rPr>
                <w:b/>
                <w:bCs/>
              </w:rPr>
              <w:t>Цена  за единиц у           с</w:t>
            </w:r>
            <w:r w:rsidRPr="004B3FC5">
              <w:rPr>
                <w:b/>
                <w:bCs/>
              </w:rPr>
              <w:br/>
              <w:t>учетом НДС</w:t>
            </w:r>
            <w:proofErr w:type="gramEnd"/>
          </w:p>
        </w:tc>
        <w:tc>
          <w:tcPr>
            <w:tcW w:w="1790" w:type="dxa"/>
            <w:tcBorders>
              <w:top w:val="single" w:sz="4" w:space="0" w:color="auto"/>
              <w:left w:val="single" w:sz="4" w:space="0" w:color="auto"/>
              <w:bottom w:val="single" w:sz="4" w:space="0" w:color="auto"/>
              <w:right w:val="single" w:sz="4" w:space="0" w:color="auto"/>
            </w:tcBorders>
            <w:shd w:val="clear" w:color="auto" w:fill="auto"/>
            <w:hideMark/>
          </w:tcPr>
          <w:p w:rsidR="0001536E" w:rsidRPr="003E09A0" w:rsidRDefault="0001536E" w:rsidP="0085763E">
            <w:pPr>
              <w:rPr>
                <w:b/>
                <w:bCs/>
              </w:rPr>
            </w:pPr>
            <w:r w:rsidRPr="003E09A0">
              <w:rPr>
                <w:b/>
                <w:bCs/>
              </w:rPr>
              <w:t>Всего          без учета НДС</w:t>
            </w:r>
          </w:p>
        </w:tc>
        <w:tc>
          <w:tcPr>
            <w:tcW w:w="1790" w:type="dxa"/>
            <w:tcBorders>
              <w:top w:val="single" w:sz="4" w:space="0" w:color="auto"/>
              <w:left w:val="single" w:sz="4" w:space="0" w:color="auto"/>
              <w:bottom w:val="single" w:sz="4" w:space="0" w:color="auto"/>
              <w:right w:val="single" w:sz="4" w:space="0" w:color="auto"/>
            </w:tcBorders>
            <w:shd w:val="clear" w:color="auto" w:fill="auto"/>
            <w:hideMark/>
          </w:tcPr>
          <w:p w:rsidR="0001536E" w:rsidRPr="003E09A0" w:rsidRDefault="0001536E" w:rsidP="0085763E">
            <w:pPr>
              <w:rPr>
                <w:b/>
                <w:bCs/>
              </w:rPr>
            </w:pPr>
            <w:r w:rsidRPr="003E09A0">
              <w:rPr>
                <w:b/>
                <w:bCs/>
              </w:rPr>
              <w:t>Всего с учетом НДС</w:t>
            </w:r>
          </w:p>
        </w:tc>
      </w:tr>
      <w:tr w:rsidR="0001536E" w:rsidRPr="004B3FC5" w:rsidTr="0085763E">
        <w:trPr>
          <w:trHeight w:val="345"/>
        </w:trPr>
        <w:tc>
          <w:tcPr>
            <w:tcW w:w="1560" w:type="dxa"/>
            <w:tcBorders>
              <w:top w:val="single" w:sz="4" w:space="0" w:color="000000"/>
              <w:left w:val="single" w:sz="4" w:space="0" w:color="000000"/>
              <w:bottom w:val="nil"/>
              <w:right w:val="single" w:sz="4" w:space="0" w:color="auto"/>
            </w:tcBorders>
            <w:shd w:val="clear" w:color="auto" w:fill="auto"/>
            <w:hideMark/>
          </w:tcPr>
          <w:p w:rsidR="0001536E" w:rsidRPr="003E09A0" w:rsidRDefault="0001536E" w:rsidP="0085763E">
            <w:pPr>
              <w:rPr>
                <w:bCs/>
                <w:i/>
              </w:rPr>
            </w:pPr>
            <w:r w:rsidRPr="004B3FC5">
              <w:t xml:space="preserve">Модернизация системы МИС «РЖД-Медицина»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1536E" w:rsidRPr="003E09A0" w:rsidRDefault="0001536E" w:rsidP="0085763E">
            <w:pPr>
              <w:jc w:val="center"/>
              <w:rPr>
                <w:iCs/>
              </w:rPr>
            </w:pPr>
          </w:p>
        </w:tc>
        <w:tc>
          <w:tcPr>
            <w:tcW w:w="1398" w:type="dxa"/>
            <w:tcBorders>
              <w:top w:val="single" w:sz="4" w:space="0" w:color="auto"/>
              <w:left w:val="single" w:sz="4" w:space="0" w:color="auto"/>
              <w:bottom w:val="single" w:sz="4" w:space="0" w:color="auto"/>
              <w:right w:val="single" w:sz="4" w:space="0" w:color="auto"/>
            </w:tcBorders>
            <w:shd w:val="clear" w:color="auto" w:fill="auto"/>
            <w:hideMark/>
          </w:tcPr>
          <w:p w:rsidR="0001536E" w:rsidRPr="003E09A0" w:rsidRDefault="0001536E" w:rsidP="0085763E">
            <w:pPr>
              <w:jc w:val="center"/>
              <w:rPr>
                <w:iCs/>
              </w:rPr>
            </w:pPr>
            <w:r w:rsidRPr="004B3FC5">
              <w:rPr>
                <w:iCs/>
              </w:rPr>
              <w:t>1</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01536E" w:rsidRPr="003E09A0" w:rsidRDefault="0001536E" w:rsidP="0085763E">
            <w:pPr>
              <w:rPr>
                <w:i/>
                <w:iCs/>
              </w:rPr>
            </w:pPr>
            <w:r w:rsidRPr="004B3FC5">
              <w:rPr>
                <w:iCs/>
              </w:rPr>
              <w:t>1 386 183</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rsidR="0001536E" w:rsidRPr="003E09A0" w:rsidRDefault="0001536E" w:rsidP="0085763E">
            <w:pPr>
              <w:rPr>
                <w:iCs/>
              </w:rPr>
            </w:pPr>
          </w:p>
        </w:tc>
        <w:tc>
          <w:tcPr>
            <w:tcW w:w="1790" w:type="dxa"/>
            <w:tcBorders>
              <w:top w:val="single" w:sz="4" w:space="0" w:color="auto"/>
              <w:left w:val="single" w:sz="4" w:space="0" w:color="auto"/>
              <w:bottom w:val="single" w:sz="4" w:space="0" w:color="auto"/>
              <w:right w:val="single" w:sz="4" w:space="0" w:color="auto"/>
            </w:tcBorders>
            <w:shd w:val="clear" w:color="auto" w:fill="auto"/>
            <w:hideMark/>
          </w:tcPr>
          <w:p w:rsidR="0001536E" w:rsidRPr="003E09A0" w:rsidRDefault="0001536E" w:rsidP="0085763E">
            <w:pPr>
              <w:rPr>
                <w:iCs/>
              </w:rPr>
            </w:pPr>
            <w:r w:rsidRPr="004B3FC5">
              <w:rPr>
                <w:iCs/>
              </w:rPr>
              <w:t>1 386 183</w:t>
            </w:r>
          </w:p>
        </w:tc>
        <w:tc>
          <w:tcPr>
            <w:tcW w:w="1790" w:type="dxa"/>
            <w:tcBorders>
              <w:top w:val="single" w:sz="4" w:space="0" w:color="auto"/>
              <w:left w:val="single" w:sz="4" w:space="0" w:color="auto"/>
              <w:bottom w:val="single" w:sz="4" w:space="0" w:color="auto"/>
              <w:right w:val="single" w:sz="4" w:space="0" w:color="auto"/>
            </w:tcBorders>
            <w:shd w:val="clear" w:color="auto" w:fill="auto"/>
            <w:hideMark/>
          </w:tcPr>
          <w:p w:rsidR="0001536E" w:rsidRPr="003E09A0" w:rsidRDefault="0001536E" w:rsidP="0085763E">
            <w:pPr>
              <w:rPr>
                <w:i/>
                <w:iCs/>
              </w:rPr>
            </w:pPr>
          </w:p>
        </w:tc>
      </w:tr>
      <w:tr w:rsidR="0001536E" w:rsidRPr="004B3FC5" w:rsidTr="0085763E">
        <w:trPr>
          <w:trHeight w:val="345"/>
        </w:trPr>
        <w:tc>
          <w:tcPr>
            <w:tcW w:w="1560" w:type="dxa"/>
            <w:tcBorders>
              <w:top w:val="single" w:sz="4" w:space="0" w:color="000000"/>
              <w:left w:val="single" w:sz="4" w:space="0" w:color="000000"/>
              <w:bottom w:val="nil"/>
              <w:right w:val="single" w:sz="4" w:space="0" w:color="auto"/>
            </w:tcBorders>
            <w:shd w:val="clear" w:color="auto" w:fill="auto"/>
            <w:hideMark/>
          </w:tcPr>
          <w:p w:rsidR="0001536E" w:rsidRPr="004B3FC5" w:rsidRDefault="0001536E" w:rsidP="0085763E">
            <w:pPr>
              <w:rPr>
                <w:b/>
                <w:bCs/>
              </w:rPr>
            </w:pPr>
            <w:r w:rsidRPr="004B3FC5">
              <w:rPr>
                <w:b/>
                <w:bCs/>
              </w:rPr>
              <w:t>ИТОГО начальна</w:t>
            </w:r>
            <w:proofErr w:type="gramStart"/>
            <w:r w:rsidRPr="004B3FC5">
              <w:rPr>
                <w:b/>
                <w:bCs/>
              </w:rPr>
              <w:t>я(</w:t>
            </w:r>
            <w:proofErr w:type="gramEnd"/>
            <w:r w:rsidRPr="004B3FC5">
              <w:rPr>
                <w:b/>
                <w:bCs/>
              </w:rPr>
              <w:t>максимальная) цена.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1536E" w:rsidRPr="004B3FC5" w:rsidRDefault="0001536E" w:rsidP="0085763E">
            <w:r w:rsidRPr="004B3FC5">
              <w:t>-</w:t>
            </w:r>
          </w:p>
        </w:tc>
        <w:tc>
          <w:tcPr>
            <w:tcW w:w="1398" w:type="dxa"/>
            <w:tcBorders>
              <w:top w:val="single" w:sz="4" w:space="0" w:color="auto"/>
              <w:left w:val="single" w:sz="4" w:space="0" w:color="auto"/>
              <w:bottom w:val="single" w:sz="4" w:space="0" w:color="auto"/>
              <w:right w:val="single" w:sz="4" w:space="0" w:color="auto"/>
            </w:tcBorders>
            <w:shd w:val="clear" w:color="auto" w:fill="auto"/>
            <w:hideMark/>
          </w:tcPr>
          <w:p w:rsidR="0001536E" w:rsidRPr="004B3FC5" w:rsidRDefault="0001536E" w:rsidP="0085763E">
            <w:r w:rsidRPr="004B3FC5">
              <w:t>-</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rsidR="0001536E" w:rsidRPr="004B3FC5" w:rsidRDefault="0001536E" w:rsidP="0085763E">
            <w:r w:rsidRPr="004B3FC5">
              <w:t>-</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rsidR="0001536E" w:rsidRPr="004B3FC5" w:rsidRDefault="0001536E" w:rsidP="0085763E"/>
        </w:tc>
        <w:tc>
          <w:tcPr>
            <w:tcW w:w="1790" w:type="dxa"/>
            <w:tcBorders>
              <w:top w:val="single" w:sz="4" w:space="0" w:color="auto"/>
              <w:left w:val="single" w:sz="4" w:space="0" w:color="auto"/>
              <w:bottom w:val="single" w:sz="4" w:space="0" w:color="auto"/>
              <w:right w:val="single" w:sz="4" w:space="0" w:color="auto"/>
            </w:tcBorders>
            <w:shd w:val="clear" w:color="auto" w:fill="auto"/>
            <w:hideMark/>
          </w:tcPr>
          <w:p w:rsidR="0001536E" w:rsidRPr="003E09A0" w:rsidRDefault="0001536E" w:rsidP="0085763E">
            <w:pPr>
              <w:rPr>
                <w:i/>
                <w:iCs/>
              </w:rPr>
            </w:pPr>
          </w:p>
        </w:tc>
        <w:tc>
          <w:tcPr>
            <w:tcW w:w="1790" w:type="dxa"/>
            <w:tcBorders>
              <w:top w:val="single" w:sz="4" w:space="0" w:color="auto"/>
              <w:left w:val="single" w:sz="4" w:space="0" w:color="auto"/>
              <w:bottom w:val="single" w:sz="4" w:space="0" w:color="auto"/>
              <w:right w:val="single" w:sz="4" w:space="0" w:color="auto"/>
            </w:tcBorders>
            <w:shd w:val="clear" w:color="auto" w:fill="auto"/>
            <w:hideMark/>
          </w:tcPr>
          <w:p w:rsidR="0001536E" w:rsidRPr="003E09A0" w:rsidRDefault="0001536E" w:rsidP="0085763E">
            <w:pPr>
              <w:rPr>
                <w:i/>
                <w:iCs/>
              </w:rPr>
            </w:pPr>
          </w:p>
        </w:tc>
      </w:tr>
      <w:tr w:rsidR="0001536E" w:rsidRPr="004B3FC5" w:rsidTr="0085763E">
        <w:trPr>
          <w:trHeight w:val="345"/>
        </w:trPr>
        <w:tc>
          <w:tcPr>
            <w:tcW w:w="1560" w:type="dxa"/>
            <w:tcBorders>
              <w:top w:val="nil"/>
              <w:left w:val="single" w:sz="4" w:space="0" w:color="000000"/>
              <w:bottom w:val="nil"/>
              <w:right w:val="single" w:sz="4" w:space="0" w:color="auto"/>
            </w:tcBorders>
            <w:shd w:val="clear" w:color="auto" w:fill="auto"/>
            <w:hideMark/>
          </w:tcPr>
          <w:p w:rsidR="0001536E" w:rsidRPr="004B3FC5" w:rsidRDefault="0001536E" w:rsidP="0085763E">
            <w:pPr>
              <w:rPr>
                <w:b/>
                <w:bCs/>
              </w:rPr>
            </w:pPr>
            <w:r w:rsidRPr="004B3FC5">
              <w:rPr>
                <w:b/>
                <w:bCs/>
              </w:rPr>
              <w:t>Порядок формирования начально</w:t>
            </w:r>
            <w:proofErr w:type="gramStart"/>
            <w:r w:rsidRPr="004B3FC5">
              <w:rPr>
                <w:b/>
                <w:bCs/>
              </w:rPr>
              <w:t>й(</w:t>
            </w:r>
            <w:proofErr w:type="gramEnd"/>
            <w:r w:rsidRPr="004B3FC5">
              <w:rPr>
                <w:b/>
                <w:bCs/>
              </w:rPr>
              <w:t>максимальной) цены договора.</w:t>
            </w:r>
          </w:p>
        </w:tc>
        <w:tc>
          <w:tcPr>
            <w:tcW w:w="9255" w:type="dxa"/>
            <w:gridSpan w:val="6"/>
            <w:tcBorders>
              <w:top w:val="single" w:sz="4" w:space="0" w:color="auto"/>
              <w:left w:val="single" w:sz="4" w:space="0" w:color="auto"/>
              <w:bottom w:val="single" w:sz="4" w:space="0" w:color="auto"/>
              <w:right w:val="single" w:sz="4" w:space="0" w:color="auto"/>
            </w:tcBorders>
            <w:shd w:val="clear" w:color="auto" w:fill="auto"/>
          </w:tcPr>
          <w:p w:rsidR="0001536E" w:rsidRPr="004B3FC5" w:rsidRDefault="0001536E" w:rsidP="0085763E">
            <w:pPr>
              <w:rPr>
                <w:color w:val="000000"/>
              </w:rPr>
            </w:pPr>
            <w:r w:rsidRPr="004B3FC5">
              <w:rPr>
                <w:color w:val="000000"/>
              </w:rPr>
              <w:t xml:space="preserve">Начальная   (максимальная)   цена   договора   включает </w:t>
            </w:r>
          </w:p>
          <w:p w:rsidR="0001536E" w:rsidRPr="004B3FC5" w:rsidRDefault="0001536E" w:rsidP="0085763E">
            <w:pPr>
              <w:rPr>
                <w:color w:val="000000"/>
                <w:sz w:val="20"/>
                <w:szCs w:val="20"/>
              </w:rPr>
            </w:pPr>
            <w:r w:rsidRPr="004B3FC5">
              <w:rPr>
                <w:color w:val="000000"/>
              </w:rPr>
              <w:t>компенсацию всех издержек Исполнителя, в том числе накладные и плановые расходы, налоги и пошлины, и иные обязательные платежи.</w:t>
            </w:r>
          </w:p>
        </w:tc>
      </w:tr>
    </w:tbl>
    <w:p w:rsidR="0001536E" w:rsidRPr="004B3FC5" w:rsidRDefault="0001536E" w:rsidP="0001536E"/>
    <w:p w:rsidR="0001536E" w:rsidRPr="004B3FC5" w:rsidRDefault="0001536E" w:rsidP="0001536E">
      <w:r w:rsidRPr="004B3FC5">
        <w:br w:type="page"/>
      </w:r>
    </w:p>
    <w:tbl>
      <w:tblPr>
        <w:tblW w:w="10580" w:type="dxa"/>
        <w:tblInd w:w="93" w:type="dxa"/>
        <w:tblLayout w:type="fixed"/>
        <w:tblLook w:val="04A0" w:firstRow="1" w:lastRow="0" w:firstColumn="1" w:lastColumn="0" w:noHBand="0" w:noVBand="1"/>
      </w:tblPr>
      <w:tblGrid>
        <w:gridCol w:w="1960"/>
        <w:gridCol w:w="2180"/>
        <w:gridCol w:w="6400"/>
        <w:gridCol w:w="40"/>
      </w:tblGrid>
      <w:tr w:rsidR="0001536E" w:rsidRPr="004B3FC5" w:rsidTr="0085763E">
        <w:trPr>
          <w:trHeight w:val="390"/>
        </w:trPr>
        <w:tc>
          <w:tcPr>
            <w:tcW w:w="1058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01536E" w:rsidRPr="004B3FC5" w:rsidRDefault="0001536E" w:rsidP="0085763E">
            <w:pPr>
              <w:rPr>
                <w:sz w:val="28"/>
                <w:szCs w:val="28"/>
              </w:rPr>
            </w:pPr>
            <w:r w:rsidRPr="004B3FC5">
              <w:rPr>
                <w:b/>
                <w:bCs/>
                <w:sz w:val="28"/>
                <w:szCs w:val="28"/>
              </w:rPr>
              <w:lastRenderedPageBreak/>
              <w:t>2. Требования к услугам.</w:t>
            </w:r>
          </w:p>
        </w:tc>
      </w:tr>
      <w:tr w:rsidR="0001536E" w:rsidRPr="004B3FC5" w:rsidTr="0085763E">
        <w:trPr>
          <w:trHeight w:val="2853"/>
        </w:trPr>
        <w:tc>
          <w:tcPr>
            <w:tcW w:w="19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1536E" w:rsidRPr="004B3FC5" w:rsidRDefault="0001536E" w:rsidP="0085763E">
            <w:pPr>
              <w:rPr>
                <w:color w:val="000000"/>
                <w:sz w:val="20"/>
                <w:szCs w:val="20"/>
              </w:rPr>
            </w:pPr>
            <w:r w:rsidRPr="004B3FC5">
              <w:rPr>
                <w:i/>
                <w:iCs/>
              </w:rPr>
              <w:t>Указать наименование услуги (заполнить по каждому виду услуг).</w:t>
            </w:r>
          </w:p>
        </w:tc>
        <w:tc>
          <w:tcPr>
            <w:tcW w:w="2180" w:type="dxa"/>
            <w:tcBorders>
              <w:top w:val="nil"/>
              <w:left w:val="nil"/>
              <w:bottom w:val="single" w:sz="4" w:space="0" w:color="000000"/>
              <w:right w:val="single" w:sz="4" w:space="0" w:color="000000"/>
            </w:tcBorders>
            <w:shd w:val="clear" w:color="auto" w:fill="auto"/>
            <w:hideMark/>
          </w:tcPr>
          <w:p w:rsidR="0001536E" w:rsidRPr="004B3FC5" w:rsidRDefault="0001536E" w:rsidP="0085763E">
            <w:r w:rsidRPr="004B3FC5">
              <w:t>Нормативные документы, согласно которым установлены требования</w:t>
            </w:r>
          </w:p>
        </w:tc>
        <w:tc>
          <w:tcPr>
            <w:tcW w:w="6440" w:type="dxa"/>
            <w:gridSpan w:val="2"/>
            <w:tcBorders>
              <w:top w:val="nil"/>
              <w:left w:val="nil"/>
              <w:bottom w:val="single" w:sz="4" w:space="0" w:color="000000"/>
              <w:right w:val="single" w:sz="4" w:space="0" w:color="000000"/>
            </w:tcBorders>
            <w:shd w:val="clear" w:color="auto" w:fill="auto"/>
            <w:hideMark/>
          </w:tcPr>
          <w:p w:rsidR="0001536E" w:rsidRPr="004B3FC5" w:rsidRDefault="0001536E" w:rsidP="0085763E">
            <w:pPr>
              <w:pStyle w:val="ad"/>
              <w:ind w:firstLine="567"/>
              <w:jc w:val="left"/>
              <w:rPr>
                <w:b w:val="0"/>
                <w:sz w:val="48"/>
                <w:szCs w:val="48"/>
              </w:rPr>
            </w:pPr>
            <w:r w:rsidRPr="004B3FC5">
              <w:rPr>
                <w:b w:val="0"/>
                <w:iCs/>
                <w:sz w:val="24"/>
                <w:szCs w:val="24"/>
              </w:rPr>
              <w:t>Нормативные документы перечислены в Приложении №1 к Договору (</w:t>
            </w:r>
            <w:r w:rsidRPr="004B3FC5">
              <w:rPr>
                <w:b w:val="0"/>
                <w:sz w:val="24"/>
                <w:szCs w:val="48"/>
              </w:rPr>
              <w:t>Функциональные требования на доработку системы МИС, использующимися в учреждениях сети «РЖД-Медицина»).</w:t>
            </w:r>
          </w:p>
          <w:p w:rsidR="0001536E" w:rsidRPr="004B3FC5" w:rsidRDefault="0001536E" w:rsidP="0085763E">
            <w:pPr>
              <w:rPr>
                <w:color w:val="000000"/>
                <w:sz w:val="20"/>
                <w:szCs w:val="20"/>
              </w:rPr>
            </w:pPr>
          </w:p>
        </w:tc>
      </w:tr>
      <w:tr w:rsidR="0001536E" w:rsidRPr="004B3FC5" w:rsidTr="0085763E">
        <w:trPr>
          <w:trHeight w:val="1122"/>
        </w:trPr>
        <w:tc>
          <w:tcPr>
            <w:tcW w:w="1960" w:type="dxa"/>
            <w:vMerge/>
            <w:tcBorders>
              <w:top w:val="single" w:sz="4" w:space="0" w:color="000000"/>
              <w:left w:val="single" w:sz="4" w:space="0" w:color="000000"/>
              <w:bottom w:val="single" w:sz="4" w:space="0" w:color="000000"/>
              <w:right w:val="single" w:sz="4" w:space="0" w:color="000000"/>
            </w:tcBorders>
            <w:vAlign w:val="center"/>
            <w:hideMark/>
          </w:tcPr>
          <w:p w:rsidR="0001536E" w:rsidRPr="004B3FC5" w:rsidRDefault="0001536E" w:rsidP="0085763E">
            <w:pPr>
              <w:rPr>
                <w:color w:val="000000"/>
                <w:sz w:val="20"/>
                <w:szCs w:val="20"/>
              </w:rPr>
            </w:pPr>
          </w:p>
        </w:tc>
        <w:tc>
          <w:tcPr>
            <w:tcW w:w="2180" w:type="dxa"/>
            <w:tcBorders>
              <w:top w:val="nil"/>
              <w:left w:val="nil"/>
              <w:bottom w:val="single" w:sz="4" w:space="0" w:color="000000"/>
              <w:right w:val="single" w:sz="4" w:space="0" w:color="000000"/>
            </w:tcBorders>
            <w:shd w:val="clear" w:color="auto" w:fill="auto"/>
            <w:hideMark/>
          </w:tcPr>
          <w:p w:rsidR="0001536E" w:rsidRPr="004B3FC5" w:rsidRDefault="0001536E" w:rsidP="0085763E">
            <w:pPr>
              <w:rPr>
                <w:color w:val="000000"/>
                <w:sz w:val="20"/>
                <w:szCs w:val="20"/>
              </w:rPr>
            </w:pPr>
            <w:r w:rsidRPr="004B3FC5">
              <w:t>Технические      и функциональные характеристики</w:t>
            </w:r>
            <w:r w:rsidRPr="004B3FC5">
              <w:br/>
              <w:t>услуги</w:t>
            </w:r>
          </w:p>
        </w:tc>
        <w:tc>
          <w:tcPr>
            <w:tcW w:w="6440" w:type="dxa"/>
            <w:gridSpan w:val="2"/>
            <w:tcBorders>
              <w:top w:val="nil"/>
              <w:left w:val="nil"/>
              <w:bottom w:val="single" w:sz="4" w:space="0" w:color="000000"/>
              <w:right w:val="single" w:sz="4" w:space="0" w:color="000000"/>
            </w:tcBorders>
            <w:shd w:val="clear" w:color="auto" w:fill="auto"/>
            <w:hideMark/>
          </w:tcPr>
          <w:p w:rsidR="0001536E" w:rsidRPr="004B3FC5" w:rsidRDefault="0001536E" w:rsidP="0085763E">
            <w:pPr>
              <w:rPr>
                <w:color w:val="000000"/>
              </w:rPr>
            </w:pPr>
            <w:r w:rsidRPr="004B3FC5">
              <w:rPr>
                <w:color w:val="000000"/>
              </w:rPr>
              <w:t>Услуги оказываются в соответствии с требованиями нормативно-технической/эксплуатационной документацией.</w:t>
            </w:r>
          </w:p>
        </w:tc>
      </w:tr>
      <w:tr w:rsidR="0001536E" w:rsidRPr="004B3FC5" w:rsidTr="0085763E">
        <w:trPr>
          <w:trHeight w:val="981"/>
        </w:trPr>
        <w:tc>
          <w:tcPr>
            <w:tcW w:w="1960" w:type="dxa"/>
            <w:vMerge/>
            <w:tcBorders>
              <w:top w:val="single" w:sz="4" w:space="0" w:color="000000"/>
              <w:left w:val="single" w:sz="4" w:space="0" w:color="000000"/>
              <w:bottom w:val="single" w:sz="4" w:space="0" w:color="000000"/>
              <w:right w:val="single" w:sz="4" w:space="0" w:color="000000"/>
            </w:tcBorders>
            <w:vAlign w:val="center"/>
            <w:hideMark/>
          </w:tcPr>
          <w:p w:rsidR="0001536E" w:rsidRPr="004B3FC5" w:rsidRDefault="0001536E" w:rsidP="0085763E">
            <w:pPr>
              <w:rPr>
                <w:color w:val="000000"/>
                <w:sz w:val="20"/>
                <w:szCs w:val="20"/>
              </w:rPr>
            </w:pPr>
          </w:p>
        </w:tc>
        <w:tc>
          <w:tcPr>
            <w:tcW w:w="2180" w:type="dxa"/>
            <w:tcBorders>
              <w:top w:val="nil"/>
              <w:left w:val="nil"/>
              <w:bottom w:val="single" w:sz="4" w:space="0" w:color="000000"/>
              <w:right w:val="single" w:sz="4" w:space="0" w:color="000000"/>
            </w:tcBorders>
            <w:shd w:val="clear" w:color="auto" w:fill="auto"/>
            <w:hideMark/>
          </w:tcPr>
          <w:p w:rsidR="0001536E" w:rsidRPr="004B3FC5" w:rsidRDefault="0001536E" w:rsidP="0085763E">
            <w:pPr>
              <w:rPr>
                <w:color w:val="000000"/>
                <w:sz w:val="20"/>
                <w:szCs w:val="20"/>
              </w:rPr>
            </w:pPr>
            <w:r w:rsidRPr="004B3FC5">
              <w:t>Требования        к безопасности услуги.</w:t>
            </w:r>
          </w:p>
        </w:tc>
        <w:tc>
          <w:tcPr>
            <w:tcW w:w="6440" w:type="dxa"/>
            <w:gridSpan w:val="2"/>
            <w:tcBorders>
              <w:top w:val="nil"/>
              <w:left w:val="nil"/>
              <w:bottom w:val="single" w:sz="4" w:space="0" w:color="000000"/>
              <w:right w:val="single" w:sz="4" w:space="0" w:color="000000"/>
            </w:tcBorders>
            <w:shd w:val="clear" w:color="auto" w:fill="auto"/>
            <w:hideMark/>
          </w:tcPr>
          <w:p w:rsidR="0001536E" w:rsidRPr="004B3FC5" w:rsidRDefault="0001536E" w:rsidP="0085763E">
            <w:pPr>
              <w:rPr>
                <w:color w:val="000000"/>
              </w:rPr>
            </w:pPr>
            <w:r w:rsidRPr="004B3FC5">
              <w:rPr>
                <w:color w:val="000000"/>
              </w:rPr>
              <w:t>При оказании услуг должны быть обеспечены безопасность жизни, здоровья, как сотрудников Заказчика, так и сотрудников Исполнителя (соблюдение техники безопасности), а также сохранность имущества Заказчика</w:t>
            </w:r>
          </w:p>
        </w:tc>
      </w:tr>
      <w:tr w:rsidR="0001536E" w:rsidRPr="004B3FC5" w:rsidTr="0085763E">
        <w:trPr>
          <w:trHeight w:val="1035"/>
        </w:trPr>
        <w:tc>
          <w:tcPr>
            <w:tcW w:w="1960" w:type="dxa"/>
            <w:vMerge/>
            <w:tcBorders>
              <w:top w:val="single" w:sz="4" w:space="0" w:color="000000"/>
              <w:left w:val="single" w:sz="4" w:space="0" w:color="000000"/>
              <w:bottom w:val="single" w:sz="4" w:space="0" w:color="000000"/>
              <w:right w:val="single" w:sz="4" w:space="0" w:color="000000"/>
            </w:tcBorders>
            <w:vAlign w:val="center"/>
            <w:hideMark/>
          </w:tcPr>
          <w:p w:rsidR="0001536E" w:rsidRPr="004B3FC5" w:rsidRDefault="0001536E" w:rsidP="0085763E">
            <w:pPr>
              <w:rPr>
                <w:color w:val="000000"/>
                <w:sz w:val="20"/>
                <w:szCs w:val="20"/>
              </w:rPr>
            </w:pPr>
          </w:p>
        </w:tc>
        <w:tc>
          <w:tcPr>
            <w:tcW w:w="2180" w:type="dxa"/>
            <w:tcBorders>
              <w:top w:val="nil"/>
              <w:left w:val="nil"/>
              <w:bottom w:val="single" w:sz="4" w:space="0" w:color="000000"/>
              <w:right w:val="single" w:sz="4" w:space="0" w:color="000000"/>
            </w:tcBorders>
            <w:shd w:val="clear" w:color="auto" w:fill="auto"/>
            <w:hideMark/>
          </w:tcPr>
          <w:p w:rsidR="0001536E" w:rsidRPr="004B3FC5" w:rsidRDefault="0001536E" w:rsidP="0085763E">
            <w:pPr>
              <w:rPr>
                <w:color w:val="000000"/>
                <w:sz w:val="20"/>
                <w:szCs w:val="20"/>
              </w:rPr>
            </w:pPr>
            <w:r w:rsidRPr="004B3FC5">
              <w:t>Требования        к качеству услуги</w:t>
            </w:r>
          </w:p>
        </w:tc>
        <w:tc>
          <w:tcPr>
            <w:tcW w:w="6440" w:type="dxa"/>
            <w:gridSpan w:val="2"/>
            <w:tcBorders>
              <w:top w:val="nil"/>
              <w:left w:val="nil"/>
              <w:bottom w:val="single" w:sz="4" w:space="0" w:color="000000"/>
              <w:right w:val="single" w:sz="4" w:space="0" w:color="000000"/>
            </w:tcBorders>
            <w:shd w:val="clear" w:color="auto" w:fill="auto"/>
            <w:hideMark/>
          </w:tcPr>
          <w:p w:rsidR="0001536E" w:rsidRPr="004B3FC5" w:rsidRDefault="0001536E" w:rsidP="0085763E">
            <w:pPr>
              <w:pStyle w:val="ad"/>
              <w:ind w:firstLine="567"/>
              <w:jc w:val="left"/>
              <w:rPr>
                <w:b w:val="0"/>
                <w:sz w:val="48"/>
                <w:szCs w:val="48"/>
              </w:rPr>
            </w:pPr>
            <w:r w:rsidRPr="004B3FC5">
              <w:rPr>
                <w:b w:val="0"/>
                <w:iCs/>
                <w:sz w:val="24"/>
                <w:szCs w:val="24"/>
              </w:rPr>
              <w:t>Требования перечислены в Приложении №1 к Договору (</w:t>
            </w:r>
            <w:r w:rsidRPr="004B3FC5">
              <w:rPr>
                <w:b w:val="0"/>
                <w:sz w:val="24"/>
                <w:szCs w:val="48"/>
              </w:rPr>
              <w:t>Функциональные требования на доработку системы МИС, использующимися в учреждениях сети «РЖД-Медицина»).</w:t>
            </w:r>
          </w:p>
          <w:p w:rsidR="0001536E" w:rsidRPr="004B3FC5" w:rsidRDefault="0001536E" w:rsidP="0085763E">
            <w:pPr>
              <w:rPr>
                <w:color w:val="000000"/>
                <w:sz w:val="20"/>
                <w:szCs w:val="20"/>
              </w:rPr>
            </w:pPr>
          </w:p>
        </w:tc>
      </w:tr>
      <w:tr w:rsidR="0001536E" w:rsidRPr="004B3FC5" w:rsidTr="0085763E">
        <w:trPr>
          <w:trHeight w:val="1664"/>
        </w:trPr>
        <w:tc>
          <w:tcPr>
            <w:tcW w:w="1960" w:type="dxa"/>
            <w:vMerge/>
            <w:tcBorders>
              <w:top w:val="single" w:sz="4" w:space="0" w:color="000000"/>
              <w:left w:val="single" w:sz="4" w:space="0" w:color="000000"/>
              <w:bottom w:val="single" w:sz="4" w:space="0" w:color="000000"/>
              <w:right w:val="single" w:sz="4" w:space="0" w:color="000000"/>
            </w:tcBorders>
            <w:vAlign w:val="center"/>
            <w:hideMark/>
          </w:tcPr>
          <w:p w:rsidR="0001536E" w:rsidRPr="004B3FC5" w:rsidRDefault="0001536E" w:rsidP="0085763E">
            <w:pPr>
              <w:rPr>
                <w:color w:val="000000"/>
                <w:sz w:val="20"/>
                <w:szCs w:val="20"/>
              </w:rPr>
            </w:pPr>
          </w:p>
        </w:tc>
        <w:tc>
          <w:tcPr>
            <w:tcW w:w="2180" w:type="dxa"/>
            <w:tcBorders>
              <w:top w:val="nil"/>
              <w:left w:val="nil"/>
              <w:bottom w:val="single" w:sz="4" w:space="0" w:color="000000"/>
              <w:right w:val="single" w:sz="4" w:space="0" w:color="000000"/>
            </w:tcBorders>
            <w:shd w:val="clear" w:color="auto" w:fill="auto"/>
            <w:hideMark/>
          </w:tcPr>
          <w:p w:rsidR="0001536E" w:rsidRPr="004B3FC5" w:rsidRDefault="0001536E" w:rsidP="0085763E">
            <w:pPr>
              <w:rPr>
                <w:sz w:val="20"/>
                <w:szCs w:val="20"/>
              </w:rPr>
            </w:pPr>
            <w:r w:rsidRPr="004B3FC5">
              <w:rPr>
                <w:sz w:val="20"/>
                <w:szCs w:val="20"/>
              </w:rPr>
              <w:t>Иные  требования связанные           с определением соответствия оказываемой услуги  потребностям  заказчика</w:t>
            </w:r>
          </w:p>
        </w:tc>
        <w:tc>
          <w:tcPr>
            <w:tcW w:w="6440" w:type="dxa"/>
            <w:gridSpan w:val="2"/>
            <w:tcBorders>
              <w:top w:val="nil"/>
              <w:left w:val="nil"/>
              <w:bottom w:val="single" w:sz="4" w:space="0" w:color="000000"/>
              <w:right w:val="single" w:sz="4" w:space="0" w:color="000000"/>
            </w:tcBorders>
            <w:shd w:val="clear" w:color="auto" w:fill="auto"/>
            <w:hideMark/>
          </w:tcPr>
          <w:p w:rsidR="0001536E" w:rsidRPr="004B3FC5" w:rsidRDefault="0001536E" w:rsidP="0085763E">
            <w:pPr>
              <w:rPr>
                <w:color w:val="000000"/>
                <w:sz w:val="20"/>
                <w:szCs w:val="20"/>
              </w:rPr>
            </w:pPr>
          </w:p>
        </w:tc>
      </w:tr>
      <w:tr w:rsidR="0001536E" w:rsidRPr="004B3FC5" w:rsidTr="0085763E">
        <w:trPr>
          <w:gridAfter w:val="1"/>
          <w:wAfter w:w="40" w:type="dxa"/>
          <w:trHeight w:val="1121"/>
        </w:trPr>
        <w:tc>
          <w:tcPr>
            <w:tcW w:w="10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01536E" w:rsidRPr="004B3FC5" w:rsidRDefault="0001536E" w:rsidP="0085763E">
            <w:pPr>
              <w:rPr>
                <w:b/>
                <w:bCs/>
                <w:sz w:val="32"/>
                <w:szCs w:val="32"/>
              </w:rPr>
            </w:pPr>
            <w:r w:rsidRPr="004B3FC5">
              <w:rPr>
                <w:b/>
                <w:bCs/>
                <w:sz w:val="32"/>
                <w:szCs w:val="32"/>
              </w:rPr>
              <w:t>3. Требования к результатам:</w:t>
            </w:r>
          </w:p>
          <w:p w:rsidR="0001536E" w:rsidRPr="004B3FC5" w:rsidRDefault="0001536E" w:rsidP="0085763E">
            <w:pPr>
              <w:rPr>
                <w:iCs/>
              </w:rPr>
            </w:pPr>
            <w:r w:rsidRPr="004B3FC5">
              <w:rPr>
                <w:iCs/>
              </w:rPr>
              <w:t xml:space="preserve">Результатом исполнения Договора является </w:t>
            </w:r>
            <w:proofErr w:type="gramStart"/>
            <w:r w:rsidRPr="004B3FC5">
              <w:rPr>
                <w:iCs/>
              </w:rPr>
              <w:t>Программа</w:t>
            </w:r>
            <w:proofErr w:type="gramEnd"/>
            <w:r w:rsidRPr="004B3FC5">
              <w:rPr>
                <w:iCs/>
              </w:rPr>
              <w:t xml:space="preserve"> доработанная в соответствии с Ф</w:t>
            </w:r>
            <w:r w:rsidRPr="004B3FC5">
              <w:rPr>
                <w:szCs w:val="48"/>
              </w:rPr>
              <w:t xml:space="preserve">ункциональными требованиями на доработку системы МИС, использующимися в учреждениях сети «РЖД-Медицина»,  а также техническая документация, перечисленная в п.1.7 Договора. </w:t>
            </w:r>
          </w:p>
        </w:tc>
      </w:tr>
      <w:tr w:rsidR="0001536E" w:rsidRPr="004B3FC5" w:rsidTr="0085763E">
        <w:trPr>
          <w:gridAfter w:val="1"/>
          <w:wAfter w:w="40" w:type="dxa"/>
          <w:trHeight w:val="344"/>
        </w:trPr>
        <w:tc>
          <w:tcPr>
            <w:tcW w:w="10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01536E" w:rsidRPr="004B3FC5" w:rsidRDefault="0001536E" w:rsidP="0085763E">
            <w:pPr>
              <w:rPr>
                <w:b/>
                <w:bCs/>
                <w:sz w:val="28"/>
                <w:szCs w:val="28"/>
              </w:rPr>
            </w:pPr>
            <w:r w:rsidRPr="004B3FC5">
              <w:rPr>
                <w:b/>
                <w:bCs/>
                <w:sz w:val="28"/>
                <w:szCs w:val="28"/>
              </w:rPr>
              <w:t>4. Место, условия и порядок оказания услуг.</w:t>
            </w:r>
          </w:p>
        </w:tc>
      </w:tr>
      <w:tr w:rsidR="0001536E" w:rsidRPr="004B3FC5" w:rsidTr="0085763E">
        <w:trPr>
          <w:gridAfter w:val="1"/>
          <w:wAfter w:w="40" w:type="dxa"/>
          <w:trHeight w:val="548"/>
        </w:trPr>
        <w:tc>
          <w:tcPr>
            <w:tcW w:w="1960" w:type="dxa"/>
            <w:tcBorders>
              <w:top w:val="nil"/>
              <w:left w:val="single" w:sz="4" w:space="0" w:color="000000"/>
              <w:bottom w:val="single" w:sz="4" w:space="0" w:color="000000"/>
              <w:right w:val="single" w:sz="4" w:space="0" w:color="000000"/>
            </w:tcBorders>
            <w:shd w:val="clear" w:color="auto" w:fill="auto"/>
            <w:hideMark/>
          </w:tcPr>
          <w:p w:rsidR="0001536E" w:rsidRPr="004B3FC5" w:rsidRDefault="0001536E" w:rsidP="0085763E">
            <w:pPr>
              <w:rPr>
                <w:color w:val="000000"/>
                <w:sz w:val="20"/>
                <w:szCs w:val="20"/>
              </w:rPr>
            </w:pPr>
            <w:r w:rsidRPr="004B3FC5">
              <w:t>Место   оказания услуг</w:t>
            </w:r>
          </w:p>
        </w:tc>
        <w:tc>
          <w:tcPr>
            <w:tcW w:w="8580" w:type="dxa"/>
            <w:gridSpan w:val="2"/>
            <w:tcBorders>
              <w:top w:val="nil"/>
              <w:left w:val="nil"/>
              <w:bottom w:val="single" w:sz="4" w:space="0" w:color="000000"/>
              <w:right w:val="single" w:sz="4" w:space="0" w:color="000000"/>
            </w:tcBorders>
            <w:shd w:val="clear" w:color="auto" w:fill="auto"/>
            <w:hideMark/>
          </w:tcPr>
          <w:p w:rsidR="0001536E" w:rsidRPr="004B3FC5" w:rsidRDefault="0001536E" w:rsidP="0085763E">
            <w:pPr>
              <w:rPr>
                <w:iCs/>
              </w:rPr>
            </w:pPr>
            <w:r w:rsidRPr="004B3FC5">
              <w:rPr>
                <w:iCs/>
              </w:rPr>
              <w:t xml:space="preserve">Москва, ул. </w:t>
            </w:r>
            <w:proofErr w:type="spellStart"/>
            <w:r w:rsidRPr="004B3FC5">
              <w:rPr>
                <w:iCs/>
              </w:rPr>
              <w:t>Будайская</w:t>
            </w:r>
            <w:proofErr w:type="spellEnd"/>
            <w:r w:rsidRPr="004B3FC5">
              <w:rPr>
                <w:iCs/>
              </w:rPr>
              <w:t>, д. 2</w:t>
            </w:r>
          </w:p>
        </w:tc>
      </w:tr>
      <w:tr w:rsidR="0001536E" w:rsidRPr="004B3FC5" w:rsidTr="0085763E">
        <w:trPr>
          <w:gridAfter w:val="1"/>
          <w:wAfter w:w="40" w:type="dxa"/>
          <w:trHeight w:val="1392"/>
        </w:trPr>
        <w:tc>
          <w:tcPr>
            <w:tcW w:w="1960" w:type="dxa"/>
            <w:tcBorders>
              <w:top w:val="nil"/>
              <w:left w:val="single" w:sz="4" w:space="0" w:color="000000"/>
              <w:bottom w:val="single" w:sz="4" w:space="0" w:color="000000"/>
              <w:right w:val="single" w:sz="4" w:space="0" w:color="000000"/>
            </w:tcBorders>
            <w:shd w:val="clear" w:color="auto" w:fill="auto"/>
            <w:hideMark/>
          </w:tcPr>
          <w:p w:rsidR="0001536E" w:rsidRPr="004B3FC5" w:rsidRDefault="0001536E" w:rsidP="0085763E">
            <w:r w:rsidRPr="004B3FC5">
              <w:t>Сроки</w:t>
            </w:r>
            <w:r w:rsidR="00A05A77">
              <w:t xml:space="preserve"> </w:t>
            </w:r>
            <w:r w:rsidRPr="004B3FC5">
              <w:t>оказания</w:t>
            </w:r>
            <w:r w:rsidRPr="004B3FC5">
              <w:br/>
              <w:t>услуг.</w:t>
            </w:r>
          </w:p>
          <w:p w:rsidR="0001536E" w:rsidRPr="004B3FC5" w:rsidRDefault="0001536E" w:rsidP="0085763E"/>
          <w:p w:rsidR="0001536E" w:rsidRPr="004B3FC5" w:rsidRDefault="0001536E" w:rsidP="0085763E">
            <w:pPr>
              <w:rPr>
                <w:color w:val="000000"/>
                <w:sz w:val="20"/>
                <w:szCs w:val="20"/>
              </w:rPr>
            </w:pPr>
            <w:r w:rsidRPr="004B3FC5">
              <w:t>Гарантийный срок.</w:t>
            </w:r>
          </w:p>
        </w:tc>
        <w:tc>
          <w:tcPr>
            <w:tcW w:w="8580" w:type="dxa"/>
            <w:gridSpan w:val="2"/>
            <w:tcBorders>
              <w:top w:val="nil"/>
              <w:left w:val="nil"/>
              <w:bottom w:val="single" w:sz="4" w:space="0" w:color="000000"/>
              <w:right w:val="single" w:sz="4" w:space="0" w:color="000000"/>
            </w:tcBorders>
            <w:shd w:val="clear" w:color="auto" w:fill="auto"/>
            <w:hideMark/>
          </w:tcPr>
          <w:p w:rsidR="0001536E" w:rsidRPr="004B3FC5" w:rsidRDefault="0001536E" w:rsidP="0085763E">
            <w:r w:rsidRPr="004B3FC5">
              <w:t>15 кал</w:t>
            </w:r>
            <w:proofErr w:type="gramStart"/>
            <w:r w:rsidRPr="004B3FC5">
              <w:t>.</w:t>
            </w:r>
            <w:proofErr w:type="gramEnd"/>
            <w:r w:rsidRPr="004B3FC5">
              <w:t xml:space="preserve"> </w:t>
            </w:r>
            <w:proofErr w:type="gramStart"/>
            <w:r w:rsidRPr="004B3FC5">
              <w:t>д</w:t>
            </w:r>
            <w:proofErr w:type="gramEnd"/>
            <w:r w:rsidRPr="004B3FC5">
              <w:t>ней</w:t>
            </w:r>
          </w:p>
          <w:p w:rsidR="0001536E" w:rsidRPr="004B3FC5" w:rsidRDefault="0001536E" w:rsidP="0085763E">
            <w:pPr>
              <w:rPr>
                <w:i/>
              </w:rPr>
            </w:pPr>
          </w:p>
          <w:p w:rsidR="0001536E" w:rsidRPr="004B3FC5" w:rsidRDefault="0001536E" w:rsidP="0085763E">
            <w:pPr>
              <w:rPr>
                <w:i/>
              </w:rPr>
            </w:pPr>
          </w:p>
          <w:p w:rsidR="0001536E" w:rsidRPr="004B3FC5" w:rsidRDefault="0001536E" w:rsidP="0085763E">
            <w:r w:rsidRPr="004B3FC5">
              <w:t>Гарантийный срок________</w:t>
            </w:r>
          </w:p>
        </w:tc>
      </w:tr>
      <w:tr w:rsidR="0001536E" w:rsidRPr="004B3FC5" w:rsidTr="0085763E">
        <w:trPr>
          <w:gridAfter w:val="1"/>
          <w:wAfter w:w="40" w:type="dxa"/>
          <w:trHeight w:val="390"/>
        </w:trPr>
        <w:tc>
          <w:tcPr>
            <w:tcW w:w="10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01536E" w:rsidRPr="004B3FC5" w:rsidRDefault="0001536E" w:rsidP="0085763E">
            <w:pPr>
              <w:rPr>
                <w:b/>
                <w:bCs/>
                <w:sz w:val="28"/>
                <w:szCs w:val="28"/>
              </w:rPr>
            </w:pPr>
            <w:r w:rsidRPr="004B3FC5">
              <w:rPr>
                <w:b/>
                <w:bCs/>
                <w:sz w:val="28"/>
                <w:szCs w:val="28"/>
              </w:rPr>
              <w:t>5. Форма, сроки и порядок оплаты.</w:t>
            </w:r>
          </w:p>
        </w:tc>
      </w:tr>
      <w:tr w:rsidR="0001536E" w:rsidRPr="004B3FC5" w:rsidTr="0085763E">
        <w:trPr>
          <w:gridAfter w:val="1"/>
          <w:wAfter w:w="40" w:type="dxa"/>
          <w:trHeight w:val="690"/>
        </w:trPr>
        <w:tc>
          <w:tcPr>
            <w:tcW w:w="1960" w:type="dxa"/>
            <w:tcBorders>
              <w:top w:val="nil"/>
              <w:left w:val="single" w:sz="4" w:space="0" w:color="000000"/>
              <w:bottom w:val="single" w:sz="4" w:space="0" w:color="000000"/>
              <w:right w:val="single" w:sz="4" w:space="0" w:color="000000"/>
            </w:tcBorders>
            <w:shd w:val="clear" w:color="auto" w:fill="auto"/>
            <w:hideMark/>
          </w:tcPr>
          <w:p w:rsidR="0001536E" w:rsidRPr="004B3FC5" w:rsidRDefault="0001536E" w:rsidP="0085763E">
            <w:r w:rsidRPr="004B3FC5">
              <w:t>Форма оплаты, сроки, порядок оплаты.</w:t>
            </w:r>
          </w:p>
        </w:tc>
        <w:tc>
          <w:tcPr>
            <w:tcW w:w="8580" w:type="dxa"/>
            <w:gridSpan w:val="2"/>
            <w:tcBorders>
              <w:top w:val="nil"/>
              <w:left w:val="nil"/>
              <w:bottom w:val="single" w:sz="4" w:space="0" w:color="000000"/>
              <w:right w:val="single" w:sz="4" w:space="0" w:color="000000"/>
            </w:tcBorders>
            <w:shd w:val="clear" w:color="auto" w:fill="auto"/>
            <w:hideMark/>
          </w:tcPr>
          <w:p w:rsidR="0001536E" w:rsidRPr="004B3FC5" w:rsidRDefault="0001536E" w:rsidP="0085763E">
            <w:pPr>
              <w:rPr>
                <w:iCs/>
              </w:rPr>
            </w:pPr>
            <w:r w:rsidRPr="004B3FC5">
              <w:rPr>
                <w:iCs/>
              </w:rPr>
              <w:t>Авансовый платеж в размере 30%.</w:t>
            </w:r>
          </w:p>
          <w:p w:rsidR="0001536E" w:rsidRPr="004B3FC5" w:rsidRDefault="0001536E" w:rsidP="0085763E">
            <w:pPr>
              <w:rPr>
                <w:color w:val="000000"/>
                <w:sz w:val="20"/>
                <w:szCs w:val="20"/>
              </w:rPr>
            </w:pPr>
            <w:r w:rsidRPr="004B3FC5">
              <w:rPr>
                <w:color w:val="000000"/>
              </w:rPr>
              <w:t>Окончательный расчет в размере 70%</w:t>
            </w:r>
          </w:p>
        </w:tc>
      </w:tr>
      <w:tr w:rsidR="0001536E" w:rsidRPr="00CF0452" w:rsidTr="0085763E">
        <w:trPr>
          <w:gridAfter w:val="1"/>
          <w:wAfter w:w="40" w:type="dxa"/>
          <w:trHeight w:val="516"/>
        </w:trPr>
        <w:tc>
          <w:tcPr>
            <w:tcW w:w="10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01536E" w:rsidRPr="00CF0452" w:rsidRDefault="0001536E" w:rsidP="0085763E">
            <w:pPr>
              <w:rPr>
                <w:b/>
                <w:bCs/>
                <w:sz w:val="28"/>
                <w:szCs w:val="28"/>
              </w:rPr>
            </w:pPr>
            <w:r w:rsidRPr="004B3FC5">
              <w:rPr>
                <w:b/>
                <w:bCs/>
                <w:sz w:val="28"/>
                <w:szCs w:val="28"/>
              </w:rPr>
              <w:t>6.      Разрешительная документация на оказание услуг.</w:t>
            </w:r>
          </w:p>
        </w:tc>
      </w:tr>
      <w:tr w:rsidR="0001536E" w:rsidRPr="00763C6D" w:rsidTr="0085763E">
        <w:trPr>
          <w:gridAfter w:val="1"/>
          <w:wAfter w:w="40" w:type="dxa"/>
          <w:trHeight w:val="1828"/>
        </w:trPr>
        <w:tc>
          <w:tcPr>
            <w:tcW w:w="10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01536E" w:rsidRPr="00C23F5A" w:rsidRDefault="0001536E" w:rsidP="0085763E">
            <w:pPr>
              <w:rPr>
                <w:color w:val="000000"/>
                <w:sz w:val="20"/>
                <w:szCs w:val="20"/>
              </w:rPr>
            </w:pPr>
            <w:r w:rsidRPr="00C23F5A">
              <w:rPr>
                <w:iCs/>
              </w:rPr>
              <w:lastRenderedPageBreak/>
              <w:t>Не требуется.</w:t>
            </w:r>
          </w:p>
        </w:tc>
      </w:tr>
    </w:tbl>
    <w:p w:rsidR="0001536E" w:rsidRDefault="0001536E" w:rsidP="0001536E"/>
    <w:p w:rsidR="009155DB" w:rsidRDefault="009155DB" w:rsidP="00696DFC">
      <w:pPr>
        <w:jc w:val="both"/>
        <w:rPr>
          <w:b/>
          <w:bCs/>
        </w:rPr>
      </w:pPr>
    </w:p>
    <w:p w:rsidR="009155DB" w:rsidRDefault="009155DB" w:rsidP="00696DFC">
      <w:pPr>
        <w:jc w:val="both"/>
        <w:rPr>
          <w:b/>
          <w:bCs/>
        </w:rPr>
      </w:pPr>
    </w:p>
    <w:p w:rsidR="009155DB" w:rsidRDefault="009155DB" w:rsidP="00696DFC">
      <w:pPr>
        <w:jc w:val="both"/>
        <w:rPr>
          <w:b/>
          <w:bCs/>
        </w:rPr>
      </w:pPr>
    </w:p>
    <w:p w:rsidR="009155DB" w:rsidRDefault="009155DB" w:rsidP="00696DFC">
      <w:pPr>
        <w:jc w:val="both"/>
        <w:rPr>
          <w:b/>
          <w:bCs/>
        </w:rPr>
      </w:pPr>
    </w:p>
    <w:p w:rsidR="009155DB" w:rsidRDefault="009155DB" w:rsidP="00696DFC">
      <w:pPr>
        <w:jc w:val="both"/>
        <w:rPr>
          <w:b/>
          <w:bCs/>
        </w:rPr>
      </w:pPr>
    </w:p>
    <w:p w:rsidR="009155DB" w:rsidRDefault="009155DB" w:rsidP="00696DFC">
      <w:pPr>
        <w:jc w:val="both"/>
        <w:rPr>
          <w:b/>
          <w:bCs/>
        </w:rPr>
      </w:pPr>
    </w:p>
    <w:p w:rsidR="009155DB" w:rsidRDefault="009155DB" w:rsidP="00696DFC">
      <w:pPr>
        <w:jc w:val="both"/>
        <w:rPr>
          <w:b/>
          <w:bCs/>
        </w:rPr>
      </w:pPr>
    </w:p>
    <w:p w:rsidR="009155DB" w:rsidRDefault="009155DB" w:rsidP="00696DFC">
      <w:pPr>
        <w:jc w:val="both"/>
        <w:rPr>
          <w:b/>
          <w:bCs/>
        </w:rPr>
      </w:pPr>
    </w:p>
    <w:p w:rsidR="009155DB" w:rsidRDefault="009155DB" w:rsidP="00696DFC">
      <w:pPr>
        <w:jc w:val="both"/>
        <w:rPr>
          <w:b/>
          <w:bCs/>
        </w:rPr>
      </w:pPr>
    </w:p>
    <w:p w:rsidR="009155DB" w:rsidRDefault="009155DB" w:rsidP="00696DFC">
      <w:pPr>
        <w:jc w:val="both"/>
        <w:rPr>
          <w:b/>
          <w:bCs/>
        </w:rPr>
      </w:pPr>
    </w:p>
    <w:p w:rsidR="009155DB" w:rsidRDefault="009155DB" w:rsidP="00696DFC">
      <w:pPr>
        <w:jc w:val="both"/>
        <w:rPr>
          <w:b/>
          <w:bCs/>
        </w:rPr>
      </w:pPr>
    </w:p>
    <w:p w:rsidR="00654C93" w:rsidRDefault="00654C93" w:rsidP="00696DFC">
      <w:pPr>
        <w:jc w:val="both"/>
        <w:rPr>
          <w:b/>
          <w:bCs/>
        </w:rPr>
      </w:pPr>
    </w:p>
    <w:p w:rsidR="00654C93" w:rsidRDefault="00654C93" w:rsidP="00696DFC">
      <w:pPr>
        <w:jc w:val="both"/>
        <w:rPr>
          <w:b/>
          <w:bCs/>
        </w:rPr>
      </w:pPr>
    </w:p>
    <w:p w:rsidR="00654C93" w:rsidRDefault="00654C93" w:rsidP="00696DFC">
      <w:pPr>
        <w:jc w:val="both"/>
        <w:rPr>
          <w:b/>
          <w:bCs/>
        </w:rPr>
      </w:pPr>
    </w:p>
    <w:p w:rsidR="00654C93" w:rsidRDefault="00654C93" w:rsidP="00696DFC">
      <w:pPr>
        <w:jc w:val="both"/>
        <w:rPr>
          <w:b/>
          <w:bCs/>
        </w:rPr>
      </w:pPr>
    </w:p>
    <w:p w:rsidR="00654C93" w:rsidRDefault="00654C93" w:rsidP="00696DFC">
      <w:pPr>
        <w:jc w:val="both"/>
        <w:rPr>
          <w:b/>
          <w:bCs/>
        </w:rPr>
      </w:pPr>
    </w:p>
    <w:p w:rsidR="00654C93" w:rsidRDefault="00654C93" w:rsidP="00696DFC">
      <w:pPr>
        <w:jc w:val="both"/>
        <w:rPr>
          <w:b/>
          <w:bCs/>
        </w:rPr>
      </w:pPr>
    </w:p>
    <w:p w:rsidR="00654C93" w:rsidRDefault="00654C93" w:rsidP="00696DFC">
      <w:pPr>
        <w:pStyle w:val="ad"/>
        <w:jc w:val="both"/>
        <w:rPr>
          <w:sz w:val="24"/>
          <w:szCs w:val="24"/>
        </w:rPr>
      </w:pPr>
    </w:p>
    <w:p w:rsidR="001105CD" w:rsidRDefault="001105CD" w:rsidP="0087173F">
      <w:pPr>
        <w:pStyle w:val="ae"/>
      </w:pPr>
    </w:p>
    <w:p w:rsidR="001105CD" w:rsidRDefault="001105CD" w:rsidP="0087173F"/>
    <w:p w:rsidR="001105CD" w:rsidRDefault="001105CD" w:rsidP="0087173F"/>
    <w:p w:rsidR="001105CD" w:rsidRPr="0087173F" w:rsidRDefault="001105CD" w:rsidP="0087173F"/>
    <w:p w:rsidR="00654C93" w:rsidRDefault="00654C93" w:rsidP="00654C93">
      <w:pPr>
        <w:pStyle w:val="ad"/>
        <w:rPr>
          <w:sz w:val="24"/>
          <w:szCs w:val="24"/>
        </w:rPr>
      </w:pPr>
    </w:p>
    <w:p w:rsidR="00357B36" w:rsidRDefault="00357B36" w:rsidP="0027328F"/>
    <w:p w:rsidR="00016E81" w:rsidRDefault="00016E81" w:rsidP="0027328F"/>
    <w:p w:rsidR="00016E81" w:rsidRDefault="00016E81" w:rsidP="0027328F"/>
    <w:p w:rsidR="00016E81" w:rsidRDefault="00016E81" w:rsidP="0027328F"/>
    <w:p w:rsidR="0001536E" w:rsidRDefault="0001536E" w:rsidP="0027328F"/>
    <w:p w:rsidR="0001536E" w:rsidRDefault="0001536E" w:rsidP="0027328F"/>
    <w:p w:rsidR="0001536E" w:rsidRDefault="0001536E" w:rsidP="0027328F"/>
    <w:p w:rsidR="0001536E" w:rsidRDefault="0001536E" w:rsidP="0027328F"/>
    <w:p w:rsidR="0001536E" w:rsidRDefault="0001536E" w:rsidP="0027328F"/>
    <w:p w:rsidR="0001536E" w:rsidRDefault="0001536E" w:rsidP="0027328F"/>
    <w:p w:rsidR="0001536E" w:rsidRDefault="0001536E" w:rsidP="0027328F"/>
    <w:p w:rsidR="0001536E" w:rsidRDefault="0001536E" w:rsidP="0027328F"/>
    <w:p w:rsidR="0001536E" w:rsidRDefault="0001536E" w:rsidP="0027328F"/>
    <w:p w:rsidR="0001536E" w:rsidRDefault="0001536E" w:rsidP="0027328F"/>
    <w:p w:rsidR="0001536E" w:rsidRDefault="0001536E" w:rsidP="0027328F"/>
    <w:p w:rsidR="0001536E" w:rsidRDefault="0001536E" w:rsidP="0027328F"/>
    <w:p w:rsidR="00016E81" w:rsidRDefault="00016E81" w:rsidP="0027328F"/>
    <w:p w:rsidR="00016E81" w:rsidRDefault="00016E81" w:rsidP="0027328F"/>
    <w:p w:rsidR="00016E81" w:rsidRDefault="00016E81" w:rsidP="0027328F"/>
    <w:p w:rsidR="00016E81" w:rsidRDefault="00016E81" w:rsidP="0027328F"/>
    <w:p w:rsidR="00016E81" w:rsidRDefault="00016E81" w:rsidP="0027328F"/>
    <w:p w:rsidR="00016E81" w:rsidRDefault="00016E81" w:rsidP="0027328F"/>
    <w:p w:rsidR="00016E81" w:rsidRDefault="00016E81" w:rsidP="0027328F"/>
    <w:p w:rsidR="00357B36" w:rsidRPr="0027328F" w:rsidRDefault="00357B36" w:rsidP="0027328F"/>
    <w:p w:rsidR="00C806F1" w:rsidRPr="001B6A15" w:rsidRDefault="00C806F1" w:rsidP="00C806F1">
      <w:pPr>
        <w:autoSpaceDE w:val="0"/>
        <w:autoSpaceDN w:val="0"/>
        <w:contextualSpacing/>
        <w:jc w:val="right"/>
        <w:rPr>
          <w:bCs/>
          <w:sz w:val="20"/>
          <w:szCs w:val="20"/>
        </w:rPr>
      </w:pPr>
      <w:r w:rsidRPr="001B6A15">
        <w:rPr>
          <w:bCs/>
          <w:sz w:val="20"/>
          <w:szCs w:val="20"/>
        </w:rPr>
        <w:t xml:space="preserve">Приложение № </w:t>
      </w:r>
      <w:r>
        <w:rPr>
          <w:bCs/>
          <w:sz w:val="20"/>
          <w:szCs w:val="20"/>
        </w:rPr>
        <w:t>3</w:t>
      </w:r>
    </w:p>
    <w:p w:rsidR="00C806F1" w:rsidRPr="001B6A15" w:rsidRDefault="00C806F1" w:rsidP="00C806F1">
      <w:pPr>
        <w:widowControl w:val="0"/>
        <w:autoSpaceDE w:val="0"/>
        <w:autoSpaceDN w:val="0"/>
        <w:adjustRightInd w:val="0"/>
        <w:jc w:val="right"/>
        <w:rPr>
          <w:bCs/>
          <w:sz w:val="20"/>
          <w:szCs w:val="20"/>
        </w:rPr>
      </w:pPr>
      <w:r w:rsidRPr="001B6A15">
        <w:rPr>
          <w:bCs/>
          <w:sz w:val="20"/>
          <w:szCs w:val="20"/>
        </w:rPr>
        <w:t xml:space="preserve">к Документации о проведении </w:t>
      </w:r>
    </w:p>
    <w:p w:rsidR="00C806F1" w:rsidRPr="001B6A15" w:rsidRDefault="00C806F1" w:rsidP="00C806F1">
      <w:pPr>
        <w:widowControl w:val="0"/>
        <w:autoSpaceDE w:val="0"/>
        <w:autoSpaceDN w:val="0"/>
        <w:adjustRightInd w:val="0"/>
        <w:jc w:val="right"/>
        <w:rPr>
          <w:bCs/>
          <w:sz w:val="20"/>
          <w:szCs w:val="20"/>
        </w:rPr>
      </w:pPr>
      <w:r w:rsidRPr="001B6A15">
        <w:rPr>
          <w:bCs/>
          <w:sz w:val="20"/>
          <w:szCs w:val="20"/>
        </w:rPr>
        <w:t xml:space="preserve">запроса </w:t>
      </w:r>
      <w:r w:rsidR="00B71AC3">
        <w:rPr>
          <w:bCs/>
          <w:sz w:val="20"/>
          <w:szCs w:val="20"/>
        </w:rPr>
        <w:t>котировок</w:t>
      </w:r>
    </w:p>
    <w:p w:rsidR="001845D7" w:rsidRDefault="001845D7" w:rsidP="00FE6D57">
      <w:pPr>
        <w:pStyle w:val="ConsTitle"/>
        <w:widowControl/>
        <w:tabs>
          <w:tab w:val="left" w:pos="1620"/>
        </w:tabs>
        <w:jc w:val="both"/>
        <w:rPr>
          <w:rFonts w:ascii="Times New Roman" w:hAnsi="Times New Roman" w:cs="Times New Roman"/>
          <w:sz w:val="24"/>
          <w:szCs w:val="24"/>
        </w:rPr>
      </w:pPr>
    </w:p>
    <w:p w:rsidR="001845D7" w:rsidRDefault="001845D7" w:rsidP="003E09A0">
      <w:pPr>
        <w:pStyle w:val="ConsTitle"/>
        <w:widowControl/>
        <w:jc w:val="center"/>
        <w:rPr>
          <w:rFonts w:ascii="Times New Roman" w:hAnsi="Times New Roman" w:cs="Times New Roman"/>
          <w:sz w:val="24"/>
          <w:szCs w:val="24"/>
        </w:rPr>
      </w:pPr>
    </w:p>
    <w:p w:rsidR="0085763E" w:rsidRPr="00933D6A" w:rsidRDefault="0085763E" w:rsidP="003E09A0">
      <w:pPr>
        <w:pStyle w:val="ConsPlusNormal"/>
        <w:numPr>
          <w:ilvl w:val="0"/>
          <w:numId w:val="0"/>
        </w:numPr>
        <w:ind w:left="1211"/>
        <w:jc w:val="center"/>
        <w:rPr>
          <w:rFonts w:ascii="Times New Roman" w:hAnsi="Times New Roman" w:cs="Times New Roman"/>
          <w:sz w:val="24"/>
          <w:szCs w:val="24"/>
        </w:rPr>
      </w:pPr>
      <w:r w:rsidRPr="00933D6A">
        <w:rPr>
          <w:rFonts w:ascii="Times New Roman" w:hAnsi="Times New Roman" w:cs="Times New Roman"/>
          <w:sz w:val="24"/>
          <w:szCs w:val="24"/>
        </w:rPr>
        <w:t>ДОГОВОР № __</w:t>
      </w:r>
      <w:r w:rsidR="004B3FC5">
        <w:rPr>
          <w:rFonts w:ascii="Times New Roman" w:hAnsi="Times New Roman" w:cs="Times New Roman"/>
          <w:sz w:val="24"/>
          <w:szCs w:val="24"/>
        </w:rPr>
        <w:t>________</w:t>
      </w:r>
      <w:r w:rsidRPr="00933D6A">
        <w:rPr>
          <w:rFonts w:ascii="Times New Roman" w:hAnsi="Times New Roman" w:cs="Times New Roman"/>
          <w:sz w:val="24"/>
          <w:szCs w:val="24"/>
        </w:rPr>
        <w:t>__авторского заказа</w:t>
      </w:r>
    </w:p>
    <w:p w:rsidR="0085763E" w:rsidRPr="00933D6A" w:rsidRDefault="004B3FC5" w:rsidP="003E09A0">
      <w:pPr>
        <w:pStyle w:val="ConsPlusNormal"/>
        <w:numPr>
          <w:ilvl w:val="0"/>
          <w:numId w:val="0"/>
        </w:numPr>
        <w:jc w:val="center"/>
        <w:rPr>
          <w:rFonts w:ascii="Times New Roman" w:hAnsi="Times New Roman" w:cs="Times New Roman"/>
          <w:sz w:val="24"/>
          <w:szCs w:val="24"/>
        </w:rPr>
      </w:pPr>
      <w:r>
        <w:rPr>
          <w:rFonts w:ascii="Times New Roman" w:hAnsi="Times New Roman" w:cs="Times New Roman"/>
          <w:sz w:val="24"/>
          <w:szCs w:val="24"/>
        </w:rPr>
        <w:t xml:space="preserve">             </w:t>
      </w:r>
      <w:r w:rsidR="0085763E" w:rsidRPr="00933D6A">
        <w:rPr>
          <w:rFonts w:ascii="Times New Roman" w:hAnsi="Times New Roman" w:cs="Times New Roman"/>
          <w:sz w:val="24"/>
          <w:szCs w:val="24"/>
        </w:rPr>
        <w:t>на модернизацию программы для ЭВМ</w:t>
      </w:r>
    </w:p>
    <w:p w:rsidR="0085763E" w:rsidRPr="00933D6A" w:rsidRDefault="0085763E" w:rsidP="004131F6">
      <w:pPr>
        <w:ind w:right="424"/>
        <w:jc w:val="both"/>
      </w:pPr>
    </w:p>
    <w:p w:rsidR="0085763E" w:rsidRPr="00933D6A" w:rsidRDefault="0085763E" w:rsidP="004131F6">
      <w:pPr>
        <w:ind w:right="424"/>
        <w:jc w:val="both"/>
      </w:pPr>
    </w:p>
    <w:p w:rsidR="0085763E" w:rsidRPr="00933D6A" w:rsidRDefault="0085763E" w:rsidP="004131F6">
      <w:pPr>
        <w:ind w:right="-2"/>
        <w:jc w:val="center"/>
      </w:pPr>
      <w:r w:rsidRPr="00933D6A">
        <w:t>г. Москва</w:t>
      </w:r>
      <w:r w:rsidRPr="00933D6A">
        <w:tab/>
      </w:r>
      <w:r w:rsidRPr="00933D6A">
        <w:tab/>
      </w:r>
      <w:r w:rsidRPr="00933D6A">
        <w:tab/>
      </w:r>
      <w:r w:rsidRPr="00933D6A">
        <w:tab/>
      </w:r>
      <w:r w:rsidRPr="00933D6A">
        <w:tab/>
      </w:r>
      <w:r w:rsidRPr="00933D6A">
        <w:tab/>
      </w:r>
      <w:r w:rsidRPr="00933D6A">
        <w:tab/>
        <w:t xml:space="preserve">         «_____» ___________ 20__г.</w:t>
      </w:r>
    </w:p>
    <w:p w:rsidR="0085763E" w:rsidRPr="00933D6A" w:rsidRDefault="0085763E" w:rsidP="004131F6">
      <w:pPr>
        <w:ind w:right="424"/>
        <w:jc w:val="both"/>
      </w:pPr>
    </w:p>
    <w:p w:rsidR="0085763E" w:rsidRPr="00A05A77" w:rsidRDefault="0085763E" w:rsidP="004131F6">
      <w:pPr>
        <w:ind w:right="424"/>
        <w:jc w:val="both"/>
      </w:pPr>
    </w:p>
    <w:p w:rsidR="002008F7" w:rsidRPr="00B8395A" w:rsidRDefault="002008F7" w:rsidP="002008F7">
      <w:pPr>
        <w:pStyle w:val="ConsPlusNormal"/>
        <w:numPr>
          <w:ilvl w:val="0"/>
          <w:numId w:val="0"/>
        </w:numPr>
        <w:jc w:val="both"/>
        <w:rPr>
          <w:rFonts w:ascii="Times New Roman" w:hAnsi="Times New Roman" w:cs="Times New Roman"/>
          <w:sz w:val="24"/>
          <w:szCs w:val="24"/>
        </w:rPr>
      </w:pPr>
      <w:r w:rsidRPr="00B8395A">
        <w:rPr>
          <w:rFonts w:ascii="Times New Roman" w:hAnsi="Times New Roman" w:cs="Times New Roman"/>
          <w:b/>
          <w:sz w:val="24"/>
          <w:szCs w:val="24"/>
        </w:rPr>
        <w:t>Частное учреждение здравоохранения «Центральная клиническая больница «РЖД-Медицина» (ЧУЗ «ЦКБ «РЖД-Медицина»)</w:t>
      </w:r>
      <w:r w:rsidRPr="00D57CFD">
        <w:rPr>
          <w:rFonts w:ascii="Times New Roman" w:hAnsi="Times New Roman" w:cs="Times New Roman"/>
          <w:b/>
          <w:sz w:val="24"/>
          <w:szCs w:val="24"/>
        </w:rPr>
        <w:t>,</w:t>
      </w:r>
      <w:r w:rsidRPr="00A05A77">
        <w:rPr>
          <w:rFonts w:ascii="Times New Roman" w:hAnsi="Times New Roman" w:cs="Times New Roman"/>
          <w:sz w:val="24"/>
          <w:szCs w:val="24"/>
        </w:rPr>
        <w:t xml:space="preserve"> именуемое в дальнейшем «</w:t>
      </w:r>
      <w:r w:rsidRPr="00D57CFD">
        <w:rPr>
          <w:rFonts w:ascii="Times New Roman" w:hAnsi="Times New Roman" w:cs="Times New Roman"/>
          <w:sz w:val="24"/>
          <w:szCs w:val="24"/>
        </w:rPr>
        <w:t>Заказчик</w:t>
      </w:r>
      <w:r w:rsidRPr="00A05A77">
        <w:rPr>
          <w:rFonts w:ascii="Times New Roman" w:hAnsi="Times New Roman" w:cs="Times New Roman"/>
          <w:sz w:val="24"/>
          <w:szCs w:val="24"/>
        </w:rPr>
        <w:t xml:space="preserve">», в лице директора Калинина Михаила </w:t>
      </w:r>
      <w:r w:rsidRPr="00B8395A">
        <w:rPr>
          <w:rFonts w:ascii="Times New Roman" w:hAnsi="Times New Roman" w:cs="Times New Roman"/>
          <w:sz w:val="24"/>
          <w:szCs w:val="24"/>
        </w:rPr>
        <w:t xml:space="preserve">Рудольфовича, действующего на основании Устава, с одной стороны, и </w:t>
      </w:r>
    </w:p>
    <w:p w:rsidR="002008F7" w:rsidRPr="00B8395A" w:rsidRDefault="002008F7" w:rsidP="002008F7">
      <w:pPr>
        <w:pStyle w:val="ConsPlusNormal"/>
        <w:numPr>
          <w:ilvl w:val="0"/>
          <w:numId w:val="0"/>
        </w:numPr>
        <w:jc w:val="both"/>
        <w:rPr>
          <w:rFonts w:ascii="Times New Roman" w:hAnsi="Times New Roman" w:cs="Times New Roman"/>
          <w:sz w:val="24"/>
          <w:szCs w:val="24"/>
        </w:rPr>
      </w:pPr>
      <w:proofErr w:type="gramStart"/>
      <w:r w:rsidRPr="00B8395A">
        <w:rPr>
          <w:rStyle w:val="2ff8"/>
          <w:rFonts w:eastAsia="Arial Unicode MS"/>
          <w:b w:val="0"/>
          <w:sz w:val="24"/>
          <w:szCs w:val="24"/>
        </w:rPr>
        <w:t>________________________</w:t>
      </w:r>
      <w:r w:rsidRPr="00B8395A">
        <w:rPr>
          <w:rFonts w:ascii="Times New Roman" w:hAnsi="Times New Roman" w:cs="Times New Roman"/>
          <w:color w:val="000000"/>
          <w:sz w:val="24"/>
          <w:szCs w:val="24"/>
        </w:rPr>
        <w:t>именуемое в дальнейшем «</w:t>
      </w:r>
      <w:r w:rsidRPr="00D57CFD">
        <w:rPr>
          <w:rFonts w:ascii="Times New Roman" w:hAnsi="Times New Roman" w:cs="Times New Roman"/>
          <w:color w:val="000000"/>
          <w:sz w:val="24"/>
          <w:szCs w:val="24"/>
        </w:rPr>
        <w:t>Исполнитель</w:t>
      </w:r>
      <w:r w:rsidRPr="00A05A77">
        <w:rPr>
          <w:rFonts w:ascii="Times New Roman" w:hAnsi="Times New Roman" w:cs="Times New Roman"/>
          <w:color w:val="000000"/>
          <w:sz w:val="24"/>
          <w:szCs w:val="24"/>
        </w:rPr>
        <w:t xml:space="preserve">», в лице </w:t>
      </w:r>
      <w:r w:rsidRPr="00D57CFD">
        <w:rPr>
          <w:rFonts w:ascii="Times New Roman" w:eastAsia="Arial Unicode MS" w:hAnsi="Times New Roman" w:cs="Times New Roman"/>
          <w:sz w:val="24"/>
          <w:szCs w:val="24"/>
        </w:rPr>
        <w:t>генерального директора ________________</w:t>
      </w:r>
      <w:r w:rsidRPr="00A05A77">
        <w:rPr>
          <w:rFonts w:ascii="Times New Roman" w:hAnsi="Times New Roman" w:cs="Times New Roman"/>
          <w:color w:val="000000"/>
          <w:sz w:val="24"/>
          <w:szCs w:val="24"/>
        </w:rPr>
        <w:t>, действующего на основании устава</w:t>
      </w:r>
      <w:r w:rsidRPr="00A05A77">
        <w:rPr>
          <w:rFonts w:ascii="Times New Roman" w:hAnsi="Times New Roman" w:cs="Times New Roman"/>
          <w:sz w:val="24"/>
          <w:szCs w:val="24"/>
        </w:rPr>
        <w:t>, с другой стороны, именуемые совместно в даль</w:t>
      </w:r>
      <w:r w:rsidRPr="00B8395A">
        <w:rPr>
          <w:rFonts w:ascii="Times New Roman" w:hAnsi="Times New Roman" w:cs="Times New Roman"/>
          <w:sz w:val="24"/>
          <w:szCs w:val="24"/>
        </w:rPr>
        <w:t>нейшем «Стороны», заключили настоящий договор (далее – Договор) о нижеследующем:</w:t>
      </w:r>
      <w:proofErr w:type="gramEnd"/>
    </w:p>
    <w:p w:rsidR="002008F7" w:rsidRPr="00A05A77" w:rsidRDefault="002008F7" w:rsidP="002008F7">
      <w:pPr>
        <w:tabs>
          <w:tab w:val="left" w:pos="900"/>
        </w:tabs>
        <w:ind w:right="424"/>
        <w:jc w:val="both"/>
      </w:pPr>
    </w:p>
    <w:p w:rsidR="0085763E" w:rsidRPr="00A05A77" w:rsidRDefault="0085763E" w:rsidP="004131F6">
      <w:pPr>
        <w:tabs>
          <w:tab w:val="left" w:pos="900"/>
        </w:tabs>
        <w:ind w:right="424"/>
        <w:jc w:val="both"/>
      </w:pPr>
    </w:p>
    <w:p w:rsidR="0085763E" w:rsidRPr="00D57CFD" w:rsidRDefault="0085763E" w:rsidP="003E09A0">
      <w:pPr>
        <w:pStyle w:val="ConsPlusNormal"/>
        <w:numPr>
          <w:ilvl w:val="0"/>
          <w:numId w:val="0"/>
        </w:numPr>
        <w:outlineLvl w:val="0"/>
        <w:rPr>
          <w:rFonts w:ascii="Times New Roman" w:hAnsi="Times New Roman" w:cs="Times New Roman"/>
          <w:sz w:val="24"/>
          <w:szCs w:val="24"/>
        </w:rPr>
      </w:pPr>
      <w:r w:rsidRPr="00D57CFD">
        <w:rPr>
          <w:rFonts w:ascii="Times New Roman" w:hAnsi="Times New Roman" w:cs="Times New Roman"/>
          <w:sz w:val="24"/>
          <w:szCs w:val="24"/>
        </w:rPr>
        <w:t>ТЕРМИНЫ</w:t>
      </w:r>
    </w:p>
    <w:p w:rsidR="0085763E" w:rsidRPr="00D57CFD" w:rsidRDefault="0085763E" w:rsidP="004131F6">
      <w:pPr>
        <w:pStyle w:val="ad"/>
        <w:jc w:val="both"/>
        <w:rPr>
          <w:rFonts w:ascii="Times New Roman" w:hAnsi="Times New Roman" w:cs="Times New Roman"/>
          <w:b w:val="0"/>
          <w:sz w:val="24"/>
          <w:szCs w:val="24"/>
        </w:rPr>
      </w:pPr>
      <w:r w:rsidRPr="00D57CFD">
        <w:rPr>
          <w:rFonts w:ascii="Times New Roman" w:hAnsi="Times New Roman" w:cs="Times New Roman"/>
          <w:b w:val="0"/>
          <w:sz w:val="24"/>
          <w:szCs w:val="24"/>
        </w:rPr>
        <w:t xml:space="preserve">Программное обеспечение: </w:t>
      </w:r>
      <w:r w:rsidRPr="00D57CFD">
        <w:rPr>
          <w:rFonts w:ascii="Times New Roman" w:hAnsi="Times New Roman" w:cs="Times New Roman"/>
          <w:b w:val="0"/>
          <w:color w:val="000000" w:themeColor="text1"/>
          <w:sz w:val="24"/>
          <w:szCs w:val="24"/>
        </w:rPr>
        <w:t>система МИС, использующ</w:t>
      </w:r>
      <w:r w:rsidR="00A05A77">
        <w:rPr>
          <w:rFonts w:ascii="Times New Roman" w:hAnsi="Times New Roman" w:cs="Times New Roman"/>
          <w:b w:val="0"/>
          <w:color w:val="000000" w:themeColor="text1"/>
          <w:sz w:val="24"/>
          <w:szCs w:val="24"/>
        </w:rPr>
        <w:t>аяся</w:t>
      </w:r>
      <w:r w:rsidRPr="00D57CFD">
        <w:rPr>
          <w:rFonts w:ascii="Times New Roman" w:hAnsi="Times New Roman" w:cs="Times New Roman"/>
          <w:b w:val="0"/>
          <w:color w:val="000000" w:themeColor="text1"/>
          <w:sz w:val="24"/>
          <w:szCs w:val="24"/>
        </w:rPr>
        <w:t xml:space="preserve"> в учреждениях сети «РЖД-</w:t>
      </w:r>
      <w:r w:rsidR="00A05A77">
        <w:rPr>
          <w:rFonts w:ascii="Times New Roman" w:hAnsi="Times New Roman" w:cs="Times New Roman"/>
          <w:b w:val="0"/>
          <w:color w:val="000000" w:themeColor="text1"/>
          <w:sz w:val="24"/>
          <w:szCs w:val="24"/>
        </w:rPr>
        <w:t>М</w:t>
      </w:r>
      <w:r w:rsidRPr="00D57CFD">
        <w:rPr>
          <w:rFonts w:ascii="Times New Roman" w:hAnsi="Times New Roman" w:cs="Times New Roman"/>
          <w:b w:val="0"/>
          <w:color w:val="000000" w:themeColor="text1"/>
          <w:sz w:val="24"/>
          <w:szCs w:val="24"/>
        </w:rPr>
        <w:t>едицина»</w:t>
      </w:r>
      <w:r w:rsidR="00A05A77">
        <w:rPr>
          <w:rFonts w:ascii="Times New Roman" w:hAnsi="Times New Roman" w:cs="Times New Roman"/>
          <w:b w:val="0"/>
          <w:color w:val="000000" w:themeColor="text1"/>
          <w:sz w:val="24"/>
          <w:szCs w:val="24"/>
        </w:rPr>
        <w:t xml:space="preserve"> </w:t>
      </w:r>
      <w:r w:rsidRPr="00D57CFD">
        <w:rPr>
          <w:rFonts w:ascii="Times New Roman" w:hAnsi="Times New Roman" w:cs="Times New Roman"/>
          <w:b w:val="0"/>
          <w:sz w:val="24"/>
          <w:szCs w:val="24"/>
        </w:rPr>
        <w:t>(далее по тексту Договора – ПРОГРАММА): программное обеспечение (программа) для ЭВМ.</w:t>
      </w:r>
    </w:p>
    <w:p w:rsidR="0085763E" w:rsidRPr="00A05A77" w:rsidRDefault="0085763E" w:rsidP="003E09A0">
      <w:pPr>
        <w:pStyle w:val="ConsPlusNormal"/>
        <w:numPr>
          <w:ilvl w:val="0"/>
          <w:numId w:val="0"/>
        </w:numPr>
        <w:jc w:val="center"/>
        <w:outlineLvl w:val="0"/>
        <w:rPr>
          <w:rFonts w:ascii="Times New Roman" w:hAnsi="Times New Roman" w:cs="Times New Roman"/>
          <w:sz w:val="24"/>
          <w:szCs w:val="24"/>
        </w:rPr>
      </w:pPr>
    </w:p>
    <w:p w:rsidR="0085763E" w:rsidRPr="00D57CFD" w:rsidRDefault="0085763E" w:rsidP="003E09A0">
      <w:pPr>
        <w:pStyle w:val="ConsPlusNormal"/>
        <w:numPr>
          <w:ilvl w:val="0"/>
          <w:numId w:val="0"/>
        </w:numPr>
        <w:jc w:val="center"/>
        <w:outlineLvl w:val="0"/>
        <w:rPr>
          <w:rFonts w:ascii="Times New Roman" w:hAnsi="Times New Roman" w:cs="Times New Roman"/>
          <w:sz w:val="24"/>
          <w:szCs w:val="24"/>
        </w:rPr>
      </w:pPr>
      <w:r w:rsidRPr="00D57CFD">
        <w:rPr>
          <w:rFonts w:ascii="Times New Roman" w:hAnsi="Times New Roman" w:cs="Times New Roman"/>
          <w:sz w:val="24"/>
          <w:szCs w:val="24"/>
        </w:rPr>
        <w:t>1. ПРЕДМЕТ ДОГОВОРА</w:t>
      </w:r>
    </w:p>
    <w:p w:rsidR="0085763E" w:rsidRPr="00A05A77" w:rsidRDefault="0085763E" w:rsidP="003E09A0">
      <w:pPr>
        <w:pStyle w:val="ConsPlusNormal"/>
        <w:numPr>
          <w:ilvl w:val="0"/>
          <w:numId w:val="0"/>
        </w:numPr>
        <w:jc w:val="both"/>
        <w:rPr>
          <w:rFonts w:ascii="Times New Roman" w:hAnsi="Times New Roman" w:cs="Times New Roman"/>
          <w:sz w:val="24"/>
          <w:szCs w:val="24"/>
        </w:rPr>
      </w:pPr>
    </w:p>
    <w:p w:rsidR="0085763E" w:rsidRPr="00A05A77" w:rsidRDefault="0085763E" w:rsidP="003E09A0">
      <w:pPr>
        <w:pStyle w:val="ConsPlusNormal"/>
        <w:numPr>
          <w:ilvl w:val="0"/>
          <w:numId w:val="0"/>
        </w:numPr>
        <w:jc w:val="both"/>
        <w:rPr>
          <w:rFonts w:ascii="Times New Roman" w:hAnsi="Times New Roman" w:cs="Times New Roman"/>
          <w:sz w:val="24"/>
          <w:szCs w:val="24"/>
        </w:rPr>
      </w:pPr>
      <w:r w:rsidRPr="00B8395A">
        <w:rPr>
          <w:rFonts w:ascii="Times New Roman" w:hAnsi="Times New Roman" w:cs="Times New Roman"/>
          <w:sz w:val="24"/>
          <w:szCs w:val="24"/>
        </w:rPr>
        <w:t xml:space="preserve">1.1. Исполнитель обязуется по заказу Заказчика за вознаграждение модернизировать ПРОГРАММУ, согласно Функциональным требованиям Заказчика, установленным Приложением № 1 к настоящему Договору, и передать Заказчику исключительное право на модернизированную ПРОГРАММУ в полном </w:t>
      </w:r>
      <w:r w:rsidRPr="00A05A77">
        <w:rPr>
          <w:rFonts w:ascii="Times New Roman" w:hAnsi="Times New Roman" w:cs="Times New Roman"/>
          <w:sz w:val="24"/>
          <w:szCs w:val="24"/>
        </w:rPr>
        <w:t>объеме в соответствии с условиями настоящего Договора.</w:t>
      </w:r>
    </w:p>
    <w:p w:rsidR="0085763E" w:rsidRPr="00A05A77" w:rsidRDefault="0085763E" w:rsidP="003E09A0">
      <w:pPr>
        <w:pStyle w:val="ConsPlusNormal"/>
        <w:numPr>
          <w:ilvl w:val="0"/>
          <w:numId w:val="0"/>
        </w:numPr>
        <w:jc w:val="both"/>
        <w:rPr>
          <w:rFonts w:ascii="Times New Roman" w:hAnsi="Times New Roman" w:cs="Times New Roman"/>
          <w:sz w:val="24"/>
          <w:szCs w:val="24"/>
        </w:rPr>
      </w:pPr>
      <w:r w:rsidRPr="00A05A77">
        <w:rPr>
          <w:rFonts w:ascii="Times New Roman" w:hAnsi="Times New Roman" w:cs="Times New Roman"/>
          <w:sz w:val="24"/>
          <w:szCs w:val="24"/>
        </w:rPr>
        <w:t>1.2.Срок выполнения работ и передачи прав по настоящему Договору составляет 15 рабочих дней</w:t>
      </w:r>
      <w:r w:rsidR="00A05A77" w:rsidRPr="00A05A77">
        <w:t xml:space="preserve"> </w:t>
      </w:r>
      <w:proofErr w:type="gramStart"/>
      <w:r w:rsidR="00A05A77" w:rsidRPr="00A05A77">
        <w:rPr>
          <w:rFonts w:ascii="Times New Roman" w:hAnsi="Times New Roman" w:cs="Times New Roman"/>
          <w:sz w:val="24"/>
          <w:szCs w:val="24"/>
        </w:rPr>
        <w:t>с даты подписания</w:t>
      </w:r>
      <w:proofErr w:type="gramEnd"/>
      <w:r w:rsidR="00A05A77" w:rsidRPr="00A05A77">
        <w:rPr>
          <w:rFonts w:ascii="Times New Roman" w:hAnsi="Times New Roman" w:cs="Times New Roman"/>
          <w:sz w:val="24"/>
          <w:szCs w:val="24"/>
        </w:rPr>
        <w:t xml:space="preserve"> Договора сторонами</w:t>
      </w:r>
      <w:r w:rsidRPr="00A05A77">
        <w:rPr>
          <w:rFonts w:ascii="Times New Roman" w:hAnsi="Times New Roman" w:cs="Times New Roman"/>
          <w:sz w:val="24"/>
          <w:szCs w:val="24"/>
        </w:rPr>
        <w:t xml:space="preserve">. </w:t>
      </w:r>
    </w:p>
    <w:p w:rsidR="0085763E" w:rsidRPr="00B8395A" w:rsidRDefault="0085763E" w:rsidP="003E09A0">
      <w:pPr>
        <w:pStyle w:val="ConsPlusNormal"/>
        <w:numPr>
          <w:ilvl w:val="0"/>
          <w:numId w:val="0"/>
        </w:numPr>
        <w:jc w:val="both"/>
        <w:rPr>
          <w:rFonts w:ascii="Times New Roman" w:hAnsi="Times New Roman" w:cs="Times New Roman"/>
          <w:sz w:val="24"/>
          <w:szCs w:val="24"/>
        </w:rPr>
      </w:pPr>
      <w:r w:rsidRPr="00B8395A">
        <w:rPr>
          <w:rFonts w:ascii="Times New Roman" w:hAnsi="Times New Roman" w:cs="Times New Roman"/>
          <w:sz w:val="24"/>
          <w:szCs w:val="24"/>
        </w:rPr>
        <w:t xml:space="preserve">1.3. Для модернизации ПРОГРАММЫ Заказчик передает Исполнителю дистрибутив (инсталляционный пакет) ПРОГРАММЫ без права пользования и распоряжения, кроме как для целей, предусмотренных настоящим договором. </w:t>
      </w:r>
    </w:p>
    <w:p w:rsidR="0085763E" w:rsidRPr="00A05A77" w:rsidRDefault="0085763E" w:rsidP="003E09A0">
      <w:pPr>
        <w:pStyle w:val="ConsPlusNormal"/>
        <w:numPr>
          <w:ilvl w:val="0"/>
          <w:numId w:val="0"/>
        </w:numPr>
        <w:jc w:val="both"/>
        <w:rPr>
          <w:rFonts w:ascii="Times New Roman" w:hAnsi="Times New Roman" w:cs="Times New Roman"/>
          <w:sz w:val="24"/>
          <w:szCs w:val="24"/>
        </w:rPr>
      </w:pPr>
      <w:r w:rsidRPr="00A05A77">
        <w:rPr>
          <w:rFonts w:ascii="Times New Roman" w:hAnsi="Times New Roman" w:cs="Times New Roman"/>
          <w:sz w:val="24"/>
          <w:szCs w:val="24"/>
        </w:rPr>
        <w:t>1.4. Исключительное право на модернизированную ПРОГРАММУ по настоящему Договору принадлежит Заказчику.</w:t>
      </w:r>
    </w:p>
    <w:p w:rsidR="0085763E" w:rsidRPr="00A05A77" w:rsidRDefault="0085763E" w:rsidP="003E09A0">
      <w:pPr>
        <w:pStyle w:val="ConsPlusNormal"/>
        <w:numPr>
          <w:ilvl w:val="0"/>
          <w:numId w:val="0"/>
        </w:numPr>
        <w:jc w:val="both"/>
        <w:rPr>
          <w:rFonts w:ascii="Times New Roman" w:hAnsi="Times New Roman" w:cs="Times New Roman"/>
          <w:sz w:val="24"/>
          <w:szCs w:val="24"/>
        </w:rPr>
      </w:pPr>
      <w:r w:rsidRPr="00A05A77">
        <w:rPr>
          <w:rFonts w:ascii="Times New Roman" w:hAnsi="Times New Roman" w:cs="Times New Roman"/>
          <w:sz w:val="24"/>
          <w:szCs w:val="24"/>
        </w:rPr>
        <w:t>1.5. Электронный материальный носитель ПРОГРАММЫ передается Исполнителем Заказчику в собственность.</w:t>
      </w:r>
    </w:p>
    <w:p w:rsidR="0085763E" w:rsidRPr="00A05A77" w:rsidRDefault="0085763E" w:rsidP="003E09A0">
      <w:pPr>
        <w:pStyle w:val="ConsPlusNormal"/>
        <w:numPr>
          <w:ilvl w:val="0"/>
          <w:numId w:val="0"/>
        </w:numPr>
        <w:jc w:val="both"/>
        <w:rPr>
          <w:rFonts w:ascii="Times New Roman" w:hAnsi="Times New Roman" w:cs="Times New Roman"/>
          <w:sz w:val="24"/>
          <w:szCs w:val="24"/>
        </w:rPr>
      </w:pPr>
      <w:r w:rsidRPr="00A05A77">
        <w:rPr>
          <w:rFonts w:ascii="Times New Roman" w:hAnsi="Times New Roman" w:cs="Times New Roman"/>
          <w:sz w:val="24"/>
          <w:szCs w:val="24"/>
        </w:rPr>
        <w:t>1.6. Для защиты авторских прав на ПРОГРАММУ применяются соответствующие методы и алгоритмы по ступенчатой проверке исходного кода программного обеспечения.</w:t>
      </w:r>
    </w:p>
    <w:p w:rsidR="0085763E" w:rsidRPr="00A05A77" w:rsidRDefault="0085763E" w:rsidP="00D57CFD">
      <w:pPr>
        <w:pStyle w:val="ConsPlusNonformat"/>
        <w:jc w:val="both"/>
        <w:rPr>
          <w:rFonts w:ascii="Times New Roman" w:hAnsi="Times New Roman" w:cs="Times New Roman"/>
          <w:sz w:val="24"/>
          <w:szCs w:val="24"/>
        </w:rPr>
      </w:pPr>
      <w:r w:rsidRPr="00A05A77">
        <w:rPr>
          <w:rFonts w:ascii="Times New Roman" w:hAnsi="Times New Roman" w:cs="Times New Roman"/>
          <w:sz w:val="24"/>
          <w:szCs w:val="24"/>
        </w:rPr>
        <w:t>1.7. Одновременно с электронным материальным носителем ПРОГРАММЫ подлежит передаче Исполнителем Заказчику следующая документация:</w:t>
      </w:r>
    </w:p>
    <w:p w:rsidR="0085763E" w:rsidRPr="00A05A77" w:rsidRDefault="0085763E" w:rsidP="004131F6">
      <w:pPr>
        <w:pStyle w:val="ConsPlusNonformat"/>
        <w:ind w:firstLine="567"/>
        <w:jc w:val="both"/>
        <w:rPr>
          <w:rFonts w:ascii="Times New Roman" w:hAnsi="Times New Roman" w:cs="Times New Roman"/>
          <w:sz w:val="24"/>
          <w:szCs w:val="24"/>
        </w:rPr>
      </w:pPr>
    </w:p>
    <w:p w:rsidR="0085763E" w:rsidRPr="00A05A77" w:rsidRDefault="0085763E" w:rsidP="004131F6">
      <w:pPr>
        <w:pStyle w:val="af7"/>
        <w:numPr>
          <w:ilvl w:val="0"/>
          <w:numId w:val="85"/>
        </w:numPr>
        <w:spacing w:after="200" w:line="276" w:lineRule="auto"/>
        <w:ind w:left="0"/>
        <w:contextualSpacing/>
        <w:jc w:val="both"/>
        <w:rPr>
          <w:sz w:val="24"/>
          <w:szCs w:val="24"/>
        </w:rPr>
      </w:pPr>
      <w:r w:rsidRPr="00A05A77">
        <w:rPr>
          <w:sz w:val="24"/>
          <w:szCs w:val="24"/>
        </w:rPr>
        <w:t>Техническое задание по модернизации</w:t>
      </w:r>
      <w:r w:rsidRPr="00A05A77">
        <w:rPr>
          <w:sz w:val="24"/>
          <w:szCs w:val="24"/>
          <w:lang w:val="en-US"/>
        </w:rPr>
        <w:t>;</w:t>
      </w:r>
    </w:p>
    <w:p w:rsidR="0085763E" w:rsidRPr="00A05A77" w:rsidRDefault="0085763E" w:rsidP="004131F6">
      <w:pPr>
        <w:pStyle w:val="af7"/>
        <w:numPr>
          <w:ilvl w:val="0"/>
          <w:numId w:val="85"/>
        </w:numPr>
        <w:spacing w:after="200" w:line="276" w:lineRule="auto"/>
        <w:ind w:left="0"/>
        <w:contextualSpacing/>
        <w:jc w:val="both"/>
        <w:rPr>
          <w:sz w:val="24"/>
          <w:szCs w:val="24"/>
        </w:rPr>
      </w:pPr>
      <w:r w:rsidRPr="00A05A77">
        <w:rPr>
          <w:sz w:val="24"/>
          <w:szCs w:val="24"/>
        </w:rPr>
        <w:t>Руководства администратора</w:t>
      </w:r>
      <w:proofErr w:type="gramStart"/>
      <w:r w:rsidRPr="00A05A77">
        <w:rPr>
          <w:sz w:val="24"/>
          <w:szCs w:val="24"/>
        </w:rPr>
        <w:t xml:space="preserve"> (-</w:t>
      </w:r>
      <w:proofErr w:type="spellStart"/>
      <w:proofErr w:type="gramEnd"/>
      <w:r w:rsidRPr="00A05A77">
        <w:rPr>
          <w:sz w:val="24"/>
          <w:szCs w:val="24"/>
        </w:rPr>
        <w:t>ов</w:t>
      </w:r>
      <w:proofErr w:type="spellEnd"/>
      <w:r w:rsidRPr="00A05A77">
        <w:rPr>
          <w:sz w:val="24"/>
          <w:szCs w:val="24"/>
        </w:rPr>
        <w:t>);</w:t>
      </w:r>
    </w:p>
    <w:p w:rsidR="00A05A77" w:rsidRPr="00A05A77" w:rsidRDefault="0085763E" w:rsidP="004131F6">
      <w:pPr>
        <w:pStyle w:val="af7"/>
        <w:numPr>
          <w:ilvl w:val="0"/>
          <w:numId w:val="85"/>
        </w:numPr>
        <w:spacing w:after="200" w:line="276" w:lineRule="auto"/>
        <w:ind w:left="0"/>
        <w:contextualSpacing/>
        <w:jc w:val="both"/>
        <w:rPr>
          <w:sz w:val="24"/>
          <w:szCs w:val="24"/>
        </w:rPr>
      </w:pPr>
      <w:r w:rsidRPr="00A05A77">
        <w:t>Программа и методика испытаний модернизированной ПРОГРАММЫ.</w:t>
      </w:r>
    </w:p>
    <w:p w:rsidR="0085763E" w:rsidRPr="00A05A77" w:rsidRDefault="0085763E" w:rsidP="00D57CFD">
      <w:pPr>
        <w:pStyle w:val="af7"/>
        <w:numPr>
          <w:ilvl w:val="0"/>
          <w:numId w:val="85"/>
        </w:numPr>
        <w:spacing w:line="276" w:lineRule="auto"/>
        <w:ind w:left="0"/>
        <w:contextualSpacing/>
        <w:jc w:val="both"/>
        <w:rPr>
          <w:sz w:val="24"/>
          <w:szCs w:val="24"/>
        </w:rPr>
      </w:pPr>
      <w:r w:rsidRPr="00A05A77">
        <w:rPr>
          <w:sz w:val="24"/>
          <w:szCs w:val="24"/>
        </w:rPr>
        <w:t>1.8. Исполнитель модернизирует ПРОГРАММУ в течение 15</w:t>
      </w:r>
      <w:r w:rsidR="00A05A77">
        <w:rPr>
          <w:sz w:val="24"/>
          <w:szCs w:val="24"/>
        </w:rPr>
        <w:t xml:space="preserve"> рабочих </w:t>
      </w:r>
      <w:r w:rsidRPr="00A05A77">
        <w:rPr>
          <w:sz w:val="24"/>
          <w:szCs w:val="24"/>
        </w:rPr>
        <w:t xml:space="preserve">дней </w:t>
      </w:r>
      <w:proofErr w:type="gramStart"/>
      <w:r w:rsidRPr="00D57CFD">
        <w:rPr>
          <w:sz w:val="24"/>
          <w:szCs w:val="24"/>
        </w:rPr>
        <w:t>с даты подписания</w:t>
      </w:r>
      <w:proofErr w:type="gramEnd"/>
      <w:r w:rsidRPr="00D57CFD">
        <w:rPr>
          <w:sz w:val="24"/>
          <w:szCs w:val="24"/>
        </w:rPr>
        <w:t xml:space="preserve"> Договора сторонами.</w:t>
      </w:r>
    </w:p>
    <w:p w:rsidR="0085763E" w:rsidRPr="00A05A77" w:rsidRDefault="0085763E" w:rsidP="00D57CFD">
      <w:pPr>
        <w:pStyle w:val="ConsPlusNormal"/>
        <w:numPr>
          <w:ilvl w:val="0"/>
          <w:numId w:val="0"/>
        </w:numPr>
        <w:jc w:val="both"/>
        <w:rPr>
          <w:rFonts w:ascii="Times New Roman" w:hAnsi="Times New Roman" w:cs="Times New Roman"/>
          <w:sz w:val="24"/>
          <w:szCs w:val="24"/>
        </w:rPr>
      </w:pPr>
      <w:r w:rsidRPr="00A05A77">
        <w:rPr>
          <w:rFonts w:ascii="Times New Roman" w:hAnsi="Times New Roman" w:cs="Times New Roman"/>
          <w:sz w:val="24"/>
          <w:szCs w:val="24"/>
        </w:rPr>
        <w:t xml:space="preserve">1.9. Право выбора технологии программирования и алгоритмов работы остается за </w:t>
      </w:r>
      <w:r w:rsidRPr="00A05A77">
        <w:rPr>
          <w:rFonts w:ascii="Times New Roman" w:hAnsi="Times New Roman" w:cs="Times New Roman"/>
          <w:sz w:val="24"/>
          <w:szCs w:val="24"/>
        </w:rPr>
        <w:lastRenderedPageBreak/>
        <w:t>Исполнителем.</w:t>
      </w:r>
    </w:p>
    <w:p w:rsidR="0085763E" w:rsidRPr="00A05A77" w:rsidRDefault="0085763E" w:rsidP="00D57CFD">
      <w:pPr>
        <w:pStyle w:val="ConsPlusNormal"/>
        <w:numPr>
          <w:ilvl w:val="0"/>
          <w:numId w:val="0"/>
        </w:numPr>
        <w:jc w:val="both"/>
        <w:rPr>
          <w:rFonts w:ascii="Times New Roman" w:hAnsi="Times New Roman" w:cs="Times New Roman"/>
          <w:sz w:val="24"/>
          <w:szCs w:val="24"/>
        </w:rPr>
      </w:pPr>
      <w:r w:rsidRPr="00A05A77">
        <w:rPr>
          <w:rFonts w:ascii="Times New Roman" w:hAnsi="Times New Roman" w:cs="Times New Roman"/>
          <w:sz w:val="24"/>
          <w:szCs w:val="24"/>
        </w:rPr>
        <w:t>1.10. Исполнитель гарантирует передачу Заказчику созданной по настоящему Договору ПРОГРАММЫ, не нарушающей исключительные права третьих лиц.</w:t>
      </w:r>
    </w:p>
    <w:p w:rsidR="0085763E" w:rsidRPr="00A05A77" w:rsidRDefault="0085763E" w:rsidP="00A05A77">
      <w:pPr>
        <w:pStyle w:val="ConsPlusNormal"/>
        <w:numPr>
          <w:ilvl w:val="0"/>
          <w:numId w:val="0"/>
        </w:numPr>
        <w:jc w:val="both"/>
        <w:rPr>
          <w:rFonts w:ascii="Times New Roman" w:hAnsi="Times New Roman" w:cs="Times New Roman"/>
          <w:sz w:val="24"/>
          <w:szCs w:val="24"/>
        </w:rPr>
      </w:pPr>
    </w:p>
    <w:p w:rsidR="0085763E" w:rsidRPr="00D57CFD" w:rsidRDefault="0085763E" w:rsidP="00A05A77">
      <w:pPr>
        <w:pStyle w:val="ConsPlusNormal"/>
        <w:numPr>
          <w:ilvl w:val="0"/>
          <w:numId w:val="0"/>
        </w:numPr>
        <w:outlineLvl w:val="0"/>
        <w:rPr>
          <w:rFonts w:ascii="Times New Roman" w:hAnsi="Times New Roman" w:cs="Times New Roman"/>
          <w:sz w:val="24"/>
          <w:szCs w:val="24"/>
        </w:rPr>
      </w:pPr>
    </w:p>
    <w:p w:rsidR="0085763E" w:rsidRPr="00D57CFD" w:rsidRDefault="0085763E" w:rsidP="003E09A0">
      <w:pPr>
        <w:pStyle w:val="ConsPlusNormal"/>
        <w:numPr>
          <w:ilvl w:val="0"/>
          <w:numId w:val="0"/>
        </w:numPr>
        <w:jc w:val="center"/>
        <w:outlineLvl w:val="0"/>
        <w:rPr>
          <w:rFonts w:ascii="Times New Roman" w:hAnsi="Times New Roman" w:cs="Times New Roman"/>
          <w:sz w:val="24"/>
          <w:szCs w:val="24"/>
        </w:rPr>
      </w:pPr>
      <w:r w:rsidRPr="00D57CFD">
        <w:rPr>
          <w:rFonts w:ascii="Times New Roman" w:hAnsi="Times New Roman" w:cs="Times New Roman"/>
          <w:sz w:val="24"/>
          <w:szCs w:val="24"/>
        </w:rPr>
        <w:t>2. ПРАВА И ОБЯЗАННОСТИ СТОРОН</w:t>
      </w:r>
    </w:p>
    <w:p w:rsidR="0085763E" w:rsidRPr="00A05A77" w:rsidRDefault="0085763E" w:rsidP="003E09A0">
      <w:pPr>
        <w:pStyle w:val="ConsPlusNormal"/>
        <w:numPr>
          <w:ilvl w:val="0"/>
          <w:numId w:val="0"/>
        </w:numPr>
        <w:jc w:val="both"/>
        <w:rPr>
          <w:rFonts w:ascii="Times New Roman" w:hAnsi="Times New Roman" w:cs="Times New Roman"/>
          <w:sz w:val="24"/>
          <w:szCs w:val="24"/>
        </w:rPr>
      </w:pPr>
    </w:p>
    <w:p w:rsidR="0085763E" w:rsidRPr="00D57CFD" w:rsidRDefault="0085763E" w:rsidP="00D57CFD">
      <w:pPr>
        <w:pStyle w:val="ConsPlusNormal"/>
        <w:numPr>
          <w:ilvl w:val="0"/>
          <w:numId w:val="0"/>
        </w:numPr>
        <w:jc w:val="both"/>
        <w:rPr>
          <w:rFonts w:ascii="Times New Roman" w:hAnsi="Times New Roman" w:cs="Times New Roman"/>
          <w:sz w:val="24"/>
          <w:szCs w:val="24"/>
        </w:rPr>
      </w:pPr>
      <w:r w:rsidRPr="00D57CFD">
        <w:rPr>
          <w:rFonts w:ascii="Times New Roman" w:hAnsi="Times New Roman" w:cs="Times New Roman"/>
          <w:sz w:val="24"/>
          <w:szCs w:val="24"/>
        </w:rPr>
        <w:t>2.1. Заказчик обязуется:</w:t>
      </w:r>
    </w:p>
    <w:p w:rsidR="0085763E" w:rsidRPr="00A05A77" w:rsidRDefault="0085763E" w:rsidP="003E09A0">
      <w:pPr>
        <w:pStyle w:val="ConsPlusNormal"/>
        <w:numPr>
          <w:ilvl w:val="0"/>
          <w:numId w:val="0"/>
        </w:numPr>
        <w:ind w:left="851"/>
        <w:jc w:val="both"/>
        <w:rPr>
          <w:rFonts w:ascii="Times New Roman" w:hAnsi="Times New Roman" w:cs="Times New Roman"/>
          <w:sz w:val="24"/>
          <w:szCs w:val="24"/>
        </w:rPr>
      </w:pPr>
      <w:r w:rsidRPr="00A05A77">
        <w:rPr>
          <w:rFonts w:ascii="Times New Roman" w:hAnsi="Times New Roman" w:cs="Times New Roman"/>
          <w:sz w:val="24"/>
          <w:szCs w:val="24"/>
        </w:rPr>
        <w:t>2.1.1. Не позднее 5 (пяти) рабочих дней с момента подписания Сторонами настоящего Договора передать Исполнителю дистрибутив ПРОГРАММЫ на электронном материальном носителе.</w:t>
      </w:r>
    </w:p>
    <w:p w:rsidR="0085763E" w:rsidRPr="00B8395A" w:rsidRDefault="0085763E" w:rsidP="003E09A0">
      <w:pPr>
        <w:pStyle w:val="ConsPlusNormal"/>
        <w:numPr>
          <w:ilvl w:val="0"/>
          <w:numId w:val="0"/>
        </w:numPr>
        <w:ind w:left="851"/>
        <w:jc w:val="both"/>
        <w:rPr>
          <w:rFonts w:ascii="Times New Roman" w:hAnsi="Times New Roman" w:cs="Times New Roman"/>
          <w:sz w:val="24"/>
          <w:szCs w:val="24"/>
        </w:rPr>
      </w:pPr>
      <w:r w:rsidRPr="00B8395A">
        <w:rPr>
          <w:rFonts w:ascii="Times New Roman" w:hAnsi="Times New Roman" w:cs="Times New Roman"/>
          <w:sz w:val="24"/>
          <w:szCs w:val="24"/>
        </w:rPr>
        <w:t>2.1.2. В порядке и на условиях, предусмотренных настоящим Договором, оплатить работу Исполнителя.</w:t>
      </w:r>
    </w:p>
    <w:p w:rsidR="0085763E" w:rsidRPr="00A05A77" w:rsidRDefault="0085763E" w:rsidP="003E09A0">
      <w:pPr>
        <w:pStyle w:val="ConsPlusNormal"/>
        <w:numPr>
          <w:ilvl w:val="0"/>
          <w:numId w:val="0"/>
        </w:numPr>
        <w:ind w:left="851"/>
        <w:jc w:val="both"/>
        <w:rPr>
          <w:rFonts w:ascii="Times New Roman" w:hAnsi="Times New Roman" w:cs="Times New Roman"/>
          <w:sz w:val="24"/>
          <w:szCs w:val="24"/>
        </w:rPr>
      </w:pPr>
      <w:r w:rsidRPr="00A05A77">
        <w:rPr>
          <w:rFonts w:ascii="Times New Roman" w:hAnsi="Times New Roman" w:cs="Times New Roman"/>
          <w:sz w:val="24"/>
          <w:szCs w:val="24"/>
        </w:rPr>
        <w:t>2.1.3. В течение 5(пяти) рабочих дней после окончания работы над ПРОГРАММОЙ или после получения уведомления Исполнителя о досрочном окончании работы рассмотреть ПРОГРАММУ и известить Исполнителя либо об одобрении работы, либо о необходимости внесения поправок и доработок с указанием требуемых исправлений.</w:t>
      </w:r>
    </w:p>
    <w:p w:rsidR="0085763E" w:rsidRPr="00A05A77" w:rsidRDefault="0085763E" w:rsidP="003E09A0">
      <w:pPr>
        <w:pStyle w:val="ConsPlusNormal"/>
        <w:numPr>
          <w:ilvl w:val="0"/>
          <w:numId w:val="0"/>
        </w:numPr>
        <w:ind w:left="851"/>
        <w:jc w:val="both"/>
        <w:rPr>
          <w:rFonts w:ascii="Times New Roman" w:hAnsi="Times New Roman" w:cs="Times New Roman"/>
          <w:sz w:val="24"/>
          <w:szCs w:val="24"/>
        </w:rPr>
      </w:pPr>
      <w:r w:rsidRPr="00A05A77">
        <w:rPr>
          <w:rFonts w:ascii="Times New Roman" w:hAnsi="Times New Roman" w:cs="Times New Roman"/>
          <w:sz w:val="24"/>
          <w:szCs w:val="24"/>
        </w:rPr>
        <w:t>2.1.4. Заказчик гарантирует надлежащее оформление прав на ПРОГРАММУ, в том числе на переработку ПРОГРАММЫ</w:t>
      </w:r>
    </w:p>
    <w:p w:rsidR="0085763E" w:rsidRPr="00D57CFD" w:rsidRDefault="0085763E" w:rsidP="003E09A0">
      <w:pPr>
        <w:pStyle w:val="ConsPlusNormal"/>
        <w:numPr>
          <w:ilvl w:val="0"/>
          <w:numId w:val="0"/>
        </w:numPr>
        <w:ind w:left="851"/>
        <w:jc w:val="both"/>
        <w:rPr>
          <w:rFonts w:ascii="Times New Roman" w:hAnsi="Times New Roman" w:cs="Times New Roman"/>
          <w:sz w:val="24"/>
          <w:szCs w:val="24"/>
        </w:rPr>
      </w:pPr>
      <w:r w:rsidRPr="00D57CFD">
        <w:rPr>
          <w:rFonts w:ascii="Times New Roman" w:hAnsi="Times New Roman" w:cs="Times New Roman"/>
          <w:sz w:val="24"/>
          <w:szCs w:val="24"/>
        </w:rPr>
        <w:t>2.2. Исполнитель обязуется:</w:t>
      </w:r>
    </w:p>
    <w:p w:rsidR="0085763E" w:rsidRPr="00B8395A" w:rsidRDefault="0085763E" w:rsidP="003E09A0">
      <w:pPr>
        <w:pStyle w:val="ConsPlusNormal"/>
        <w:numPr>
          <w:ilvl w:val="0"/>
          <w:numId w:val="0"/>
        </w:numPr>
        <w:ind w:left="540"/>
        <w:jc w:val="both"/>
        <w:rPr>
          <w:rFonts w:ascii="Times New Roman" w:hAnsi="Times New Roman" w:cs="Times New Roman"/>
          <w:sz w:val="24"/>
          <w:szCs w:val="24"/>
        </w:rPr>
      </w:pPr>
      <w:r w:rsidRPr="00A05A77">
        <w:rPr>
          <w:rFonts w:ascii="Times New Roman" w:hAnsi="Times New Roman" w:cs="Times New Roman"/>
          <w:sz w:val="24"/>
          <w:szCs w:val="24"/>
        </w:rPr>
        <w:t>2.2.1. Модернизировать</w:t>
      </w:r>
      <w:r w:rsidR="002008F7" w:rsidRPr="00A05A77">
        <w:rPr>
          <w:rFonts w:ascii="Times New Roman" w:hAnsi="Times New Roman" w:cs="Times New Roman"/>
          <w:sz w:val="24"/>
          <w:szCs w:val="24"/>
        </w:rPr>
        <w:t xml:space="preserve"> </w:t>
      </w:r>
      <w:r w:rsidRPr="00A05A77">
        <w:rPr>
          <w:rFonts w:ascii="Times New Roman" w:hAnsi="Times New Roman" w:cs="Times New Roman"/>
          <w:sz w:val="24"/>
          <w:szCs w:val="24"/>
        </w:rPr>
        <w:t xml:space="preserve">ПРОГРАММУ, в соответствии с требованиями Приложения №1, в </w:t>
      </w:r>
      <w:r w:rsidRPr="00B8395A">
        <w:rPr>
          <w:rFonts w:ascii="Times New Roman" w:hAnsi="Times New Roman" w:cs="Times New Roman"/>
          <w:sz w:val="24"/>
          <w:szCs w:val="24"/>
        </w:rPr>
        <w:t>установленный договором срок.</w:t>
      </w:r>
    </w:p>
    <w:p w:rsidR="0085763E" w:rsidRPr="00A05A77" w:rsidRDefault="0085763E" w:rsidP="003E09A0">
      <w:pPr>
        <w:pStyle w:val="ConsPlusNormal"/>
        <w:numPr>
          <w:ilvl w:val="0"/>
          <w:numId w:val="0"/>
        </w:numPr>
        <w:ind w:left="540"/>
        <w:jc w:val="both"/>
        <w:rPr>
          <w:rFonts w:ascii="Times New Roman" w:hAnsi="Times New Roman" w:cs="Times New Roman"/>
          <w:sz w:val="24"/>
          <w:szCs w:val="24"/>
        </w:rPr>
      </w:pPr>
      <w:r w:rsidRPr="00A05A77">
        <w:rPr>
          <w:rFonts w:ascii="Times New Roman" w:hAnsi="Times New Roman" w:cs="Times New Roman"/>
          <w:sz w:val="24"/>
          <w:szCs w:val="24"/>
        </w:rPr>
        <w:t>2.2.2. Сообщить Заказчику об окончании работы над ПРОГРАММОЙ в случае ее досрочного выполнения.</w:t>
      </w:r>
    </w:p>
    <w:p w:rsidR="0085763E" w:rsidRPr="00A05A77" w:rsidRDefault="0085763E" w:rsidP="003E09A0">
      <w:pPr>
        <w:pStyle w:val="ConsPlusNormal"/>
        <w:numPr>
          <w:ilvl w:val="0"/>
          <w:numId w:val="0"/>
        </w:numPr>
        <w:ind w:left="540"/>
        <w:jc w:val="both"/>
        <w:rPr>
          <w:rFonts w:ascii="Times New Roman" w:hAnsi="Times New Roman" w:cs="Times New Roman"/>
          <w:sz w:val="24"/>
          <w:szCs w:val="24"/>
        </w:rPr>
      </w:pPr>
      <w:r w:rsidRPr="00A05A77">
        <w:rPr>
          <w:rFonts w:ascii="Times New Roman" w:hAnsi="Times New Roman" w:cs="Times New Roman"/>
          <w:sz w:val="24"/>
          <w:szCs w:val="24"/>
        </w:rPr>
        <w:t>2.2.3. В сроки, установленные настоящим Договором, выполнить работу по модернизации ПРОГРАММЫ и передать результат работ на материальном носителе, на котором сохранена ПРОГРАММА или в иной форме, согласованной сторонами.</w:t>
      </w:r>
    </w:p>
    <w:p w:rsidR="0085763E" w:rsidRPr="00A05A77" w:rsidRDefault="0085763E" w:rsidP="003E09A0">
      <w:pPr>
        <w:pStyle w:val="ConsPlusNormal"/>
        <w:numPr>
          <w:ilvl w:val="0"/>
          <w:numId w:val="0"/>
        </w:numPr>
        <w:ind w:left="540"/>
        <w:jc w:val="both"/>
        <w:rPr>
          <w:rFonts w:ascii="Times New Roman" w:hAnsi="Times New Roman" w:cs="Times New Roman"/>
          <w:sz w:val="24"/>
          <w:szCs w:val="24"/>
        </w:rPr>
      </w:pPr>
      <w:r w:rsidRPr="00A05A77">
        <w:rPr>
          <w:rFonts w:ascii="Times New Roman" w:hAnsi="Times New Roman" w:cs="Times New Roman"/>
          <w:sz w:val="24"/>
          <w:szCs w:val="24"/>
        </w:rPr>
        <w:t xml:space="preserve">При получении одобрения Заказчика Стороны составляют </w:t>
      </w:r>
      <w:hyperlink r:id="rId17" w:history="1">
        <w:r w:rsidRPr="00A05A77">
          <w:rPr>
            <w:rFonts w:ascii="Times New Roman" w:hAnsi="Times New Roman" w:cs="Times New Roman"/>
            <w:sz w:val="24"/>
            <w:szCs w:val="24"/>
          </w:rPr>
          <w:t>акт</w:t>
        </w:r>
      </w:hyperlink>
      <w:r w:rsidRPr="00A05A77">
        <w:rPr>
          <w:rFonts w:ascii="Times New Roman" w:hAnsi="Times New Roman" w:cs="Times New Roman"/>
          <w:sz w:val="24"/>
          <w:szCs w:val="24"/>
        </w:rPr>
        <w:t xml:space="preserve"> </w:t>
      </w:r>
      <w:r w:rsidR="00B8395A">
        <w:rPr>
          <w:rFonts w:ascii="Times New Roman" w:hAnsi="Times New Roman" w:cs="Times New Roman"/>
          <w:sz w:val="24"/>
          <w:szCs w:val="24"/>
        </w:rPr>
        <w:t>сдачи-приемки результата интеллектуальной деятельности</w:t>
      </w:r>
      <w:r w:rsidRPr="00A05A77">
        <w:rPr>
          <w:rFonts w:ascii="Times New Roman" w:hAnsi="Times New Roman" w:cs="Times New Roman"/>
          <w:sz w:val="24"/>
          <w:szCs w:val="24"/>
        </w:rPr>
        <w:t>. С момента подписания указанного акта Сторонами исключительное право на ПРОГРАММУ считается переданным Заказчику.</w:t>
      </w:r>
    </w:p>
    <w:p w:rsidR="0085763E" w:rsidRPr="00B8395A" w:rsidRDefault="0085763E" w:rsidP="00A05A77">
      <w:pPr>
        <w:pStyle w:val="ConsPlusNormal"/>
        <w:numPr>
          <w:ilvl w:val="0"/>
          <w:numId w:val="0"/>
        </w:numPr>
        <w:ind w:left="851"/>
        <w:jc w:val="both"/>
        <w:rPr>
          <w:rFonts w:ascii="Times New Roman" w:hAnsi="Times New Roman" w:cs="Times New Roman"/>
          <w:sz w:val="24"/>
          <w:szCs w:val="24"/>
        </w:rPr>
      </w:pPr>
      <w:r w:rsidRPr="00A05A77">
        <w:rPr>
          <w:rFonts w:ascii="Times New Roman" w:hAnsi="Times New Roman" w:cs="Times New Roman"/>
          <w:sz w:val="24"/>
          <w:szCs w:val="24"/>
        </w:rPr>
        <w:t>2.2.4. Согласовать с Заказчиком необходимость использования при модернизации ПРОГРАММЫ охраняемых результатов интеллектуальной деятельности, принадлежащих третьим лицам, и приобретение прав на их использование.</w:t>
      </w:r>
    </w:p>
    <w:p w:rsidR="0085763E" w:rsidRPr="00A05A77" w:rsidRDefault="0085763E" w:rsidP="003E09A0">
      <w:pPr>
        <w:pStyle w:val="ConsPlusNormal"/>
        <w:numPr>
          <w:ilvl w:val="0"/>
          <w:numId w:val="0"/>
        </w:numPr>
        <w:ind w:left="851"/>
        <w:jc w:val="both"/>
        <w:rPr>
          <w:rFonts w:ascii="Times New Roman" w:hAnsi="Times New Roman" w:cs="Times New Roman"/>
          <w:sz w:val="24"/>
          <w:szCs w:val="24"/>
        </w:rPr>
      </w:pPr>
      <w:r w:rsidRPr="00A05A77">
        <w:rPr>
          <w:rFonts w:ascii="Times New Roman" w:hAnsi="Times New Roman" w:cs="Times New Roman"/>
          <w:sz w:val="24"/>
          <w:szCs w:val="24"/>
        </w:rPr>
        <w:t>2.2.5. Своими силами и за свой счет устранять допущенные по вине Исполнителя в созданной ПРОГРАММЕ недостатки, которые могут повлечь отступление от функциональных параметров, предусмотренных в Функциональных требованиях (приложение №1 к Договору).</w:t>
      </w:r>
    </w:p>
    <w:p w:rsidR="0085763E" w:rsidRPr="00A05A77" w:rsidRDefault="0085763E" w:rsidP="003E09A0">
      <w:pPr>
        <w:pStyle w:val="ConsPlusNormal"/>
        <w:numPr>
          <w:ilvl w:val="0"/>
          <w:numId w:val="0"/>
        </w:numPr>
        <w:ind w:left="851"/>
        <w:jc w:val="both"/>
        <w:rPr>
          <w:rFonts w:ascii="Times New Roman" w:hAnsi="Times New Roman" w:cs="Times New Roman"/>
          <w:sz w:val="24"/>
          <w:szCs w:val="24"/>
        </w:rPr>
      </w:pPr>
      <w:r w:rsidRPr="00A05A77">
        <w:rPr>
          <w:rFonts w:ascii="Times New Roman" w:hAnsi="Times New Roman" w:cs="Times New Roman"/>
          <w:sz w:val="24"/>
          <w:szCs w:val="24"/>
        </w:rPr>
        <w:t>2.2.6. Незамедлительно информировать Заказчика об обнаруженной невозможности получить ожидаемые результаты или о нецелесообразности продолжения работы над ПРОГРАММОЙ.</w:t>
      </w:r>
    </w:p>
    <w:p w:rsidR="0085763E" w:rsidRPr="00B8395A" w:rsidRDefault="0085763E" w:rsidP="004131F6">
      <w:pPr>
        <w:tabs>
          <w:tab w:val="left" w:pos="720"/>
          <w:tab w:val="left" w:pos="10063"/>
        </w:tabs>
        <w:ind w:right="-2" w:firstLine="567"/>
        <w:jc w:val="both"/>
        <w:rPr>
          <w:iCs/>
        </w:rPr>
      </w:pPr>
      <w:r w:rsidRPr="00A05A77">
        <w:rPr>
          <w:iCs/>
        </w:rPr>
        <w:t xml:space="preserve">2.2.7. Вернуть Заказчику в течение 3 (трех) календарных дней после подписания Сторонами </w:t>
      </w:r>
      <w:r w:rsidRPr="00A05A77">
        <w:t xml:space="preserve">Акта </w:t>
      </w:r>
      <w:r w:rsidR="00B8395A" w:rsidRPr="00B8395A">
        <w:t>сдачи-приемки результата интеллектуальной деятельности</w:t>
      </w:r>
      <w:r w:rsidR="00A05A77">
        <w:t xml:space="preserve"> </w:t>
      </w:r>
      <w:r w:rsidRPr="00A05A77">
        <w:t xml:space="preserve">все </w:t>
      </w:r>
      <w:r w:rsidRPr="00A05A77">
        <w:rPr>
          <w:iCs/>
        </w:rPr>
        <w:t>полученное от Заказчика.</w:t>
      </w:r>
    </w:p>
    <w:p w:rsidR="0085763E" w:rsidRPr="00B8395A" w:rsidRDefault="0085763E" w:rsidP="004131F6">
      <w:pPr>
        <w:tabs>
          <w:tab w:val="left" w:pos="720"/>
        </w:tabs>
        <w:ind w:right="-2" w:firstLine="567"/>
        <w:jc w:val="both"/>
        <w:rPr>
          <w:iCs/>
        </w:rPr>
      </w:pPr>
      <w:r w:rsidRPr="00B8395A">
        <w:rPr>
          <w:iCs/>
        </w:rPr>
        <w:t xml:space="preserve">2.2.8. </w:t>
      </w:r>
      <w:r w:rsidRPr="00B8395A">
        <w:t>Передать Заказчику все коды доступа, ключи для переработки, доработки программный код модернизированной ПРОГРАММЫ</w:t>
      </w:r>
      <w:r w:rsidR="00A05A77">
        <w:t xml:space="preserve"> </w:t>
      </w:r>
      <w:r w:rsidRPr="00A05A77">
        <w:t xml:space="preserve">в течение 3 (трех) календарных дней, после подписания акта </w:t>
      </w:r>
      <w:r w:rsidR="00B8395A" w:rsidRPr="00B8395A">
        <w:t>сдачи-приемки результата интеллектуальной деятельности</w:t>
      </w:r>
      <w:r w:rsidRPr="00B8395A">
        <w:t xml:space="preserve">. </w:t>
      </w:r>
    </w:p>
    <w:p w:rsidR="0085763E" w:rsidRPr="00D57CFD" w:rsidRDefault="0085763E" w:rsidP="003E09A0">
      <w:pPr>
        <w:pStyle w:val="ConsPlusNormal"/>
        <w:numPr>
          <w:ilvl w:val="0"/>
          <w:numId w:val="0"/>
        </w:numPr>
        <w:ind w:left="851"/>
        <w:jc w:val="both"/>
        <w:rPr>
          <w:rFonts w:ascii="Times New Roman" w:hAnsi="Times New Roman" w:cs="Times New Roman"/>
          <w:sz w:val="24"/>
          <w:szCs w:val="24"/>
        </w:rPr>
      </w:pPr>
      <w:r w:rsidRPr="00D57CFD">
        <w:rPr>
          <w:rFonts w:ascii="Times New Roman" w:hAnsi="Times New Roman" w:cs="Times New Roman"/>
          <w:sz w:val="24"/>
          <w:szCs w:val="24"/>
        </w:rPr>
        <w:t>2.3. Заказчик вправе:</w:t>
      </w:r>
    </w:p>
    <w:p w:rsidR="0085763E" w:rsidRPr="00B8395A" w:rsidRDefault="0085763E" w:rsidP="003E09A0">
      <w:pPr>
        <w:pStyle w:val="ConsPlusNormal"/>
        <w:numPr>
          <w:ilvl w:val="0"/>
          <w:numId w:val="0"/>
        </w:numPr>
        <w:ind w:left="851"/>
        <w:jc w:val="both"/>
        <w:rPr>
          <w:rFonts w:ascii="Times New Roman" w:hAnsi="Times New Roman" w:cs="Times New Roman"/>
          <w:sz w:val="24"/>
          <w:szCs w:val="24"/>
        </w:rPr>
      </w:pPr>
      <w:r w:rsidRPr="00A05A77">
        <w:rPr>
          <w:rFonts w:ascii="Times New Roman" w:hAnsi="Times New Roman" w:cs="Times New Roman"/>
          <w:sz w:val="24"/>
          <w:szCs w:val="24"/>
        </w:rPr>
        <w:t xml:space="preserve">2.3.1. Подать </w:t>
      </w:r>
      <w:proofErr w:type="gramStart"/>
      <w:r w:rsidRPr="00A05A77">
        <w:rPr>
          <w:rFonts w:ascii="Times New Roman" w:hAnsi="Times New Roman" w:cs="Times New Roman"/>
          <w:sz w:val="24"/>
          <w:szCs w:val="24"/>
        </w:rPr>
        <w:t>в федеральный орган исполнительной власти по интеллектуальной собственности заявление о государственной регистрации ПРОГРАММЫ с указанием себя в качестве</w:t>
      </w:r>
      <w:proofErr w:type="gramEnd"/>
      <w:r w:rsidRPr="00A05A77">
        <w:rPr>
          <w:rFonts w:ascii="Times New Roman" w:hAnsi="Times New Roman" w:cs="Times New Roman"/>
          <w:sz w:val="24"/>
          <w:szCs w:val="24"/>
        </w:rPr>
        <w:t xml:space="preserve"> правообладателя.</w:t>
      </w:r>
    </w:p>
    <w:p w:rsidR="0085763E" w:rsidRPr="00A05A77" w:rsidRDefault="0085763E" w:rsidP="003E09A0">
      <w:pPr>
        <w:pStyle w:val="ConsPlusNormal"/>
        <w:numPr>
          <w:ilvl w:val="0"/>
          <w:numId w:val="0"/>
        </w:numPr>
        <w:ind w:left="540"/>
        <w:jc w:val="both"/>
        <w:rPr>
          <w:rFonts w:ascii="Times New Roman" w:hAnsi="Times New Roman" w:cs="Times New Roman"/>
          <w:sz w:val="24"/>
          <w:szCs w:val="24"/>
        </w:rPr>
      </w:pPr>
      <w:r w:rsidRPr="00A05A77">
        <w:rPr>
          <w:rFonts w:ascii="Times New Roman" w:hAnsi="Times New Roman" w:cs="Times New Roman"/>
          <w:sz w:val="24"/>
          <w:szCs w:val="24"/>
        </w:rPr>
        <w:t>2.3.2. В случае мотивированного отказа Заказчика от приемки работ, по своему выбору потребовать от Исполнителя:</w:t>
      </w:r>
    </w:p>
    <w:p w:rsidR="0085763E" w:rsidRPr="00A05A77" w:rsidRDefault="0085763E" w:rsidP="004131F6">
      <w:pPr>
        <w:pStyle w:val="ConsPlusNormal"/>
        <w:numPr>
          <w:ilvl w:val="0"/>
          <w:numId w:val="83"/>
        </w:numPr>
        <w:adjustRightInd/>
        <w:ind w:left="0"/>
        <w:jc w:val="both"/>
        <w:outlineLvl w:val="0"/>
        <w:rPr>
          <w:rFonts w:ascii="Times New Roman" w:hAnsi="Times New Roman" w:cs="Times New Roman"/>
          <w:sz w:val="24"/>
          <w:szCs w:val="24"/>
        </w:rPr>
      </w:pPr>
      <w:r w:rsidRPr="00A05A77">
        <w:rPr>
          <w:rFonts w:ascii="Times New Roman" w:hAnsi="Times New Roman" w:cs="Times New Roman"/>
          <w:sz w:val="24"/>
          <w:szCs w:val="24"/>
        </w:rPr>
        <w:t>безвозмездного устранения недостатков с указанием сроков их устранения;</w:t>
      </w:r>
    </w:p>
    <w:p w:rsidR="0085763E" w:rsidRPr="00A05A77" w:rsidRDefault="0085763E" w:rsidP="004131F6">
      <w:pPr>
        <w:pStyle w:val="ConsPlusNormal"/>
        <w:numPr>
          <w:ilvl w:val="0"/>
          <w:numId w:val="83"/>
        </w:numPr>
        <w:adjustRightInd/>
        <w:ind w:left="0"/>
        <w:jc w:val="both"/>
        <w:outlineLvl w:val="0"/>
        <w:rPr>
          <w:rFonts w:ascii="Times New Roman" w:hAnsi="Times New Roman" w:cs="Times New Roman"/>
          <w:sz w:val="24"/>
          <w:szCs w:val="24"/>
        </w:rPr>
      </w:pPr>
      <w:r w:rsidRPr="00A05A77">
        <w:rPr>
          <w:rFonts w:ascii="Times New Roman" w:hAnsi="Times New Roman" w:cs="Times New Roman"/>
          <w:sz w:val="24"/>
          <w:szCs w:val="24"/>
        </w:rPr>
        <w:t>возмещения своих расходов на устранение недостатков;</w:t>
      </w:r>
    </w:p>
    <w:p w:rsidR="0085763E" w:rsidRPr="00A05A77" w:rsidRDefault="0085763E" w:rsidP="004131F6">
      <w:pPr>
        <w:pStyle w:val="ConsPlusNormal"/>
        <w:numPr>
          <w:ilvl w:val="0"/>
          <w:numId w:val="83"/>
        </w:numPr>
        <w:adjustRightInd/>
        <w:ind w:left="0"/>
        <w:jc w:val="both"/>
        <w:outlineLvl w:val="0"/>
        <w:rPr>
          <w:rFonts w:ascii="Times New Roman" w:hAnsi="Times New Roman" w:cs="Times New Roman"/>
          <w:sz w:val="24"/>
          <w:szCs w:val="24"/>
        </w:rPr>
      </w:pPr>
      <w:r w:rsidRPr="00A05A77">
        <w:rPr>
          <w:rFonts w:ascii="Times New Roman" w:hAnsi="Times New Roman" w:cs="Times New Roman"/>
          <w:sz w:val="24"/>
          <w:szCs w:val="24"/>
        </w:rPr>
        <w:t>соразмерного уменьшения цены настоящего Договора, указав требование и сроки его выполнения в мотивированном отказе, либо расторгнуть настоящий Договор.</w:t>
      </w:r>
    </w:p>
    <w:p w:rsidR="0085763E" w:rsidRPr="00A05A77" w:rsidRDefault="0085763E" w:rsidP="004131F6">
      <w:pPr>
        <w:ind w:right="-2" w:firstLine="708"/>
        <w:jc w:val="both"/>
      </w:pPr>
      <w:r w:rsidRPr="00A05A77">
        <w:lastRenderedPageBreak/>
        <w:t>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w:t>
      </w:r>
    </w:p>
    <w:p w:rsidR="0085763E" w:rsidRPr="00A05A77" w:rsidRDefault="0085763E" w:rsidP="004131F6">
      <w:pPr>
        <w:tabs>
          <w:tab w:val="left" w:pos="720"/>
        </w:tabs>
        <w:ind w:right="-2" w:firstLine="567"/>
        <w:jc w:val="both"/>
      </w:pPr>
      <w:r w:rsidRPr="00A05A77">
        <w:t>2.3.3. Досрочно принять и оплатить выполненную Исполнителем работу.</w:t>
      </w:r>
    </w:p>
    <w:p w:rsidR="0085763E" w:rsidRPr="00A05A77" w:rsidRDefault="0085763E" w:rsidP="004131F6">
      <w:pPr>
        <w:tabs>
          <w:tab w:val="left" w:pos="720"/>
        </w:tabs>
        <w:ind w:right="-2" w:firstLine="567"/>
        <w:jc w:val="both"/>
      </w:pPr>
      <w:r w:rsidRPr="00A05A77">
        <w:t>2.3.4. Проверять ход и качество работы, выполняемой Исполнителем, не вмешиваясь в его деятельность.</w:t>
      </w:r>
    </w:p>
    <w:p w:rsidR="0085763E" w:rsidRPr="00A05A77" w:rsidRDefault="0085763E" w:rsidP="004131F6">
      <w:pPr>
        <w:tabs>
          <w:tab w:val="left" w:pos="720"/>
        </w:tabs>
        <w:ind w:right="-2" w:firstLine="567"/>
        <w:jc w:val="both"/>
      </w:pPr>
      <w:r w:rsidRPr="00A05A77">
        <w:t xml:space="preserve">2.3.5. Отказаться от принятия работы и требовать возмещения убытков в случае, если в результате просрочки сроков выполнения работы Исполнителем Заказчик утратил интерес к дальнейшему ее выполнению. </w:t>
      </w:r>
    </w:p>
    <w:p w:rsidR="0085763E" w:rsidRPr="00A05A77" w:rsidRDefault="0085763E" w:rsidP="004131F6">
      <w:pPr>
        <w:tabs>
          <w:tab w:val="left" w:pos="720"/>
          <w:tab w:val="left" w:pos="10063"/>
        </w:tabs>
        <w:ind w:right="-2" w:firstLine="567"/>
        <w:jc w:val="both"/>
        <w:rPr>
          <w:iCs/>
        </w:rPr>
      </w:pPr>
    </w:p>
    <w:p w:rsidR="0085763E" w:rsidRPr="00D57CFD" w:rsidRDefault="0085763E" w:rsidP="003E09A0">
      <w:pPr>
        <w:pStyle w:val="ConsPlusNormal"/>
        <w:numPr>
          <w:ilvl w:val="0"/>
          <w:numId w:val="0"/>
        </w:numPr>
        <w:ind w:left="851"/>
        <w:jc w:val="both"/>
        <w:rPr>
          <w:rFonts w:ascii="Times New Roman" w:hAnsi="Times New Roman" w:cs="Times New Roman"/>
          <w:sz w:val="24"/>
          <w:szCs w:val="24"/>
        </w:rPr>
      </w:pPr>
      <w:r w:rsidRPr="00D57CFD">
        <w:rPr>
          <w:rFonts w:ascii="Times New Roman" w:hAnsi="Times New Roman" w:cs="Times New Roman"/>
          <w:sz w:val="24"/>
          <w:szCs w:val="24"/>
        </w:rPr>
        <w:t>2.4. Исполнитель вправе:</w:t>
      </w:r>
    </w:p>
    <w:p w:rsidR="0085763E" w:rsidRPr="00B8395A" w:rsidRDefault="0085763E" w:rsidP="003E09A0">
      <w:pPr>
        <w:pStyle w:val="ConsPlusNormal"/>
        <w:numPr>
          <w:ilvl w:val="0"/>
          <w:numId w:val="0"/>
        </w:numPr>
        <w:ind w:left="851"/>
        <w:jc w:val="both"/>
        <w:rPr>
          <w:rFonts w:ascii="Times New Roman" w:hAnsi="Times New Roman" w:cs="Times New Roman"/>
          <w:sz w:val="24"/>
          <w:szCs w:val="24"/>
        </w:rPr>
      </w:pPr>
      <w:r w:rsidRPr="00A05A77">
        <w:rPr>
          <w:rFonts w:ascii="Times New Roman" w:hAnsi="Times New Roman" w:cs="Times New Roman"/>
          <w:sz w:val="24"/>
          <w:szCs w:val="24"/>
        </w:rPr>
        <w:t xml:space="preserve">2.4.1. Исполнитель вправе с письменного разрешения Заказчика привлекать к модернизации ПРОГРАММЫ за свой счет третьих лиц, отвечая при этом за результаты </w:t>
      </w:r>
      <w:r w:rsidRPr="00B8395A">
        <w:rPr>
          <w:rFonts w:ascii="Times New Roman" w:hAnsi="Times New Roman" w:cs="Times New Roman"/>
          <w:sz w:val="24"/>
          <w:szCs w:val="24"/>
        </w:rPr>
        <w:t>их деятельности перед Заказчиком.</w:t>
      </w:r>
    </w:p>
    <w:p w:rsidR="0085763E" w:rsidRPr="00A05A77" w:rsidRDefault="0085763E" w:rsidP="003E09A0">
      <w:pPr>
        <w:pStyle w:val="ConsPlusNormal"/>
        <w:numPr>
          <w:ilvl w:val="0"/>
          <w:numId w:val="0"/>
        </w:numPr>
        <w:ind w:left="851"/>
        <w:jc w:val="both"/>
        <w:rPr>
          <w:rFonts w:ascii="Times New Roman" w:hAnsi="Times New Roman" w:cs="Times New Roman"/>
          <w:sz w:val="24"/>
          <w:szCs w:val="24"/>
        </w:rPr>
      </w:pPr>
      <w:r w:rsidRPr="00A05A77">
        <w:rPr>
          <w:rFonts w:ascii="Times New Roman" w:hAnsi="Times New Roman" w:cs="Times New Roman"/>
          <w:sz w:val="24"/>
          <w:szCs w:val="24"/>
        </w:rPr>
        <w:t xml:space="preserve">Исполнитель не вправе привлекать к выполнению работы по настоящему Договору третьих лиц без письменного согласования с Заказчиком. </w:t>
      </w:r>
    </w:p>
    <w:p w:rsidR="0085763E" w:rsidRPr="00A05A77" w:rsidRDefault="0085763E" w:rsidP="003E09A0">
      <w:pPr>
        <w:pStyle w:val="ConsPlusNormal"/>
        <w:numPr>
          <w:ilvl w:val="0"/>
          <w:numId w:val="0"/>
        </w:numPr>
        <w:ind w:left="851"/>
        <w:jc w:val="center"/>
        <w:outlineLvl w:val="0"/>
        <w:rPr>
          <w:rFonts w:ascii="Times New Roman" w:hAnsi="Times New Roman" w:cs="Times New Roman"/>
          <w:sz w:val="24"/>
          <w:szCs w:val="24"/>
        </w:rPr>
      </w:pPr>
    </w:p>
    <w:p w:rsidR="0085763E" w:rsidRPr="00D57CFD" w:rsidRDefault="0085763E" w:rsidP="003E09A0">
      <w:pPr>
        <w:pStyle w:val="ConsPlusNormal"/>
        <w:numPr>
          <w:ilvl w:val="0"/>
          <w:numId w:val="0"/>
        </w:numPr>
        <w:ind w:left="851"/>
        <w:jc w:val="center"/>
        <w:outlineLvl w:val="0"/>
        <w:rPr>
          <w:rFonts w:ascii="Times New Roman" w:hAnsi="Times New Roman" w:cs="Times New Roman"/>
          <w:sz w:val="24"/>
          <w:szCs w:val="24"/>
        </w:rPr>
      </w:pPr>
      <w:r w:rsidRPr="00D57CFD">
        <w:rPr>
          <w:rFonts w:ascii="Times New Roman" w:hAnsi="Times New Roman" w:cs="Times New Roman"/>
          <w:sz w:val="24"/>
          <w:szCs w:val="24"/>
        </w:rPr>
        <w:t>3. ВОЗНАГРАЖДЕНИЕ, ПОРЯДОК ВЫПЛАТЫ</w:t>
      </w:r>
    </w:p>
    <w:p w:rsidR="0085763E" w:rsidRPr="00A05A77" w:rsidRDefault="0085763E" w:rsidP="003E09A0">
      <w:pPr>
        <w:pStyle w:val="ConsPlusNormal"/>
        <w:numPr>
          <w:ilvl w:val="0"/>
          <w:numId w:val="0"/>
        </w:numPr>
        <w:ind w:left="851"/>
        <w:jc w:val="both"/>
        <w:rPr>
          <w:rFonts w:ascii="Times New Roman" w:hAnsi="Times New Roman" w:cs="Times New Roman"/>
          <w:sz w:val="24"/>
          <w:szCs w:val="24"/>
        </w:rPr>
      </w:pPr>
    </w:p>
    <w:p w:rsidR="0085763E" w:rsidRPr="00A05A77" w:rsidRDefault="0085763E">
      <w:pPr>
        <w:pBdr>
          <w:top w:val="nil"/>
          <w:left w:val="nil"/>
          <w:bottom w:val="nil"/>
          <w:right w:val="nil"/>
          <w:between w:val="nil"/>
        </w:pBdr>
        <w:ind w:firstLine="540"/>
        <w:jc w:val="both"/>
        <w:rPr>
          <w:i/>
          <w:color w:val="000000"/>
        </w:rPr>
      </w:pPr>
      <w:r w:rsidRPr="00B8395A">
        <w:t xml:space="preserve">3.1. Общий размер вознаграждения Исполнителя составляет сумму: </w:t>
      </w:r>
      <w:r w:rsidR="002008F7" w:rsidRPr="00A05A77">
        <w:t>________________</w:t>
      </w:r>
    </w:p>
    <w:p w:rsidR="0085763E" w:rsidRPr="00A05A77" w:rsidRDefault="0085763E">
      <w:pPr>
        <w:pStyle w:val="ConsPlusNormal"/>
        <w:numPr>
          <w:ilvl w:val="0"/>
          <w:numId w:val="0"/>
        </w:numPr>
        <w:ind w:left="851"/>
        <w:jc w:val="both"/>
        <w:rPr>
          <w:rFonts w:ascii="Times New Roman" w:hAnsi="Times New Roman" w:cs="Times New Roman"/>
          <w:sz w:val="24"/>
          <w:szCs w:val="24"/>
        </w:rPr>
      </w:pPr>
      <w:r w:rsidRPr="00A05A77">
        <w:rPr>
          <w:rFonts w:ascii="Times New Roman" w:hAnsi="Times New Roman" w:cs="Times New Roman"/>
          <w:sz w:val="24"/>
          <w:szCs w:val="24"/>
        </w:rPr>
        <w:t>Расчет стоимости работ определен в Приложении № 2 к настоящему Договору.</w:t>
      </w:r>
    </w:p>
    <w:p w:rsidR="0085763E" w:rsidRPr="00A05A77" w:rsidRDefault="0085763E">
      <w:pPr>
        <w:pStyle w:val="ConsPlusNormal"/>
        <w:numPr>
          <w:ilvl w:val="0"/>
          <w:numId w:val="0"/>
        </w:numPr>
        <w:ind w:left="540"/>
        <w:jc w:val="both"/>
        <w:rPr>
          <w:rFonts w:ascii="Times New Roman" w:hAnsi="Times New Roman" w:cs="Times New Roman"/>
          <w:sz w:val="24"/>
          <w:szCs w:val="24"/>
        </w:rPr>
      </w:pPr>
      <w:r w:rsidRPr="00A05A77">
        <w:rPr>
          <w:rFonts w:ascii="Times New Roman" w:hAnsi="Times New Roman" w:cs="Times New Roman"/>
          <w:sz w:val="24"/>
          <w:szCs w:val="24"/>
        </w:rPr>
        <w:t>3.2. Оплата выполненных Исполнителем работ осуществляется Заказчиком в следующем порядке:</w:t>
      </w:r>
    </w:p>
    <w:p w:rsidR="0085763E" w:rsidRPr="00A05A77" w:rsidRDefault="0085763E">
      <w:pPr>
        <w:pBdr>
          <w:top w:val="nil"/>
          <w:left w:val="nil"/>
          <w:bottom w:val="nil"/>
          <w:right w:val="nil"/>
          <w:between w:val="nil"/>
        </w:pBdr>
        <w:ind w:firstLine="426"/>
        <w:jc w:val="both"/>
        <w:rPr>
          <w:i/>
          <w:color w:val="000000"/>
        </w:rPr>
      </w:pPr>
      <w:r w:rsidRPr="00A05A77">
        <w:t xml:space="preserve">- авансовый платеж, в </w:t>
      </w:r>
      <w:r w:rsidR="002008F7" w:rsidRPr="00A05A77">
        <w:t>размере 30%</w:t>
      </w:r>
      <w:r w:rsidRPr="00A05A77">
        <w:rPr>
          <w:i/>
        </w:rPr>
        <w:t>,</w:t>
      </w:r>
      <w:r w:rsidRPr="00A05A77">
        <w:t xml:space="preserve"> оплачивается Заказчиком в течение 5 (пяти) банковских дней с момента подписания настоящего Договора сторонами;</w:t>
      </w:r>
    </w:p>
    <w:p w:rsidR="0085763E" w:rsidRPr="00A05A77" w:rsidRDefault="0085763E">
      <w:pPr>
        <w:pStyle w:val="ConsPlusNormal"/>
        <w:numPr>
          <w:ilvl w:val="0"/>
          <w:numId w:val="0"/>
        </w:numPr>
        <w:jc w:val="both"/>
        <w:outlineLvl w:val="0"/>
        <w:rPr>
          <w:rFonts w:ascii="Times New Roman" w:hAnsi="Times New Roman" w:cs="Times New Roman"/>
          <w:sz w:val="24"/>
          <w:szCs w:val="24"/>
        </w:rPr>
      </w:pPr>
      <w:r w:rsidRPr="00A05A77">
        <w:rPr>
          <w:rFonts w:ascii="Times New Roman" w:hAnsi="Times New Roman" w:cs="Times New Roman"/>
          <w:sz w:val="24"/>
          <w:szCs w:val="24"/>
        </w:rPr>
        <w:t xml:space="preserve">- окончательный расчет, </w:t>
      </w:r>
      <w:r w:rsidR="002008F7" w:rsidRPr="00A05A77">
        <w:rPr>
          <w:rFonts w:ascii="Times New Roman" w:hAnsi="Times New Roman" w:cs="Times New Roman"/>
          <w:sz w:val="24"/>
          <w:szCs w:val="24"/>
        </w:rPr>
        <w:t>в размере 70%</w:t>
      </w:r>
      <w:r w:rsidRPr="00A05A77">
        <w:rPr>
          <w:rFonts w:ascii="Times New Roman" w:hAnsi="Times New Roman" w:cs="Times New Roman"/>
          <w:sz w:val="24"/>
          <w:szCs w:val="24"/>
        </w:rPr>
        <w:t>, производится Заказчиком в течение 5 (пяти) банковских дней после подписания Сторонами Акта сдачи-приемки результата интеллектуальной деятельности, и получения Заказчиком счета, путем перечисления Заказчиком денежных средств на расчетный счет Исполнителя, указанный в разделе 14 настоящего Договора.</w:t>
      </w:r>
    </w:p>
    <w:p w:rsidR="0085763E" w:rsidRPr="00A05A77" w:rsidRDefault="0085763E">
      <w:pPr>
        <w:pStyle w:val="ConsPlusNormal"/>
        <w:numPr>
          <w:ilvl w:val="0"/>
          <w:numId w:val="0"/>
        </w:numPr>
        <w:ind w:left="851"/>
        <w:jc w:val="both"/>
        <w:rPr>
          <w:rFonts w:ascii="Times New Roman" w:hAnsi="Times New Roman" w:cs="Times New Roman"/>
          <w:sz w:val="24"/>
          <w:szCs w:val="24"/>
        </w:rPr>
      </w:pPr>
      <w:r w:rsidRPr="00A05A77">
        <w:rPr>
          <w:rFonts w:ascii="Times New Roman" w:hAnsi="Times New Roman" w:cs="Times New Roman"/>
          <w:sz w:val="24"/>
          <w:szCs w:val="24"/>
        </w:rPr>
        <w:t xml:space="preserve">3.3. Заказчик считается исполнившим свои обязательства </w:t>
      </w:r>
      <w:proofErr w:type="gramStart"/>
      <w:r w:rsidRPr="00A05A77">
        <w:rPr>
          <w:rFonts w:ascii="Times New Roman" w:hAnsi="Times New Roman" w:cs="Times New Roman"/>
          <w:sz w:val="24"/>
          <w:szCs w:val="24"/>
        </w:rPr>
        <w:t>по уплате платежей в соответствии с настоящим Договором с момента списания денежных средств с расчетного счета</w:t>
      </w:r>
      <w:proofErr w:type="gramEnd"/>
      <w:r w:rsidRPr="00A05A77">
        <w:rPr>
          <w:rFonts w:ascii="Times New Roman" w:hAnsi="Times New Roman" w:cs="Times New Roman"/>
          <w:sz w:val="24"/>
          <w:szCs w:val="24"/>
        </w:rPr>
        <w:t xml:space="preserve"> Заказчика.</w:t>
      </w:r>
    </w:p>
    <w:p w:rsidR="0085763E" w:rsidRPr="00D57CFD" w:rsidRDefault="0085763E" w:rsidP="004131F6">
      <w:pPr>
        <w:ind w:right="424"/>
        <w:jc w:val="center"/>
        <w:rPr>
          <w:bCs/>
        </w:rPr>
      </w:pPr>
    </w:p>
    <w:p w:rsidR="0085763E" w:rsidRPr="00D57CFD" w:rsidRDefault="0085763E" w:rsidP="004131F6">
      <w:pPr>
        <w:ind w:right="424"/>
        <w:jc w:val="center"/>
        <w:rPr>
          <w:bCs/>
        </w:rPr>
      </w:pPr>
      <w:r w:rsidRPr="00D57CFD">
        <w:rPr>
          <w:bCs/>
        </w:rPr>
        <w:t>4. КОНФИДЕНЦИАЛЬНОСТЬ</w:t>
      </w:r>
    </w:p>
    <w:p w:rsidR="0085763E" w:rsidRPr="00A05A77" w:rsidRDefault="0085763E" w:rsidP="004131F6">
      <w:pPr>
        <w:ind w:right="424"/>
        <w:jc w:val="center"/>
        <w:rPr>
          <w:bCs/>
        </w:rPr>
      </w:pPr>
    </w:p>
    <w:p w:rsidR="0085763E" w:rsidRPr="00B8395A" w:rsidRDefault="0085763E" w:rsidP="003E09A0">
      <w:pPr>
        <w:pStyle w:val="ConsPlusNormal"/>
        <w:numPr>
          <w:ilvl w:val="0"/>
          <w:numId w:val="0"/>
        </w:numPr>
        <w:ind w:left="540"/>
        <w:jc w:val="both"/>
        <w:rPr>
          <w:rFonts w:ascii="Times New Roman" w:hAnsi="Times New Roman" w:cs="Times New Roman"/>
          <w:sz w:val="24"/>
          <w:szCs w:val="24"/>
        </w:rPr>
      </w:pPr>
      <w:r w:rsidRPr="00B8395A">
        <w:rPr>
          <w:rFonts w:ascii="Times New Roman" w:hAnsi="Times New Roman" w:cs="Times New Roman"/>
          <w:sz w:val="24"/>
          <w:szCs w:val="24"/>
        </w:rPr>
        <w:t xml:space="preserve">4.1. </w:t>
      </w:r>
      <w:proofErr w:type="gramStart"/>
      <w:r w:rsidRPr="00B8395A">
        <w:rPr>
          <w:rFonts w:ascii="Times New Roman" w:hAnsi="Times New Roman" w:cs="Times New Roman"/>
          <w:sz w:val="24"/>
          <w:szCs w:val="24"/>
        </w:rPr>
        <w:t>Исполнитель не вправе без письменного согласия Заказчика сообщать третьим лицам, за исключением работников Исполнителя, информацию, связанную или полученную в связи с выполнением настоящего Договора, включая информацию о результатах выполненного Заказа, 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roofErr w:type="gramEnd"/>
    </w:p>
    <w:p w:rsidR="0085763E" w:rsidRPr="00A05A77" w:rsidRDefault="0085763E" w:rsidP="003E09A0">
      <w:pPr>
        <w:pStyle w:val="ConsPlusNormal"/>
        <w:numPr>
          <w:ilvl w:val="0"/>
          <w:numId w:val="0"/>
        </w:numPr>
        <w:ind w:left="540"/>
        <w:jc w:val="both"/>
        <w:rPr>
          <w:rFonts w:ascii="Times New Roman" w:hAnsi="Times New Roman" w:cs="Times New Roman"/>
          <w:sz w:val="24"/>
          <w:szCs w:val="24"/>
        </w:rPr>
      </w:pPr>
      <w:r w:rsidRPr="00A05A77">
        <w:rPr>
          <w:rFonts w:ascii="Times New Roman" w:hAnsi="Times New Roman" w:cs="Times New Roman"/>
          <w:sz w:val="24"/>
          <w:szCs w:val="24"/>
        </w:rPr>
        <w:t xml:space="preserve">4.2. Исполнитель не вправе передавать сведения, информацию, оригиналы или копии документов, полученные от Заказчика, третьим лицам, за исключением работников Исполнителя, без предварительного письменного согласия Заказчика. </w:t>
      </w:r>
    </w:p>
    <w:p w:rsidR="0085763E" w:rsidRPr="00A05A77" w:rsidRDefault="0085763E" w:rsidP="003E09A0">
      <w:pPr>
        <w:pStyle w:val="ConsPlusNormal"/>
        <w:numPr>
          <w:ilvl w:val="0"/>
          <w:numId w:val="0"/>
        </w:numPr>
        <w:ind w:left="540"/>
        <w:jc w:val="both"/>
        <w:rPr>
          <w:rFonts w:ascii="Times New Roman" w:hAnsi="Times New Roman" w:cs="Times New Roman"/>
          <w:sz w:val="24"/>
          <w:szCs w:val="24"/>
        </w:rPr>
      </w:pPr>
      <w:r w:rsidRPr="00A05A77">
        <w:rPr>
          <w:rFonts w:ascii="Times New Roman" w:hAnsi="Times New Roman" w:cs="Times New Roman"/>
          <w:sz w:val="24"/>
          <w:szCs w:val="24"/>
        </w:rPr>
        <w:t xml:space="preserve">4.3. Исполнитель обязуется обеспечить, чтобы его работники и привлекаемые к выполнению работ третьи лица также не нарушали требования конфиденциальности. </w:t>
      </w:r>
    </w:p>
    <w:p w:rsidR="0085763E" w:rsidRPr="00A05A77" w:rsidRDefault="0085763E" w:rsidP="003E09A0">
      <w:pPr>
        <w:pStyle w:val="ConsPlusNormal"/>
        <w:numPr>
          <w:ilvl w:val="0"/>
          <w:numId w:val="0"/>
        </w:numPr>
        <w:ind w:left="540"/>
        <w:jc w:val="both"/>
        <w:rPr>
          <w:rFonts w:ascii="Times New Roman" w:hAnsi="Times New Roman" w:cs="Times New Roman"/>
          <w:sz w:val="24"/>
          <w:szCs w:val="24"/>
        </w:rPr>
      </w:pPr>
      <w:r w:rsidRPr="00A05A77">
        <w:rPr>
          <w:rFonts w:ascii="Times New Roman" w:hAnsi="Times New Roman" w:cs="Times New Roman"/>
          <w:sz w:val="24"/>
          <w:szCs w:val="24"/>
        </w:rPr>
        <w:t>4.4. 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85763E" w:rsidRPr="00A05A77" w:rsidRDefault="0085763E" w:rsidP="003E09A0">
      <w:pPr>
        <w:pStyle w:val="ConsPlusNormal"/>
        <w:numPr>
          <w:ilvl w:val="0"/>
          <w:numId w:val="0"/>
        </w:numPr>
        <w:ind w:left="540"/>
        <w:jc w:val="both"/>
        <w:rPr>
          <w:rFonts w:ascii="Times New Roman" w:hAnsi="Times New Roman" w:cs="Times New Roman"/>
          <w:sz w:val="24"/>
          <w:szCs w:val="24"/>
        </w:rPr>
      </w:pPr>
      <w:r w:rsidRPr="00A05A77">
        <w:rPr>
          <w:rFonts w:ascii="Times New Roman" w:hAnsi="Times New Roman" w:cs="Times New Roman"/>
          <w:sz w:val="24"/>
          <w:szCs w:val="24"/>
        </w:rPr>
        <w:t xml:space="preserve">4.5. Настоящим Стороны устанавливают режим конфиденциальности информации (коммерческой тайны) в отношении всех условий настоящего Договора, порядка и факта и </w:t>
      </w:r>
      <w:r w:rsidRPr="00A05A77">
        <w:rPr>
          <w:rFonts w:ascii="Times New Roman" w:hAnsi="Times New Roman" w:cs="Times New Roman"/>
          <w:sz w:val="24"/>
          <w:szCs w:val="24"/>
        </w:rPr>
        <w:lastRenderedPageBreak/>
        <w:t>его исполнения. Стороны обязуются не разглашать конфиденциальную информацию третьим лицам, не использовать ее для каких-либо целей, кроме связанных с исполнением обязательств по настоящему договору. Не будет являться нарушенным режима конфиденциальности, если информация будет раскрыта Заказчиком лицам, которые в силу закона и/или локальных нормативных актов, принимают участие в управлении и распоряжении его имуществом, а так же в решении иных вопросов управления. Режим устанавливается сроком на три года с момента заключения настоящего Договора.</w:t>
      </w:r>
    </w:p>
    <w:p w:rsidR="0085763E" w:rsidRPr="00A05A77" w:rsidRDefault="0085763E" w:rsidP="004131F6">
      <w:pPr>
        <w:ind w:right="424" w:firstLine="708"/>
        <w:jc w:val="both"/>
      </w:pPr>
    </w:p>
    <w:p w:rsidR="0085763E" w:rsidRPr="00D57CFD" w:rsidRDefault="0085763E" w:rsidP="004131F6">
      <w:pPr>
        <w:ind w:right="424"/>
        <w:jc w:val="center"/>
        <w:outlineLvl w:val="0"/>
        <w:rPr>
          <w:bCs/>
        </w:rPr>
      </w:pPr>
      <w:r w:rsidRPr="00D57CFD">
        <w:rPr>
          <w:bCs/>
        </w:rPr>
        <w:t>5. ОТВЕТСТВЕННОСТЬ СТОРОН</w:t>
      </w:r>
    </w:p>
    <w:p w:rsidR="0085763E" w:rsidRPr="00A05A77" w:rsidRDefault="0085763E" w:rsidP="004131F6">
      <w:pPr>
        <w:ind w:right="424"/>
        <w:jc w:val="center"/>
        <w:outlineLvl w:val="0"/>
        <w:rPr>
          <w:bCs/>
        </w:rPr>
      </w:pPr>
    </w:p>
    <w:p w:rsidR="0085763E" w:rsidRPr="00B8395A" w:rsidRDefault="0085763E" w:rsidP="003E09A0">
      <w:pPr>
        <w:pStyle w:val="ConsPlusNormal"/>
        <w:numPr>
          <w:ilvl w:val="0"/>
          <w:numId w:val="0"/>
        </w:numPr>
        <w:ind w:left="540"/>
        <w:jc w:val="both"/>
        <w:rPr>
          <w:rFonts w:ascii="Times New Roman" w:hAnsi="Times New Roman" w:cs="Times New Roman"/>
          <w:sz w:val="24"/>
          <w:szCs w:val="24"/>
        </w:rPr>
      </w:pPr>
      <w:r w:rsidRPr="00B8395A">
        <w:rPr>
          <w:rFonts w:ascii="Times New Roman" w:hAnsi="Times New Roman" w:cs="Times New Roman"/>
          <w:sz w:val="24"/>
          <w:szCs w:val="24"/>
        </w:rPr>
        <w:t>5.1. Исполнитель несет ответственность перед Заказчиком за действия привлекаемых им к выполнению работ третьих лиц как за собственные действия.</w:t>
      </w:r>
    </w:p>
    <w:p w:rsidR="0085763E" w:rsidRPr="00A05A77" w:rsidRDefault="0085763E" w:rsidP="003E09A0">
      <w:pPr>
        <w:pStyle w:val="ConsPlusNormal"/>
        <w:numPr>
          <w:ilvl w:val="0"/>
          <w:numId w:val="0"/>
        </w:numPr>
        <w:ind w:left="540"/>
        <w:jc w:val="both"/>
        <w:rPr>
          <w:rFonts w:ascii="Times New Roman" w:hAnsi="Times New Roman" w:cs="Times New Roman"/>
          <w:sz w:val="24"/>
          <w:szCs w:val="24"/>
        </w:rPr>
      </w:pPr>
      <w:r w:rsidRPr="00A05A77">
        <w:rPr>
          <w:rFonts w:ascii="Times New Roman" w:hAnsi="Times New Roman" w:cs="Times New Roman"/>
          <w:sz w:val="24"/>
          <w:szCs w:val="24"/>
        </w:rPr>
        <w:t xml:space="preserve">5.2. В случае утраты сведений, документации, переданной Исполнителю Заказчиком, сообщения третьим лицам конфиденциальной информации в нарушение раздела 4 настоящего Договора, Заказчик вправе потребовать от Исполнителя возмещения убытков и уплаты штрафа в размере 1% от общей стоимости работ по настоящему Договору. Исполнитель обязан возместить убытки и уплатить штраф в течение 10 (десяти) календарных дней </w:t>
      </w:r>
      <w:proofErr w:type="gramStart"/>
      <w:r w:rsidRPr="00A05A77">
        <w:rPr>
          <w:rFonts w:ascii="Times New Roman" w:hAnsi="Times New Roman" w:cs="Times New Roman"/>
          <w:sz w:val="24"/>
          <w:szCs w:val="24"/>
        </w:rPr>
        <w:t>с даты предъявления</w:t>
      </w:r>
      <w:proofErr w:type="gramEnd"/>
      <w:r w:rsidRPr="00A05A77">
        <w:rPr>
          <w:rFonts w:ascii="Times New Roman" w:hAnsi="Times New Roman" w:cs="Times New Roman"/>
          <w:sz w:val="24"/>
          <w:szCs w:val="24"/>
        </w:rPr>
        <w:t xml:space="preserve"> Заказчиком соответствующего письменного требования.</w:t>
      </w:r>
    </w:p>
    <w:p w:rsidR="0085763E" w:rsidRPr="00A05A77" w:rsidRDefault="0085763E" w:rsidP="003E09A0">
      <w:pPr>
        <w:pStyle w:val="ConsPlusNormal"/>
        <w:numPr>
          <w:ilvl w:val="0"/>
          <w:numId w:val="0"/>
        </w:numPr>
        <w:ind w:left="851"/>
        <w:jc w:val="both"/>
        <w:rPr>
          <w:rFonts w:ascii="Times New Roman" w:hAnsi="Times New Roman" w:cs="Times New Roman"/>
          <w:sz w:val="24"/>
          <w:szCs w:val="24"/>
        </w:rPr>
      </w:pPr>
      <w:r w:rsidRPr="00A05A77">
        <w:rPr>
          <w:rFonts w:ascii="Times New Roman" w:hAnsi="Times New Roman" w:cs="Times New Roman"/>
          <w:sz w:val="24"/>
          <w:szCs w:val="24"/>
        </w:rPr>
        <w:t>5.3. В случае нарушения сроков выполнения работ, предусмотренных Договором, сроков выполнения требования Заказчика, предъявленного в соответствии с пунктом 2.2.5 настоящего Договора, Заказчик</w:t>
      </w:r>
      <w:r w:rsidR="00B8395A">
        <w:rPr>
          <w:rFonts w:ascii="Times New Roman" w:hAnsi="Times New Roman" w:cs="Times New Roman"/>
          <w:sz w:val="24"/>
          <w:szCs w:val="24"/>
        </w:rPr>
        <w:t xml:space="preserve"> </w:t>
      </w:r>
      <w:r w:rsidRPr="00B8395A">
        <w:rPr>
          <w:rFonts w:ascii="Times New Roman" w:hAnsi="Times New Roman" w:cs="Times New Roman"/>
          <w:sz w:val="24"/>
          <w:szCs w:val="24"/>
        </w:rPr>
        <w:t>вправе потребовать от Исполнителя</w:t>
      </w:r>
      <w:r w:rsidR="00B8395A">
        <w:rPr>
          <w:rFonts w:ascii="Times New Roman" w:hAnsi="Times New Roman" w:cs="Times New Roman"/>
          <w:sz w:val="24"/>
          <w:szCs w:val="24"/>
        </w:rPr>
        <w:t xml:space="preserve"> </w:t>
      </w:r>
      <w:r w:rsidRPr="00B8395A">
        <w:rPr>
          <w:rFonts w:ascii="Times New Roman" w:hAnsi="Times New Roman" w:cs="Times New Roman"/>
          <w:sz w:val="24"/>
          <w:szCs w:val="24"/>
        </w:rPr>
        <w:t xml:space="preserve">уплаты пени в размере 0,1% от общей стоимости работ по настоящему Договору. Исполнитель обязан уплатить пени в течение 10 (десяти) календарных дней </w:t>
      </w:r>
      <w:proofErr w:type="gramStart"/>
      <w:r w:rsidRPr="00B8395A">
        <w:rPr>
          <w:rFonts w:ascii="Times New Roman" w:hAnsi="Times New Roman" w:cs="Times New Roman"/>
          <w:sz w:val="24"/>
          <w:szCs w:val="24"/>
        </w:rPr>
        <w:t>с даты предъявления</w:t>
      </w:r>
      <w:proofErr w:type="gramEnd"/>
      <w:r w:rsidRPr="00B8395A">
        <w:rPr>
          <w:rFonts w:ascii="Times New Roman" w:hAnsi="Times New Roman" w:cs="Times New Roman"/>
          <w:sz w:val="24"/>
          <w:szCs w:val="24"/>
        </w:rPr>
        <w:t xml:space="preserve"> Заказчиком соотв</w:t>
      </w:r>
      <w:r w:rsidRPr="00A05A77">
        <w:rPr>
          <w:rFonts w:ascii="Times New Roman" w:hAnsi="Times New Roman" w:cs="Times New Roman"/>
          <w:sz w:val="24"/>
          <w:szCs w:val="24"/>
        </w:rPr>
        <w:t>етствующего письменного требования.</w:t>
      </w:r>
    </w:p>
    <w:p w:rsidR="0085763E" w:rsidRPr="00A05A77" w:rsidRDefault="0085763E" w:rsidP="003E09A0">
      <w:pPr>
        <w:pStyle w:val="ConsPlusNormal"/>
        <w:numPr>
          <w:ilvl w:val="0"/>
          <w:numId w:val="0"/>
        </w:numPr>
        <w:ind w:left="540"/>
        <w:jc w:val="both"/>
        <w:rPr>
          <w:rFonts w:ascii="Times New Roman" w:hAnsi="Times New Roman" w:cs="Times New Roman"/>
          <w:sz w:val="24"/>
          <w:szCs w:val="24"/>
        </w:rPr>
      </w:pPr>
      <w:r w:rsidRPr="00A05A77">
        <w:rPr>
          <w:rFonts w:ascii="Times New Roman" w:hAnsi="Times New Roman" w:cs="Times New Roman"/>
          <w:sz w:val="24"/>
          <w:szCs w:val="24"/>
        </w:rPr>
        <w:t xml:space="preserve">5.4. В случае нарушения сроков оплаты работ, предусмотренных Договором, Исполнитель имеет право требовать с Заказчика пеню в размере 0,02% от неоплаченной в срок суммы за каждый день просрочки. Заказчик обязан уплатить пени в течение 10 (десяти) календарных дней </w:t>
      </w:r>
      <w:proofErr w:type="gramStart"/>
      <w:r w:rsidRPr="00A05A77">
        <w:rPr>
          <w:rFonts w:ascii="Times New Roman" w:hAnsi="Times New Roman" w:cs="Times New Roman"/>
          <w:sz w:val="24"/>
          <w:szCs w:val="24"/>
        </w:rPr>
        <w:t>с даты предъявления</w:t>
      </w:r>
      <w:proofErr w:type="gramEnd"/>
      <w:r w:rsidRPr="00A05A77">
        <w:rPr>
          <w:rFonts w:ascii="Times New Roman" w:hAnsi="Times New Roman" w:cs="Times New Roman"/>
          <w:sz w:val="24"/>
          <w:szCs w:val="24"/>
        </w:rPr>
        <w:t xml:space="preserve"> Исполнителем письменного требования.</w:t>
      </w:r>
    </w:p>
    <w:p w:rsidR="0085763E" w:rsidRPr="00A05A77" w:rsidRDefault="0085763E" w:rsidP="003E09A0">
      <w:pPr>
        <w:pStyle w:val="ConsPlusNormal"/>
        <w:numPr>
          <w:ilvl w:val="0"/>
          <w:numId w:val="0"/>
        </w:numPr>
        <w:ind w:left="540"/>
        <w:jc w:val="both"/>
        <w:rPr>
          <w:rFonts w:ascii="Times New Roman" w:hAnsi="Times New Roman" w:cs="Times New Roman"/>
          <w:sz w:val="24"/>
          <w:szCs w:val="24"/>
        </w:rPr>
      </w:pPr>
      <w:r w:rsidRPr="00A05A77">
        <w:rPr>
          <w:rFonts w:ascii="Times New Roman" w:hAnsi="Times New Roman" w:cs="Times New Roman"/>
          <w:sz w:val="24"/>
          <w:szCs w:val="24"/>
        </w:rPr>
        <w:t>5.5. В случае ненадлежащего выполнения Исполнителем условий настоящего Договора, несоответствия результата работ обусловленным Сторонами требованиям, Заказчик вправе потребовать от Исполнителя уплаты штрафа в размере 1 % от стоимости работ по настоящему Договору.</w:t>
      </w:r>
    </w:p>
    <w:p w:rsidR="0085763E" w:rsidRPr="00A05A77" w:rsidRDefault="0085763E" w:rsidP="003E09A0">
      <w:pPr>
        <w:pStyle w:val="ConsPlusNormal"/>
        <w:numPr>
          <w:ilvl w:val="0"/>
          <w:numId w:val="0"/>
        </w:numPr>
        <w:ind w:left="540"/>
        <w:jc w:val="both"/>
        <w:rPr>
          <w:rFonts w:ascii="Times New Roman" w:hAnsi="Times New Roman" w:cs="Times New Roman"/>
          <w:sz w:val="24"/>
          <w:szCs w:val="24"/>
        </w:rPr>
      </w:pPr>
      <w:r w:rsidRPr="00A05A77">
        <w:rPr>
          <w:rFonts w:ascii="Times New Roman" w:hAnsi="Times New Roman" w:cs="Times New Roman"/>
          <w:sz w:val="24"/>
          <w:szCs w:val="24"/>
        </w:rPr>
        <w:t>В случае возникновения при этом у Заказчика каких-либо убытков Исполнитель возмещает такие убытки Заказчику в полном объеме.</w:t>
      </w:r>
    </w:p>
    <w:p w:rsidR="0085763E" w:rsidRPr="00A05A77" w:rsidRDefault="0085763E" w:rsidP="003E09A0">
      <w:pPr>
        <w:pStyle w:val="ConsPlusNormal"/>
        <w:numPr>
          <w:ilvl w:val="0"/>
          <w:numId w:val="0"/>
        </w:numPr>
        <w:ind w:left="540"/>
        <w:jc w:val="both"/>
        <w:rPr>
          <w:rFonts w:ascii="Times New Roman" w:hAnsi="Times New Roman" w:cs="Times New Roman"/>
          <w:sz w:val="24"/>
          <w:szCs w:val="24"/>
        </w:rPr>
      </w:pPr>
      <w:r w:rsidRPr="00A05A77">
        <w:rPr>
          <w:rFonts w:ascii="Times New Roman" w:hAnsi="Times New Roman" w:cs="Times New Roman"/>
          <w:sz w:val="24"/>
          <w:szCs w:val="24"/>
        </w:rPr>
        <w:t>5.6.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5763E" w:rsidRPr="00A05A77" w:rsidRDefault="0085763E" w:rsidP="003E09A0">
      <w:pPr>
        <w:pStyle w:val="ConsPlusNormal"/>
        <w:numPr>
          <w:ilvl w:val="0"/>
          <w:numId w:val="0"/>
        </w:numPr>
        <w:ind w:left="540"/>
        <w:jc w:val="both"/>
        <w:rPr>
          <w:rFonts w:ascii="Times New Roman" w:hAnsi="Times New Roman" w:cs="Times New Roman"/>
          <w:sz w:val="24"/>
          <w:szCs w:val="24"/>
        </w:rPr>
      </w:pPr>
      <w:r w:rsidRPr="00A05A77">
        <w:rPr>
          <w:rFonts w:ascii="Times New Roman" w:hAnsi="Times New Roman" w:cs="Times New Roman"/>
          <w:sz w:val="24"/>
          <w:szCs w:val="24"/>
        </w:rPr>
        <w:t>5.7.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5763E" w:rsidRPr="00A05A77" w:rsidRDefault="0085763E" w:rsidP="003E09A0">
      <w:pPr>
        <w:pStyle w:val="ConsPlusNormal"/>
        <w:numPr>
          <w:ilvl w:val="0"/>
          <w:numId w:val="0"/>
        </w:numPr>
        <w:ind w:left="851"/>
        <w:jc w:val="both"/>
        <w:rPr>
          <w:rFonts w:ascii="Times New Roman" w:hAnsi="Times New Roman" w:cs="Times New Roman"/>
          <w:sz w:val="24"/>
          <w:szCs w:val="24"/>
        </w:rPr>
      </w:pPr>
      <w:r w:rsidRPr="00A05A77">
        <w:rPr>
          <w:rFonts w:ascii="Times New Roman" w:hAnsi="Times New Roman" w:cs="Times New Roman"/>
          <w:sz w:val="24"/>
          <w:szCs w:val="24"/>
        </w:rPr>
        <w:t>5.8. Уплата Исполнителем неустойки и возмещение убытков не освобождают Исполнителя от выполнения обязательств в натуре по настоящему Договору.</w:t>
      </w:r>
    </w:p>
    <w:p w:rsidR="0085763E" w:rsidRPr="00A05A77" w:rsidRDefault="0085763E" w:rsidP="003E09A0">
      <w:pPr>
        <w:pStyle w:val="ConsPlusNormal"/>
        <w:numPr>
          <w:ilvl w:val="0"/>
          <w:numId w:val="0"/>
        </w:numPr>
        <w:ind w:left="540"/>
        <w:jc w:val="both"/>
        <w:rPr>
          <w:rFonts w:ascii="Times New Roman" w:hAnsi="Times New Roman" w:cs="Times New Roman"/>
          <w:sz w:val="24"/>
          <w:szCs w:val="24"/>
        </w:rPr>
      </w:pPr>
    </w:p>
    <w:p w:rsidR="0085763E" w:rsidRPr="00D57CFD" w:rsidRDefault="0085763E" w:rsidP="004131F6">
      <w:pPr>
        <w:ind w:right="424" w:firstLine="709"/>
        <w:jc w:val="center"/>
        <w:rPr>
          <w:bCs/>
        </w:rPr>
      </w:pPr>
    </w:p>
    <w:p w:rsidR="0085763E" w:rsidRPr="00D57CFD" w:rsidRDefault="0085763E" w:rsidP="004131F6">
      <w:pPr>
        <w:ind w:right="424" w:firstLine="709"/>
        <w:jc w:val="center"/>
        <w:rPr>
          <w:bCs/>
        </w:rPr>
      </w:pPr>
      <w:r w:rsidRPr="00D57CFD">
        <w:rPr>
          <w:bCs/>
        </w:rPr>
        <w:t>6. ОБСТОЯТЕЛЬСТВА НЕПРЕОДОЛИМОЙ СИЛЫ</w:t>
      </w:r>
    </w:p>
    <w:p w:rsidR="0085763E" w:rsidRPr="00A05A77" w:rsidRDefault="0085763E" w:rsidP="004131F6">
      <w:pPr>
        <w:tabs>
          <w:tab w:val="left" w:pos="10063"/>
        </w:tabs>
        <w:ind w:right="-2"/>
        <w:jc w:val="both"/>
      </w:pPr>
    </w:p>
    <w:p w:rsidR="0085763E" w:rsidRPr="00A05A77" w:rsidRDefault="0085763E" w:rsidP="003E09A0">
      <w:pPr>
        <w:pStyle w:val="ConsPlusNormal"/>
        <w:numPr>
          <w:ilvl w:val="0"/>
          <w:numId w:val="0"/>
        </w:numPr>
        <w:ind w:left="540"/>
        <w:jc w:val="both"/>
        <w:rPr>
          <w:rFonts w:ascii="Times New Roman" w:hAnsi="Times New Roman" w:cs="Times New Roman"/>
          <w:sz w:val="24"/>
          <w:szCs w:val="24"/>
        </w:rPr>
      </w:pPr>
      <w:r w:rsidRPr="00B8395A">
        <w:rPr>
          <w:rFonts w:ascii="Times New Roman" w:hAnsi="Times New Roman" w:cs="Times New Roman"/>
          <w:sz w:val="24"/>
          <w:szCs w:val="24"/>
        </w:rPr>
        <w:t xml:space="preserve">6.1. </w:t>
      </w:r>
      <w:proofErr w:type="gramStart"/>
      <w:r w:rsidRPr="00B8395A">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w:t>
      </w:r>
      <w:r w:rsidRPr="00A05A77">
        <w:rPr>
          <w:rFonts w:ascii="Times New Roman" w:hAnsi="Times New Roman" w:cs="Times New Roman"/>
          <w:sz w:val="24"/>
          <w:szCs w:val="24"/>
        </w:rPr>
        <w:t>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5763E" w:rsidRPr="00A05A77" w:rsidRDefault="0085763E" w:rsidP="003E09A0">
      <w:pPr>
        <w:pStyle w:val="ConsPlusNormal"/>
        <w:numPr>
          <w:ilvl w:val="0"/>
          <w:numId w:val="0"/>
        </w:numPr>
        <w:ind w:left="851"/>
        <w:jc w:val="both"/>
        <w:rPr>
          <w:rFonts w:ascii="Times New Roman" w:hAnsi="Times New Roman" w:cs="Times New Roman"/>
          <w:sz w:val="24"/>
          <w:szCs w:val="24"/>
        </w:rPr>
      </w:pPr>
      <w:r w:rsidRPr="00A05A77">
        <w:rPr>
          <w:rFonts w:ascii="Times New Roman" w:hAnsi="Times New Roman" w:cs="Times New Roman"/>
          <w:sz w:val="24"/>
          <w:szCs w:val="24"/>
        </w:rPr>
        <w:t xml:space="preserve">6.2. Свидетельство, выданное торгово-промышленной палатой или иным </w:t>
      </w:r>
      <w:r w:rsidRPr="00A05A77">
        <w:rPr>
          <w:rFonts w:ascii="Times New Roman" w:hAnsi="Times New Roman" w:cs="Times New Roman"/>
          <w:sz w:val="24"/>
          <w:szCs w:val="24"/>
        </w:rPr>
        <w:lastRenderedPageBreak/>
        <w:t>компетентным органом, является достаточным подтверждением наличия и продолжительности действия обстоятельств непреодолимой силы.</w:t>
      </w:r>
    </w:p>
    <w:p w:rsidR="0085763E" w:rsidRPr="00A05A77" w:rsidRDefault="0085763E" w:rsidP="003E09A0">
      <w:pPr>
        <w:pStyle w:val="ConsPlusNormal"/>
        <w:numPr>
          <w:ilvl w:val="0"/>
          <w:numId w:val="0"/>
        </w:numPr>
        <w:ind w:left="851"/>
        <w:jc w:val="both"/>
        <w:rPr>
          <w:rFonts w:ascii="Times New Roman" w:hAnsi="Times New Roman" w:cs="Times New Roman"/>
          <w:sz w:val="24"/>
          <w:szCs w:val="24"/>
        </w:rPr>
      </w:pPr>
      <w:r w:rsidRPr="00A05A77">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5763E" w:rsidRPr="00A05A77" w:rsidRDefault="0085763E" w:rsidP="003E09A0">
      <w:pPr>
        <w:pStyle w:val="ConsPlusNormal"/>
        <w:numPr>
          <w:ilvl w:val="0"/>
          <w:numId w:val="0"/>
        </w:numPr>
        <w:ind w:left="540"/>
        <w:jc w:val="both"/>
        <w:rPr>
          <w:rFonts w:ascii="Times New Roman" w:hAnsi="Times New Roman" w:cs="Times New Roman"/>
          <w:sz w:val="24"/>
          <w:szCs w:val="24"/>
        </w:rPr>
      </w:pPr>
      <w:r w:rsidRPr="00A05A77">
        <w:rPr>
          <w:rFonts w:ascii="Times New Roman" w:hAnsi="Times New Roman" w:cs="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5763E" w:rsidRPr="00A05A77" w:rsidRDefault="0085763E" w:rsidP="003E09A0">
      <w:pPr>
        <w:pStyle w:val="ConsPlusNormal"/>
        <w:numPr>
          <w:ilvl w:val="0"/>
          <w:numId w:val="0"/>
        </w:numPr>
        <w:ind w:left="540"/>
        <w:jc w:val="both"/>
        <w:rPr>
          <w:rFonts w:ascii="Times New Roman" w:hAnsi="Times New Roman" w:cs="Times New Roman"/>
          <w:sz w:val="24"/>
          <w:szCs w:val="24"/>
        </w:rPr>
      </w:pPr>
      <w:r w:rsidRPr="00A05A77">
        <w:rPr>
          <w:rFonts w:ascii="Times New Roman" w:hAnsi="Times New Roman" w:cs="Times New Roman"/>
          <w:sz w:val="24"/>
          <w:szCs w:val="24"/>
        </w:rPr>
        <w:t>6.4.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5763E" w:rsidRPr="00A05A77" w:rsidRDefault="0085763E" w:rsidP="004131F6">
      <w:pPr>
        <w:ind w:right="424"/>
        <w:jc w:val="both"/>
      </w:pPr>
    </w:p>
    <w:p w:rsidR="0085763E" w:rsidRPr="00D57CFD" w:rsidRDefault="0085763E" w:rsidP="004131F6">
      <w:pPr>
        <w:ind w:right="424" w:firstLine="709"/>
        <w:jc w:val="center"/>
        <w:rPr>
          <w:bCs/>
        </w:rPr>
      </w:pPr>
      <w:r w:rsidRPr="00D57CFD">
        <w:rPr>
          <w:bCs/>
        </w:rPr>
        <w:t>7. РАЗРЕШЕНИЕ СПОРОВ</w:t>
      </w:r>
    </w:p>
    <w:p w:rsidR="0085763E" w:rsidRPr="00A05A77" w:rsidRDefault="0085763E" w:rsidP="004131F6">
      <w:pPr>
        <w:ind w:right="424" w:firstLine="709"/>
        <w:jc w:val="center"/>
        <w:rPr>
          <w:bCs/>
        </w:rPr>
      </w:pPr>
    </w:p>
    <w:p w:rsidR="0085763E" w:rsidRPr="00A05A77" w:rsidRDefault="0085763E" w:rsidP="003E09A0">
      <w:pPr>
        <w:pStyle w:val="ConsPlusNormal"/>
        <w:numPr>
          <w:ilvl w:val="0"/>
          <w:numId w:val="0"/>
        </w:numPr>
        <w:ind w:left="540"/>
        <w:jc w:val="both"/>
        <w:rPr>
          <w:rFonts w:ascii="Times New Roman" w:hAnsi="Times New Roman" w:cs="Times New Roman"/>
          <w:sz w:val="24"/>
          <w:szCs w:val="24"/>
        </w:rPr>
      </w:pPr>
      <w:r w:rsidRPr="00B8395A">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w:t>
      </w:r>
      <w:r w:rsidRPr="00A05A77">
        <w:rPr>
          <w:rFonts w:ascii="Times New Roman" w:hAnsi="Times New Roman" w:cs="Times New Roman"/>
          <w:sz w:val="24"/>
          <w:szCs w:val="24"/>
        </w:rPr>
        <w:t>роводиться, в том числе, путем отправления писем по почте, обмена факсимильными сообщениями.</w:t>
      </w:r>
    </w:p>
    <w:p w:rsidR="0085763E" w:rsidRPr="00A05A77" w:rsidRDefault="0085763E" w:rsidP="003E09A0">
      <w:pPr>
        <w:pStyle w:val="ConsPlusNormal"/>
        <w:numPr>
          <w:ilvl w:val="0"/>
          <w:numId w:val="0"/>
        </w:numPr>
        <w:ind w:left="540"/>
        <w:jc w:val="both"/>
        <w:rPr>
          <w:rFonts w:ascii="Times New Roman" w:hAnsi="Times New Roman" w:cs="Times New Roman"/>
          <w:sz w:val="24"/>
          <w:szCs w:val="24"/>
        </w:rPr>
      </w:pPr>
      <w:r w:rsidRPr="00A05A77">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A05A77">
        <w:rPr>
          <w:rFonts w:ascii="Times New Roman" w:hAnsi="Times New Roman" w:cs="Times New Roman"/>
          <w:sz w:val="24"/>
          <w:szCs w:val="24"/>
        </w:rPr>
        <w:t>с даты получения</w:t>
      </w:r>
      <w:proofErr w:type="gramEnd"/>
      <w:r w:rsidRPr="00A05A77">
        <w:rPr>
          <w:rFonts w:ascii="Times New Roman" w:hAnsi="Times New Roman" w:cs="Times New Roman"/>
          <w:sz w:val="24"/>
          <w:szCs w:val="24"/>
        </w:rPr>
        <w:t xml:space="preserve"> претензии.</w:t>
      </w:r>
    </w:p>
    <w:p w:rsidR="0085763E" w:rsidRPr="00A05A77" w:rsidRDefault="0085763E" w:rsidP="004131F6">
      <w:pPr>
        <w:ind w:right="424" w:firstLine="708"/>
        <w:jc w:val="both"/>
      </w:pPr>
      <w:r w:rsidRPr="00A05A77">
        <w:t>7.3. В случае</w:t>
      </w:r>
      <w:proofErr w:type="gramStart"/>
      <w:r w:rsidRPr="00A05A77">
        <w:t>,</w:t>
      </w:r>
      <w:proofErr w:type="gramEnd"/>
      <w:r w:rsidRPr="00A05A77">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Москвы.</w:t>
      </w:r>
    </w:p>
    <w:p w:rsidR="0085763E" w:rsidRPr="00A05A77" w:rsidRDefault="0085763E" w:rsidP="003E09A0">
      <w:pPr>
        <w:pStyle w:val="ConsPlusNormal"/>
        <w:numPr>
          <w:ilvl w:val="0"/>
          <w:numId w:val="0"/>
        </w:numPr>
        <w:ind w:left="851"/>
        <w:jc w:val="both"/>
        <w:rPr>
          <w:rFonts w:ascii="Times New Roman" w:hAnsi="Times New Roman" w:cs="Times New Roman"/>
          <w:sz w:val="24"/>
          <w:szCs w:val="24"/>
        </w:rPr>
      </w:pPr>
      <w:r w:rsidRPr="00A05A77">
        <w:rPr>
          <w:rFonts w:ascii="Times New Roman" w:hAnsi="Times New Roman" w:cs="Times New Roman"/>
          <w:sz w:val="24"/>
          <w:szCs w:val="24"/>
        </w:rPr>
        <w:t>.</w:t>
      </w:r>
    </w:p>
    <w:p w:rsidR="0085763E" w:rsidRPr="00A05A77" w:rsidRDefault="0085763E" w:rsidP="004131F6">
      <w:pPr>
        <w:ind w:right="424" w:firstLine="708"/>
        <w:jc w:val="both"/>
        <w:rPr>
          <w:i/>
          <w:iCs/>
        </w:rPr>
      </w:pPr>
    </w:p>
    <w:p w:rsidR="0085763E" w:rsidRPr="00D57CFD" w:rsidRDefault="0085763E" w:rsidP="004131F6">
      <w:pPr>
        <w:ind w:right="424" w:firstLine="709"/>
        <w:jc w:val="center"/>
        <w:rPr>
          <w:bCs/>
        </w:rPr>
      </w:pPr>
      <w:r w:rsidRPr="00D57CFD">
        <w:rPr>
          <w:bCs/>
        </w:rPr>
        <w:t>8. ПОРЯДОК ВНЕСЕНИЯ ИЗМЕНЕНИЙ И УСЛОВИЯ РАСТОРЖЕНИЯ ДОГОВОРА</w:t>
      </w:r>
    </w:p>
    <w:p w:rsidR="0085763E" w:rsidRPr="00A05A77" w:rsidRDefault="0085763E" w:rsidP="004131F6">
      <w:pPr>
        <w:ind w:right="424" w:firstLine="709"/>
        <w:jc w:val="center"/>
        <w:rPr>
          <w:bCs/>
        </w:rPr>
      </w:pPr>
    </w:p>
    <w:p w:rsidR="0085763E" w:rsidRPr="00B8395A" w:rsidRDefault="0085763E" w:rsidP="003E09A0">
      <w:pPr>
        <w:pStyle w:val="ConsPlusNormal"/>
        <w:numPr>
          <w:ilvl w:val="0"/>
          <w:numId w:val="0"/>
        </w:numPr>
        <w:ind w:left="540"/>
        <w:jc w:val="both"/>
        <w:rPr>
          <w:rFonts w:ascii="Times New Roman" w:hAnsi="Times New Roman" w:cs="Times New Roman"/>
          <w:sz w:val="24"/>
          <w:szCs w:val="24"/>
        </w:rPr>
      </w:pPr>
      <w:r w:rsidRPr="00B8395A">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5763E" w:rsidRPr="00A05A77" w:rsidRDefault="0085763E" w:rsidP="003E09A0">
      <w:pPr>
        <w:pStyle w:val="ConsPlusNormal"/>
        <w:numPr>
          <w:ilvl w:val="0"/>
          <w:numId w:val="0"/>
        </w:numPr>
        <w:ind w:left="851"/>
        <w:jc w:val="both"/>
        <w:rPr>
          <w:rFonts w:ascii="Times New Roman" w:hAnsi="Times New Roman" w:cs="Times New Roman"/>
          <w:sz w:val="24"/>
          <w:szCs w:val="24"/>
        </w:rPr>
      </w:pPr>
      <w:r w:rsidRPr="00A05A77">
        <w:rPr>
          <w:rFonts w:ascii="Times New Roman" w:hAnsi="Times New Roman" w:cs="Times New Roman"/>
          <w:sz w:val="24"/>
          <w:szCs w:val="24"/>
        </w:rPr>
        <w:t>8.2.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5763E" w:rsidRPr="00A05A77" w:rsidRDefault="0085763E" w:rsidP="003E09A0">
      <w:pPr>
        <w:pStyle w:val="ConsPlusNormal"/>
        <w:numPr>
          <w:ilvl w:val="0"/>
          <w:numId w:val="0"/>
        </w:numPr>
        <w:ind w:left="540"/>
        <w:jc w:val="both"/>
        <w:rPr>
          <w:rFonts w:ascii="Times New Roman" w:hAnsi="Times New Roman" w:cs="Times New Roman"/>
          <w:sz w:val="24"/>
          <w:szCs w:val="24"/>
        </w:rPr>
      </w:pPr>
      <w:r w:rsidRPr="00A05A77">
        <w:rPr>
          <w:rFonts w:ascii="Times New Roman" w:hAnsi="Times New Roman" w:cs="Times New Roman"/>
          <w:sz w:val="24"/>
          <w:szCs w:val="24"/>
        </w:rPr>
        <w:t>8.3. Расторжение настоящего Договора в одностороннем внесудебном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w:t>
      </w:r>
    </w:p>
    <w:p w:rsidR="0085763E" w:rsidRPr="00A05A77" w:rsidRDefault="0085763E" w:rsidP="003E09A0">
      <w:pPr>
        <w:pStyle w:val="ConsPlusNormal"/>
        <w:numPr>
          <w:ilvl w:val="0"/>
          <w:numId w:val="0"/>
        </w:numPr>
        <w:ind w:left="540"/>
        <w:jc w:val="both"/>
        <w:rPr>
          <w:rFonts w:ascii="Times New Roman" w:hAnsi="Times New Roman" w:cs="Times New Roman"/>
          <w:sz w:val="24"/>
          <w:szCs w:val="24"/>
        </w:rPr>
      </w:pPr>
      <w:r w:rsidRPr="00A05A77">
        <w:rPr>
          <w:rFonts w:ascii="Times New Roman" w:hAnsi="Times New Roman" w:cs="Times New Roman"/>
          <w:sz w:val="24"/>
          <w:szCs w:val="24"/>
        </w:rPr>
        <w:t xml:space="preserve">8.4.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 </w:t>
      </w:r>
    </w:p>
    <w:p w:rsidR="0085763E" w:rsidRPr="00A05A77" w:rsidRDefault="0085763E" w:rsidP="003E09A0">
      <w:pPr>
        <w:pStyle w:val="ConsPlusNormal"/>
        <w:numPr>
          <w:ilvl w:val="0"/>
          <w:numId w:val="0"/>
        </w:numPr>
        <w:ind w:left="851"/>
        <w:jc w:val="both"/>
        <w:rPr>
          <w:rFonts w:ascii="Times New Roman" w:hAnsi="Times New Roman" w:cs="Times New Roman"/>
          <w:sz w:val="24"/>
          <w:szCs w:val="24"/>
        </w:rPr>
      </w:pPr>
      <w:r w:rsidRPr="00A05A77">
        <w:rPr>
          <w:rFonts w:ascii="Times New Roman" w:hAnsi="Times New Roman" w:cs="Times New Roman"/>
          <w:sz w:val="24"/>
          <w:szCs w:val="24"/>
        </w:rPr>
        <w:t xml:space="preserve">8.5. </w:t>
      </w:r>
      <w:proofErr w:type="gramStart"/>
      <w:r w:rsidRPr="00A05A77">
        <w:rPr>
          <w:rFonts w:ascii="Times New Roman" w:hAnsi="Times New Roman" w:cs="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несоответствия результата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10 (десяти) календарных дней с даты предъявления Заказчиком соответствующего требования.</w:t>
      </w:r>
      <w:proofErr w:type="gramEnd"/>
    </w:p>
    <w:p w:rsidR="0085763E" w:rsidRPr="00A05A77" w:rsidRDefault="0085763E" w:rsidP="003E09A0">
      <w:pPr>
        <w:pStyle w:val="ConsPlusNormal"/>
        <w:numPr>
          <w:ilvl w:val="0"/>
          <w:numId w:val="0"/>
        </w:numPr>
        <w:ind w:left="540"/>
        <w:jc w:val="both"/>
        <w:rPr>
          <w:rFonts w:ascii="Times New Roman" w:hAnsi="Times New Roman" w:cs="Times New Roman"/>
          <w:sz w:val="24"/>
          <w:szCs w:val="24"/>
        </w:rPr>
      </w:pPr>
      <w:proofErr w:type="gramStart"/>
      <w:r w:rsidRPr="00A05A77">
        <w:rPr>
          <w:rFonts w:ascii="Times New Roman" w:hAnsi="Times New Roman" w:cs="Times New Roman"/>
          <w:sz w:val="24"/>
          <w:szCs w:val="24"/>
        </w:rPr>
        <w:t xml:space="preserve">Датой уведомления в целях настоящего Договора признается дата вручения Исполнителю соответствующего извещения под расписку (при направлении извещения курьером), либо </w:t>
      </w:r>
      <w:r w:rsidRPr="00A05A77">
        <w:rPr>
          <w:rFonts w:ascii="Times New Roman" w:hAnsi="Times New Roman" w:cs="Times New Roman"/>
          <w:sz w:val="24"/>
          <w:szCs w:val="24"/>
        </w:rPr>
        <w:lastRenderedPageBreak/>
        <w:t>дата вручения Исполнителю заказной корреспонденции почтовой службой, либо дата отметки почтовой службы на заказной корреспонденции об отсутствии (выбытии) Исполнителя по указанному в настоящем Договоре или сообщенному в порядке, установленном пунктом 13.5 Договора, почтовому адресу (при направлении извещения заказной почтой).</w:t>
      </w:r>
      <w:proofErr w:type="gramEnd"/>
    </w:p>
    <w:p w:rsidR="0085763E" w:rsidRPr="00A05A77" w:rsidRDefault="0085763E" w:rsidP="004131F6">
      <w:pPr>
        <w:ind w:right="424" w:firstLine="708"/>
        <w:jc w:val="both"/>
      </w:pPr>
    </w:p>
    <w:p w:rsidR="0085763E" w:rsidRPr="00A05A77" w:rsidRDefault="0085763E" w:rsidP="004131F6">
      <w:pPr>
        <w:ind w:right="424" w:firstLine="708"/>
        <w:jc w:val="both"/>
      </w:pPr>
    </w:p>
    <w:p w:rsidR="0085763E" w:rsidRPr="00D57CFD" w:rsidRDefault="0085763E" w:rsidP="004131F6">
      <w:pPr>
        <w:ind w:right="424"/>
        <w:jc w:val="center"/>
        <w:rPr>
          <w:bCs/>
        </w:rPr>
      </w:pPr>
      <w:r w:rsidRPr="00D57CFD">
        <w:rPr>
          <w:bCs/>
        </w:rPr>
        <w:t>9. СРОК ДЕЙСТВИЯ ДОГОВОРА</w:t>
      </w:r>
    </w:p>
    <w:p w:rsidR="0085763E" w:rsidRPr="00A05A77" w:rsidRDefault="0085763E" w:rsidP="004131F6">
      <w:pPr>
        <w:ind w:right="424"/>
        <w:jc w:val="center"/>
        <w:rPr>
          <w:bCs/>
        </w:rPr>
      </w:pPr>
    </w:p>
    <w:p w:rsidR="0085763E" w:rsidRPr="00B8395A" w:rsidRDefault="0085763E" w:rsidP="003E09A0">
      <w:pPr>
        <w:pStyle w:val="ConsPlusNormal"/>
        <w:numPr>
          <w:ilvl w:val="0"/>
          <w:numId w:val="0"/>
        </w:numPr>
        <w:ind w:left="540"/>
        <w:jc w:val="both"/>
        <w:rPr>
          <w:rFonts w:ascii="Times New Roman" w:hAnsi="Times New Roman" w:cs="Times New Roman"/>
          <w:sz w:val="24"/>
          <w:szCs w:val="24"/>
        </w:rPr>
      </w:pPr>
      <w:r w:rsidRPr="00B8395A">
        <w:rPr>
          <w:rFonts w:ascii="Times New Roman" w:hAnsi="Times New Roman" w:cs="Times New Roman"/>
          <w:sz w:val="24"/>
          <w:szCs w:val="24"/>
        </w:rPr>
        <w:t>9.1. Настоящий Договор вступает в силу со дня его заключения Сторонами и действует до полного исполнения Сторонами принятых на себя обязательств по настоящему Договору.</w:t>
      </w:r>
    </w:p>
    <w:p w:rsidR="0085763E" w:rsidRPr="00A05A77" w:rsidRDefault="0085763E" w:rsidP="004131F6">
      <w:pPr>
        <w:ind w:right="424"/>
        <w:jc w:val="both"/>
      </w:pPr>
    </w:p>
    <w:p w:rsidR="0085763E" w:rsidRPr="00D57CFD" w:rsidRDefault="0085763E" w:rsidP="004131F6">
      <w:pPr>
        <w:ind w:right="424"/>
        <w:jc w:val="center"/>
      </w:pPr>
      <w:r w:rsidRPr="00D57CFD">
        <w:t>10. АНТИКОРРУПЦИОННАЯ ОГОВОРКА</w:t>
      </w:r>
    </w:p>
    <w:p w:rsidR="0085763E" w:rsidRPr="00D57CFD" w:rsidRDefault="0085763E" w:rsidP="004131F6">
      <w:pPr>
        <w:ind w:right="424"/>
        <w:jc w:val="center"/>
      </w:pPr>
    </w:p>
    <w:p w:rsidR="0085763E" w:rsidRPr="00A05A77" w:rsidRDefault="0085763E" w:rsidP="003E09A0">
      <w:pPr>
        <w:pStyle w:val="ConsPlusNormal"/>
        <w:numPr>
          <w:ilvl w:val="0"/>
          <w:numId w:val="0"/>
        </w:numPr>
        <w:ind w:left="540"/>
        <w:jc w:val="both"/>
        <w:rPr>
          <w:rFonts w:ascii="Times New Roman" w:hAnsi="Times New Roman" w:cs="Times New Roman"/>
          <w:sz w:val="24"/>
          <w:szCs w:val="24"/>
        </w:rPr>
      </w:pPr>
      <w:r w:rsidRPr="00A05A77">
        <w:rPr>
          <w:rFonts w:ascii="Times New Roman" w:hAnsi="Times New Roman" w:cs="Times New Roman"/>
          <w:sz w:val="24"/>
          <w:szCs w:val="24"/>
        </w:rPr>
        <w:t xml:space="preserve">10.1. </w:t>
      </w:r>
      <w:proofErr w:type="gramStart"/>
      <w:r w:rsidRPr="00A05A77">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w:t>
      </w:r>
      <w:r w:rsidRPr="00B8395A">
        <w:rPr>
          <w:rFonts w:ascii="Times New Roman" w:hAnsi="Times New Roman" w:cs="Times New Roman"/>
          <w:sz w:val="24"/>
          <w:szCs w:val="24"/>
        </w:rPr>
        <w:t>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w:t>
      </w:r>
      <w:r w:rsidRPr="00A05A77">
        <w:rPr>
          <w:rFonts w:ascii="Times New Roman" w:hAnsi="Times New Roman" w:cs="Times New Roman"/>
          <w:sz w:val="24"/>
          <w:szCs w:val="24"/>
        </w:rPr>
        <w:t>щества или для достижения иных неправомерных целей.</w:t>
      </w:r>
      <w:proofErr w:type="gramEnd"/>
    </w:p>
    <w:p w:rsidR="0085763E" w:rsidRPr="00A05A77" w:rsidRDefault="0085763E" w:rsidP="003E09A0">
      <w:pPr>
        <w:pStyle w:val="ConsPlusNormal"/>
        <w:numPr>
          <w:ilvl w:val="0"/>
          <w:numId w:val="0"/>
        </w:numPr>
        <w:ind w:left="851"/>
        <w:jc w:val="both"/>
        <w:rPr>
          <w:rFonts w:ascii="Times New Roman" w:hAnsi="Times New Roman" w:cs="Times New Roman"/>
          <w:sz w:val="24"/>
          <w:szCs w:val="24"/>
        </w:rPr>
      </w:pPr>
      <w:r w:rsidRPr="00A05A77">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5763E" w:rsidRPr="00A05A77" w:rsidRDefault="0085763E" w:rsidP="003E09A0">
      <w:pPr>
        <w:pStyle w:val="ConsPlusNormal"/>
        <w:numPr>
          <w:ilvl w:val="0"/>
          <w:numId w:val="0"/>
        </w:numPr>
        <w:ind w:left="851"/>
        <w:jc w:val="both"/>
        <w:rPr>
          <w:rFonts w:ascii="Times New Roman" w:hAnsi="Times New Roman" w:cs="Times New Roman"/>
          <w:sz w:val="24"/>
          <w:szCs w:val="24"/>
        </w:rPr>
      </w:pPr>
      <w:r w:rsidRPr="00A05A77">
        <w:rPr>
          <w:rFonts w:ascii="Times New Roman" w:hAnsi="Times New Roman" w:cs="Times New Roman"/>
          <w:sz w:val="24"/>
          <w:szCs w:val="24"/>
        </w:rPr>
        <w:t>10.2. В случае возникновения у Стороны подозрений, что произошло или может произойти нарушение каких-либо положений пункта 10.1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раздела другой Стороной, ее аффилированными лицами, работниками или посредниками.</w:t>
      </w:r>
    </w:p>
    <w:p w:rsidR="0085763E" w:rsidRPr="00A05A77" w:rsidRDefault="0085763E" w:rsidP="004131F6">
      <w:pPr>
        <w:pBdr>
          <w:top w:val="nil"/>
          <w:left w:val="nil"/>
          <w:bottom w:val="nil"/>
          <w:right w:val="nil"/>
          <w:between w:val="nil"/>
        </w:pBdr>
        <w:ind w:firstLine="540"/>
        <w:jc w:val="both"/>
        <w:rPr>
          <w:color w:val="000000"/>
          <w:highlight w:val="yellow"/>
        </w:rPr>
      </w:pPr>
      <w:r w:rsidRPr="00A05A77">
        <w:t>Каналы уведомления Заказчика о нарушениях каких-либо положений пункта 10.1 настоящего раздела: тел.(499) 151-12-06,  эл</w:t>
      </w:r>
      <w:proofErr w:type="gramStart"/>
      <w:r w:rsidRPr="00A05A77">
        <w:t>.п</w:t>
      </w:r>
      <w:proofErr w:type="gramEnd"/>
      <w:r w:rsidRPr="00A05A77">
        <w:t>очта</w:t>
      </w:r>
      <w:hyperlink r:id="rId18" w:history="1">
        <w:r w:rsidRPr="00B8395A">
          <w:rPr>
            <w:rStyle w:val="af4"/>
            <w:rFonts w:eastAsia="Calibri"/>
            <w:color w:val="333333"/>
            <w:bdr w:val="none" w:sz="0" w:space="0" w:color="auto" w:frame="1"/>
            <w:shd w:val="clear" w:color="auto" w:fill="FFFFFF"/>
          </w:rPr>
          <w:t>nkcrzd@ckb.rzd.ru</w:t>
        </w:r>
      </w:hyperlink>
    </w:p>
    <w:p w:rsidR="0085763E" w:rsidRPr="00A05A77" w:rsidRDefault="0085763E" w:rsidP="003E09A0">
      <w:pPr>
        <w:pStyle w:val="ConsPlusNormal"/>
        <w:numPr>
          <w:ilvl w:val="0"/>
          <w:numId w:val="0"/>
        </w:numPr>
        <w:ind w:left="540"/>
        <w:jc w:val="both"/>
        <w:rPr>
          <w:rFonts w:ascii="Times New Roman" w:hAnsi="Times New Roman" w:cs="Times New Roman"/>
          <w:sz w:val="24"/>
          <w:szCs w:val="24"/>
        </w:rPr>
      </w:pPr>
      <w:r w:rsidRPr="00B8395A">
        <w:rPr>
          <w:rFonts w:ascii="Times New Roman" w:hAnsi="Times New Roman" w:cs="Times New Roman"/>
          <w:sz w:val="24"/>
          <w:szCs w:val="24"/>
        </w:rPr>
        <w:t xml:space="preserve">Каналы уведомления Исполнителя о нарушениях каких-либо положений пункта 10.1 настоящего договора: </w:t>
      </w:r>
      <w:r w:rsidRPr="00D57CFD">
        <w:rPr>
          <w:rFonts w:ascii="Times New Roman" w:eastAsia="Arial Unicode MS" w:hAnsi="Times New Roman" w:cs="Times New Roman"/>
          <w:sz w:val="24"/>
          <w:szCs w:val="24"/>
        </w:rPr>
        <w:t>телефон __________, электронная почта:______________</w:t>
      </w:r>
      <w:r w:rsidRPr="00D57CFD">
        <w:rPr>
          <w:rFonts w:ascii="Times New Roman" w:eastAsia="Arial Unicode MS" w:hAnsi="Times New Roman" w:cs="Times New Roman"/>
          <w:sz w:val="24"/>
          <w:szCs w:val="24"/>
          <w:lang w:eastAsia="en-US" w:bidi="en-US"/>
        </w:rPr>
        <w:t>.</w:t>
      </w:r>
    </w:p>
    <w:p w:rsidR="0085763E" w:rsidRPr="00B8395A" w:rsidRDefault="0085763E" w:rsidP="003E09A0">
      <w:pPr>
        <w:pStyle w:val="ConsPlusNormal"/>
        <w:numPr>
          <w:ilvl w:val="0"/>
          <w:numId w:val="0"/>
        </w:numPr>
        <w:ind w:left="540"/>
        <w:jc w:val="both"/>
        <w:rPr>
          <w:rFonts w:ascii="Times New Roman" w:hAnsi="Times New Roman" w:cs="Times New Roman"/>
          <w:sz w:val="24"/>
          <w:szCs w:val="24"/>
        </w:rPr>
      </w:pPr>
      <w:r w:rsidRPr="00B8395A">
        <w:rPr>
          <w:rFonts w:ascii="Times New Roman" w:hAnsi="Times New Roman" w:cs="Times New Roman"/>
          <w:sz w:val="24"/>
          <w:szCs w:val="24"/>
        </w:rPr>
        <w:t xml:space="preserve">Сторона, получившая уведомление о нарушении каких-либо положений пункта 10.1 настоящего раздела, обязана рассмотреть уведомление и сообщить другой Стороне об итогах его рассмотрения в течение 5 (пяти) рабочих дней </w:t>
      </w:r>
      <w:proofErr w:type="gramStart"/>
      <w:r w:rsidRPr="00B8395A">
        <w:rPr>
          <w:rFonts w:ascii="Times New Roman" w:hAnsi="Times New Roman" w:cs="Times New Roman"/>
          <w:sz w:val="24"/>
          <w:szCs w:val="24"/>
        </w:rPr>
        <w:t>с даты получения</w:t>
      </w:r>
      <w:proofErr w:type="gramEnd"/>
      <w:r w:rsidRPr="00B8395A">
        <w:rPr>
          <w:rFonts w:ascii="Times New Roman" w:hAnsi="Times New Roman" w:cs="Times New Roman"/>
          <w:sz w:val="24"/>
          <w:szCs w:val="24"/>
        </w:rPr>
        <w:t xml:space="preserve"> письменного уведомления.</w:t>
      </w:r>
    </w:p>
    <w:p w:rsidR="0085763E" w:rsidRPr="00A05A77" w:rsidRDefault="0085763E" w:rsidP="003E09A0">
      <w:pPr>
        <w:pStyle w:val="ConsPlusNormal"/>
        <w:numPr>
          <w:ilvl w:val="0"/>
          <w:numId w:val="0"/>
        </w:numPr>
        <w:ind w:left="540"/>
        <w:jc w:val="both"/>
        <w:rPr>
          <w:rFonts w:ascii="Times New Roman" w:hAnsi="Times New Roman" w:cs="Times New Roman"/>
          <w:sz w:val="24"/>
          <w:szCs w:val="24"/>
        </w:rPr>
      </w:pPr>
      <w:r w:rsidRPr="00A05A77">
        <w:rPr>
          <w:rFonts w:ascii="Times New Roman" w:hAnsi="Times New Roman" w:cs="Times New Roman"/>
          <w:sz w:val="24"/>
          <w:szCs w:val="24"/>
        </w:rPr>
        <w:t>10.3. Стороны гарантируют осуществление надлежащего разбирательства по фактам нарушения положений пункта 10.1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5763E" w:rsidRPr="00A05A77" w:rsidRDefault="0085763E" w:rsidP="003E09A0">
      <w:pPr>
        <w:pStyle w:val="ConsPlusNormal"/>
        <w:numPr>
          <w:ilvl w:val="0"/>
          <w:numId w:val="0"/>
        </w:numPr>
        <w:ind w:left="540"/>
        <w:jc w:val="both"/>
        <w:rPr>
          <w:rFonts w:ascii="Times New Roman" w:hAnsi="Times New Roman" w:cs="Times New Roman"/>
          <w:sz w:val="24"/>
          <w:szCs w:val="24"/>
        </w:rPr>
      </w:pPr>
      <w:r w:rsidRPr="00A05A77">
        <w:rPr>
          <w:rFonts w:ascii="Times New Roman" w:hAnsi="Times New Roman" w:cs="Times New Roman"/>
          <w:sz w:val="24"/>
          <w:szCs w:val="24"/>
        </w:rPr>
        <w:t xml:space="preserve">10.4. В случае подтверждения факта нарушения одной Стороной положений пункта 10.1 настоящего раздела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A05A77">
        <w:rPr>
          <w:rFonts w:ascii="Times New Roman" w:hAnsi="Times New Roman" w:cs="Times New Roman"/>
          <w:sz w:val="24"/>
          <w:szCs w:val="24"/>
        </w:rPr>
        <w:t>позднее</w:t>
      </w:r>
      <w:proofErr w:type="gramEnd"/>
      <w:r w:rsidRPr="00A05A77">
        <w:rPr>
          <w:rFonts w:ascii="Times New Roman" w:hAnsi="Times New Roman" w:cs="Times New Roman"/>
          <w:sz w:val="24"/>
          <w:szCs w:val="24"/>
        </w:rPr>
        <w:t xml:space="preserve"> чем за 15 (пятнадцать) календарных дней до даты прекращения действия настоящего Договора.</w:t>
      </w:r>
    </w:p>
    <w:p w:rsidR="0085763E" w:rsidRPr="00A05A77" w:rsidRDefault="0085763E" w:rsidP="003E09A0">
      <w:pPr>
        <w:pStyle w:val="ConsPlusNormal"/>
        <w:numPr>
          <w:ilvl w:val="0"/>
          <w:numId w:val="0"/>
        </w:numPr>
        <w:ind w:left="540"/>
        <w:jc w:val="both"/>
        <w:rPr>
          <w:rFonts w:ascii="Times New Roman" w:hAnsi="Times New Roman" w:cs="Times New Roman"/>
          <w:sz w:val="24"/>
          <w:szCs w:val="24"/>
        </w:rPr>
      </w:pPr>
    </w:p>
    <w:p w:rsidR="0085763E" w:rsidRPr="00D57CFD" w:rsidRDefault="0085763E" w:rsidP="004131F6">
      <w:pPr>
        <w:ind w:right="424"/>
        <w:jc w:val="center"/>
        <w:outlineLvl w:val="0"/>
        <w:rPr>
          <w:bCs/>
        </w:rPr>
      </w:pPr>
      <w:r w:rsidRPr="00D57CFD">
        <w:rPr>
          <w:bCs/>
        </w:rPr>
        <w:t>11. ИСКЛЮЧИТЕЛЬНЫЕ ПРАВА</w:t>
      </w:r>
    </w:p>
    <w:p w:rsidR="0085763E" w:rsidRPr="00D57CFD" w:rsidRDefault="0085763E" w:rsidP="004131F6">
      <w:pPr>
        <w:ind w:right="424"/>
        <w:jc w:val="center"/>
        <w:outlineLvl w:val="0"/>
        <w:rPr>
          <w:bCs/>
        </w:rPr>
      </w:pPr>
    </w:p>
    <w:p w:rsidR="0085763E" w:rsidRPr="00A05A77" w:rsidRDefault="0085763E" w:rsidP="003E09A0">
      <w:pPr>
        <w:pStyle w:val="ConsPlusNormal"/>
        <w:numPr>
          <w:ilvl w:val="0"/>
          <w:numId w:val="0"/>
        </w:numPr>
        <w:ind w:left="540"/>
        <w:jc w:val="both"/>
        <w:rPr>
          <w:rFonts w:ascii="Times New Roman" w:hAnsi="Times New Roman" w:cs="Times New Roman"/>
          <w:sz w:val="24"/>
          <w:szCs w:val="24"/>
        </w:rPr>
      </w:pPr>
      <w:r w:rsidRPr="00A05A77">
        <w:rPr>
          <w:rFonts w:ascii="Times New Roman" w:hAnsi="Times New Roman" w:cs="Times New Roman"/>
          <w:sz w:val="24"/>
          <w:szCs w:val="24"/>
        </w:rPr>
        <w:t xml:space="preserve">11.1. На все результаты интеллектуальной деятельности, которые возникнут в процессе оказания </w:t>
      </w:r>
      <w:r w:rsidRPr="00B8395A">
        <w:rPr>
          <w:rFonts w:ascii="Times New Roman" w:hAnsi="Times New Roman" w:cs="Times New Roman"/>
          <w:sz w:val="24"/>
          <w:szCs w:val="24"/>
        </w:rPr>
        <w:t xml:space="preserve">услуг по настоящему Договору, Заказчик приобретает исключительные права в полном объеме, и вправе использовать в любой форме и любыми не противоречащими закону способами, в том числе, </w:t>
      </w:r>
      <w:proofErr w:type="gramStart"/>
      <w:r w:rsidRPr="00B8395A">
        <w:rPr>
          <w:rFonts w:ascii="Times New Roman" w:hAnsi="Times New Roman" w:cs="Times New Roman"/>
          <w:sz w:val="24"/>
          <w:szCs w:val="24"/>
        </w:rPr>
        <w:t>но</w:t>
      </w:r>
      <w:proofErr w:type="gramEnd"/>
      <w:r w:rsidRPr="00B8395A">
        <w:rPr>
          <w:rFonts w:ascii="Times New Roman" w:hAnsi="Times New Roman" w:cs="Times New Roman"/>
          <w:sz w:val="24"/>
          <w:szCs w:val="24"/>
        </w:rPr>
        <w:t xml:space="preserve"> не ограничиваясь, </w:t>
      </w:r>
      <w:r w:rsidRPr="00A05A77">
        <w:rPr>
          <w:rFonts w:ascii="Times New Roman" w:hAnsi="Times New Roman" w:cs="Times New Roman"/>
          <w:sz w:val="24"/>
          <w:szCs w:val="24"/>
        </w:rPr>
        <w:t>приобретает право на:</w:t>
      </w:r>
    </w:p>
    <w:p w:rsidR="0085763E" w:rsidRPr="00A05A77" w:rsidRDefault="0085763E" w:rsidP="004131F6">
      <w:pPr>
        <w:ind w:right="424" w:firstLine="720"/>
        <w:jc w:val="both"/>
      </w:pPr>
      <w:r w:rsidRPr="00A05A77">
        <w:t>1) воспроизведение;</w:t>
      </w:r>
    </w:p>
    <w:p w:rsidR="0085763E" w:rsidRPr="00A05A77" w:rsidRDefault="0085763E" w:rsidP="004131F6">
      <w:pPr>
        <w:ind w:right="424" w:firstLine="720"/>
        <w:jc w:val="both"/>
      </w:pPr>
      <w:r w:rsidRPr="00A05A77">
        <w:t>2) распространение;</w:t>
      </w:r>
    </w:p>
    <w:p w:rsidR="0085763E" w:rsidRPr="00A05A77" w:rsidRDefault="0085763E" w:rsidP="004131F6">
      <w:pPr>
        <w:ind w:right="424" w:firstLine="720"/>
        <w:jc w:val="both"/>
      </w:pPr>
      <w:r w:rsidRPr="00A05A77">
        <w:t>3) публичный показ;</w:t>
      </w:r>
    </w:p>
    <w:p w:rsidR="0085763E" w:rsidRPr="00A05A77" w:rsidRDefault="0085763E" w:rsidP="004131F6">
      <w:pPr>
        <w:ind w:right="424" w:firstLine="720"/>
        <w:jc w:val="both"/>
      </w:pPr>
      <w:r w:rsidRPr="00A05A77">
        <w:t>4) импорт оригинала или экземпляров в целях распространения;</w:t>
      </w:r>
    </w:p>
    <w:p w:rsidR="0085763E" w:rsidRPr="00A05A77" w:rsidRDefault="0085763E" w:rsidP="004131F6">
      <w:pPr>
        <w:ind w:right="424" w:firstLine="720"/>
        <w:jc w:val="both"/>
      </w:pPr>
      <w:r w:rsidRPr="00A05A77">
        <w:t>5) прокат оригинала или экземпляра;</w:t>
      </w:r>
    </w:p>
    <w:p w:rsidR="0085763E" w:rsidRPr="00A05A77" w:rsidRDefault="0085763E" w:rsidP="004131F6">
      <w:pPr>
        <w:ind w:right="424" w:firstLine="720"/>
        <w:jc w:val="both"/>
      </w:pPr>
      <w:r w:rsidRPr="00A05A77">
        <w:t>6) публичное исполнение;</w:t>
      </w:r>
    </w:p>
    <w:p w:rsidR="0085763E" w:rsidRPr="00A05A77" w:rsidRDefault="0085763E" w:rsidP="004131F6">
      <w:pPr>
        <w:ind w:right="424" w:firstLine="720"/>
        <w:jc w:val="both"/>
      </w:pPr>
      <w:r w:rsidRPr="00A05A77">
        <w:t>7) сообщение в эфир;</w:t>
      </w:r>
    </w:p>
    <w:p w:rsidR="0085763E" w:rsidRPr="00A05A77" w:rsidRDefault="0085763E" w:rsidP="004131F6">
      <w:pPr>
        <w:ind w:right="424" w:firstLine="720"/>
        <w:jc w:val="both"/>
      </w:pPr>
      <w:r w:rsidRPr="00A05A77">
        <w:t>8) сообщение по кабелю;</w:t>
      </w:r>
    </w:p>
    <w:p w:rsidR="0085763E" w:rsidRPr="00A05A77" w:rsidRDefault="0085763E" w:rsidP="004131F6">
      <w:pPr>
        <w:ind w:right="424" w:firstLine="720"/>
        <w:jc w:val="both"/>
      </w:pPr>
      <w:r w:rsidRPr="00A05A77">
        <w:t>9) перевод или другую переработку;</w:t>
      </w:r>
    </w:p>
    <w:p w:rsidR="0085763E" w:rsidRPr="00A05A77" w:rsidRDefault="0085763E" w:rsidP="004131F6">
      <w:pPr>
        <w:ind w:right="424" w:firstLine="720"/>
        <w:jc w:val="both"/>
      </w:pPr>
      <w:r w:rsidRPr="00A05A77">
        <w:t>10) доведение до всеобщего сведения;</w:t>
      </w:r>
    </w:p>
    <w:p w:rsidR="0085763E" w:rsidRPr="00A05A77" w:rsidRDefault="0085763E" w:rsidP="004131F6">
      <w:pPr>
        <w:ind w:right="424" w:firstLine="720"/>
        <w:jc w:val="both"/>
      </w:pPr>
      <w:r w:rsidRPr="00A05A77">
        <w:t>11) на доработку и переработку Программы</w:t>
      </w:r>
    </w:p>
    <w:p w:rsidR="0085763E" w:rsidRPr="00A05A77" w:rsidRDefault="0085763E" w:rsidP="004131F6">
      <w:pPr>
        <w:ind w:right="424" w:firstLine="720"/>
        <w:jc w:val="both"/>
      </w:pPr>
      <w:r w:rsidRPr="00A05A77">
        <w:t>12) на иное распоряжение в рамках исключительных прав правообладателя.</w:t>
      </w:r>
    </w:p>
    <w:p w:rsidR="0085763E" w:rsidRPr="00A05A77" w:rsidRDefault="0085763E" w:rsidP="003E09A0">
      <w:pPr>
        <w:pStyle w:val="ConsPlusNormal"/>
        <w:numPr>
          <w:ilvl w:val="0"/>
          <w:numId w:val="0"/>
        </w:numPr>
        <w:ind w:left="540"/>
        <w:jc w:val="both"/>
        <w:rPr>
          <w:rFonts w:ascii="Times New Roman" w:hAnsi="Times New Roman" w:cs="Times New Roman"/>
          <w:sz w:val="24"/>
          <w:szCs w:val="24"/>
        </w:rPr>
      </w:pPr>
      <w:r w:rsidRPr="00A05A77">
        <w:rPr>
          <w:rFonts w:ascii="Times New Roman" w:hAnsi="Times New Roman" w:cs="Times New Roman"/>
          <w:sz w:val="24"/>
          <w:szCs w:val="24"/>
        </w:rPr>
        <w:t xml:space="preserve">11.2. Исключительные права на доработанный функционал (модернизированную ПРОГРАММУ) возникают у Заказчика </w:t>
      </w:r>
      <w:proofErr w:type="gramStart"/>
      <w:r w:rsidRPr="00A05A77">
        <w:rPr>
          <w:rFonts w:ascii="Times New Roman" w:hAnsi="Times New Roman" w:cs="Times New Roman"/>
          <w:sz w:val="24"/>
          <w:szCs w:val="24"/>
        </w:rPr>
        <w:t>с даты подписания</w:t>
      </w:r>
      <w:proofErr w:type="gramEnd"/>
      <w:r w:rsidRPr="00A05A77">
        <w:rPr>
          <w:rFonts w:ascii="Times New Roman" w:hAnsi="Times New Roman" w:cs="Times New Roman"/>
          <w:sz w:val="24"/>
          <w:szCs w:val="24"/>
        </w:rPr>
        <w:t xml:space="preserve"> акта сдачи-приемки результата интеллектуальной деятельности. </w:t>
      </w:r>
    </w:p>
    <w:p w:rsidR="0085763E" w:rsidRPr="00A05A77" w:rsidRDefault="0085763E" w:rsidP="003E09A0">
      <w:pPr>
        <w:pStyle w:val="ConsPlusNormal"/>
        <w:numPr>
          <w:ilvl w:val="0"/>
          <w:numId w:val="0"/>
        </w:numPr>
        <w:ind w:left="540"/>
        <w:jc w:val="both"/>
        <w:rPr>
          <w:rFonts w:ascii="Times New Roman" w:hAnsi="Times New Roman" w:cs="Times New Roman"/>
          <w:sz w:val="24"/>
          <w:szCs w:val="24"/>
        </w:rPr>
      </w:pPr>
      <w:r w:rsidRPr="00A05A77">
        <w:rPr>
          <w:rFonts w:ascii="Times New Roman" w:hAnsi="Times New Roman" w:cs="Times New Roman"/>
          <w:sz w:val="24"/>
          <w:szCs w:val="24"/>
        </w:rPr>
        <w:t>11.3. Исполнитель не вправе использовать результаты интеллектуальной деятельности, которые возникли в процессе оказания услуг по настоящему Договору для собственных нужд на условиях безвозмездной простой (неисключительной) лицензии.</w:t>
      </w:r>
    </w:p>
    <w:p w:rsidR="0085763E" w:rsidRPr="00A05A77" w:rsidRDefault="0085763E" w:rsidP="003E09A0">
      <w:pPr>
        <w:pStyle w:val="ConsPlusNormal"/>
        <w:numPr>
          <w:ilvl w:val="0"/>
          <w:numId w:val="0"/>
        </w:numPr>
        <w:ind w:left="540"/>
        <w:jc w:val="both"/>
        <w:rPr>
          <w:rFonts w:ascii="Times New Roman" w:hAnsi="Times New Roman" w:cs="Times New Roman"/>
          <w:sz w:val="24"/>
          <w:szCs w:val="24"/>
        </w:rPr>
      </w:pPr>
    </w:p>
    <w:p w:rsidR="0085763E" w:rsidRPr="00A05A77" w:rsidRDefault="0085763E" w:rsidP="004131F6">
      <w:pPr>
        <w:pStyle w:val="af7"/>
        <w:ind w:left="0" w:hanging="11"/>
        <w:jc w:val="center"/>
        <w:rPr>
          <w:sz w:val="24"/>
          <w:szCs w:val="24"/>
        </w:rPr>
      </w:pPr>
      <w:r w:rsidRPr="00A05A77">
        <w:rPr>
          <w:sz w:val="24"/>
          <w:szCs w:val="24"/>
        </w:rPr>
        <w:t>12. Налоговая оговорка</w:t>
      </w:r>
    </w:p>
    <w:p w:rsidR="0085763E" w:rsidRPr="00A05A77" w:rsidRDefault="0085763E" w:rsidP="004131F6">
      <w:pPr>
        <w:pStyle w:val="af7"/>
        <w:numPr>
          <w:ilvl w:val="1"/>
          <w:numId w:val="118"/>
        </w:numPr>
        <w:spacing w:after="200" w:line="276" w:lineRule="auto"/>
        <w:ind w:left="0" w:hanging="636"/>
        <w:contextualSpacing/>
        <w:jc w:val="both"/>
        <w:rPr>
          <w:sz w:val="24"/>
          <w:szCs w:val="24"/>
        </w:rPr>
      </w:pPr>
      <w:r w:rsidRPr="00A05A77">
        <w:rPr>
          <w:sz w:val="24"/>
          <w:szCs w:val="24"/>
        </w:rPr>
        <w:t>Исполнитель гарантирует, что:</w:t>
      </w:r>
    </w:p>
    <w:p w:rsidR="0085763E" w:rsidRPr="00A05A77" w:rsidRDefault="0085763E" w:rsidP="004131F6">
      <w:pPr>
        <w:pStyle w:val="af7"/>
        <w:ind w:left="0" w:hanging="11"/>
        <w:jc w:val="both"/>
        <w:rPr>
          <w:sz w:val="24"/>
          <w:szCs w:val="24"/>
        </w:rPr>
      </w:pPr>
      <w:proofErr w:type="gramStart"/>
      <w:r w:rsidRPr="00A05A77">
        <w:rPr>
          <w:sz w:val="24"/>
          <w:szCs w:val="24"/>
        </w:rPr>
        <w:t>зарегистрирован</w:t>
      </w:r>
      <w:proofErr w:type="gramEnd"/>
      <w:r w:rsidRPr="00A05A77">
        <w:rPr>
          <w:sz w:val="24"/>
          <w:szCs w:val="24"/>
        </w:rPr>
        <w:t xml:space="preserve"> в ЕГРЮЛ надлежащим образом;</w:t>
      </w:r>
    </w:p>
    <w:p w:rsidR="0085763E" w:rsidRPr="00A05A77" w:rsidRDefault="0085763E" w:rsidP="004131F6">
      <w:pPr>
        <w:pStyle w:val="af7"/>
        <w:ind w:left="0" w:hanging="11"/>
        <w:jc w:val="both"/>
        <w:rPr>
          <w:sz w:val="24"/>
          <w:szCs w:val="24"/>
        </w:rPr>
      </w:pPr>
      <w:r w:rsidRPr="00A05A77">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5763E" w:rsidRPr="00A05A77" w:rsidRDefault="0085763E" w:rsidP="004131F6">
      <w:pPr>
        <w:pStyle w:val="af7"/>
        <w:ind w:left="0" w:hanging="11"/>
        <w:jc w:val="both"/>
        <w:rPr>
          <w:sz w:val="24"/>
          <w:szCs w:val="24"/>
        </w:rPr>
      </w:pPr>
      <w:r w:rsidRPr="00A05A77">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5763E" w:rsidRPr="00A05A77" w:rsidRDefault="0085763E" w:rsidP="004131F6">
      <w:pPr>
        <w:pStyle w:val="af7"/>
        <w:ind w:left="0" w:hanging="11"/>
        <w:jc w:val="both"/>
        <w:rPr>
          <w:sz w:val="24"/>
          <w:szCs w:val="24"/>
        </w:rPr>
      </w:pPr>
      <w:r w:rsidRPr="00A05A77">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5763E" w:rsidRPr="00A05A77" w:rsidRDefault="0085763E" w:rsidP="004131F6">
      <w:pPr>
        <w:pStyle w:val="af7"/>
        <w:ind w:left="0" w:hanging="11"/>
        <w:jc w:val="both"/>
        <w:rPr>
          <w:sz w:val="24"/>
          <w:szCs w:val="24"/>
        </w:rPr>
      </w:pPr>
      <w:r w:rsidRPr="00A05A77">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5763E" w:rsidRPr="00A05A77" w:rsidRDefault="0085763E" w:rsidP="004131F6">
      <w:pPr>
        <w:pStyle w:val="af7"/>
        <w:ind w:left="0" w:hanging="11"/>
        <w:jc w:val="both"/>
        <w:rPr>
          <w:sz w:val="24"/>
          <w:szCs w:val="24"/>
        </w:rPr>
      </w:pPr>
      <w:r w:rsidRPr="00A05A77">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85763E" w:rsidRPr="00A05A77" w:rsidRDefault="0085763E" w:rsidP="004131F6">
      <w:pPr>
        <w:pStyle w:val="af7"/>
        <w:ind w:left="0" w:hanging="11"/>
        <w:jc w:val="both"/>
        <w:rPr>
          <w:sz w:val="24"/>
          <w:szCs w:val="24"/>
        </w:rPr>
      </w:pPr>
      <w:r w:rsidRPr="00A05A77">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5763E" w:rsidRPr="00A05A77" w:rsidRDefault="0085763E" w:rsidP="004131F6">
      <w:pPr>
        <w:pStyle w:val="af7"/>
        <w:ind w:left="0" w:hanging="11"/>
        <w:jc w:val="both"/>
        <w:rPr>
          <w:sz w:val="24"/>
          <w:szCs w:val="24"/>
        </w:rPr>
      </w:pPr>
      <w:proofErr w:type="gramStart"/>
      <w:r w:rsidRPr="00A05A77">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5763E" w:rsidRPr="00A05A77" w:rsidRDefault="0085763E" w:rsidP="004131F6">
      <w:pPr>
        <w:pStyle w:val="af7"/>
        <w:ind w:left="0" w:hanging="11"/>
        <w:jc w:val="both"/>
        <w:rPr>
          <w:sz w:val="24"/>
          <w:szCs w:val="24"/>
        </w:rPr>
      </w:pPr>
      <w:r w:rsidRPr="00A05A77">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85763E" w:rsidRPr="00A05A77" w:rsidRDefault="0085763E" w:rsidP="004131F6">
      <w:pPr>
        <w:pStyle w:val="af7"/>
        <w:widowControl w:val="0"/>
        <w:numPr>
          <w:ilvl w:val="1"/>
          <w:numId w:val="118"/>
        </w:numPr>
        <w:autoSpaceDE w:val="0"/>
        <w:autoSpaceDN w:val="0"/>
        <w:adjustRightInd w:val="0"/>
        <w:ind w:left="0" w:firstLine="0"/>
        <w:contextualSpacing/>
        <w:jc w:val="both"/>
        <w:rPr>
          <w:sz w:val="24"/>
          <w:szCs w:val="24"/>
        </w:rPr>
      </w:pPr>
      <w:r w:rsidRPr="00A05A77">
        <w:rPr>
          <w:sz w:val="24"/>
          <w:szCs w:val="24"/>
        </w:rPr>
        <w:t>Если Исполнитель нарушит гарантии (любую одну, несколько или все вместе), указанные в пункте 12.1. настоящего раздела, и это повлечет:</w:t>
      </w:r>
    </w:p>
    <w:p w:rsidR="0085763E" w:rsidRPr="00A05A77" w:rsidRDefault="0085763E" w:rsidP="004131F6">
      <w:pPr>
        <w:pStyle w:val="af7"/>
        <w:ind w:left="0" w:hanging="11"/>
        <w:jc w:val="both"/>
        <w:rPr>
          <w:sz w:val="24"/>
          <w:szCs w:val="24"/>
        </w:rPr>
      </w:pPr>
      <w:r w:rsidRPr="00A05A77">
        <w:rPr>
          <w:sz w:val="24"/>
          <w:szCs w:val="24"/>
        </w:rPr>
        <w:lastRenderedPageBreak/>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5763E" w:rsidRPr="00A05A77" w:rsidRDefault="0085763E" w:rsidP="004131F6">
      <w:pPr>
        <w:pStyle w:val="af7"/>
        <w:ind w:left="0" w:hanging="11"/>
        <w:jc w:val="both"/>
        <w:rPr>
          <w:sz w:val="24"/>
          <w:szCs w:val="24"/>
        </w:rPr>
      </w:pPr>
      <w:proofErr w:type="gramStart"/>
      <w:r w:rsidRPr="00A05A77">
        <w:rPr>
          <w:sz w:val="24"/>
          <w:szCs w:val="24"/>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85763E" w:rsidRPr="00A05A77" w:rsidRDefault="0085763E" w:rsidP="004131F6">
      <w:pPr>
        <w:pStyle w:val="af7"/>
        <w:ind w:left="0" w:hanging="11"/>
        <w:jc w:val="both"/>
        <w:rPr>
          <w:sz w:val="24"/>
          <w:szCs w:val="24"/>
        </w:rPr>
      </w:pPr>
      <w:r w:rsidRPr="00A05A77">
        <w:rPr>
          <w:sz w:val="24"/>
          <w:szCs w:val="24"/>
        </w:rPr>
        <w:t>то исполнитель обязуется возместить Заказчику убытки, который последний понес вследствие таких нарушений.</w:t>
      </w:r>
    </w:p>
    <w:p w:rsidR="0085763E" w:rsidRPr="00A05A77" w:rsidRDefault="0085763E" w:rsidP="004131F6">
      <w:pPr>
        <w:pStyle w:val="af7"/>
        <w:widowControl w:val="0"/>
        <w:numPr>
          <w:ilvl w:val="1"/>
          <w:numId w:val="118"/>
        </w:numPr>
        <w:autoSpaceDE w:val="0"/>
        <w:autoSpaceDN w:val="0"/>
        <w:adjustRightInd w:val="0"/>
        <w:ind w:left="0" w:firstLine="723"/>
        <w:contextualSpacing/>
        <w:jc w:val="both"/>
        <w:rPr>
          <w:sz w:val="24"/>
          <w:szCs w:val="24"/>
        </w:rPr>
      </w:pPr>
      <w:r w:rsidRPr="00A05A77">
        <w:rPr>
          <w:sz w:val="24"/>
          <w:szCs w:val="24"/>
        </w:rPr>
        <w:t>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12.2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5763E" w:rsidRPr="00D57CFD" w:rsidRDefault="0085763E" w:rsidP="004131F6">
      <w:pPr>
        <w:ind w:right="424"/>
        <w:jc w:val="center"/>
        <w:outlineLvl w:val="0"/>
        <w:rPr>
          <w:bCs/>
        </w:rPr>
      </w:pPr>
    </w:p>
    <w:p w:rsidR="0085763E" w:rsidRPr="00D57CFD" w:rsidRDefault="0085763E" w:rsidP="004131F6">
      <w:pPr>
        <w:ind w:right="424"/>
        <w:jc w:val="center"/>
        <w:outlineLvl w:val="0"/>
        <w:rPr>
          <w:bCs/>
        </w:rPr>
      </w:pPr>
      <w:r w:rsidRPr="00D57CFD">
        <w:rPr>
          <w:bCs/>
        </w:rPr>
        <w:t>13. ПРОЧИЕ УСЛОВИЯ</w:t>
      </w:r>
    </w:p>
    <w:p w:rsidR="0085763E" w:rsidRPr="00D57CFD" w:rsidRDefault="0085763E" w:rsidP="004131F6">
      <w:pPr>
        <w:ind w:right="424"/>
        <w:jc w:val="center"/>
        <w:outlineLvl w:val="0"/>
        <w:rPr>
          <w:bCs/>
        </w:rPr>
      </w:pPr>
    </w:p>
    <w:p w:rsidR="0085763E" w:rsidRPr="00A05A77" w:rsidRDefault="0085763E" w:rsidP="003E09A0">
      <w:pPr>
        <w:pStyle w:val="ConsPlusNormal"/>
        <w:numPr>
          <w:ilvl w:val="0"/>
          <w:numId w:val="0"/>
        </w:numPr>
        <w:ind w:left="540"/>
        <w:jc w:val="both"/>
        <w:rPr>
          <w:rFonts w:ascii="Times New Roman" w:hAnsi="Times New Roman" w:cs="Times New Roman"/>
          <w:sz w:val="24"/>
          <w:szCs w:val="24"/>
        </w:rPr>
      </w:pPr>
      <w:r w:rsidRPr="00A05A77">
        <w:rPr>
          <w:rFonts w:ascii="Times New Roman" w:hAnsi="Times New Roman" w:cs="Times New Roman"/>
          <w:sz w:val="24"/>
          <w:szCs w:val="24"/>
        </w:rPr>
        <w:t xml:space="preserve">13.1.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w:t>
      </w:r>
      <w:r w:rsidRPr="00B8395A">
        <w:rPr>
          <w:rFonts w:ascii="Times New Roman" w:hAnsi="Times New Roman" w:cs="Times New Roman"/>
          <w:sz w:val="24"/>
          <w:szCs w:val="24"/>
        </w:rPr>
        <w:t>в тексте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w:t>
      </w:r>
      <w:r w:rsidRPr="00A05A77">
        <w:rPr>
          <w:rFonts w:ascii="Times New Roman" w:hAnsi="Times New Roman" w:cs="Times New Roman"/>
          <w:sz w:val="24"/>
          <w:szCs w:val="24"/>
        </w:rPr>
        <w:t xml:space="preserve">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A05A77">
        <w:rPr>
          <w:rFonts w:ascii="Times New Roman" w:hAnsi="Times New Roman" w:cs="Times New Roman"/>
          <w:sz w:val="24"/>
          <w:szCs w:val="24"/>
        </w:rPr>
        <w:t>с даты отправки</w:t>
      </w:r>
      <w:proofErr w:type="gramEnd"/>
      <w:r w:rsidRPr="00A05A77">
        <w:rPr>
          <w:rFonts w:ascii="Times New Roman" w:hAnsi="Times New Roman" w:cs="Times New Roman"/>
          <w:sz w:val="24"/>
          <w:szCs w:val="24"/>
        </w:rPr>
        <w:t xml:space="preserve"> электронного письма или если не указан электронный адрес, с даты, установленной отправителем письма/ уведомления направленным иным способом.</w:t>
      </w:r>
    </w:p>
    <w:p w:rsidR="0085763E" w:rsidRPr="00A05A77" w:rsidRDefault="0085763E" w:rsidP="003E09A0">
      <w:pPr>
        <w:pStyle w:val="ConsPlusNormal"/>
        <w:numPr>
          <w:ilvl w:val="0"/>
          <w:numId w:val="0"/>
        </w:numPr>
        <w:ind w:left="540"/>
        <w:jc w:val="both"/>
        <w:rPr>
          <w:rFonts w:ascii="Times New Roman" w:hAnsi="Times New Roman" w:cs="Times New Roman"/>
          <w:sz w:val="24"/>
          <w:szCs w:val="24"/>
        </w:rPr>
      </w:pPr>
      <w:r w:rsidRPr="00A05A77">
        <w:rPr>
          <w:rFonts w:ascii="Times New Roman" w:hAnsi="Times New Roman" w:cs="Times New Roman"/>
          <w:sz w:val="24"/>
          <w:szCs w:val="24"/>
        </w:rPr>
        <w:t>13.2. Настоящий Договор составлен в двух экземплярах, имеющих одинаковую силу, по одному экземпляру для каждой из Сторон.</w:t>
      </w:r>
    </w:p>
    <w:p w:rsidR="0085763E" w:rsidRPr="00A05A77" w:rsidRDefault="0085763E" w:rsidP="003E09A0">
      <w:pPr>
        <w:pStyle w:val="ConsPlusNormal"/>
        <w:numPr>
          <w:ilvl w:val="0"/>
          <w:numId w:val="0"/>
        </w:numPr>
        <w:ind w:left="540"/>
        <w:jc w:val="both"/>
        <w:rPr>
          <w:rFonts w:ascii="Times New Roman" w:hAnsi="Times New Roman" w:cs="Times New Roman"/>
          <w:sz w:val="24"/>
          <w:szCs w:val="24"/>
        </w:rPr>
      </w:pPr>
      <w:r w:rsidRPr="00A05A77">
        <w:rPr>
          <w:rFonts w:ascii="Times New Roman" w:hAnsi="Times New Roman" w:cs="Times New Roman"/>
          <w:sz w:val="24"/>
          <w:szCs w:val="24"/>
        </w:rPr>
        <w:t>13.3. Все приложения к настоящему Договору являются его неотъемлемыми частями.</w:t>
      </w:r>
    </w:p>
    <w:p w:rsidR="0085763E" w:rsidRPr="00A05A77" w:rsidRDefault="0085763E" w:rsidP="003E09A0">
      <w:pPr>
        <w:pStyle w:val="ConsPlusNormal"/>
        <w:numPr>
          <w:ilvl w:val="0"/>
          <w:numId w:val="0"/>
        </w:numPr>
        <w:ind w:left="540"/>
        <w:jc w:val="both"/>
        <w:rPr>
          <w:rFonts w:ascii="Times New Roman" w:hAnsi="Times New Roman" w:cs="Times New Roman"/>
          <w:sz w:val="24"/>
          <w:szCs w:val="24"/>
        </w:rPr>
      </w:pPr>
      <w:r w:rsidRPr="00A05A77">
        <w:rPr>
          <w:rFonts w:ascii="Times New Roman" w:hAnsi="Times New Roman" w:cs="Times New Roman"/>
          <w:sz w:val="24"/>
          <w:szCs w:val="24"/>
        </w:rPr>
        <w:t>13.4. К настоящему Договору прилагаются:</w:t>
      </w:r>
    </w:p>
    <w:p w:rsidR="0085763E" w:rsidRPr="00A05A77" w:rsidRDefault="0085763E" w:rsidP="003E09A0">
      <w:pPr>
        <w:pStyle w:val="ConsPlusNormal"/>
        <w:numPr>
          <w:ilvl w:val="0"/>
          <w:numId w:val="0"/>
        </w:numPr>
        <w:ind w:left="851"/>
        <w:jc w:val="both"/>
        <w:rPr>
          <w:rFonts w:ascii="Times New Roman" w:hAnsi="Times New Roman" w:cs="Times New Roman"/>
          <w:sz w:val="24"/>
          <w:szCs w:val="24"/>
        </w:rPr>
      </w:pPr>
      <w:r w:rsidRPr="00A05A77">
        <w:rPr>
          <w:rFonts w:ascii="Times New Roman" w:hAnsi="Times New Roman" w:cs="Times New Roman"/>
          <w:sz w:val="24"/>
          <w:szCs w:val="24"/>
        </w:rPr>
        <w:t>13.4.1. Функциональные требования (приложение № 1);</w:t>
      </w:r>
    </w:p>
    <w:p w:rsidR="0085763E" w:rsidRPr="00A05A77" w:rsidRDefault="0085763E" w:rsidP="003E09A0">
      <w:pPr>
        <w:pStyle w:val="ConsPlusNormal"/>
        <w:numPr>
          <w:ilvl w:val="0"/>
          <w:numId w:val="0"/>
        </w:numPr>
        <w:ind w:left="540"/>
        <w:jc w:val="both"/>
        <w:rPr>
          <w:rFonts w:ascii="Times New Roman" w:hAnsi="Times New Roman" w:cs="Times New Roman"/>
          <w:sz w:val="24"/>
          <w:szCs w:val="24"/>
        </w:rPr>
      </w:pPr>
      <w:r w:rsidRPr="00A05A77">
        <w:rPr>
          <w:rFonts w:ascii="Times New Roman" w:hAnsi="Times New Roman" w:cs="Times New Roman"/>
          <w:sz w:val="24"/>
          <w:szCs w:val="24"/>
        </w:rPr>
        <w:t>13.4.2. Расчет стоимости работ (приложение № 2);</w:t>
      </w:r>
    </w:p>
    <w:p w:rsidR="0085763E" w:rsidRPr="00A05A77" w:rsidRDefault="0085763E" w:rsidP="003E09A0">
      <w:pPr>
        <w:pStyle w:val="ConsPlusNormal"/>
        <w:numPr>
          <w:ilvl w:val="0"/>
          <w:numId w:val="0"/>
        </w:numPr>
        <w:ind w:left="851"/>
        <w:jc w:val="both"/>
        <w:rPr>
          <w:rFonts w:ascii="Times New Roman" w:hAnsi="Times New Roman" w:cs="Times New Roman"/>
          <w:sz w:val="24"/>
          <w:szCs w:val="24"/>
        </w:rPr>
      </w:pPr>
      <w:r w:rsidRPr="00A05A77">
        <w:rPr>
          <w:rFonts w:ascii="Times New Roman" w:hAnsi="Times New Roman" w:cs="Times New Roman"/>
          <w:sz w:val="24"/>
          <w:szCs w:val="24"/>
        </w:rPr>
        <w:t>13.4.3. Форма акта сдачи-приемки результата работ (приложение № 3);</w:t>
      </w:r>
    </w:p>
    <w:p w:rsidR="0085763E" w:rsidRPr="00A05A77" w:rsidRDefault="0085763E" w:rsidP="003E09A0">
      <w:pPr>
        <w:pStyle w:val="ConsPlusNormal"/>
        <w:numPr>
          <w:ilvl w:val="0"/>
          <w:numId w:val="0"/>
        </w:numPr>
        <w:ind w:left="540"/>
        <w:jc w:val="both"/>
        <w:rPr>
          <w:rFonts w:ascii="Times New Roman" w:hAnsi="Times New Roman" w:cs="Times New Roman"/>
          <w:sz w:val="24"/>
          <w:szCs w:val="24"/>
        </w:rPr>
      </w:pPr>
      <w:r w:rsidRPr="00A05A77">
        <w:rPr>
          <w:rFonts w:ascii="Times New Roman" w:hAnsi="Times New Roman" w:cs="Times New Roman"/>
          <w:sz w:val="24"/>
          <w:szCs w:val="24"/>
        </w:rPr>
        <w:t>13.5. При изменении наименования, местонахождения, банковских реквизитов или реорганизации одной из Сторон она обязана письменно в течение 5 (пяти) рабочих дней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5763E" w:rsidRPr="00A05A77" w:rsidRDefault="0085763E" w:rsidP="003E09A0">
      <w:pPr>
        <w:pStyle w:val="ConsPlusNormal"/>
        <w:numPr>
          <w:ilvl w:val="0"/>
          <w:numId w:val="0"/>
        </w:numPr>
        <w:ind w:left="540"/>
        <w:jc w:val="both"/>
        <w:rPr>
          <w:rFonts w:ascii="Times New Roman" w:hAnsi="Times New Roman" w:cs="Times New Roman"/>
          <w:sz w:val="24"/>
          <w:szCs w:val="24"/>
        </w:rPr>
      </w:pPr>
    </w:p>
    <w:p w:rsidR="0085763E" w:rsidRPr="00D57CFD" w:rsidRDefault="0085763E" w:rsidP="004131F6">
      <w:pPr>
        <w:ind w:right="424" w:firstLine="708"/>
        <w:rPr>
          <w:bCs/>
        </w:rPr>
      </w:pPr>
      <w:r w:rsidRPr="00D57CFD">
        <w:rPr>
          <w:bCs/>
        </w:rPr>
        <w:t>14. АДРЕСА, РЕКВИЗИТЫ И ПОДПИСИ СТОРОН</w:t>
      </w:r>
    </w:p>
    <w:p w:rsidR="0085763E" w:rsidRPr="00D57CFD" w:rsidRDefault="0085763E" w:rsidP="004131F6">
      <w:pPr>
        <w:jc w:val="both"/>
        <w:rPr>
          <w:bCs/>
        </w:rPr>
      </w:pPr>
    </w:p>
    <w:tbl>
      <w:tblPr>
        <w:tblW w:w="10455" w:type="dxa"/>
        <w:tblLayout w:type="fixed"/>
        <w:tblLook w:val="04A0" w:firstRow="1" w:lastRow="0" w:firstColumn="1" w:lastColumn="0" w:noHBand="0" w:noVBand="1"/>
      </w:tblPr>
      <w:tblGrid>
        <w:gridCol w:w="4644"/>
        <w:gridCol w:w="426"/>
        <w:gridCol w:w="5385"/>
      </w:tblGrid>
      <w:tr w:rsidR="0085763E" w:rsidRPr="00A05A77" w:rsidTr="0085763E">
        <w:trPr>
          <w:trHeight w:val="2977"/>
        </w:trPr>
        <w:tc>
          <w:tcPr>
            <w:tcW w:w="4644" w:type="dxa"/>
            <w:hideMark/>
          </w:tcPr>
          <w:tbl>
            <w:tblPr>
              <w:tblW w:w="10455" w:type="dxa"/>
              <w:tblLayout w:type="fixed"/>
              <w:tblLook w:val="04A0" w:firstRow="1" w:lastRow="0" w:firstColumn="1" w:lastColumn="0" w:noHBand="0" w:noVBand="1"/>
            </w:tblPr>
            <w:tblGrid>
              <w:gridCol w:w="9577"/>
              <w:gridCol w:w="878"/>
            </w:tblGrid>
            <w:tr w:rsidR="0085763E" w:rsidRPr="00914B50" w:rsidTr="0085763E">
              <w:trPr>
                <w:trHeight w:val="4386"/>
              </w:trPr>
              <w:tc>
                <w:tcPr>
                  <w:tcW w:w="9577" w:type="dxa"/>
                </w:tcPr>
                <w:p w:rsidR="0085763E" w:rsidRPr="00D57CFD" w:rsidRDefault="0085763E" w:rsidP="004131F6">
                  <w:r w:rsidRPr="00D57CFD">
                    <w:lastRenderedPageBreak/>
                    <w:t>Заказчик:</w:t>
                  </w:r>
                </w:p>
                <w:p w:rsidR="00EA7D29" w:rsidRPr="00D57CFD" w:rsidRDefault="00EA7D29" w:rsidP="00EA7D29">
                  <w:pPr>
                    <w:jc w:val="both"/>
                  </w:pPr>
                  <w:r w:rsidRPr="00D57CFD">
                    <w:t>Частное учреждение здравоохранения «Центральная клиническая больница «РЖД-Медицина»</w:t>
                  </w:r>
                </w:p>
                <w:p w:rsidR="00EA7D29" w:rsidRPr="00A05A77" w:rsidRDefault="00EA7D29" w:rsidP="00EA7D29">
                  <w:pPr>
                    <w:jc w:val="both"/>
                  </w:pPr>
                  <w:r w:rsidRPr="00A05A77">
                    <w:t xml:space="preserve">129128, г. Москва, ул. </w:t>
                  </w:r>
                  <w:proofErr w:type="spellStart"/>
                  <w:r w:rsidRPr="00A05A77">
                    <w:t>Будайская</w:t>
                  </w:r>
                  <w:proofErr w:type="spellEnd"/>
                  <w:r w:rsidRPr="00A05A77">
                    <w:t>, д.2</w:t>
                  </w:r>
                </w:p>
                <w:p w:rsidR="00EA7D29" w:rsidRPr="00B8395A" w:rsidRDefault="00EA7D29" w:rsidP="00EA7D29">
                  <w:pPr>
                    <w:jc w:val="both"/>
                  </w:pPr>
                  <w:proofErr w:type="gramStart"/>
                  <w:r w:rsidRPr="00B8395A">
                    <w:t>р</w:t>
                  </w:r>
                  <w:proofErr w:type="gramEnd"/>
                  <w:r w:rsidRPr="00B8395A">
                    <w:t>/с 40703810700430000007</w:t>
                  </w:r>
                </w:p>
                <w:p w:rsidR="00EA7D29" w:rsidRPr="00D57CFD" w:rsidRDefault="00EA7D29" w:rsidP="00EA7D29">
                  <w:pPr>
                    <w:pStyle w:val="af1"/>
                    <w:suppressAutoHyphens/>
                    <w:spacing w:line="240" w:lineRule="atLeast"/>
                    <w:jc w:val="both"/>
                  </w:pPr>
                  <w:r w:rsidRPr="00B8395A">
                    <w:t xml:space="preserve">в </w:t>
                  </w:r>
                  <w:r w:rsidRPr="00D57CFD">
                    <w:t xml:space="preserve">Филиал Банка ВТБ (ПАО) </w:t>
                  </w:r>
                  <w:proofErr w:type="spellStart"/>
                  <w:r w:rsidRPr="00D57CFD">
                    <w:t>г</w:t>
                  </w:r>
                  <w:proofErr w:type="gramStart"/>
                  <w:r w:rsidRPr="00D57CFD">
                    <w:t>.М</w:t>
                  </w:r>
                  <w:proofErr w:type="gramEnd"/>
                  <w:r w:rsidRPr="00D57CFD">
                    <w:t>осква</w:t>
                  </w:r>
                  <w:proofErr w:type="spellEnd"/>
                </w:p>
                <w:p w:rsidR="00EA7D29" w:rsidRPr="00A05A77" w:rsidRDefault="00EA7D29" w:rsidP="00EA7D29">
                  <w:pPr>
                    <w:jc w:val="both"/>
                  </w:pPr>
                  <w:r w:rsidRPr="00A05A77">
                    <w:t>к/с 30101810700000000187</w:t>
                  </w:r>
                </w:p>
                <w:p w:rsidR="00EA7D29" w:rsidRPr="00B8395A" w:rsidRDefault="00EA7D29" w:rsidP="00EA7D29">
                  <w:pPr>
                    <w:jc w:val="both"/>
                  </w:pPr>
                  <w:r w:rsidRPr="00B8395A">
                    <w:t>БИК 044525187</w:t>
                  </w:r>
                </w:p>
                <w:p w:rsidR="00EA7D29" w:rsidRPr="00A05A77" w:rsidRDefault="00EA7D29" w:rsidP="00EA7D29">
                  <w:pPr>
                    <w:jc w:val="both"/>
                  </w:pPr>
                  <w:r w:rsidRPr="00A05A77">
                    <w:t>ГУ Банка России по ЦФО</w:t>
                  </w:r>
                </w:p>
                <w:p w:rsidR="00EA7D29" w:rsidRPr="00A05A77" w:rsidRDefault="00EA7D29" w:rsidP="00EA7D29">
                  <w:pPr>
                    <w:jc w:val="both"/>
                    <w:rPr>
                      <w:lang w:val="en-US"/>
                    </w:rPr>
                  </w:pPr>
                  <w:r w:rsidRPr="00A05A77">
                    <w:t>ИНН</w:t>
                  </w:r>
                  <w:r w:rsidRPr="00A05A77">
                    <w:rPr>
                      <w:lang w:val="en-US"/>
                    </w:rPr>
                    <w:t xml:space="preserve"> 7716511464</w:t>
                  </w:r>
                </w:p>
                <w:p w:rsidR="00EA7D29" w:rsidRPr="00A05A77" w:rsidRDefault="00EA7D29" w:rsidP="00EA7D29">
                  <w:pPr>
                    <w:jc w:val="both"/>
                    <w:rPr>
                      <w:lang w:val="en-US"/>
                    </w:rPr>
                  </w:pPr>
                  <w:r w:rsidRPr="00A05A77">
                    <w:t>КПП</w:t>
                  </w:r>
                  <w:r w:rsidRPr="00A05A77">
                    <w:rPr>
                      <w:lang w:val="en-US"/>
                    </w:rPr>
                    <w:t xml:space="preserve"> 771601001</w:t>
                  </w:r>
                </w:p>
                <w:p w:rsidR="0085763E" w:rsidRPr="00A05A77" w:rsidRDefault="00EA7D29" w:rsidP="004131F6">
                  <w:pPr>
                    <w:rPr>
                      <w:rFonts w:eastAsia="MS Mincho"/>
                      <w:lang w:val="en-US"/>
                    </w:rPr>
                  </w:pPr>
                  <w:r w:rsidRPr="00A05A77">
                    <w:rPr>
                      <w:rFonts w:eastAsia="Calibri"/>
                      <w:lang w:val="en-US"/>
                    </w:rPr>
                    <w:t>e-mail: dogovor_ckb@mail.ru</w:t>
                  </w:r>
                </w:p>
              </w:tc>
              <w:tc>
                <w:tcPr>
                  <w:tcW w:w="878" w:type="dxa"/>
                </w:tcPr>
                <w:p w:rsidR="0085763E" w:rsidRPr="00A05A77" w:rsidRDefault="0085763E" w:rsidP="004131F6">
                  <w:pPr>
                    <w:jc w:val="both"/>
                    <w:rPr>
                      <w:rFonts w:eastAsia="MS Mincho"/>
                      <w:lang w:val="en-US"/>
                    </w:rPr>
                  </w:pPr>
                </w:p>
              </w:tc>
            </w:tr>
          </w:tbl>
          <w:p w:rsidR="0085763E" w:rsidRPr="00A05A77" w:rsidRDefault="0085763E" w:rsidP="004131F6">
            <w:pPr>
              <w:jc w:val="both"/>
              <w:rPr>
                <w:rFonts w:eastAsia="MS Mincho"/>
                <w:lang w:val="en-US"/>
              </w:rPr>
            </w:pPr>
          </w:p>
        </w:tc>
        <w:tc>
          <w:tcPr>
            <w:tcW w:w="426" w:type="dxa"/>
          </w:tcPr>
          <w:p w:rsidR="0085763E" w:rsidRPr="00B8395A" w:rsidRDefault="0085763E" w:rsidP="004131F6">
            <w:pPr>
              <w:jc w:val="both"/>
              <w:rPr>
                <w:rFonts w:eastAsia="MS Mincho"/>
                <w:lang w:val="en-US"/>
              </w:rPr>
            </w:pPr>
          </w:p>
        </w:tc>
        <w:tc>
          <w:tcPr>
            <w:tcW w:w="5385" w:type="dxa"/>
          </w:tcPr>
          <w:p w:rsidR="0085763E" w:rsidRPr="00A05A77" w:rsidRDefault="0085763E" w:rsidP="004131F6">
            <w:pPr>
              <w:tabs>
                <w:tab w:val="left" w:pos="4003"/>
                <w:tab w:val="left" w:pos="4145"/>
              </w:tabs>
              <w:ind w:right="883" w:hanging="142"/>
              <w:rPr>
                <w:rFonts w:eastAsia="MS Mincho"/>
              </w:rPr>
            </w:pPr>
            <w:r w:rsidRPr="00D57CFD">
              <w:t>Исполнитель</w:t>
            </w:r>
            <w:r w:rsidRPr="00A05A77">
              <w:t>:</w:t>
            </w:r>
          </w:p>
          <w:p w:rsidR="0085763E" w:rsidRPr="00B8395A" w:rsidRDefault="0085763E" w:rsidP="004131F6">
            <w:pPr>
              <w:spacing w:line="216" w:lineRule="exact"/>
              <w:rPr>
                <w:rFonts w:eastAsia="MS Mincho"/>
              </w:rPr>
            </w:pPr>
          </w:p>
        </w:tc>
      </w:tr>
    </w:tbl>
    <w:p w:rsidR="0085763E" w:rsidRPr="00D57CFD" w:rsidRDefault="0085763E" w:rsidP="004131F6">
      <w:pPr>
        <w:jc w:val="both"/>
        <w:rPr>
          <w:bCs/>
        </w:rPr>
      </w:pPr>
    </w:p>
    <w:p w:rsidR="0085763E" w:rsidRPr="00D57CFD" w:rsidRDefault="0085763E" w:rsidP="004131F6">
      <w:pPr>
        <w:jc w:val="both"/>
        <w:rPr>
          <w:bCs/>
        </w:rPr>
      </w:pPr>
    </w:p>
    <w:p w:rsidR="0085763E" w:rsidRPr="00D57CFD" w:rsidRDefault="0085763E" w:rsidP="004131F6">
      <w:pPr>
        <w:jc w:val="both"/>
        <w:rPr>
          <w:bCs/>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85763E" w:rsidRPr="00A05A77" w:rsidTr="0085763E">
        <w:tc>
          <w:tcPr>
            <w:tcW w:w="4375" w:type="dxa"/>
          </w:tcPr>
          <w:p w:rsidR="0085763E" w:rsidRPr="00D57CFD" w:rsidRDefault="0085763E" w:rsidP="004131F6">
            <w:pPr>
              <w:spacing w:line="360" w:lineRule="exact"/>
              <w:ind w:right="424"/>
              <w:jc w:val="both"/>
            </w:pPr>
            <w:r w:rsidRPr="00D57CFD">
              <w:t>От Заказчика</w:t>
            </w:r>
          </w:p>
          <w:p w:rsidR="0085763E" w:rsidRPr="00A05A77" w:rsidRDefault="0085763E" w:rsidP="004131F6">
            <w:pPr>
              <w:spacing w:line="360" w:lineRule="exact"/>
              <w:ind w:right="424"/>
              <w:jc w:val="both"/>
              <w:rPr>
                <w:bCs/>
              </w:rPr>
            </w:pPr>
          </w:p>
        </w:tc>
        <w:tc>
          <w:tcPr>
            <w:tcW w:w="587" w:type="dxa"/>
          </w:tcPr>
          <w:p w:rsidR="0085763E" w:rsidRPr="00D57CFD" w:rsidRDefault="0085763E" w:rsidP="004131F6">
            <w:pPr>
              <w:spacing w:line="360" w:lineRule="exact"/>
              <w:ind w:right="424"/>
              <w:jc w:val="both"/>
              <w:rPr>
                <w:bCs/>
              </w:rPr>
            </w:pPr>
          </w:p>
        </w:tc>
        <w:tc>
          <w:tcPr>
            <w:tcW w:w="4747" w:type="dxa"/>
          </w:tcPr>
          <w:p w:rsidR="0085763E" w:rsidRPr="00D57CFD" w:rsidRDefault="0085763E" w:rsidP="004131F6">
            <w:pPr>
              <w:spacing w:line="360" w:lineRule="exact"/>
              <w:ind w:right="424"/>
              <w:jc w:val="both"/>
            </w:pPr>
            <w:r w:rsidRPr="00D57CFD">
              <w:t>От Исполнителя</w:t>
            </w:r>
          </w:p>
          <w:p w:rsidR="0085763E" w:rsidRPr="00A05A77" w:rsidRDefault="0085763E" w:rsidP="004131F6">
            <w:pPr>
              <w:spacing w:line="360" w:lineRule="exact"/>
              <w:ind w:right="424"/>
              <w:jc w:val="both"/>
            </w:pPr>
          </w:p>
        </w:tc>
      </w:tr>
      <w:tr w:rsidR="0085763E" w:rsidRPr="00A05A77" w:rsidTr="0085763E">
        <w:tc>
          <w:tcPr>
            <w:tcW w:w="4375" w:type="dxa"/>
          </w:tcPr>
          <w:p w:rsidR="0085763E" w:rsidRPr="00D57CFD" w:rsidRDefault="0085763E" w:rsidP="004131F6">
            <w:pPr>
              <w:spacing w:line="360" w:lineRule="exact"/>
              <w:ind w:right="424"/>
              <w:jc w:val="both"/>
              <w:rPr>
                <w:bCs/>
                <w:color w:val="000000"/>
              </w:rPr>
            </w:pPr>
          </w:p>
        </w:tc>
        <w:tc>
          <w:tcPr>
            <w:tcW w:w="587" w:type="dxa"/>
          </w:tcPr>
          <w:p w:rsidR="0085763E" w:rsidRPr="00D57CFD" w:rsidRDefault="0085763E" w:rsidP="004131F6">
            <w:pPr>
              <w:spacing w:line="360" w:lineRule="exact"/>
              <w:ind w:right="424"/>
              <w:jc w:val="both"/>
              <w:rPr>
                <w:bCs/>
                <w:color w:val="000000"/>
              </w:rPr>
            </w:pPr>
          </w:p>
        </w:tc>
        <w:tc>
          <w:tcPr>
            <w:tcW w:w="4747" w:type="dxa"/>
          </w:tcPr>
          <w:p w:rsidR="0085763E" w:rsidRPr="00D57CFD" w:rsidRDefault="0085763E" w:rsidP="004131F6">
            <w:pPr>
              <w:spacing w:line="360" w:lineRule="exact"/>
              <w:ind w:right="424"/>
              <w:jc w:val="both"/>
              <w:rPr>
                <w:bCs/>
                <w:color w:val="000000"/>
              </w:rPr>
            </w:pPr>
          </w:p>
          <w:p w:rsidR="0085763E" w:rsidRPr="00D57CFD" w:rsidRDefault="0085763E" w:rsidP="004131F6">
            <w:pPr>
              <w:spacing w:line="360" w:lineRule="exact"/>
              <w:ind w:right="424"/>
              <w:jc w:val="both"/>
              <w:rPr>
                <w:bCs/>
                <w:color w:val="000000"/>
              </w:rPr>
            </w:pPr>
          </w:p>
        </w:tc>
      </w:tr>
      <w:tr w:rsidR="0085763E" w:rsidRPr="00A05A77" w:rsidTr="0085763E">
        <w:tc>
          <w:tcPr>
            <w:tcW w:w="4375" w:type="dxa"/>
          </w:tcPr>
          <w:p w:rsidR="0085763E" w:rsidRPr="00A05A77" w:rsidRDefault="0085763E" w:rsidP="004131F6">
            <w:pPr>
              <w:spacing w:line="360" w:lineRule="exact"/>
              <w:ind w:right="424"/>
              <w:jc w:val="both"/>
              <w:rPr>
                <w:color w:val="000000"/>
                <w:lang w:val="en-US"/>
              </w:rPr>
            </w:pPr>
            <w:r w:rsidRPr="00A05A77">
              <w:rPr>
                <w:color w:val="000000"/>
              </w:rPr>
              <w:t>_________________</w:t>
            </w:r>
            <w:r w:rsidRPr="00A05A77">
              <w:t>/М.Р. Калинин/</w:t>
            </w:r>
          </w:p>
        </w:tc>
        <w:tc>
          <w:tcPr>
            <w:tcW w:w="587" w:type="dxa"/>
          </w:tcPr>
          <w:p w:rsidR="0085763E" w:rsidRPr="00D57CFD" w:rsidRDefault="0085763E" w:rsidP="004131F6">
            <w:pPr>
              <w:spacing w:line="360" w:lineRule="exact"/>
              <w:ind w:right="424"/>
              <w:rPr>
                <w:bCs/>
                <w:color w:val="000000"/>
              </w:rPr>
            </w:pPr>
          </w:p>
        </w:tc>
        <w:tc>
          <w:tcPr>
            <w:tcW w:w="4747" w:type="dxa"/>
          </w:tcPr>
          <w:p w:rsidR="0085763E" w:rsidRPr="00A05A77" w:rsidRDefault="0085763E" w:rsidP="00B8395A">
            <w:pPr>
              <w:spacing w:line="360" w:lineRule="exact"/>
              <w:ind w:right="424"/>
              <w:jc w:val="both"/>
              <w:rPr>
                <w:color w:val="000000"/>
              </w:rPr>
            </w:pPr>
            <w:r w:rsidRPr="00A05A77">
              <w:rPr>
                <w:color w:val="000000"/>
              </w:rPr>
              <w:t>__________________/</w:t>
            </w:r>
            <w:r w:rsidR="00B8395A">
              <w:rPr>
                <w:color w:val="000000"/>
              </w:rPr>
              <w:t>__________</w:t>
            </w:r>
            <w:r w:rsidRPr="00A05A77">
              <w:rPr>
                <w:color w:val="000000"/>
              </w:rPr>
              <w:t>/</w:t>
            </w:r>
          </w:p>
        </w:tc>
      </w:tr>
    </w:tbl>
    <w:p w:rsidR="0085763E" w:rsidRPr="00A05A77" w:rsidRDefault="0085763E" w:rsidP="004131F6"/>
    <w:p w:rsidR="0085763E" w:rsidRPr="00D57CFD" w:rsidRDefault="0085763E" w:rsidP="004131F6">
      <w:pPr>
        <w:rPr>
          <w:bCs/>
        </w:rPr>
      </w:pPr>
    </w:p>
    <w:p w:rsidR="0085763E" w:rsidRPr="00D57CFD" w:rsidRDefault="0085763E" w:rsidP="0085763E">
      <w:pPr>
        <w:rPr>
          <w:bCs/>
        </w:rPr>
      </w:pPr>
    </w:p>
    <w:p w:rsidR="0085763E" w:rsidRDefault="0085763E" w:rsidP="0085763E">
      <w:pPr>
        <w:rPr>
          <w:b/>
          <w:bCs/>
        </w:rPr>
      </w:pPr>
    </w:p>
    <w:p w:rsidR="0085763E" w:rsidRDefault="0085763E" w:rsidP="0085763E">
      <w:pPr>
        <w:rPr>
          <w:b/>
          <w:bCs/>
        </w:rPr>
      </w:pPr>
    </w:p>
    <w:p w:rsidR="0085763E" w:rsidRDefault="0085763E" w:rsidP="0085763E">
      <w:pPr>
        <w:rPr>
          <w:b/>
          <w:bCs/>
        </w:rPr>
      </w:pPr>
    </w:p>
    <w:p w:rsidR="0085763E" w:rsidRDefault="0085763E" w:rsidP="0085763E">
      <w:pPr>
        <w:rPr>
          <w:b/>
          <w:bCs/>
        </w:rPr>
      </w:pPr>
    </w:p>
    <w:p w:rsidR="0085763E" w:rsidRDefault="0085763E" w:rsidP="0085763E">
      <w:pPr>
        <w:rPr>
          <w:b/>
          <w:bCs/>
        </w:rPr>
      </w:pPr>
    </w:p>
    <w:p w:rsidR="0085763E" w:rsidRDefault="0085763E" w:rsidP="0085763E">
      <w:pPr>
        <w:rPr>
          <w:b/>
          <w:bCs/>
        </w:rPr>
      </w:pPr>
    </w:p>
    <w:p w:rsidR="0085763E" w:rsidRDefault="0085763E" w:rsidP="0085763E">
      <w:pPr>
        <w:rPr>
          <w:b/>
          <w:bCs/>
        </w:rPr>
      </w:pPr>
    </w:p>
    <w:p w:rsidR="0085763E" w:rsidRDefault="0085763E" w:rsidP="0085763E">
      <w:pPr>
        <w:rPr>
          <w:b/>
          <w:bCs/>
        </w:rPr>
      </w:pPr>
    </w:p>
    <w:p w:rsidR="0085763E" w:rsidRDefault="0085763E" w:rsidP="0085763E">
      <w:pPr>
        <w:rPr>
          <w:b/>
          <w:bCs/>
        </w:rPr>
      </w:pPr>
    </w:p>
    <w:p w:rsidR="0085763E" w:rsidRDefault="0085763E" w:rsidP="0085763E">
      <w:pPr>
        <w:rPr>
          <w:b/>
          <w:bCs/>
        </w:rPr>
      </w:pPr>
    </w:p>
    <w:p w:rsidR="0085763E" w:rsidRDefault="0085763E" w:rsidP="0085763E">
      <w:pPr>
        <w:rPr>
          <w:b/>
          <w:bCs/>
        </w:rPr>
      </w:pPr>
    </w:p>
    <w:p w:rsidR="0085763E" w:rsidRDefault="0085763E" w:rsidP="0085763E">
      <w:pPr>
        <w:rPr>
          <w:b/>
          <w:bCs/>
        </w:rPr>
      </w:pPr>
    </w:p>
    <w:p w:rsidR="0085763E" w:rsidRDefault="0085763E" w:rsidP="0085763E">
      <w:pPr>
        <w:rPr>
          <w:b/>
          <w:bCs/>
        </w:rPr>
      </w:pPr>
    </w:p>
    <w:p w:rsidR="0085763E" w:rsidRDefault="0085763E" w:rsidP="0085763E">
      <w:pPr>
        <w:rPr>
          <w:b/>
          <w:bCs/>
        </w:rPr>
      </w:pPr>
    </w:p>
    <w:p w:rsidR="0085763E" w:rsidRDefault="0085763E" w:rsidP="0085763E">
      <w:pPr>
        <w:rPr>
          <w:b/>
          <w:bCs/>
        </w:rPr>
      </w:pPr>
    </w:p>
    <w:p w:rsidR="0085763E" w:rsidRDefault="0085763E" w:rsidP="0085763E">
      <w:pPr>
        <w:rPr>
          <w:b/>
          <w:bCs/>
        </w:rPr>
      </w:pPr>
    </w:p>
    <w:p w:rsidR="0085763E" w:rsidRDefault="0085763E" w:rsidP="0085763E">
      <w:pPr>
        <w:rPr>
          <w:b/>
          <w:bCs/>
        </w:rPr>
      </w:pPr>
    </w:p>
    <w:p w:rsidR="0085763E" w:rsidRDefault="0085763E" w:rsidP="0085763E">
      <w:pPr>
        <w:rPr>
          <w:b/>
          <w:bCs/>
        </w:rPr>
      </w:pPr>
    </w:p>
    <w:p w:rsidR="0085763E" w:rsidRDefault="0085763E" w:rsidP="0085763E">
      <w:pPr>
        <w:rPr>
          <w:b/>
          <w:bCs/>
        </w:rPr>
      </w:pPr>
    </w:p>
    <w:p w:rsidR="0085763E" w:rsidRDefault="0085763E" w:rsidP="0085763E">
      <w:pPr>
        <w:rPr>
          <w:b/>
          <w:bCs/>
        </w:rPr>
      </w:pPr>
    </w:p>
    <w:p w:rsidR="0085763E" w:rsidRDefault="0085763E" w:rsidP="0085763E">
      <w:pPr>
        <w:rPr>
          <w:b/>
          <w:bCs/>
        </w:rPr>
      </w:pPr>
    </w:p>
    <w:p w:rsidR="0085763E" w:rsidRDefault="0085763E" w:rsidP="0085763E">
      <w:pPr>
        <w:rPr>
          <w:b/>
          <w:bCs/>
        </w:rPr>
      </w:pPr>
    </w:p>
    <w:p w:rsidR="0085763E" w:rsidRDefault="0085763E" w:rsidP="0085763E">
      <w:r>
        <w:br w:type="page"/>
      </w:r>
    </w:p>
    <w:p w:rsidR="0085763E" w:rsidRPr="00933D6A" w:rsidRDefault="0085763E" w:rsidP="0085763E">
      <w:pPr>
        <w:jc w:val="right"/>
      </w:pPr>
      <w:r w:rsidRPr="00933D6A">
        <w:lastRenderedPageBreak/>
        <w:t xml:space="preserve">Приложение № </w:t>
      </w:r>
      <w:r>
        <w:t>1</w:t>
      </w:r>
    </w:p>
    <w:p w:rsidR="0085763E" w:rsidRPr="00933D6A" w:rsidRDefault="0085763E" w:rsidP="0085763E">
      <w:pPr>
        <w:ind w:left="2832" w:right="-2" w:firstLine="708"/>
        <w:jc w:val="right"/>
      </w:pPr>
      <w:r w:rsidRPr="00933D6A">
        <w:t>к договору от «______»____________ 20___г.</w:t>
      </w:r>
    </w:p>
    <w:p w:rsidR="0085763E" w:rsidRDefault="0085763E" w:rsidP="0085763E">
      <w:pPr>
        <w:rPr>
          <w:b/>
          <w:bCs/>
        </w:rPr>
      </w:pPr>
    </w:p>
    <w:p w:rsidR="0085763E" w:rsidRDefault="0085763E" w:rsidP="0085763E">
      <w:pPr>
        <w:rPr>
          <w:b/>
          <w:bCs/>
        </w:rPr>
      </w:pPr>
    </w:p>
    <w:p w:rsidR="0085763E" w:rsidRDefault="0085763E" w:rsidP="0085763E"/>
    <w:p w:rsidR="0085763E" w:rsidRDefault="0085763E" w:rsidP="0085763E"/>
    <w:p w:rsidR="0085763E" w:rsidRDefault="0085763E" w:rsidP="0085763E"/>
    <w:p w:rsidR="0085763E" w:rsidRDefault="0085763E" w:rsidP="0085763E">
      <w:pPr>
        <w:pStyle w:val="ad"/>
        <w:ind w:firstLine="567"/>
        <w:rPr>
          <w:sz w:val="48"/>
          <w:szCs w:val="48"/>
        </w:rPr>
      </w:pPr>
      <w:r>
        <w:rPr>
          <w:sz w:val="48"/>
          <w:szCs w:val="48"/>
        </w:rPr>
        <w:t>Функциональные требования на доработку системы МИС, использующимися в учреждениях сети «РЖД-медицина»</w:t>
      </w:r>
    </w:p>
    <w:p w:rsidR="0085763E" w:rsidRDefault="0085763E" w:rsidP="0085763E">
      <w:pPr>
        <w:ind w:firstLine="567"/>
        <w:jc w:val="center"/>
        <w:rPr>
          <w:b/>
        </w:rPr>
      </w:pPr>
    </w:p>
    <w:p w:rsidR="0085763E" w:rsidRDefault="0085763E" w:rsidP="0085763E">
      <w:pPr>
        <w:jc w:val="center"/>
        <w:rPr>
          <w:sz w:val="40"/>
          <w:szCs w:val="40"/>
        </w:rPr>
      </w:pPr>
    </w:p>
    <w:p w:rsidR="0085763E" w:rsidRDefault="0085763E" w:rsidP="0085763E">
      <w:pPr>
        <w:rPr>
          <w:sz w:val="40"/>
          <w:szCs w:val="40"/>
        </w:rPr>
      </w:pPr>
    </w:p>
    <w:p w:rsidR="0085763E" w:rsidRDefault="0085763E" w:rsidP="0085763E">
      <w:pPr>
        <w:jc w:val="center"/>
        <w:rPr>
          <w:sz w:val="40"/>
          <w:szCs w:val="40"/>
        </w:rPr>
      </w:pPr>
    </w:p>
    <w:p w:rsidR="0085763E" w:rsidRDefault="0085763E" w:rsidP="0085763E">
      <w:pPr>
        <w:jc w:val="center"/>
        <w:rPr>
          <w:sz w:val="40"/>
          <w:szCs w:val="40"/>
        </w:rPr>
      </w:pPr>
    </w:p>
    <w:p w:rsidR="0085763E" w:rsidRDefault="0085763E" w:rsidP="0085763E"/>
    <w:p w:rsidR="0085763E" w:rsidRDefault="0085763E" w:rsidP="0085763E"/>
    <w:p w:rsidR="0085763E" w:rsidRDefault="0085763E" w:rsidP="0085763E"/>
    <w:p w:rsidR="0085763E" w:rsidRDefault="0085763E" w:rsidP="0085763E"/>
    <w:p w:rsidR="0085763E" w:rsidRDefault="0085763E" w:rsidP="0085763E"/>
    <w:p w:rsidR="0085763E" w:rsidRDefault="0085763E" w:rsidP="0085763E"/>
    <w:p w:rsidR="0085763E" w:rsidRDefault="0085763E" w:rsidP="0085763E"/>
    <w:p w:rsidR="0085763E" w:rsidRDefault="0085763E" w:rsidP="0085763E"/>
    <w:p w:rsidR="0085763E" w:rsidRDefault="0085763E" w:rsidP="0085763E"/>
    <w:p w:rsidR="0085763E" w:rsidRDefault="0085763E" w:rsidP="0085763E"/>
    <w:p w:rsidR="0085763E" w:rsidRDefault="0085763E" w:rsidP="0085763E"/>
    <w:p w:rsidR="0085763E" w:rsidRDefault="0085763E" w:rsidP="0085763E"/>
    <w:p w:rsidR="0085763E" w:rsidRDefault="0085763E" w:rsidP="0085763E"/>
    <w:p w:rsidR="0085763E" w:rsidRDefault="0085763E" w:rsidP="0085763E"/>
    <w:p w:rsidR="0085763E" w:rsidRDefault="0085763E" w:rsidP="0085763E"/>
    <w:p w:rsidR="0085763E" w:rsidRDefault="0085763E" w:rsidP="0085763E"/>
    <w:p w:rsidR="0085763E" w:rsidRDefault="0085763E" w:rsidP="0085763E"/>
    <w:p w:rsidR="0085763E" w:rsidRDefault="0085763E" w:rsidP="0085763E"/>
    <w:p w:rsidR="0085763E" w:rsidRDefault="0085763E" w:rsidP="0085763E"/>
    <w:p w:rsidR="0085763E" w:rsidRDefault="0085763E" w:rsidP="0085763E"/>
    <w:p w:rsidR="0085763E" w:rsidRDefault="0085763E" w:rsidP="0085763E"/>
    <w:p w:rsidR="0085763E" w:rsidRDefault="0085763E" w:rsidP="0085763E"/>
    <w:p w:rsidR="0085763E" w:rsidRDefault="0085763E" w:rsidP="0085763E"/>
    <w:p w:rsidR="0085763E" w:rsidRDefault="0085763E" w:rsidP="0085763E"/>
    <w:p w:rsidR="0085763E" w:rsidRDefault="0085763E" w:rsidP="0085763E"/>
    <w:p w:rsidR="0085763E" w:rsidRDefault="0085763E" w:rsidP="0085763E"/>
    <w:p w:rsidR="0085763E" w:rsidRDefault="0085763E" w:rsidP="0085763E"/>
    <w:p w:rsidR="0085763E" w:rsidRDefault="0085763E" w:rsidP="0085763E"/>
    <w:p w:rsidR="0085763E" w:rsidRDefault="0085763E" w:rsidP="0085763E"/>
    <w:p w:rsidR="0085763E" w:rsidRDefault="0085763E" w:rsidP="0085763E"/>
    <w:p w:rsidR="0085763E" w:rsidRDefault="0085763E" w:rsidP="0085763E">
      <w:pPr>
        <w:jc w:val="center"/>
      </w:pPr>
      <w:r>
        <w:t>Москва</w:t>
      </w:r>
    </w:p>
    <w:p w:rsidR="0085763E" w:rsidRDefault="0085763E" w:rsidP="0085763E">
      <w:pPr>
        <w:jc w:val="center"/>
      </w:pPr>
      <w:r>
        <w:t>2020</w:t>
      </w:r>
    </w:p>
    <w:p w:rsidR="0085763E" w:rsidRPr="002118ED" w:rsidRDefault="0085763E" w:rsidP="0085763E">
      <w:pPr>
        <w:keepNext/>
        <w:keepLines/>
        <w:pBdr>
          <w:top w:val="nil"/>
          <w:left w:val="nil"/>
          <w:bottom w:val="nil"/>
          <w:right w:val="nil"/>
          <w:between w:val="nil"/>
        </w:pBdr>
        <w:spacing w:before="480"/>
        <w:rPr>
          <w:b/>
          <w:color w:val="000000"/>
        </w:rPr>
      </w:pPr>
      <w:r w:rsidRPr="002118ED">
        <w:rPr>
          <w:b/>
          <w:color w:val="000000"/>
        </w:rPr>
        <w:lastRenderedPageBreak/>
        <w:t>Оглавление</w:t>
      </w:r>
    </w:p>
    <w:sdt>
      <w:sdtPr>
        <w:rPr>
          <w:rFonts w:ascii="Times New Roman" w:eastAsia="Times New Roman" w:hAnsi="Times New Roman" w:cs="Times New Roman"/>
          <w:b w:val="0"/>
          <w:bCs w:val="0"/>
          <w:caps w:val="0"/>
          <w:sz w:val="24"/>
          <w:szCs w:val="24"/>
          <w:lang w:eastAsia="ru-RU"/>
        </w:rPr>
        <w:id w:val="646474601"/>
        <w:docPartObj>
          <w:docPartGallery w:val="Table of Contents"/>
          <w:docPartUnique/>
        </w:docPartObj>
      </w:sdtPr>
      <w:sdtEndPr/>
      <w:sdtContent>
        <w:p w:rsidR="0085763E" w:rsidRPr="002118ED" w:rsidRDefault="0085763E" w:rsidP="0085763E">
          <w:pPr>
            <w:pStyle w:val="1fc"/>
            <w:rPr>
              <w:rFonts w:eastAsiaTheme="minorEastAsia" w:cstheme="minorBidi"/>
              <w:b w:val="0"/>
              <w:noProof/>
              <w:lang w:eastAsia="ja-JP"/>
            </w:rPr>
          </w:pPr>
          <w:r w:rsidRPr="002118ED">
            <w:rPr>
              <w:rFonts w:asciiTheme="minorHAnsi" w:eastAsia="Arial" w:hAnsiTheme="minorHAnsi"/>
            </w:rPr>
            <w:fldChar w:fldCharType="begin"/>
          </w:r>
          <w:r w:rsidRPr="002118ED">
            <w:instrText xml:space="preserve"> TOC \h \u \z </w:instrText>
          </w:r>
          <w:r w:rsidRPr="002118ED">
            <w:rPr>
              <w:rFonts w:asciiTheme="minorHAnsi" w:eastAsia="Arial" w:hAnsiTheme="minorHAnsi"/>
            </w:rPr>
            <w:fldChar w:fldCharType="separate"/>
          </w:r>
          <w:r w:rsidRPr="002118ED">
            <w:rPr>
              <w:rFonts w:ascii="Times New Roman" w:hAnsi="Times New Roman"/>
              <w:noProof/>
            </w:rPr>
            <w:t>1. Общие положения</w:t>
          </w:r>
          <w:r w:rsidRPr="002118ED">
            <w:rPr>
              <w:noProof/>
            </w:rPr>
            <w:tab/>
          </w:r>
          <w:r w:rsidRPr="002118ED">
            <w:rPr>
              <w:noProof/>
            </w:rPr>
            <w:fldChar w:fldCharType="begin"/>
          </w:r>
          <w:r w:rsidRPr="002118ED">
            <w:rPr>
              <w:noProof/>
            </w:rPr>
            <w:instrText xml:space="preserve"> PAGEREF _Toc441924303 \h </w:instrText>
          </w:r>
          <w:r w:rsidRPr="002118ED">
            <w:rPr>
              <w:noProof/>
            </w:rPr>
          </w:r>
          <w:r w:rsidRPr="002118ED">
            <w:rPr>
              <w:noProof/>
            </w:rPr>
            <w:fldChar w:fldCharType="separate"/>
          </w:r>
          <w:r w:rsidRPr="002118ED">
            <w:rPr>
              <w:noProof/>
            </w:rPr>
            <w:t>11</w:t>
          </w:r>
          <w:r w:rsidRPr="002118ED">
            <w:rPr>
              <w:noProof/>
            </w:rPr>
            <w:fldChar w:fldCharType="end"/>
          </w:r>
        </w:p>
        <w:p w:rsidR="0085763E" w:rsidRPr="002118ED" w:rsidRDefault="0085763E" w:rsidP="0085763E">
          <w:pPr>
            <w:pStyle w:val="1fc"/>
            <w:rPr>
              <w:rFonts w:eastAsiaTheme="minorEastAsia" w:cstheme="minorBidi"/>
              <w:b w:val="0"/>
              <w:noProof/>
              <w:lang w:eastAsia="ja-JP"/>
            </w:rPr>
          </w:pPr>
          <w:r w:rsidRPr="002118ED">
            <w:rPr>
              <w:rFonts w:ascii="Times New Roman" w:hAnsi="Times New Roman"/>
              <w:noProof/>
            </w:rPr>
            <w:t>Термины и сокращения</w:t>
          </w:r>
          <w:r w:rsidRPr="002118ED">
            <w:rPr>
              <w:noProof/>
            </w:rPr>
            <w:tab/>
          </w:r>
          <w:r w:rsidRPr="002118ED">
            <w:rPr>
              <w:noProof/>
            </w:rPr>
            <w:fldChar w:fldCharType="begin"/>
          </w:r>
          <w:r w:rsidRPr="002118ED">
            <w:rPr>
              <w:noProof/>
            </w:rPr>
            <w:instrText xml:space="preserve"> PAGEREF _Toc441924304 \h </w:instrText>
          </w:r>
          <w:r w:rsidRPr="002118ED">
            <w:rPr>
              <w:noProof/>
            </w:rPr>
          </w:r>
          <w:r w:rsidRPr="002118ED">
            <w:rPr>
              <w:noProof/>
            </w:rPr>
            <w:fldChar w:fldCharType="separate"/>
          </w:r>
          <w:r w:rsidRPr="002118ED">
            <w:rPr>
              <w:noProof/>
            </w:rPr>
            <w:t>11</w:t>
          </w:r>
          <w:r w:rsidRPr="002118ED">
            <w:rPr>
              <w:noProof/>
            </w:rPr>
            <w:fldChar w:fldCharType="end"/>
          </w:r>
        </w:p>
        <w:p w:rsidR="0085763E" w:rsidRPr="002118ED" w:rsidRDefault="0085763E" w:rsidP="0085763E">
          <w:pPr>
            <w:pStyle w:val="1fc"/>
            <w:rPr>
              <w:rFonts w:eastAsiaTheme="minorEastAsia" w:cstheme="minorBidi"/>
              <w:b w:val="0"/>
              <w:noProof/>
              <w:lang w:eastAsia="ja-JP"/>
            </w:rPr>
          </w:pPr>
          <w:r w:rsidRPr="002118ED">
            <w:rPr>
              <w:rFonts w:ascii="Times New Roman" w:hAnsi="Times New Roman"/>
              <w:noProof/>
            </w:rPr>
            <w:t>Перечень нормативных документов и ссылок</w:t>
          </w:r>
          <w:r w:rsidRPr="002118ED">
            <w:rPr>
              <w:noProof/>
            </w:rPr>
            <w:tab/>
          </w:r>
          <w:r w:rsidRPr="002118ED">
            <w:rPr>
              <w:noProof/>
            </w:rPr>
            <w:fldChar w:fldCharType="begin"/>
          </w:r>
          <w:r w:rsidRPr="002118ED">
            <w:rPr>
              <w:noProof/>
            </w:rPr>
            <w:instrText xml:space="preserve"> PAGEREF _Toc441924305 \h </w:instrText>
          </w:r>
          <w:r w:rsidRPr="002118ED">
            <w:rPr>
              <w:noProof/>
            </w:rPr>
          </w:r>
          <w:r w:rsidRPr="002118ED">
            <w:rPr>
              <w:noProof/>
            </w:rPr>
            <w:fldChar w:fldCharType="separate"/>
          </w:r>
          <w:r w:rsidRPr="002118ED">
            <w:rPr>
              <w:noProof/>
            </w:rPr>
            <w:t>12</w:t>
          </w:r>
          <w:r w:rsidRPr="002118ED">
            <w:rPr>
              <w:noProof/>
            </w:rPr>
            <w:fldChar w:fldCharType="end"/>
          </w:r>
        </w:p>
        <w:p w:rsidR="0085763E" w:rsidRPr="002118ED" w:rsidRDefault="0085763E" w:rsidP="0085763E">
          <w:pPr>
            <w:pStyle w:val="1fc"/>
            <w:tabs>
              <w:tab w:val="left" w:pos="438"/>
            </w:tabs>
            <w:rPr>
              <w:rFonts w:eastAsiaTheme="minorEastAsia" w:cstheme="minorBidi"/>
              <w:b w:val="0"/>
              <w:noProof/>
              <w:lang w:eastAsia="ja-JP"/>
            </w:rPr>
          </w:pPr>
          <w:r w:rsidRPr="002118ED">
            <w:rPr>
              <w:noProof/>
            </w:rPr>
            <w:t>2.</w:t>
          </w:r>
          <w:r w:rsidRPr="002118ED">
            <w:rPr>
              <w:rFonts w:eastAsiaTheme="minorEastAsia" w:cstheme="minorBidi"/>
              <w:b w:val="0"/>
              <w:noProof/>
              <w:lang w:eastAsia="ja-JP"/>
            </w:rPr>
            <w:tab/>
          </w:r>
          <w:r w:rsidRPr="002118ED">
            <w:rPr>
              <w:noProof/>
            </w:rPr>
            <w:t>Требования к разработке дополнительного функционала Системы</w:t>
          </w:r>
          <w:r w:rsidRPr="002118ED">
            <w:rPr>
              <w:noProof/>
            </w:rPr>
            <w:tab/>
          </w:r>
          <w:r w:rsidRPr="002118ED">
            <w:rPr>
              <w:noProof/>
            </w:rPr>
            <w:fldChar w:fldCharType="begin"/>
          </w:r>
          <w:r w:rsidRPr="002118ED">
            <w:rPr>
              <w:noProof/>
            </w:rPr>
            <w:instrText xml:space="preserve"> PAGEREF _Toc441924306 \h </w:instrText>
          </w:r>
          <w:r w:rsidRPr="002118ED">
            <w:rPr>
              <w:noProof/>
            </w:rPr>
          </w:r>
          <w:r w:rsidRPr="002118ED">
            <w:rPr>
              <w:noProof/>
            </w:rPr>
            <w:fldChar w:fldCharType="separate"/>
          </w:r>
          <w:r w:rsidRPr="002118ED">
            <w:rPr>
              <w:noProof/>
            </w:rPr>
            <w:t>13</w:t>
          </w:r>
          <w:r w:rsidRPr="002118ED">
            <w:rPr>
              <w:noProof/>
            </w:rPr>
            <w:fldChar w:fldCharType="end"/>
          </w:r>
        </w:p>
        <w:p w:rsidR="0085763E" w:rsidRPr="002118ED" w:rsidRDefault="0085763E" w:rsidP="0085763E">
          <w:pPr>
            <w:pStyle w:val="2f2"/>
            <w:tabs>
              <w:tab w:val="left" w:pos="690"/>
              <w:tab w:val="right" w:pos="9487"/>
            </w:tabs>
            <w:rPr>
              <w:rFonts w:asciiTheme="minorHAnsi" w:eastAsiaTheme="minorEastAsia" w:hAnsiTheme="minorHAnsi" w:cstheme="minorBidi"/>
              <w:noProof/>
              <w:sz w:val="24"/>
              <w:szCs w:val="24"/>
              <w:lang w:eastAsia="ja-JP"/>
            </w:rPr>
          </w:pPr>
          <w:r w:rsidRPr="002118ED">
            <w:rPr>
              <w:noProof/>
              <w:sz w:val="24"/>
              <w:szCs w:val="24"/>
            </w:rPr>
            <w:t>2.1</w:t>
          </w:r>
          <w:r w:rsidRPr="002118ED">
            <w:rPr>
              <w:rFonts w:asciiTheme="minorHAnsi" w:eastAsiaTheme="minorEastAsia" w:hAnsiTheme="minorHAnsi" w:cstheme="minorBidi"/>
              <w:noProof/>
              <w:sz w:val="24"/>
              <w:szCs w:val="24"/>
              <w:lang w:eastAsia="ja-JP"/>
            </w:rPr>
            <w:tab/>
          </w:r>
          <w:r w:rsidRPr="002118ED">
            <w:rPr>
              <w:noProof/>
              <w:sz w:val="24"/>
              <w:szCs w:val="24"/>
            </w:rPr>
            <w:t>Возможность использования различных архитектурных решений.</w:t>
          </w:r>
          <w:r w:rsidRPr="002118ED">
            <w:rPr>
              <w:noProof/>
              <w:sz w:val="24"/>
              <w:szCs w:val="24"/>
            </w:rPr>
            <w:tab/>
          </w:r>
          <w:r w:rsidRPr="002118ED">
            <w:rPr>
              <w:noProof/>
              <w:sz w:val="24"/>
              <w:szCs w:val="24"/>
            </w:rPr>
            <w:fldChar w:fldCharType="begin"/>
          </w:r>
          <w:r w:rsidRPr="002118ED">
            <w:rPr>
              <w:noProof/>
              <w:sz w:val="24"/>
              <w:szCs w:val="24"/>
            </w:rPr>
            <w:instrText xml:space="preserve"> PAGEREF _Toc441924307 \h </w:instrText>
          </w:r>
          <w:r w:rsidRPr="002118ED">
            <w:rPr>
              <w:noProof/>
              <w:sz w:val="24"/>
              <w:szCs w:val="24"/>
            </w:rPr>
          </w:r>
          <w:r w:rsidRPr="002118ED">
            <w:rPr>
              <w:noProof/>
              <w:sz w:val="24"/>
              <w:szCs w:val="24"/>
            </w:rPr>
            <w:fldChar w:fldCharType="separate"/>
          </w:r>
          <w:r w:rsidRPr="002118ED">
            <w:rPr>
              <w:noProof/>
              <w:sz w:val="24"/>
              <w:szCs w:val="24"/>
            </w:rPr>
            <w:t>13</w:t>
          </w:r>
          <w:r w:rsidRPr="002118ED">
            <w:rPr>
              <w:noProof/>
              <w:sz w:val="24"/>
              <w:szCs w:val="24"/>
            </w:rPr>
            <w:fldChar w:fldCharType="end"/>
          </w:r>
        </w:p>
        <w:p w:rsidR="0085763E" w:rsidRPr="002118ED" w:rsidRDefault="0085763E" w:rsidP="0085763E">
          <w:pPr>
            <w:pStyle w:val="2f2"/>
            <w:tabs>
              <w:tab w:val="left" w:pos="690"/>
              <w:tab w:val="right" w:pos="9487"/>
            </w:tabs>
            <w:rPr>
              <w:rFonts w:asciiTheme="minorHAnsi" w:eastAsiaTheme="minorEastAsia" w:hAnsiTheme="minorHAnsi" w:cstheme="minorBidi"/>
              <w:noProof/>
              <w:sz w:val="24"/>
              <w:szCs w:val="24"/>
              <w:lang w:eastAsia="ja-JP"/>
            </w:rPr>
          </w:pPr>
          <w:r w:rsidRPr="002118ED">
            <w:rPr>
              <w:noProof/>
              <w:sz w:val="24"/>
              <w:szCs w:val="24"/>
            </w:rPr>
            <w:t>2.2</w:t>
          </w:r>
          <w:r w:rsidRPr="002118ED">
            <w:rPr>
              <w:rFonts w:asciiTheme="minorHAnsi" w:eastAsiaTheme="minorEastAsia" w:hAnsiTheme="minorHAnsi" w:cstheme="minorBidi"/>
              <w:noProof/>
              <w:sz w:val="24"/>
              <w:szCs w:val="24"/>
              <w:lang w:eastAsia="ja-JP"/>
            </w:rPr>
            <w:tab/>
          </w:r>
          <w:r w:rsidRPr="002118ED">
            <w:rPr>
              <w:noProof/>
              <w:sz w:val="24"/>
              <w:szCs w:val="24"/>
            </w:rPr>
            <w:t>Возможность настройки организационной структуры</w:t>
          </w:r>
          <w:r w:rsidRPr="002118ED">
            <w:rPr>
              <w:noProof/>
              <w:sz w:val="24"/>
              <w:szCs w:val="24"/>
            </w:rPr>
            <w:tab/>
          </w:r>
          <w:r w:rsidRPr="002118ED">
            <w:rPr>
              <w:noProof/>
              <w:sz w:val="24"/>
              <w:szCs w:val="24"/>
            </w:rPr>
            <w:fldChar w:fldCharType="begin"/>
          </w:r>
          <w:r w:rsidRPr="002118ED">
            <w:rPr>
              <w:noProof/>
              <w:sz w:val="24"/>
              <w:szCs w:val="24"/>
            </w:rPr>
            <w:instrText xml:space="preserve"> PAGEREF _Toc441924308 \h </w:instrText>
          </w:r>
          <w:r w:rsidRPr="002118ED">
            <w:rPr>
              <w:noProof/>
              <w:sz w:val="24"/>
              <w:szCs w:val="24"/>
            </w:rPr>
          </w:r>
          <w:r w:rsidRPr="002118ED">
            <w:rPr>
              <w:noProof/>
              <w:sz w:val="24"/>
              <w:szCs w:val="24"/>
            </w:rPr>
            <w:fldChar w:fldCharType="separate"/>
          </w:r>
          <w:r w:rsidRPr="002118ED">
            <w:rPr>
              <w:noProof/>
              <w:sz w:val="24"/>
              <w:szCs w:val="24"/>
            </w:rPr>
            <w:t>13</w:t>
          </w:r>
          <w:r w:rsidRPr="002118ED">
            <w:rPr>
              <w:noProof/>
              <w:sz w:val="24"/>
              <w:szCs w:val="24"/>
            </w:rPr>
            <w:fldChar w:fldCharType="end"/>
          </w:r>
        </w:p>
        <w:p w:rsidR="0085763E" w:rsidRPr="002118ED" w:rsidRDefault="0085763E" w:rsidP="0085763E">
          <w:pPr>
            <w:pStyle w:val="2f2"/>
            <w:tabs>
              <w:tab w:val="left" w:pos="690"/>
              <w:tab w:val="right" w:pos="9487"/>
            </w:tabs>
            <w:rPr>
              <w:rFonts w:asciiTheme="minorHAnsi" w:eastAsiaTheme="minorEastAsia" w:hAnsiTheme="minorHAnsi" w:cstheme="minorBidi"/>
              <w:noProof/>
              <w:sz w:val="24"/>
              <w:szCs w:val="24"/>
              <w:lang w:eastAsia="ja-JP"/>
            </w:rPr>
          </w:pPr>
          <w:r w:rsidRPr="002118ED">
            <w:rPr>
              <w:noProof/>
              <w:sz w:val="24"/>
              <w:szCs w:val="24"/>
            </w:rPr>
            <w:t>2.3</w:t>
          </w:r>
          <w:r w:rsidRPr="002118ED">
            <w:rPr>
              <w:rFonts w:asciiTheme="minorHAnsi" w:eastAsiaTheme="minorEastAsia" w:hAnsiTheme="minorHAnsi" w:cstheme="minorBidi"/>
              <w:noProof/>
              <w:sz w:val="24"/>
              <w:szCs w:val="24"/>
              <w:lang w:eastAsia="ja-JP"/>
            </w:rPr>
            <w:tab/>
          </w:r>
          <w:r w:rsidRPr="002118ED">
            <w:rPr>
              <w:noProof/>
              <w:sz w:val="24"/>
              <w:szCs w:val="24"/>
            </w:rPr>
            <w:t>Передача информации по уровням</w:t>
          </w:r>
          <w:r w:rsidRPr="002118ED">
            <w:rPr>
              <w:noProof/>
              <w:sz w:val="24"/>
              <w:szCs w:val="24"/>
            </w:rPr>
            <w:tab/>
          </w:r>
          <w:r w:rsidRPr="002118ED">
            <w:rPr>
              <w:noProof/>
              <w:sz w:val="24"/>
              <w:szCs w:val="24"/>
            </w:rPr>
            <w:fldChar w:fldCharType="begin"/>
          </w:r>
          <w:r w:rsidRPr="002118ED">
            <w:rPr>
              <w:noProof/>
              <w:sz w:val="24"/>
              <w:szCs w:val="24"/>
            </w:rPr>
            <w:instrText xml:space="preserve"> PAGEREF _Toc441924309 \h </w:instrText>
          </w:r>
          <w:r w:rsidRPr="002118ED">
            <w:rPr>
              <w:noProof/>
              <w:sz w:val="24"/>
              <w:szCs w:val="24"/>
            </w:rPr>
          </w:r>
          <w:r w:rsidRPr="002118ED">
            <w:rPr>
              <w:noProof/>
              <w:sz w:val="24"/>
              <w:szCs w:val="24"/>
            </w:rPr>
            <w:fldChar w:fldCharType="separate"/>
          </w:r>
          <w:r w:rsidRPr="002118ED">
            <w:rPr>
              <w:noProof/>
              <w:sz w:val="24"/>
              <w:szCs w:val="24"/>
            </w:rPr>
            <w:t>13</w:t>
          </w:r>
          <w:r w:rsidRPr="002118ED">
            <w:rPr>
              <w:noProof/>
              <w:sz w:val="24"/>
              <w:szCs w:val="24"/>
            </w:rPr>
            <w:fldChar w:fldCharType="end"/>
          </w:r>
        </w:p>
        <w:p w:rsidR="0085763E" w:rsidRPr="002118ED" w:rsidRDefault="0085763E" w:rsidP="0085763E">
          <w:pPr>
            <w:pStyle w:val="2f2"/>
            <w:tabs>
              <w:tab w:val="left" w:pos="690"/>
              <w:tab w:val="right" w:pos="9487"/>
            </w:tabs>
            <w:rPr>
              <w:rFonts w:asciiTheme="minorHAnsi" w:eastAsiaTheme="minorEastAsia" w:hAnsiTheme="minorHAnsi" w:cstheme="minorBidi"/>
              <w:noProof/>
              <w:sz w:val="24"/>
              <w:szCs w:val="24"/>
              <w:lang w:eastAsia="ja-JP"/>
            </w:rPr>
          </w:pPr>
          <w:r w:rsidRPr="002118ED">
            <w:rPr>
              <w:noProof/>
              <w:sz w:val="24"/>
              <w:szCs w:val="24"/>
            </w:rPr>
            <w:t>2.4</w:t>
          </w:r>
          <w:r w:rsidRPr="002118ED">
            <w:rPr>
              <w:rFonts w:asciiTheme="minorHAnsi" w:eastAsiaTheme="minorEastAsia" w:hAnsiTheme="minorHAnsi" w:cstheme="minorBidi"/>
              <w:noProof/>
              <w:sz w:val="24"/>
              <w:szCs w:val="24"/>
              <w:lang w:eastAsia="ja-JP"/>
            </w:rPr>
            <w:tab/>
          </w:r>
          <w:r w:rsidRPr="002118ED">
            <w:rPr>
              <w:noProof/>
              <w:sz w:val="24"/>
              <w:szCs w:val="24"/>
            </w:rPr>
            <w:t>Использование ЭЦП и средств криптозащиты</w:t>
          </w:r>
          <w:r w:rsidRPr="002118ED">
            <w:rPr>
              <w:noProof/>
              <w:sz w:val="24"/>
              <w:szCs w:val="24"/>
            </w:rPr>
            <w:tab/>
          </w:r>
          <w:r w:rsidRPr="002118ED">
            <w:rPr>
              <w:noProof/>
              <w:sz w:val="24"/>
              <w:szCs w:val="24"/>
            </w:rPr>
            <w:fldChar w:fldCharType="begin"/>
          </w:r>
          <w:r w:rsidRPr="002118ED">
            <w:rPr>
              <w:noProof/>
              <w:sz w:val="24"/>
              <w:szCs w:val="24"/>
            </w:rPr>
            <w:instrText xml:space="preserve"> PAGEREF _Toc441924310 \h </w:instrText>
          </w:r>
          <w:r w:rsidRPr="002118ED">
            <w:rPr>
              <w:noProof/>
              <w:sz w:val="24"/>
              <w:szCs w:val="24"/>
            </w:rPr>
          </w:r>
          <w:r w:rsidRPr="002118ED">
            <w:rPr>
              <w:noProof/>
              <w:sz w:val="24"/>
              <w:szCs w:val="24"/>
            </w:rPr>
            <w:fldChar w:fldCharType="separate"/>
          </w:r>
          <w:r w:rsidRPr="002118ED">
            <w:rPr>
              <w:noProof/>
              <w:sz w:val="24"/>
              <w:szCs w:val="24"/>
            </w:rPr>
            <w:t>13</w:t>
          </w:r>
          <w:r w:rsidRPr="002118ED">
            <w:rPr>
              <w:noProof/>
              <w:sz w:val="24"/>
              <w:szCs w:val="24"/>
            </w:rPr>
            <w:fldChar w:fldCharType="end"/>
          </w:r>
        </w:p>
        <w:p w:rsidR="0085763E" w:rsidRPr="002118ED" w:rsidRDefault="0085763E" w:rsidP="0085763E">
          <w:pPr>
            <w:pStyle w:val="2f2"/>
            <w:tabs>
              <w:tab w:val="left" w:pos="690"/>
              <w:tab w:val="right" w:pos="9487"/>
            </w:tabs>
            <w:rPr>
              <w:rFonts w:asciiTheme="minorHAnsi" w:eastAsiaTheme="minorEastAsia" w:hAnsiTheme="minorHAnsi" w:cstheme="minorBidi"/>
              <w:noProof/>
              <w:sz w:val="24"/>
              <w:szCs w:val="24"/>
              <w:lang w:eastAsia="ja-JP"/>
            </w:rPr>
          </w:pPr>
          <w:r w:rsidRPr="002118ED">
            <w:rPr>
              <w:noProof/>
              <w:sz w:val="24"/>
              <w:szCs w:val="24"/>
            </w:rPr>
            <w:t>2.5</w:t>
          </w:r>
          <w:r w:rsidRPr="002118ED">
            <w:rPr>
              <w:rFonts w:asciiTheme="minorHAnsi" w:eastAsiaTheme="minorEastAsia" w:hAnsiTheme="minorHAnsi" w:cstheme="minorBidi"/>
              <w:noProof/>
              <w:sz w:val="24"/>
              <w:szCs w:val="24"/>
              <w:lang w:eastAsia="ja-JP"/>
            </w:rPr>
            <w:tab/>
          </w:r>
          <w:r w:rsidRPr="002118ED">
            <w:rPr>
              <w:noProof/>
              <w:sz w:val="24"/>
              <w:szCs w:val="24"/>
            </w:rPr>
            <w:t>Возможность интеграции с медицинским оборудованием</w:t>
          </w:r>
          <w:r w:rsidRPr="002118ED">
            <w:rPr>
              <w:noProof/>
              <w:sz w:val="24"/>
              <w:szCs w:val="24"/>
            </w:rPr>
            <w:tab/>
          </w:r>
          <w:r w:rsidRPr="002118ED">
            <w:rPr>
              <w:noProof/>
              <w:sz w:val="24"/>
              <w:szCs w:val="24"/>
            </w:rPr>
            <w:fldChar w:fldCharType="begin"/>
          </w:r>
          <w:r w:rsidRPr="002118ED">
            <w:rPr>
              <w:noProof/>
              <w:sz w:val="24"/>
              <w:szCs w:val="24"/>
            </w:rPr>
            <w:instrText xml:space="preserve"> PAGEREF _Toc441924311 \h </w:instrText>
          </w:r>
          <w:r w:rsidRPr="002118ED">
            <w:rPr>
              <w:noProof/>
              <w:sz w:val="24"/>
              <w:szCs w:val="24"/>
            </w:rPr>
          </w:r>
          <w:r w:rsidRPr="002118ED">
            <w:rPr>
              <w:noProof/>
              <w:sz w:val="24"/>
              <w:szCs w:val="24"/>
            </w:rPr>
            <w:fldChar w:fldCharType="separate"/>
          </w:r>
          <w:r w:rsidRPr="002118ED">
            <w:rPr>
              <w:noProof/>
              <w:sz w:val="24"/>
              <w:szCs w:val="24"/>
            </w:rPr>
            <w:t>13</w:t>
          </w:r>
          <w:r w:rsidRPr="002118ED">
            <w:rPr>
              <w:noProof/>
              <w:sz w:val="24"/>
              <w:szCs w:val="24"/>
            </w:rPr>
            <w:fldChar w:fldCharType="end"/>
          </w:r>
        </w:p>
        <w:p w:rsidR="0085763E" w:rsidRPr="002118ED" w:rsidRDefault="0085763E" w:rsidP="0085763E">
          <w:pPr>
            <w:pStyle w:val="2f2"/>
            <w:tabs>
              <w:tab w:val="left" w:pos="690"/>
              <w:tab w:val="right" w:pos="9487"/>
            </w:tabs>
            <w:rPr>
              <w:rFonts w:asciiTheme="minorHAnsi" w:eastAsiaTheme="minorEastAsia" w:hAnsiTheme="minorHAnsi" w:cstheme="minorBidi"/>
              <w:noProof/>
              <w:sz w:val="24"/>
              <w:szCs w:val="24"/>
              <w:lang w:eastAsia="ja-JP"/>
            </w:rPr>
          </w:pPr>
          <w:r w:rsidRPr="002118ED">
            <w:rPr>
              <w:noProof/>
              <w:sz w:val="24"/>
              <w:szCs w:val="24"/>
            </w:rPr>
            <w:t>2.6</w:t>
          </w:r>
          <w:r w:rsidRPr="002118ED">
            <w:rPr>
              <w:rFonts w:asciiTheme="minorHAnsi" w:eastAsiaTheme="minorEastAsia" w:hAnsiTheme="minorHAnsi" w:cstheme="minorBidi"/>
              <w:noProof/>
              <w:sz w:val="24"/>
              <w:szCs w:val="24"/>
              <w:lang w:eastAsia="ja-JP"/>
            </w:rPr>
            <w:tab/>
          </w:r>
          <w:r w:rsidRPr="002118ED">
            <w:rPr>
              <w:noProof/>
              <w:sz w:val="24"/>
              <w:szCs w:val="24"/>
            </w:rPr>
            <w:t>Возможность интеграции с прочим оборудованием</w:t>
          </w:r>
          <w:r w:rsidRPr="002118ED">
            <w:rPr>
              <w:noProof/>
              <w:sz w:val="24"/>
              <w:szCs w:val="24"/>
            </w:rPr>
            <w:tab/>
          </w:r>
          <w:r w:rsidRPr="002118ED">
            <w:rPr>
              <w:noProof/>
              <w:sz w:val="24"/>
              <w:szCs w:val="24"/>
            </w:rPr>
            <w:fldChar w:fldCharType="begin"/>
          </w:r>
          <w:r w:rsidRPr="002118ED">
            <w:rPr>
              <w:noProof/>
              <w:sz w:val="24"/>
              <w:szCs w:val="24"/>
            </w:rPr>
            <w:instrText xml:space="preserve"> PAGEREF _Toc441924312 \h </w:instrText>
          </w:r>
          <w:r w:rsidRPr="002118ED">
            <w:rPr>
              <w:noProof/>
              <w:sz w:val="24"/>
              <w:szCs w:val="24"/>
            </w:rPr>
          </w:r>
          <w:r w:rsidRPr="002118ED">
            <w:rPr>
              <w:noProof/>
              <w:sz w:val="24"/>
              <w:szCs w:val="24"/>
            </w:rPr>
            <w:fldChar w:fldCharType="separate"/>
          </w:r>
          <w:r w:rsidRPr="002118ED">
            <w:rPr>
              <w:noProof/>
              <w:sz w:val="24"/>
              <w:szCs w:val="24"/>
            </w:rPr>
            <w:t>13</w:t>
          </w:r>
          <w:r w:rsidRPr="002118ED">
            <w:rPr>
              <w:noProof/>
              <w:sz w:val="24"/>
              <w:szCs w:val="24"/>
            </w:rPr>
            <w:fldChar w:fldCharType="end"/>
          </w:r>
        </w:p>
        <w:p w:rsidR="0085763E" w:rsidRPr="002118ED" w:rsidRDefault="0085763E" w:rsidP="0085763E">
          <w:pPr>
            <w:pStyle w:val="2f2"/>
            <w:tabs>
              <w:tab w:val="left" w:pos="690"/>
              <w:tab w:val="right" w:pos="9487"/>
            </w:tabs>
            <w:rPr>
              <w:rFonts w:asciiTheme="minorHAnsi" w:eastAsiaTheme="minorEastAsia" w:hAnsiTheme="minorHAnsi" w:cstheme="minorBidi"/>
              <w:noProof/>
              <w:sz w:val="24"/>
              <w:szCs w:val="24"/>
              <w:lang w:eastAsia="ja-JP"/>
            </w:rPr>
          </w:pPr>
          <w:r w:rsidRPr="002118ED">
            <w:rPr>
              <w:noProof/>
              <w:sz w:val="24"/>
              <w:szCs w:val="24"/>
            </w:rPr>
            <w:t>2.7</w:t>
          </w:r>
          <w:r w:rsidRPr="002118ED">
            <w:rPr>
              <w:rFonts w:asciiTheme="minorHAnsi" w:eastAsiaTheme="minorEastAsia" w:hAnsiTheme="minorHAnsi" w:cstheme="minorBidi"/>
              <w:noProof/>
              <w:sz w:val="24"/>
              <w:szCs w:val="24"/>
              <w:lang w:eastAsia="ja-JP"/>
            </w:rPr>
            <w:tab/>
          </w:r>
          <w:r w:rsidRPr="002118ED">
            <w:rPr>
              <w:noProof/>
              <w:sz w:val="24"/>
              <w:szCs w:val="24"/>
            </w:rPr>
            <w:t>Интеграция с системой бухгалтерского учета</w:t>
          </w:r>
          <w:r w:rsidRPr="002118ED">
            <w:rPr>
              <w:noProof/>
              <w:sz w:val="24"/>
              <w:szCs w:val="24"/>
            </w:rPr>
            <w:tab/>
          </w:r>
          <w:r w:rsidRPr="002118ED">
            <w:rPr>
              <w:noProof/>
              <w:sz w:val="24"/>
              <w:szCs w:val="24"/>
            </w:rPr>
            <w:fldChar w:fldCharType="begin"/>
          </w:r>
          <w:r w:rsidRPr="002118ED">
            <w:rPr>
              <w:noProof/>
              <w:sz w:val="24"/>
              <w:szCs w:val="24"/>
            </w:rPr>
            <w:instrText xml:space="preserve"> PAGEREF _Toc441924313 \h </w:instrText>
          </w:r>
          <w:r w:rsidRPr="002118ED">
            <w:rPr>
              <w:noProof/>
              <w:sz w:val="24"/>
              <w:szCs w:val="24"/>
            </w:rPr>
          </w:r>
          <w:r w:rsidRPr="002118ED">
            <w:rPr>
              <w:noProof/>
              <w:sz w:val="24"/>
              <w:szCs w:val="24"/>
            </w:rPr>
            <w:fldChar w:fldCharType="separate"/>
          </w:r>
          <w:r w:rsidRPr="002118ED">
            <w:rPr>
              <w:noProof/>
              <w:sz w:val="24"/>
              <w:szCs w:val="24"/>
            </w:rPr>
            <w:t>13</w:t>
          </w:r>
          <w:r w:rsidRPr="002118ED">
            <w:rPr>
              <w:noProof/>
              <w:sz w:val="24"/>
              <w:szCs w:val="24"/>
            </w:rPr>
            <w:fldChar w:fldCharType="end"/>
          </w:r>
        </w:p>
        <w:p w:rsidR="0085763E" w:rsidRPr="002118ED" w:rsidRDefault="0085763E" w:rsidP="0085763E">
          <w:pPr>
            <w:pStyle w:val="2f2"/>
            <w:tabs>
              <w:tab w:val="left" w:pos="690"/>
              <w:tab w:val="right" w:pos="9487"/>
            </w:tabs>
            <w:rPr>
              <w:rFonts w:asciiTheme="minorHAnsi" w:eastAsiaTheme="minorEastAsia" w:hAnsiTheme="minorHAnsi" w:cstheme="minorBidi"/>
              <w:noProof/>
              <w:sz w:val="24"/>
              <w:szCs w:val="24"/>
              <w:lang w:eastAsia="ja-JP"/>
            </w:rPr>
          </w:pPr>
          <w:r w:rsidRPr="002118ED">
            <w:rPr>
              <w:noProof/>
              <w:sz w:val="24"/>
              <w:szCs w:val="24"/>
            </w:rPr>
            <w:t>2.8</w:t>
          </w:r>
          <w:r w:rsidRPr="002118ED">
            <w:rPr>
              <w:rFonts w:asciiTheme="minorHAnsi" w:eastAsiaTheme="minorEastAsia" w:hAnsiTheme="minorHAnsi" w:cstheme="minorBidi"/>
              <w:noProof/>
              <w:sz w:val="24"/>
              <w:szCs w:val="24"/>
              <w:lang w:eastAsia="ja-JP"/>
            </w:rPr>
            <w:tab/>
          </w:r>
          <w:r w:rsidRPr="002118ED">
            <w:rPr>
              <w:noProof/>
              <w:sz w:val="24"/>
              <w:szCs w:val="24"/>
            </w:rPr>
            <w:t>Интеграция записи к врачу</w:t>
          </w:r>
          <w:r w:rsidRPr="002118ED">
            <w:rPr>
              <w:noProof/>
              <w:sz w:val="24"/>
              <w:szCs w:val="24"/>
            </w:rPr>
            <w:tab/>
          </w:r>
          <w:r w:rsidRPr="002118ED">
            <w:rPr>
              <w:noProof/>
              <w:sz w:val="24"/>
              <w:szCs w:val="24"/>
            </w:rPr>
            <w:fldChar w:fldCharType="begin"/>
          </w:r>
          <w:r w:rsidRPr="002118ED">
            <w:rPr>
              <w:noProof/>
              <w:sz w:val="24"/>
              <w:szCs w:val="24"/>
            </w:rPr>
            <w:instrText xml:space="preserve"> PAGEREF _Toc441924314 \h </w:instrText>
          </w:r>
          <w:r w:rsidRPr="002118ED">
            <w:rPr>
              <w:noProof/>
              <w:sz w:val="24"/>
              <w:szCs w:val="24"/>
            </w:rPr>
          </w:r>
          <w:r w:rsidRPr="002118ED">
            <w:rPr>
              <w:noProof/>
              <w:sz w:val="24"/>
              <w:szCs w:val="24"/>
            </w:rPr>
            <w:fldChar w:fldCharType="separate"/>
          </w:r>
          <w:r w:rsidRPr="002118ED">
            <w:rPr>
              <w:noProof/>
              <w:sz w:val="24"/>
              <w:szCs w:val="24"/>
            </w:rPr>
            <w:t>13</w:t>
          </w:r>
          <w:r w:rsidRPr="002118ED">
            <w:rPr>
              <w:noProof/>
              <w:sz w:val="24"/>
              <w:szCs w:val="24"/>
            </w:rPr>
            <w:fldChar w:fldCharType="end"/>
          </w:r>
        </w:p>
        <w:p w:rsidR="0085763E" w:rsidRPr="002118ED" w:rsidRDefault="0085763E" w:rsidP="0085763E">
          <w:pPr>
            <w:pStyle w:val="2f2"/>
            <w:tabs>
              <w:tab w:val="left" w:pos="690"/>
              <w:tab w:val="right" w:pos="9487"/>
            </w:tabs>
            <w:rPr>
              <w:rFonts w:asciiTheme="minorHAnsi" w:eastAsiaTheme="minorEastAsia" w:hAnsiTheme="minorHAnsi" w:cstheme="minorBidi"/>
              <w:noProof/>
              <w:sz w:val="24"/>
              <w:szCs w:val="24"/>
              <w:lang w:eastAsia="ja-JP"/>
            </w:rPr>
          </w:pPr>
          <w:r w:rsidRPr="002118ED">
            <w:rPr>
              <w:noProof/>
              <w:sz w:val="24"/>
              <w:szCs w:val="24"/>
            </w:rPr>
            <w:t>2.9</w:t>
          </w:r>
          <w:r w:rsidRPr="002118ED">
            <w:rPr>
              <w:rFonts w:asciiTheme="minorHAnsi" w:eastAsiaTheme="minorEastAsia" w:hAnsiTheme="minorHAnsi" w:cstheme="minorBidi"/>
              <w:noProof/>
              <w:sz w:val="24"/>
              <w:szCs w:val="24"/>
              <w:lang w:eastAsia="ja-JP"/>
            </w:rPr>
            <w:tab/>
          </w:r>
          <w:r w:rsidRPr="002118ED">
            <w:rPr>
              <w:noProof/>
              <w:sz w:val="24"/>
              <w:szCs w:val="24"/>
            </w:rPr>
            <w:t>Аптека</w:t>
          </w:r>
          <w:r w:rsidRPr="002118ED">
            <w:rPr>
              <w:noProof/>
              <w:sz w:val="24"/>
              <w:szCs w:val="24"/>
            </w:rPr>
            <w:tab/>
          </w:r>
          <w:r w:rsidRPr="002118ED">
            <w:rPr>
              <w:noProof/>
              <w:sz w:val="24"/>
              <w:szCs w:val="24"/>
            </w:rPr>
            <w:fldChar w:fldCharType="begin"/>
          </w:r>
          <w:r w:rsidRPr="002118ED">
            <w:rPr>
              <w:noProof/>
              <w:sz w:val="24"/>
              <w:szCs w:val="24"/>
            </w:rPr>
            <w:instrText xml:space="preserve"> PAGEREF _Toc441924315 \h </w:instrText>
          </w:r>
          <w:r w:rsidRPr="002118ED">
            <w:rPr>
              <w:noProof/>
              <w:sz w:val="24"/>
              <w:szCs w:val="24"/>
            </w:rPr>
          </w:r>
          <w:r w:rsidRPr="002118ED">
            <w:rPr>
              <w:noProof/>
              <w:sz w:val="24"/>
              <w:szCs w:val="24"/>
            </w:rPr>
            <w:fldChar w:fldCharType="separate"/>
          </w:r>
          <w:r w:rsidRPr="002118ED">
            <w:rPr>
              <w:noProof/>
              <w:sz w:val="24"/>
              <w:szCs w:val="24"/>
            </w:rPr>
            <w:t>13</w:t>
          </w:r>
          <w:r w:rsidRPr="002118ED">
            <w:rPr>
              <w:noProof/>
              <w:sz w:val="24"/>
              <w:szCs w:val="24"/>
            </w:rPr>
            <w:fldChar w:fldCharType="end"/>
          </w:r>
        </w:p>
        <w:p w:rsidR="0085763E" w:rsidRPr="002118ED" w:rsidRDefault="0085763E" w:rsidP="0085763E">
          <w:pPr>
            <w:pStyle w:val="1fc"/>
            <w:tabs>
              <w:tab w:val="left" w:pos="438"/>
            </w:tabs>
            <w:rPr>
              <w:rFonts w:eastAsiaTheme="minorEastAsia" w:cstheme="minorBidi"/>
              <w:b w:val="0"/>
              <w:noProof/>
              <w:lang w:eastAsia="ja-JP"/>
            </w:rPr>
          </w:pPr>
          <w:r w:rsidRPr="002118ED">
            <w:rPr>
              <w:noProof/>
            </w:rPr>
            <w:t>3.</w:t>
          </w:r>
          <w:r w:rsidRPr="002118ED">
            <w:rPr>
              <w:rFonts w:eastAsiaTheme="minorEastAsia" w:cstheme="minorBidi"/>
              <w:b w:val="0"/>
              <w:noProof/>
              <w:lang w:eastAsia="ja-JP"/>
            </w:rPr>
            <w:tab/>
          </w:r>
          <w:r w:rsidRPr="002118ED">
            <w:rPr>
              <w:noProof/>
            </w:rPr>
            <w:t>Технические требования</w:t>
          </w:r>
          <w:r w:rsidRPr="002118ED">
            <w:rPr>
              <w:noProof/>
            </w:rPr>
            <w:tab/>
          </w:r>
          <w:r w:rsidRPr="002118ED">
            <w:rPr>
              <w:noProof/>
            </w:rPr>
            <w:fldChar w:fldCharType="begin"/>
          </w:r>
          <w:r w:rsidRPr="002118ED">
            <w:rPr>
              <w:noProof/>
            </w:rPr>
            <w:instrText xml:space="preserve"> PAGEREF _Toc441924316 \h </w:instrText>
          </w:r>
          <w:r w:rsidRPr="002118ED">
            <w:rPr>
              <w:noProof/>
            </w:rPr>
          </w:r>
          <w:r w:rsidRPr="002118ED">
            <w:rPr>
              <w:noProof/>
            </w:rPr>
            <w:fldChar w:fldCharType="separate"/>
          </w:r>
          <w:r w:rsidRPr="002118ED">
            <w:rPr>
              <w:noProof/>
            </w:rPr>
            <w:t>13</w:t>
          </w:r>
          <w:r w:rsidRPr="002118ED">
            <w:rPr>
              <w:noProof/>
            </w:rPr>
            <w:fldChar w:fldCharType="end"/>
          </w:r>
        </w:p>
        <w:p w:rsidR="0085763E" w:rsidRPr="002118ED" w:rsidRDefault="0085763E" w:rsidP="0085763E">
          <w:pPr>
            <w:pStyle w:val="2f2"/>
            <w:tabs>
              <w:tab w:val="left" w:pos="690"/>
              <w:tab w:val="right" w:pos="9487"/>
            </w:tabs>
            <w:rPr>
              <w:rFonts w:asciiTheme="minorHAnsi" w:eastAsiaTheme="minorEastAsia" w:hAnsiTheme="minorHAnsi" w:cstheme="minorBidi"/>
              <w:noProof/>
              <w:sz w:val="24"/>
              <w:szCs w:val="24"/>
              <w:lang w:eastAsia="ja-JP"/>
            </w:rPr>
          </w:pPr>
          <w:r w:rsidRPr="002118ED">
            <w:rPr>
              <w:noProof/>
              <w:sz w:val="24"/>
              <w:szCs w:val="24"/>
            </w:rPr>
            <w:t>3.1</w:t>
          </w:r>
          <w:r w:rsidRPr="002118ED">
            <w:rPr>
              <w:rFonts w:asciiTheme="minorHAnsi" w:eastAsiaTheme="minorEastAsia" w:hAnsiTheme="minorHAnsi" w:cstheme="minorBidi"/>
              <w:noProof/>
              <w:sz w:val="24"/>
              <w:szCs w:val="24"/>
              <w:lang w:eastAsia="ja-JP"/>
            </w:rPr>
            <w:tab/>
          </w:r>
          <w:r w:rsidRPr="002118ED">
            <w:rPr>
              <w:noProof/>
              <w:sz w:val="24"/>
              <w:szCs w:val="24"/>
            </w:rPr>
            <w:t>Надёжность технических средств</w:t>
          </w:r>
          <w:r w:rsidRPr="002118ED">
            <w:rPr>
              <w:noProof/>
              <w:sz w:val="24"/>
              <w:szCs w:val="24"/>
            </w:rPr>
            <w:tab/>
          </w:r>
          <w:r w:rsidRPr="002118ED">
            <w:rPr>
              <w:noProof/>
              <w:sz w:val="24"/>
              <w:szCs w:val="24"/>
            </w:rPr>
            <w:fldChar w:fldCharType="begin"/>
          </w:r>
          <w:r w:rsidRPr="002118ED">
            <w:rPr>
              <w:noProof/>
              <w:sz w:val="24"/>
              <w:szCs w:val="24"/>
            </w:rPr>
            <w:instrText xml:space="preserve"> PAGEREF _Toc441924317 \h </w:instrText>
          </w:r>
          <w:r w:rsidRPr="002118ED">
            <w:rPr>
              <w:noProof/>
              <w:sz w:val="24"/>
              <w:szCs w:val="24"/>
            </w:rPr>
          </w:r>
          <w:r w:rsidRPr="002118ED">
            <w:rPr>
              <w:noProof/>
              <w:sz w:val="24"/>
              <w:szCs w:val="24"/>
            </w:rPr>
            <w:fldChar w:fldCharType="separate"/>
          </w:r>
          <w:r w:rsidRPr="002118ED">
            <w:rPr>
              <w:noProof/>
              <w:sz w:val="24"/>
              <w:szCs w:val="24"/>
            </w:rPr>
            <w:t>13</w:t>
          </w:r>
          <w:r w:rsidRPr="002118ED">
            <w:rPr>
              <w:noProof/>
              <w:sz w:val="24"/>
              <w:szCs w:val="24"/>
            </w:rPr>
            <w:fldChar w:fldCharType="end"/>
          </w:r>
        </w:p>
        <w:p w:rsidR="0085763E" w:rsidRPr="002118ED" w:rsidRDefault="0085763E" w:rsidP="0085763E">
          <w:pPr>
            <w:pStyle w:val="2f2"/>
            <w:tabs>
              <w:tab w:val="left" w:pos="690"/>
              <w:tab w:val="right" w:pos="9487"/>
            </w:tabs>
            <w:rPr>
              <w:rFonts w:asciiTheme="minorHAnsi" w:eastAsiaTheme="minorEastAsia" w:hAnsiTheme="minorHAnsi" w:cstheme="minorBidi"/>
              <w:noProof/>
              <w:sz w:val="24"/>
              <w:szCs w:val="24"/>
              <w:lang w:eastAsia="ja-JP"/>
            </w:rPr>
          </w:pPr>
          <w:r w:rsidRPr="002118ED">
            <w:rPr>
              <w:noProof/>
              <w:sz w:val="24"/>
              <w:szCs w:val="24"/>
            </w:rPr>
            <w:t>3.2</w:t>
          </w:r>
          <w:r w:rsidRPr="002118ED">
            <w:rPr>
              <w:rFonts w:asciiTheme="minorHAnsi" w:eastAsiaTheme="minorEastAsia" w:hAnsiTheme="minorHAnsi" w:cstheme="minorBidi"/>
              <w:noProof/>
              <w:sz w:val="24"/>
              <w:szCs w:val="24"/>
              <w:lang w:eastAsia="ja-JP"/>
            </w:rPr>
            <w:tab/>
          </w:r>
          <w:r w:rsidRPr="002118ED">
            <w:rPr>
              <w:noProof/>
              <w:sz w:val="24"/>
              <w:szCs w:val="24"/>
            </w:rPr>
            <w:t xml:space="preserve"> Требования к защите информации от несанкционированного доступа</w:t>
          </w:r>
          <w:r w:rsidRPr="002118ED">
            <w:rPr>
              <w:noProof/>
              <w:sz w:val="24"/>
              <w:szCs w:val="24"/>
            </w:rPr>
            <w:tab/>
          </w:r>
          <w:r w:rsidRPr="002118ED">
            <w:rPr>
              <w:noProof/>
              <w:sz w:val="24"/>
              <w:szCs w:val="24"/>
            </w:rPr>
            <w:fldChar w:fldCharType="begin"/>
          </w:r>
          <w:r w:rsidRPr="002118ED">
            <w:rPr>
              <w:noProof/>
              <w:sz w:val="24"/>
              <w:szCs w:val="24"/>
            </w:rPr>
            <w:instrText xml:space="preserve"> PAGEREF _Toc441924318 \h </w:instrText>
          </w:r>
          <w:r w:rsidRPr="002118ED">
            <w:rPr>
              <w:noProof/>
              <w:sz w:val="24"/>
              <w:szCs w:val="24"/>
            </w:rPr>
          </w:r>
          <w:r w:rsidRPr="002118ED">
            <w:rPr>
              <w:noProof/>
              <w:sz w:val="24"/>
              <w:szCs w:val="24"/>
            </w:rPr>
            <w:fldChar w:fldCharType="separate"/>
          </w:r>
          <w:r w:rsidRPr="002118ED">
            <w:rPr>
              <w:noProof/>
              <w:sz w:val="24"/>
              <w:szCs w:val="24"/>
            </w:rPr>
            <w:t>13</w:t>
          </w:r>
          <w:r w:rsidRPr="002118ED">
            <w:rPr>
              <w:noProof/>
              <w:sz w:val="24"/>
              <w:szCs w:val="24"/>
            </w:rPr>
            <w:fldChar w:fldCharType="end"/>
          </w:r>
        </w:p>
        <w:p w:rsidR="0085763E" w:rsidRPr="002118ED" w:rsidRDefault="0085763E" w:rsidP="0085763E">
          <w:pPr>
            <w:pStyle w:val="2f2"/>
            <w:tabs>
              <w:tab w:val="left" w:pos="690"/>
              <w:tab w:val="right" w:pos="9487"/>
            </w:tabs>
            <w:rPr>
              <w:rFonts w:asciiTheme="minorHAnsi" w:eastAsiaTheme="minorEastAsia" w:hAnsiTheme="minorHAnsi" w:cstheme="minorBidi"/>
              <w:noProof/>
              <w:sz w:val="24"/>
              <w:szCs w:val="24"/>
              <w:lang w:eastAsia="ja-JP"/>
            </w:rPr>
          </w:pPr>
          <w:r w:rsidRPr="002118ED">
            <w:rPr>
              <w:noProof/>
              <w:sz w:val="24"/>
              <w:szCs w:val="24"/>
            </w:rPr>
            <w:t>3.3</w:t>
          </w:r>
          <w:r w:rsidRPr="002118ED">
            <w:rPr>
              <w:rFonts w:asciiTheme="minorHAnsi" w:eastAsiaTheme="minorEastAsia" w:hAnsiTheme="minorHAnsi" w:cstheme="minorBidi"/>
              <w:noProof/>
              <w:sz w:val="24"/>
              <w:szCs w:val="24"/>
              <w:lang w:eastAsia="ja-JP"/>
            </w:rPr>
            <w:tab/>
          </w:r>
          <w:r w:rsidRPr="002118ED">
            <w:rPr>
              <w:noProof/>
              <w:sz w:val="24"/>
              <w:szCs w:val="24"/>
            </w:rPr>
            <w:t xml:space="preserve"> Требования по сохранности информации при авариях</w:t>
          </w:r>
          <w:r w:rsidRPr="002118ED">
            <w:rPr>
              <w:noProof/>
              <w:sz w:val="24"/>
              <w:szCs w:val="24"/>
            </w:rPr>
            <w:tab/>
          </w:r>
          <w:r w:rsidRPr="002118ED">
            <w:rPr>
              <w:noProof/>
              <w:sz w:val="24"/>
              <w:szCs w:val="24"/>
            </w:rPr>
            <w:fldChar w:fldCharType="begin"/>
          </w:r>
          <w:r w:rsidRPr="002118ED">
            <w:rPr>
              <w:noProof/>
              <w:sz w:val="24"/>
              <w:szCs w:val="24"/>
            </w:rPr>
            <w:instrText xml:space="preserve"> PAGEREF _Toc441924319 \h </w:instrText>
          </w:r>
          <w:r w:rsidRPr="002118ED">
            <w:rPr>
              <w:noProof/>
              <w:sz w:val="24"/>
              <w:szCs w:val="24"/>
            </w:rPr>
          </w:r>
          <w:r w:rsidRPr="002118ED">
            <w:rPr>
              <w:noProof/>
              <w:sz w:val="24"/>
              <w:szCs w:val="24"/>
            </w:rPr>
            <w:fldChar w:fldCharType="separate"/>
          </w:r>
          <w:r w:rsidRPr="002118ED">
            <w:rPr>
              <w:noProof/>
              <w:sz w:val="24"/>
              <w:szCs w:val="24"/>
            </w:rPr>
            <w:t>14</w:t>
          </w:r>
          <w:r w:rsidRPr="002118ED">
            <w:rPr>
              <w:noProof/>
              <w:sz w:val="24"/>
              <w:szCs w:val="24"/>
            </w:rPr>
            <w:fldChar w:fldCharType="end"/>
          </w:r>
        </w:p>
        <w:p w:rsidR="0085763E" w:rsidRDefault="0085763E" w:rsidP="0085763E">
          <w:pPr>
            <w:tabs>
              <w:tab w:val="right" w:pos="9359"/>
            </w:tabs>
            <w:spacing w:before="60" w:after="80"/>
            <w:ind w:left="360"/>
            <w:rPr>
              <w:color w:val="000000"/>
            </w:rPr>
          </w:pPr>
          <w:r w:rsidRPr="002118ED">
            <w:fldChar w:fldCharType="end"/>
          </w:r>
        </w:p>
      </w:sdtContent>
    </w:sdt>
    <w:p w:rsidR="0085763E" w:rsidRDefault="0085763E" w:rsidP="0085763E"/>
    <w:p w:rsidR="0085763E" w:rsidRDefault="0085763E" w:rsidP="0085763E"/>
    <w:p w:rsidR="0085763E" w:rsidRDefault="0085763E" w:rsidP="0085763E"/>
    <w:p w:rsidR="0085763E" w:rsidRDefault="0085763E" w:rsidP="0085763E"/>
    <w:p w:rsidR="0085763E" w:rsidRDefault="0085763E" w:rsidP="0085763E"/>
    <w:p w:rsidR="0085763E" w:rsidRDefault="0085763E" w:rsidP="0085763E"/>
    <w:p w:rsidR="0085763E" w:rsidRDefault="0085763E" w:rsidP="0085763E"/>
    <w:p w:rsidR="0085763E" w:rsidRDefault="0085763E" w:rsidP="0085763E"/>
    <w:p w:rsidR="0085763E" w:rsidRDefault="0085763E" w:rsidP="0085763E"/>
    <w:p w:rsidR="0085763E" w:rsidRDefault="0085763E" w:rsidP="0085763E"/>
    <w:p w:rsidR="0085763E" w:rsidRDefault="0085763E" w:rsidP="0085763E"/>
    <w:p w:rsidR="0085763E" w:rsidRDefault="0085763E" w:rsidP="0085763E"/>
    <w:p w:rsidR="0085763E" w:rsidRDefault="0085763E" w:rsidP="0085763E"/>
    <w:p w:rsidR="0085763E" w:rsidRDefault="0085763E" w:rsidP="0085763E"/>
    <w:p w:rsidR="0085763E" w:rsidRDefault="0085763E" w:rsidP="0085763E"/>
    <w:p w:rsidR="0085763E" w:rsidRDefault="0085763E" w:rsidP="0085763E"/>
    <w:p w:rsidR="0085763E" w:rsidRDefault="0085763E" w:rsidP="0085763E"/>
    <w:p w:rsidR="0085763E" w:rsidRDefault="0085763E" w:rsidP="0085763E"/>
    <w:p w:rsidR="0085763E" w:rsidRDefault="0085763E" w:rsidP="0085763E"/>
    <w:p w:rsidR="0085763E" w:rsidRDefault="0085763E" w:rsidP="0085763E"/>
    <w:p w:rsidR="0085763E" w:rsidRDefault="0085763E" w:rsidP="0085763E"/>
    <w:p w:rsidR="0085763E" w:rsidRDefault="0085763E" w:rsidP="0085763E"/>
    <w:p w:rsidR="0085763E" w:rsidRDefault="0085763E" w:rsidP="0085763E"/>
    <w:p w:rsidR="0085763E" w:rsidRDefault="0085763E" w:rsidP="0085763E"/>
    <w:p w:rsidR="0085763E" w:rsidRDefault="0085763E" w:rsidP="0085763E"/>
    <w:p w:rsidR="0085763E" w:rsidRDefault="0085763E" w:rsidP="0085763E"/>
    <w:p w:rsidR="0085763E" w:rsidRDefault="0085763E" w:rsidP="0085763E"/>
    <w:p w:rsidR="0085763E" w:rsidRDefault="0085763E" w:rsidP="0085763E"/>
    <w:p w:rsidR="0085763E" w:rsidRDefault="0085763E" w:rsidP="0085763E"/>
    <w:p w:rsidR="0085763E" w:rsidRDefault="0085763E" w:rsidP="0085763E"/>
    <w:p w:rsidR="0085763E" w:rsidRDefault="0085763E" w:rsidP="0085763E"/>
    <w:p w:rsidR="0085763E" w:rsidRDefault="0085763E" w:rsidP="0085763E"/>
    <w:p w:rsidR="0085763E" w:rsidRDefault="0085763E" w:rsidP="0085763E">
      <w:pPr>
        <w:pStyle w:val="11"/>
        <w:jc w:val="left"/>
      </w:pPr>
      <w:r>
        <w:lastRenderedPageBreak/>
        <w:t>1. Общие положения</w:t>
      </w:r>
    </w:p>
    <w:p w:rsidR="0085763E" w:rsidRDefault="0085763E" w:rsidP="0085763E">
      <w:pPr>
        <w:pStyle w:val="11"/>
        <w:ind w:left="792"/>
        <w:jc w:val="left"/>
      </w:pPr>
      <w:r>
        <w:t>Термины и сокращения</w:t>
      </w:r>
    </w:p>
    <w:tbl>
      <w:tblPr>
        <w:tblW w:w="9356" w:type="dxa"/>
        <w:tblInd w:w="-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2519"/>
        <w:gridCol w:w="6837"/>
      </w:tblGrid>
      <w:tr w:rsidR="0085763E" w:rsidTr="0085763E">
        <w:trPr>
          <w:trHeight w:val="300"/>
        </w:trPr>
        <w:tc>
          <w:tcPr>
            <w:tcW w:w="2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5763E" w:rsidRPr="002118ED" w:rsidRDefault="0085763E" w:rsidP="0085763E">
            <w:pPr>
              <w:ind w:left="-37"/>
              <w:jc w:val="center"/>
            </w:pPr>
            <w:r w:rsidRPr="002118ED">
              <w:t>Термин, сокращение</w:t>
            </w:r>
          </w:p>
        </w:tc>
        <w:tc>
          <w:tcPr>
            <w:tcW w:w="6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5763E" w:rsidRPr="002118ED" w:rsidRDefault="0085763E" w:rsidP="0085763E">
            <w:pPr>
              <w:ind w:left="-37"/>
              <w:jc w:val="center"/>
            </w:pPr>
            <w:r w:rsidRPr="002118ED">
              <w:t>Значение</w:t>
            </w:r>
          </w:p>
        </w:tc>
      </w:tr>
      <w:tr w:rsidR="0085763E" w:rsidTr="0085763E">
        <w:trPr>
          <w:trHeight w:val="300"/>
        </w:trPr>
        <w:tc>
          <w:tcPr>
            <w:tcW w:w="2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63E" w:rsidRPr="002118ED" w:rsidRDefault="0085763E" w:rsidP="0085763E">
            <w:pPr>
              <w:ind w:left="-37"/>
              <w:jc w:val="center"/>
            </w:pPr>
            <w:r w:rsidRPr="002118ED">
              <w:t>HTML</w:t>
            </w:r>
          </w:p>
        </w:tc>
        <w:tc>
          <w:tcPr>
            <w:tcW w:w="6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5763E" w:rsidRPr="002118ED" w:rsidRDefault="0085763E" w:rsidP="0085763E">
            <w:pPr>
              <w:ind w:left="-37"/>
              <w:jc w:val="center"/>
            </w:pPr>
            <w:r w:rsidRPr="002118ED">
              <w:t>Язык гипертекстовой разметки (</w:t>
            </w:r>
            <w:proofErr w:type="spellStart"/>
            <w:r w:rsidRPr="002118ED">
              <w:t>HyperTextMarkupLanguage</w:t>
            </w:r>
            <w:proofErr w:type="spellEnd"/>
            <w:r w:rsidRPr="002118ED">
              <w:t>)</w:t>
            </w:r>
          </w:p>
        </w:tc>
      </w:tr>
      <w:tr w:rsidR="0085763E" w:rsidTr="0085763E">
        <w:trPr>
          <w:trHeight w:val="300"/>
        </w:trPr>
        <w:tc>
          <w:tcPr>
            <w:tcW w:w="2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63E" w:rsidRPr="002118ED" w:rsidRDefault="0085763E" w:rsidP="0085763E">
            <w:pPr>
              <w:ind w:left="-37"/>
              <w:jc w:val="center"/>
            </w:pPr>
            <w:r w:rsidRPr="002118ED">
              <w:t>HTTP</w:t>
            </w:r>
          </w:p>
        </w:tc>
        <w:tc>
          <w:tcPr>
            <w:tcW w:w="6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5763E" w:rsidRPr="002118ED" w:rsidRDefault="0085763E" w:rsidP="0085763E">
            <w:pPr>
              <w:ind w:left="-37"/>
              <w:jc w:val="center"/>
            </w:pPr>
            <w:r w:rsidRPr="002118ED">
              <w:t xml:space="preserve">Протокол обмена </w:t>
            </w:r>
            <w:proofErr w:type="spellStart"/>
            <w:r w:rsidRPr="002118ED">
              <w:t>гиспертекстом</w:t>
            </w:r>
            <w:proofErr w:type="spellEnd"/>
            <w:r w:rsidRPr="002118ED">
              <w:t xml:space="preserve"> (</w:t>
            </w:r>
            <w:proofErr w:type="spellStart"/>
            <w:r w:rsidRPr="002118ED">
              <w:t>HyperTextTransferProtocol</w:t>
            </w:r>
            <w:proofErr w:type="spellEnd"/>
            <w:r w:rsidRPr="002118ED">
              <w:t>)</w:t>
            </w:r>
          </w:p>
        </w:tc>
      </w:tr>
      <w:tr w:rsidR="0085763E" w:rsidTr="0085763E">
        <w:trPr>
          <w:trHeight w:val="300"/>
        </w:trPr>
        <w:tc>
          <w:tcPr>
            <w:tcW w:w="2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63E" w:rsidRPr="002118ED" w:rsidRDefault="0085763E" w:rsidP="0085763E">
            <w:pPr>
              <w:ind w:left="-37"/>
              <w:jc w:val="center"/>
            </w:pPr>
            <w:r w:rsidRPr="002118ED">
              <w:t>SQL</w:t>
            </w:r>
          </w:p>
        </w:tc>
        <w:tc>
          <w:tcPr>
            <w:tcW w:w="6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5763E" w:rsidRPr="002118ED" w:rsidRDefault="0085763E" w:rsidP="0085763E">
            <w:pPr>
              <w:ind w:left="-37"/>
              <w:jc w:val="center"/>
            </w:pPr>
            <w:r w:rsidRPr="002118ED">
              <w:t>Язык структурированных запросов к базе данных (</w:t>
            </w:r>
            <w:proofErr w:type="spellStart"/>
            <w:r w:rsidRPr="002118ED">
              <w:t>StructuredQueryLanguage</w:t>
            </w:r>
            <w:proofErr w:type="spellEnd"/>
            <w:r w:rsidRPr="002118ED">
              <w:t>)</w:t>
            </w:r>
          </w:p>
        </w:tc>
      </w:tr>
      <w:tr w:rsidR="0085763E" w:rsidRPr="00914B50" w:rsidTr="0085763E">
        <w:trPr>
          <w:trHeight w:val="300"/>
        </w:trPr>
        <w:tc>
          <w:tcPr>
            <w:tcW w:w="2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63E" w:rsidRPr="002118ED" w:rsidRDefault="0085763E" w:rsidP="0085763E">
            <w:pPr>
              <w:ind w:left="-37"/>
              <w:jc w:val="center"/>
            </w:pPr>
            <w:r w:rsidRPr="002118ED">
              <w:t>TCP/IP</w:t>
            </w:r>
          </w:p>
        </w:tc>
        <w:tc>
          <w:tcPr>
            <w:tcW w:w="6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5763E" w:rsidRPr="00701555" w:rsidRDefault="0085763E" w:rsidP="0085763E">
            <w:pPr>
              <w:ind w:left="-37"/>
              <w:jc w:val="center"/>
              <w:rPr>
                <w:lang w:val="en-US"/>
              </w:rPr>
            </w:pPr>
            <w:r w:rsidRPr="002118ED">
              <w:t>Набор</w:t>
            </w:r>
            <w:r w:rsidRPr="00701555">
              <w:rPr>
                <w:lang w:val="en-US"/>
              </w:rPr>
              <w:t xml:space="preserve"> </w:t>
            </w:r>
            <w:r w:rsidRPr="002118ED">
              <w:t>сетевых</w:t>
            </w:r>
            <w:r w:rsidRPr="00701555">
              <w:rPr>
                <w:lang w:val="en-US"/>
              </w:rPr>
              <w:t xml:space="preserve"> </w:t>
            </w:r>
            <w:r w:rsidRPr="002118ED">
              <w:t>протоколов</w:t>
            </w:r>
            <w:r w:rsidRPr="00701555">
              <w:rPr>
                <w:lang w:val="en-US"/>
              </w:rPr>
              <w:t xml:space="preserve"> (</w:t>
            </w:r>
            <w:proofErr w:type="spellStart"/>
            <w:r w:rsidRPr="00701555">
              <w:rPr>
                <w:lang w:val="en-US"/>
              </w:rPr>
              <w:t>TransmissionControlProtocol</w:t>
            </w:r>
            <w:proofErr w:type="spellEnd"/>
            <w:r w:rsidRPr="00701555">
              <w:rPr>
                <w:lang w:val="en-US"/>
              </w:rPr>
              <w:t>/</w:t>
            </w:r>
            <w:proofErr w:type="spellStart"/>
            <w:r w:rsidRPr="00701555">
              <w:rPr>
                <w:lang w:val="en-US"/>
              </w:rPr>
              <w:t>InternetProtocol</w:t>
            </w:r>
            <w:proofErr w:type="spellEnd"/>
            <w:r w:rsidRPr="00701555">
              <w:rPr>
                <w:lang w:val="en-US"/>
              </w:rPr>
              <w:t>)</w:t>
            </w:r>
          </w:p>
        </w:tc>
      </w:tr>
      <w:tr w:rsidR="0085763E" w:rsidTr="0085763E">
        <w:trPr>
          <w:trHeight w:val="300"/>
        </w:trPr>
        <w:tc>
          <w:tcPr>
            <w:tcW w:w="2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63E" w:rsidRPr="002118ED" w:rsidRDefault="0085763E" w:rsidP="0085763E">
            <w:pPr>
              <w:ind w:left="-37"/>
              <w:jc w:val="center"/>
            </w:pPr>
            <w:proofErr w:type="spellStart"/>
            <w:r w:rsidRPr="002118ED">
              <w:t>Unicode</w:t>
            </w:r>
            <w:proofErr w:type="spellEnd"/>
          </w:p>
        </w:tc>
        <w:tc>
          <w:tcPr>
            <w:tcW w:w="6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5763E" w:rsidRPr="002118ED" w:rsidRDefault="0085763E" w:rsidP="0085763E">
            <w:pPr>
              <w:ind w:left="-37"/>
              <w:jc w:val="center"/>
            </w:pPr>
            <w:r w:rsidRPr="002118ED">
              <w:t>Стандарт кодирования символов, позволяющий представить знаки практически всех письменных языков</w:t>
            </w:r>
          </w:p>
        </w:tc>
      </w:tr>
      <w:tr w:rsidR="0085763E" w:rsidTr="0085763E">
        <w:trPr>
          <w:trHeight w:val="300"/>
        </w:trPr>
        <w:tc>
          <w:tcPr>
            <w:tcW w:w="2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63E" w:rsidRPr="002118ED" w:rsidRDefault="0085763E" w:rsidP="0085763E">
            <w:pPr>
              <w:ind w:left="-37"/>
              <w:jc w:val="center"/>
            </w:pPr>
            <w:r w:rsidRPr="002118ED">
              <w:t>W3C</w:t>
            </w:r>
          </w:p>
        </w:tc>
        <w:tc>
          <w:tcPr>
            <w:tcW w:w="6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5763E" w:rsidRPr="002118ED" w:rsidRDefault="0085763E" w:rsidP="0085763E">
            <w:pPr>
              <w:ind w:left="-37"/>
              <w:jc w:val="center"/>
            </w:pPr>
            <w:r w:rsidRPr="002118ED">
              <w:t>Международный консорциум по выработке веб-стандартов (</w:t>
            </w:r>
            <w:proofErr w:type="spellStart"/>
            <w:r w:rsidRPr="002118ED">
              <w:t>TheWorldWideWebConsortium</w:t>
            </w:r>
            <w:proofErr w:type="spellEnd"/>
            <w:r w:rsidRPr="002118ED">
              <w:t>)</w:t>
            </w:r>
          </w:p>
        </w:tc>
      </w:tr>
      <w:tr w:rsidR="0085763E" w:rsidTr="0085763E">
        <w:trPr>
          <w:trHeight w:val="300"/>
        </w:trPr>
        <w:tc>
          <w:tcPr>
            <w:tcW w:w="2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63E" w:rsidRPr="002118ED" w:rsidRDefault="0085763E" w:rsidP="0085763E">
            <w:pPr>
              <w:ind w:left="-37"/>
              <w:jc w:val="center"/>
            </w:pPr>
            <w:r w:rsidRPr="002118ED">
              <w:t>WWW</w:t>
            </w:r>
          </w:p>
        </w:tc>
        <w:tc>
          <w:tcPr>
            <w:tcW w:w="6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5763E" w:rsidRPr="002118ED" w:rsidRDefault="0085763E" w:rsidP="0085763E">
            <w:pPr>
              <w:ind w:left="-37"/>
              <w:jc w:val="center"/>
            </w:pPr>
            <w:r w:rsidRPr="002118ED">
              <w:t>Всемирная сетевая "паутина" (</w:t>
            </w:r>
            <w:proofErr w:type="spellStart"/>
            <w:r w:rsidRPr="002118ED">
              <w:t>WorldWideWeb</w:t>
            </w:r>
            <w:proofErr w:type="spellEnd"/>
            <w:r w:rsidRPr="002118ED">
              <w:t>)</w:t>
            </w:r>
          </w:p>
        </w:tc>
      </w:tr>
      <w:tr w:rsidR="0085763E" w:rsidTr="0085763E">
        <w:trPr>
          <w:trHeight w:val="300"/>
        </w:trPr>
        <w:tc>
          <w:tcPr>
            <w:tcW w:w="2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63E" w:rsidRPr="002118ED" w:rsidRDefault="0085763E" w:rsidP="0085763E">
            <w:pPr>
              <w:ind w:left="-37"/>
              <w:jc w:val="center"/>
            </w:pPr>
            <w:r w:rsidRPr="002118ED">
              <w:t>БД</w:t>
            </w:r>
          </w:p>
        </w:tc>
        <w:tc>
          <w:tcPr>
            <w:tcW w:w="6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5763E" w:rsidRPr="002118ED" w:rsidRDefault="0085763E" w:rsidP="0085763E">
            <w:pPr>
              <w:ind w:left="-37"/>
              <w:jc w:val="center"/>
            </w:pPr>
            <w:r w:rsidRPr="002118ED">
              <w:t>База данных</w:t>
            </w:r>
          </w:p>
        </w:tc>
      </w:tr>
      <w:tr w:rsidR="0085763E" w:rsidTr="0085763E">
        <w:trPr>
          <w:trHeight w:val="300"/>
        </w:trPr>
        <w:tc>
          <w:tcPr>
            <w:tcW w:w="2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63E" w:rsidRPr="002118ED" w:rsidRDefault="0085763E" w:rsidP="0085763E">
            <w:pPr>
              <w:ind w:left="-37"/>
              <w:jc w:val="center"/>
            </w:pPr>
            <w:r w:rsidRPr="002118ED">
              <w:t>ГОСТ</w:t>
            </w:r>
          </w:p>
        </w:tc>
        <w:tc>
          <w:tcPr>
            <w:tcW w:w="6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5763E" w:rsidRPr="002118ED" w:rsidRDefault="0085763E" w:rsidP="0085763E">
            <w:pPr>
              <w:ind w:left="-37"/>
              <w:jc w:val="center"/>
            </w:pPr>
            <w:r w:rsidRPr="002118ED">
              <w:t>Государственный стандарт, действующий на территории Российской Федерации</w:t>
            </w:r>
          </w:p>
        </w:tc>
      </w:tr>
      <w:tr w:rsidR="0085763E" w:rsidTr="0085763E">
        <w:trPr>
          <w:trHeight w:val="300"/>
        </w:trPr>
        <w:tc>
          <w:tcPr>
            <w:tcW w:w="2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63E" w:rsidRPr="002118ED" w:rsidRDefault="0085763E" w:rsidP="0085763E">
            <w:pPr>
              <w:ind w:left="-37"/>
              <w:jc w:val="center"/>
            </w:pPr>
            <w:r w:rsidRPr="002118ED">
              <w:t>ЭЦП</w:t>
            </w:r>
          </w:p>
        </w:tc>
        <w:tc>
          <w:tcPr>
            <w:tcW w:w="6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5763E" w:rsidRPr="002118ED" w:rsidRDefault="0085763E" w:rsidP="0085763E">
            <w:pPr>
              <w:ind w:left="-37"/>
              <w:jc w:val="center"/>
            </w:pPr>
            <w:r w:rsidRPr="002118ED">
              <w:t>Электронная цифровая подпись</w:t>
            </w:r>
          </w:p>
        </w:tc>
      </w:tr>
      <w:tr w:rsidR="0085763E" w:rsidTr="0085763E">
        <w:trPr>
          <w:trHeight w:val="300"/>
        </w:trPr>
        <w:tc>
          <w:tcPr>
            <w:tcW w:w="2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63E" w:rsidRPr="002118ED" w:rsidRDefault="0085763E" w:rsidP="0085763E">
            <w:pPr>
              <w:ind w:left="-37"/>
              <w:jc w:val="center"/>
            </w:pPr>
            <w:r w:rsidRPr="002118ED">
              <w:t>ИС</w:t>
            </w:r>
          </w:p>
        </w:tc>
        <w:tc>
          <w:tcPr>
            <w:tcW w:w="6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5763E" w:rsidRPr="002118ED" w:rsidRDefault="0085763E" w:rsidP="0085763E">
            <w:pPr>
              <w:ind w:left="-37"/>
              <w:jc w:val="center"/>
            </w:pPr>
            <w:r w:rsidRPr="002118ED">
              <w:t>Информационная система</w:t>
            </w:r>
          </w:p>
        </w:tc>
      </w:tr>
      <w:tr w:rsidR="0085763E" w:rsidTr="0085763E">
        <w:trPr>
          <w:trHeight w:val="300"/>
        </w:trPr>
        <w:tc>
          <w:tcPr>
            <w:tcW w:w="2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63E" w:rsidRPr="002118ED" w:rsidRDefault="0085763E" w:rsidP="0085763E">
            <w:pPr>
              <w:ind w:left="-37"/>
              <w:jc w:val="center"/>
            </w:pPr>
            <w:r w:rsidRPr="002118ED">
              <w:t>НУЗ</w:t>
            </w:r>
          </w:p>
        </w:tc>
        <w:tc>
          <w:tcPr>
            <w:tcW w:w="6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5763E" w:rsidRPr="002118ED" w:rsidRDefault="0085763E" w:rsidP="0085763E">
            <w:pPr>
              <w:ind w:left="-37"/>
              <w:jc w:val="center"/>
            </w:pPr>
            <w:r w:rsidRPr="002118ED">
              <w:t>Негосударственное учреждение здравоохранения</w:t>
            </w:r>
          </w:p>
        </w:tc>
      </w:tr>
      <w:tr w:rsidR="0085763E" w:rsidTr="0085763E">
        <w:trPr>
          <w:trHeight w:val="300"/>
        </w:trPr>
        <w:tc>
          <w:tcPr>
            <w:tcW w:w="2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63E" w:rsidRPr="002118ED" w:rsidRDefault="0085763E" w:rsidP="0085763E">
            <w:pPr>
              <w:ind w:left="-37"/>
              <w:jc w:val="center"/>
            </w:pPr>
            <w:r w:rsidRPr="002118ED">
              <w:t>СУБД</w:t>
            </w:r>
          </w:p>
        </w:tc>
        <w:tc>
          <w:tcPr>
            <w:tcW w:w="6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5763E" w:rsidRPr="002118ED" w:rsidRDefault="0085763E" w:rsidP="0085763E">
            <w:pPr>
              <w:ind w:left="-37"/>
              <w:jc w:val="center"/>
            </w:pPr>
            <w:r w:rsidRPr="002118ED">
              <w:t>Система управления базами данных</w:t>
            </w:r>
          </w:p>
        </w:tc>
      </w:tr>
      <w:tr w:rsidR="0085763E" w:rsidTr="0085763E">
        <w:trPr>
          <w:trHeight w:val="300"/>
        </w:trPr>
        <w:tc>
          <w:tcPr>
            <w:tcW w:w="2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763E" w:rsidRPr="002118ED" w:rsidRDefault="0085763E" w:rsidP="0085763E">
            <w:pPr>
              <w:ind w:left="-37"/>
              <w:jc w:val="center"/>
            </w:pPr>
            <w:r w:rsidRPr="002118ED">
              <w:t>ТЗ</w:t>
            </w:r>
          </w:p>
        </w:tc>
        <w:tc>
          <w:tcPr>
            <w:tcW w:w="6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85763E" w:rsidRPr="002118ED" w:rsidRDefault="0085763E" w:rsidP="0085763E">
            <w:pPr>
              <w:ind w:left="-37"/>
              <w:jc w:val="center"/>
            </w:pPr>
            <w:r w:rsidRPr="002118ED">
              <w:t>Техническое задание</w:t>
            </w:r>
          </w:p>
        </w:tc>
      </w:tr>
      <w:tr w:rsidR="0085763E" w:rsidTr="0085763E">
        <w:trPr>
          <w:trHeight w:val="300"/>
        </w:trPr>
        <w:tc>
          <w:tcPr>
            <w:tcW w:w="2519" w:type="dxa"/>
            <w:vAlign w:val="center"/>
          </w:tcPr>
          <w:p w:rsidR="0085763E" w:rsidRPr="002118ED" w:rsidRDefault="0085763E" w:rsidP="0085763E">
            <w:pPr>
              <w:jc w:val="center"/>
            </w:pPr>
            <w:r w:rsidRPr="002118ED">
              <w:t>ПО</w:t>
            </w:r>
          </w:p>
        </w:tc>
        <w:tc>
          <w:tcPr>
            <w:tcW w:w="6837" w:type="dxa"/>
            <w:vAlign w:val="center"/>
          </w:tcPr>
          <w:p w:rsidR="0085763E" w:rsidRPr="002118ED" w:rsidRDefault="0085763E" w:rsidP="0085763E">
            <w:pPr>
              <w:jc w:val="center"/>
            </w:pPr>
            <w:r w:rsidRPr="002118ED">
              <w:t>Программное обеспечение</w:t>
            </w:r>
          </w:p>
        </w:tc>
      </w:tr>
      <w:tr w:rsidR="0085763E" w:rsidTr="0085763E">
        <w:trPr>
          <w:trHeight w:val="300"/>
        </w:trPr>
        <w:tc>
          <w:tcPr>
            <w:tcW w:w="2519" w:type="dxa"/>
            <w:vAlign w:val="center"/>
          </w:tcPr>
          <w:p w:rsidR="0085763E" w:rsidRPr="002118ED" w:rsidRDefault="0085763E" w:rsidP="0085763E">
            <w:pPr>
              <w:jc w:val="center"/>
            </w:pPr>
            <w:r w:rsidRPr="002118ED">
              <w:t>МИС</w:t>
            </w:r>
          </w:p>
        </w:tc>
        <w:tc>
          <w:tcPr>
            <w:tcW w:w="6837" w:type="dxa"/>
            <w:vAlign w:val="center"/>
          </w:tcPr>
          <w:p w:rsidR="0085763E" w:rsidRPr="002118ED" w:rsidRDefault="0085763E" w:rsidP="0085763E">
            <w:pPr>
              <w:jc w:val="center"/>
            </w:pPr>
            <w:r w:rsidRPr="002118ED">
              <w:t>Медицинская Информационная Система</w:t>
            </w:r>
          </w:p>
        </w:tc>
      </w:tr>
      <w:tr w:rsidR="0085763E" w:rsidTr="0085763E">
        <w:trPr>
          <w:trHeight w:val="300"/>
        </w:trPr>
        <w:tc>
          <w:tcPr>
            <w:tcW w:w="2519" w:type="dxa"/>
            <w:vAlign w:val="center"/>
          </w:tcPr>
          <w:p w:rsidR="0085763E" w:rsidRPr="002118ED" w:rsidRDefault="0085763E" w:rsidP="0085763E">
            <w:pPr>
              <w:jc w:val="center"/>
            </w:pPr>
            <w:r w:rsidRPr="002118ED">
              <w:t>МИС РЖД</w:t>
            </w:r>
          </w:p>
        </w:tc>
        <w:tc>
          <w:tcPr>
            <w:tcW w:w="6837" w:type="dxa"/>
            <w:vAlign w:val="center"/>
          </w:tcPr>
          <w:p w:rsidR="0085763E" w:rsidRPr="002118ED" w:rsidRDefault="0085763E" w:rsidP="0085763E">
            <w:pPr>
              <w:jc w:val="center"/>
            </w:pPr>
            <w:r w:rsidRPr="002118ED">
              <w:t>Единая медицинская информационная система «РЖД-Медицина»</w:t>
            </w:r>
          </w:p>
        </w:tc>
      </w:tr>
      <w:tr w:rsidR="0085763E" w:rsidTr="0085763E">
        <w:trPr>
          <w:trHeight w:val="300"/>
        </w:trPr>
        <w:tc>
          <w:tcPr>
            <w:tcW w:w="2519" w:type="dxa"/>
            <w:vAlign w:val="center"/>
          </w:tcPr>
          <w:p w:rsidR="0085763E" w:rsidRPr="002118ED" w:rsidRDefault="0085763E" w:rsidP="0085763E">
            <w:pPr>
              <w:jc w:val="center"/>
            </w:pPr>
            <w:r w:rsidRPr="002118ED">
              <w:t>ЧУЗ</w:t>
            </w:r>
          </w:p>
        </w:tc>
        <w:tc>
          <w:tcPr>
            <w:tcW w:w="6837" w:type="dxa"/>
            <w:vAlign w:val="center"/>
          </w:tcPr>
          <w:p w:rsidR="0085763E" w:rsidRPr="002118ED" w:rsidRDefault="0085763E" w:rsidP="0085763E">
            <w:pPr>
              <w:jc w:val="center"/>
            </w:pPr>
            <w:r w:rsidRPr="002118ED">
              <w:t>Частное Учреждение Здравоохранения</w:t>
            </w:r>
          </w:p>
        </w:tc>
      </w:tr>
      <w:tr w:rsidR="0085763E" w:rsidTr="0085763E">
        <w:trPr>
          <w:trHeight w:val="300"/>
        </w:trPr>
        <w:tc>
          <w:tcPr>
            <w:tcW w:w="2519" w:type="dxa"/>
            <w:vAlign w:val="center"/>
          </w:tcPr>
          <w:p w:rsidR="0085763E" w:rsidRPr="002118ED" w:rsidRDefault="0085763E" w:rsidP="0085763E">
            <w:pPr>
              <w:jc w:val="center"/>
            </w:pPr>
            <w:r w:rsidRPr="002118ED">
              <w:t>API</w:t>
            </w:r>
          </w:p>
        </w:tc>
        <w:tc>
          <w:tcPr>
            <w:tcW w:w="6837" w:type="dxa"/>
            <w:vAlign w:val="center"/>
          </w:tcPr>
          <w:p w:rsidR="0085763E" w:rsidRPr="002118ED" w:rsidRDefault="0085763E" w:rsidP="0085763E">
            <w:pPr>
              <w:jc w:val="center"/>
            </w:pPr>
            <w:r w:rsidRPr="002118ED">
              <w:t>Программный интерфейс приложения</w:t>
            </w:r>
          </w:p>
        </w:tc>
      </w:tr>
      <w:tr w:rsidR="0085763E" w:rsidTr="0085763E">
        <w:trPr>
          <w:trHeight w:val="300"/>
        </w:trPr>
        <w:tc>
          <w:tcPr>
            <w:tcW w:w="2519" w:type="dxa"/>
            <w:vAlign w:val="center"/>
          </w:tcPr>
          <w:p w:rsidR="0085763E" w:rsidRPr="002118ED" w:rsidRDefault="0085763E" w:rsidP="0085763E">
            <w:pPr>
              <w:jc w:val="center"/>
            </w:pPr>
            <w:r w:rsidRPr="002118ED">
              <w:t>ВЭК</w:t>
            </w:r>
          </w:p>
        </w:tc>
        <w:tc>
          <w:tcPr>
            <w:tcW w:w="6837" w:type="dxa"/>
            <w:vAlign w:val="center"/>
          </w:tcPr>
          <w:p w:rsidR="0085763E" w:rsidRPr="002118ED" w:rsidRDefault="0085763E" w:rsidP="0085763E">
            <w:pPr>
              <w:jc w:val="center"/>
            </w:pPr>
            <w:r w:rsidRPr="002118ED">
              <w:t>Врачебная Экспертная Комиссия</w:t>
            </w:r>
          </w:p>
        </w:tc>
      </w:tr>
      <w:tr w:rsidR="0085763E" w:rsidTr="0085763E">
        <w:trPr>
          <w:trHeight w:val="300"/>
        </w:trPr>
        <w:tc>
          <w:tcPr>
            <w:tcW w:w="2519" w:type="dxa"/>
            <w:vAlign w:val="center"/>
          </w:tcPr>
          <w:p w:rsidR="0085763E" w:rsidRPr="002118ED" w:rsidRDefault="0085763E" w:rsidP="0085763E">
            <w:pPr>
              <w:jc w:val="center"/>
            </w:pPr>
            <w:r w:rsidRPr="002118ED">
              <w:t>Модуль</w:t>
            </w:r>
          </w:p>
        </w:tc>
        <w:tc>
          <w:tcPr>
            <w:tcW w:w="6837" w:type="dxa"/>
            <w:vAlign w:val="center"/>
          </w:tcPr>
          <w:p w:rsidR="0085763E" w:rsidRPr="002118ED" w:rsidRDefault="0085763E" w:rsidP="0085763E">
            <w:pPr>
              <w:jc w:val="center"/>
            </w:pPr>
            <w:r w:rsidRPr="002118ED">
              <w:t xml:space="preserve">Отдельная функциональная </w:t>
            </w:r>
            <w:proofErr w:type="spellStart"/>
            <w:r w:rsidRPr="002118ED">
              <w:t>подчасть</w:t>
            </w:r>
            <w:proofErr w:type="spellEnd"/>
            <w:r w:rsidRPr="002118ED">
              <w:t xml:space="preserve"> системы</w:t>
            </w:r>
          </w:p>
        </w:tc>
      </w:tr>
      <w:tr w:rsidR="0085763E" w:rsidTr="0085763E">
        <w:trPr>
          <w:trHeight w:val="300"/>
        </w:trPr>
        <w:tc>
          <w:tcPr>
            <w:tcW w:w="2519" w:type="dxa"/>
            <w:vAlign w:val="center"/>
          </w:tcPr>
          <w:p w:rsidR="0085763E" w:rsidRPr="002118ED" w:rsidRDefault="0085763E" w:rsidP="0085763E">
            <w:pPr>
              <w:jc w:val="center"/>
            </w:pPr>
            <w:r w:rsidRPr="002118ED">
              <w:t>Система</w:t>
            </w:r>
          </w:p>
        </w:tc>
        <w:tc>
          <w:tcPr>
            <w:tcW w:w="6837" w:type="dxa"/>
            <w:vAlign w:val="center"/>
          </w:tcPr>
          <w:p w:rsidR="0085763E" w:rsidRPr="002118ED" w:rsidRDefault="0085763E" w:rsidP="0085763E">
            <w:pPr>
              <w:ind w:firstLine="567"/>
            </w:pPr>
            <w:r w:rsidRPr="002118ED">
              <w:t>Система сбора и анализа данных, поставляемых информационными системами, использующимися в учреждениях сети «РЖД-медицина»</w:t>
            </w:r>
          </w:p>
        </w:tc>
      </w:tr>
    </w:tbl>
    <w:p w:rsidR="0085763E" w:rsidRDefault="0085763E" w:rsidP="0085763E">
      <w:pPr>
        <w:pStyle w:val="11"/>
        <w:ind w:left="792"/>
        <w:jc w:val="left"/>
      </w:pPr>
      <w:r>
        <w:t>Перечень нормативных документов и ссылок</w:t>
      </w:r>
    </w:p>
    <w:p w:rsidR="0085763E" w:rsidRPr="002118ED" w:rsidRDefault="0085763E" w:rsidP="0085763E"/>
    <w:p w:rsidR="0085763E" w:rsidRPr="002118ED" w:rsidRDefault="0085763E" w:rsidP="0085763E">
      <w:pPr>
        <w:spacing w:line="276" w:lineRule="auto"/>
      </w:pPr>
      <w:r w:rsidRPr="002118ED">
        <w:t>В настоящем документе упоминаются, являются ссылками, источниками информации или нормативами следующие документы:</w:t>
      </w:r>
    </w:p>
    <w:p w:rsidR="0085763E" w:rsidRPr="002118ED" w:rsidRDefault="0085763E" w:rsidP="0085763E">
      <w:pPr>
        <w:spacing w:line="276" w:lineRule="auto"/>
      </w:pPr>
      <w:r w:rsidRPr="002118ED">
        <w:t>1. Федеральный закон Российской Федерации от 27.07.2006г. No149-ФЗ «Об информации, информационных технологиях и о защите информации»;</w:t>
      </w:r>
    </w:p>
    <w:p w:rsidR="0085763E" w:rsidRPr="002118ED" w:rsidRDefault="0085763E" w:rsidP="0085763E">
      <w:pPr>
        <w:spacing w:line="276" w:lineRule="auto"/>
      </w:pPr>
      <w:r w:rsidRPr="002118ED">
        <w:t>2. Федеральный закон Российской Федерации от 27.07.2006г. No152-ФЗ «О персональных данных»;</w:t>
      </w:r>
    </w:p>
    <w:p w:rsidR="0085763E" w:rsidRPr="002118ED" w:rsidRDefault="0085763E" w:rsidP="0085763E">
      <w:pPr>
        <w:spacing w:line="276" w:lineRule="auto"/>
      </w:pPr>
      <w:r w:rsidRPr="002118ED">
        <w:t>3. Федеральный закон Российской Федерации от 29.07.2004г. No98-ФЗ «О коммерческой тайне»;</w:t>
      </w:r>
    </w:p>
    <w:p w:rsidR="0085763E" w:rsidRPr="002118ED" w:rsidRDefault="0085763E" w:rsidP="0085763E">
      <w:pPr>
        <w:spacing w:line="276" w:lineRule="auto"/>
      </w:pPr>
      <w:r w:rsidRPr="002118ED">
        <w:t>4. Федеральный закон Российской Федерации от 21.11.2011г. No323-ФЗ «Об основах охраны здоровья граждан в Российской Федерации»;</w:t>
      </w:r>
    </w:p>
    <w:p w:rsidR="0085763E" w:rsidRPr="002118ED" w:rsidRDefault="0085763E" w:rsidP="0085763E">
      <w:pPr>
        <w:spacing w:line="276" w:lineRule="auto"/>
      </w:pPr>
      <w:r w:rsidRPr="002118ED">
        <w:t>5. Указ Президента Российской Федерации от 06.03.1997г. No188 «Об утверждении перечня сведений конфиденциального характера»;</w:t>
      </w:r>
    </w:p>
    <w:p w:rsidR="0085763E" w:rsidRPr="002118ED" w:rsidRDefault="0085763E" w:rsidP="0085763E">
      <w:pPr>
        <w:spacing w:line="276" w:lineRule="auto"/>
      </w:pPr>
      <w:r w:rsidRPr="002118ED">
        <w:t xml:space="preserve">6. «Положение об обеспечении безопасности персональных данных при их обработке в информационных системах персональных данных», утверждено постановлением Правительства РФ </w:t>
      </w:r>
      <w:proofErr w:type="spellStart"/>
      <w:r w:rsidRPr="002118ED">
        <w:t>No</w:t>
      </w:r>
      <w:proofErr w:type="spellEnd"/>
      <w:r w:rsidRPr="002118ED">
        <w:t xml:space="preserve"> 781 от 17 ноября 2007 г.;</w:t>
      </w:r>
    </w:p>
    <w:p w:rsidR="0085763E" w:rsidRPr="002118ED" w:rsidRDefault="0085763E" w:rsidP="0085763E">
      <w:pPr>
        <w:spacing w:line="276" w:lineRule="auto"/>
      </w:pPr>
      <w:r w:rsidRPr="002118ED">
        <w:lastRenderedPageBreak/>
        <w:t xml:space="preserve">7. «Положение об особенностях обработки персональных данных, осуществляемой без использования средств автоматизации», утверждено постановлением Правительства РФ </w:t>
      </w:r>
      <w:proofErr w:type="spellStart"/>
      <w:r w:rsidRPr="002118ED">
        <w:t>No</w:t>
      </w:r>
      <w:proofErr w:type="spellEnd"/>
      <w:r w:rsidRPr="002118ED">
        <w:t xml:space="preserve"> 687 от 15 сентября 2008 г.;</w:t>
      </w:r>
    </w:p>
    <w:p w:rsidR="0085763E" w:rsidRPr="002118ED" w:rsidRDefault="0085763E" w:rsidP="0085763E">
      <w:pPr>
        <w:spacing w:line="276" w:lineRule="auto"/>
      </w:pPr>
      <w:r w:rsidRPr="002118ED">
        <w:t>8. «Методика определения актуальных угроз безопасности персональных данных при их обработке в информационных системах персональных данных» от 15 февраля 2008 г.;</w:t>
      </w:r>
    </w:p>
    <w:p w:rsidR="0085763E" w:rsidRPr="002118ED" w:rsidRDefault="0085763E" w:rsidP="0085763E">
      <w:pPr>
        <w:spacing w:line="276" w:lineRule="auto"/>
      </w:pPr>
      <w:r w:rsidRPr="002118ED">
        <w:t xml:space="preserve">9. </w:t>
      </w:r>
      <w:proofErr w:type="gramStart"/>
      <w:r w:rsidRPr="002118ED">
        <w:t xml:space="preserve">Приказ ФСТЭК от 5 февраля 2010 г. </w:t>
      </w:r>
      <w:proofErr w:type="spellStart"/>
      <w:r w:rsidRPr="002118ED">
        <w:t>No</w:t>
      </w:r>
      <w:proofErr w:type="spellEnd"/>
      <w:r w:rsidRPr="002118ED">
        <w:t xml:space="preserve"> 58 «Об утверждении положения о методах и способах защиты информации в информационных системах защиты персональных данных»;</w:t>
      </w:r>
      <w:proofErr w:type="gramEnd"/>
    </w:p>
    <w:p w:rsidR="0085763E" w:rsidRPr="002118ED" w:rsidRDefault="0085763E" w:rsidP="0085763E">
      <w:pPr>
        <w:spacing w:line="276" w:lineRule="auto"/>
      </w:pPr>
      <w:r w:rsidRPr="002118ED">
        <w:t xml:space="preserve">10.Приказ Министерства связи и массовых коммуникаций Российской Федерации от 27 декабря 2010 года </w:t>
      </w:r>
      <w:proofErr w:type="spellStart"/>
      <w:r w:rsidRPr="002118ED">
        <w:t>No</w:t>
      </w:r>
      <w:proofErr w:type="spellEnd"/>
      <w:r w:rsidRPr="002118ED">
        <w:t xml:space="preserve"> 190 «Об утверждении Технических требований к взаимодействию информационных систем в единой системе межведомственного электронного взаимодействия»;</w:t>
      </w:r>
    </w:p>
    <w:p w:rsidR="0085763E" w:rsidRPr="002118ED" w:rsidRDefault="0085763E" w:rsidP="0085763E">
      <w:pPr>
        <w:spacing w:line="276" w:lineRule="auto"/>
      </w:pPr>
      <w:r w:rsidRPr="002118ED">
        <w:t xml:space="preserve">11. Методические рекомендации по обеспечению с помощью </w:t>
      </w:r>
      <w:proofErr w:type="spellStart"/>
      <w:r w:rsidRPr="002118ED">
        <w:t>криптосредств</w:t>
      </w:r>
      <w:proofErr w:type="spellEnd"/>
      <w:r w:rsidRPr="002118ED">
        <w:t xml:space="preserve"> безопасности персональных данных при их обработке в информационных системах персональных данных с использованием средств автоматизации. ФСБ, 21 февраля 2008 г.;</w:t>
      </w:r>
    </w:p>
    <w:p w:rsidR="0085763E" w:rsidRPr="002118ED" w:rsidRDefault="0085763E" w:rsidP="0085763E">
      <w:pPr>
        <w:spacing w:line="276" w:lineRule="auto"/>
      </w:pPr>
      <w:r w:rsidRPr="002118ED">
        <w:t>12.Базовая модель угроз безопасности персональных данных при их обработке в информационных системах персональных данных. ФСТЭК, от 15 февраля 2008 г.</w:t>
      </w:r>
    </w:p>
    <w:p w:rsidR="0085763E" w:rsidRPr="002118ED" w:rsidRDefault="0085763E" w:rsidP="0085763E">
      <w:pPr>
        <w:spacing w:line="276" w:lineRule="auto"/>
      </w:pPr>
      <w:r w:rsidRPr="002118ED">
        <w:t xml:space="preserve">13. «Порядок проведения классификации информационных систем персональных данных», утвержден совместным приказом ФБС России, ФСТЭК России и </w:t>
      </w:r>
      <w:proofErr w:type="spellStart"/>
      <w:r w:rsidRPr="002118ED">
        <w:t>Мининформсвязи</w:t>
      </w:r>
      <w:proofErr w:type="spellEnd"/>
      <w:r w:rsidRPr="002118ED">
        <w:t xml:space="preserve"> России от 13 февраля 2008 г. No55/86/20»;</w:t>
      </w:r>
    </w:p>
    <w:p w:rsidR="0085763E" w:rsidRPr="002118ED" w:rsidRDefault="0085763E" w:rsidP="0085763E">
      <w:pPr>
        <w:spacing w:line="276" w:lineRule="auto"/>
      </w:pPr>
      <w:r w:rsidRPr="002118ED">
        <w:t xml:space="preserve">14. </w:t>
      </w:r>
      <w:proofErr w:type="gramStart"/>
      <w:r w:rsidRPr="002118ED">
        <w:t>Типовые требования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w:t>
      </w:r>
      <w:proofErr w:type="gramEnd"/>
      <w:r w:rsidRPr="002118ED">
        <w:t xml:space="preserve"> ФСБ России, 21 февраля 2008 г.;</w:t>
      </w:r>
    </w:p>
    <w:p w:rsidR="0085763E" w:rsidRPr="002118ED" w:rsidRDefault="0085763E" w:rsidP="0085763E">
      <w:pPr>
        <w:spacing w:line="276" w:lineRule="auto"/>
      </w:pPr>
      <w:r w:rsidRPr="002118ED">
        <w:t xml:space="preserve">15. </w:t>
      </w:r>
      <w:proofErr w:type="gramStart"/>
      <w:r w:rsidRPr="002118ED">
        <w:t>«Положение об особенностях оценки соответствия продукции (работ, услуг), используемой в целях защиты сведений, относимых к охраняемой в соответствии с законодательством Российской Федерации информации ограниченного доступа, не содержащей сведения, составляющие государственную тайну, а также процессов её проектирования (включая изыскания), производства, строительства, монтажа, наладки, эксплуатации, хранения, перевозки, реализации, утилизации и захоронения», утвержденное постановлением Правительства РФ от 15 мая 2010.</w:t>
      </w:r>
      <w:proofErr w:type="gramEnd"/>
      <w:r w:rsidRPr="002118ED">
        <w:t xml:space="preserve"> No330;</w:t>
      </w:r>
    </w:p>
    <w:p w:rsidR="0085763E" w:rsidRPr="002118ED" w:rsidRDefault="0085763E" w:rsidP="0085763E">
      <w:pPr>
        <w:spacing w:line="276" w:lineRule="auto"/>
      </w:pPr>
      <w:r w:rsidRPr="002118ED">
        <w:t xml:space="preserve">16. «Методические рекомендации по оснащению медицинских учреждений компьютерным оборудованием и программным обеспечением для регионального уровня Единой государственной информационной системы в сфере здравоохранения, а также функциональные требования к ним», от 14 ноября 2011 г., подготовленные </w:t>
      </w:r>
      <w:proofErr w:type="spellStart"/>
      <w:r w:rsidRPr="002118ED">
        <w:t>Минздравсоцразвития</w:t>
      </w:r>
      <w:proofErr w:type="spellEnd"/>
      <w:r w:rsidRPr="002118ED">
        <w:t xml:space="preserve"> РФ;</w:t>
      </w:r>
    </w:p>
    <w:p w:rsidR="0085763E" w:rsidRPr="002118ED" w:rsidRDefault="0085763E" w:rsidP="0085763E">
      <w:pPr>
        <w:spacing w:line="276" w:lineRule="auto"/>
      </w:pPr>
      <w:r w:rsidRPr="002118ED">
        <w:t xml:space="preserve">17.«Методические рекомендации для организации защиты информации при обработке персональных данных в учреждениях здравоохранения, социальной сферы, труда и занятости» от 23 декабря 2009 г, утвержденными </w:t>
      </w:r>
      <w:proofErr w:type="spellStart"/>
      <w:r w:rsidRPr="002118ED">
        <w:t>Минздравсоцразвития</w:t>
      </w:r>
      <w:proofErr w:type="spellEnd"/>
      <w:r w:rsidRPr="002118ED">
        <w:t xml:space="preserve"> РФ.</w:t>
      </w:r>
    </w:p>
    <w:p w:rsidR="0085763E" w:rsidRDefault="0085763E" w:rsidP="0085763E">
      <w:pPr>
        <w:pStyle w:val="11"/>
        <w:spacing w:line="276" w:lineRule="auto"/>
        <w:jc w:val="left"/>
      </w:pPr>
      <w:r>
        <w:t>2.</w:t>
      </w:r>
      <w:r>
        <w:tab/>
        <w:t>Требования к разработке дополнительного функционала Системы</w:t>
      </w:r>
    </w:p>
    <w:p w:rsidR="0085763E" w:rsidRDefault="0085763E" w:rsidP="0085763E">
      <w:pPr>
        <w:spacing w:line="276" w:lineRule="auto"/>
      </w:pPr>
    </w:p>
    <w:p w:rsidR="0085763E" w:rsidRPr="002118ED" w:rsidRDefault="0085763E" w:rsidP="0085763E">
      <w:pPr>
        <w:pStyle w:val="23"/>
        <w:spacing w:line="276" w:lineRule="auto"/>
        <w:rPr>
          <w:rFonts w:eastAsia="Times New Roman"/>
          <w:szCs w:val="24"/>
        </w:rPr>
      </w:pPr>
      <w:r w:rsidRPr="002118ED">
        <w:rPr>
          <w:rFonts w:eastAsia="Times New Roman"/>
          <w:szCs w:val="24"/>
        </w:rPr>
        <w:t>2.1</w:t>
      </w:r>
      <w:r w:rsidRPr="002118ED">
        <w:rPr>
          <w:rFonts w:eastAsia="Times New Roman"/>
          <w:szCs w:val="24"/>
        </w:rPr>
        <w:tab/>
        <w:t>Возможность использования различных архитектурных решений.</w:t>
      </w:r>
    </w:p>
    <w:p w:rsidR="0085763E" w:rsidRPr="002118ED" w:rsidRDefault="0085763E" w:rsidP="0085763E">
      <w:pPr>
        <w:spacing w:line="276" w:lineRule="auto"/>
      </w:pPr>
      <w:r w:rsidRPr="002118ED">
        <w:t xml:space="preserve">Продукт должен быть реализован на языке программирования высокого уровня C# на платформе .NET. Это позволит использовать любые архитектурные решения в дополнение к уже </w:t>
      </w:r>
      <w:proofErr w:type="gramStart"/>
      <w:r w:rsidRPr="002118ED">
        <w:t>существующему</w:t>
      </w:r>
      <w:proofErr w:type="gramEnd"/>
      <w:r w:rsidRPr="002118ED">
        <w:t>.</w:t>
      </w:r>
    </w:p>
    <w:p w:rsidR="0085763E" w:rsidRPr="002118ED" w:rsidRDefault="0085763E" w:rsidP="0085763E">
      <w:pPr>
        <w:pStyle w:val="23"/>
        <w:spacing w:line="276" w:lineRule="auto"/>
        <w:rPr>
          <w:rFonts w:eastAsia="Times New Roman"/>
          <w:szCs w:val="24"/>
        </w:rPr>
      </w:pPr>
      <w:r w:rsidRPr="002118ED">
        <w:rPr>
          <w:rFonts w:eastAsia="Times New Roman"/>
          <w:szCs w:val="24"/>
        </w:rPr>
        <w:t>2.2</w:t>
      </w:r>
      <w:r w:rsidRPr="002118ED">
        <w:rPr>
          <w:rFonts w:eastAsia="Times New Roman"/>
          <w:szCs w:val="24"/>
        </w:rPr>
        <w:tab/>
        <w:t>Возможность настройки организационной структуры</w:t>
      </w:r>
    </w:p>
    <w:p w:rsidR="0085763E" w:rsidRPr="002118ED" w:rsidRDefault="0085763E" w:rsidP="0085763E">
      <w:pPr>
        <w:spacing w:line="276" w:lineRule="auto"/>
      </w:pPr>
      <w:r w:rsidRPr="002118ED">
        <w:t>Система должна иметь гибкую настройку организационной структуры учреждений как со стороны аппаратного, так и со стороны программного обеспечения</w:t>
      </w:r>
    </w:p>
    <w:p w:rsidR="0085763E" w:rsidRPr="002118ED" w:rsidRDefault="0085763E" w:rsidP="0085763E">
      <w:pPr>
        <w:spacing w:line="276" w:lineRule="auto"/>
      </w:pPr>
      <w:r w:rsidRPr="002118ED">
        <w:lastRenderedPageBreak/>
        <w:t xml:space="preserve">Проект представляет из себя клиент-серверное приложение, где узким </w:t>
      </w:r>
      <w:proofErr w:type="gramStart"/>
      <w:r w:rsidRPr="002118ED">
        <w:t>местом</w:t>
      </w:r>
      <w:proofErr w:type="gramEnd"/>
      <w:r w:rsidRPr="002118ED">
        <w:t xml:space="preserve"> как правило является производительность базы данных. Возможности сервера MSSQL позволяют реализовать репликацию данных как </w:t>
      </w:r>
      <w:proofErr w:type="spellStart"/>
      <w:r w:rsidRPr="002118ED">
        <w:t>master-slave</w:t>
      </w:r>
      <w:proofErr w:type="spellEnd"/>
      <w:r w:rsidRPr="002118ED">
        <w:t xml:space="preserve">, так и </w:t>
      </w:r>
      <w:proofErr w:type="spellStart"/>
      <w:r w:rsidRPr="002118ED">
        <w:t>master-master</w:t>
      </w:r>
      <w:proofErr w:type="spellEnd"/>
      <w:r w:rsidRPr="002118ED">
        <w:t xml:space="preserve">. </w:t>
      </w:r>
      <w:proofErr w:type="spellStart"/>
      <w:r w:rsidRPr="002118ED">
        <w:t>Программно</w:t>
      </w:r>
      <w:proofErr w:type="spellEnd"/>
      <w:r w:rsidRPr="002118ED">
        <w:t xml:space="preserve"> существует возможность масштабирования базы данных через </w:t>
      </w:r>
      <w:proofErr w:type="spellStart"/>
      <w:r w:rsidRPr="002118ED">
        <w:t>партицирование</w:t>
      </w:r>
      <w:proofErr w:type="spellEnd"/>
      <w:r w:rsidRPr="002118ED">
        <w:t xml:space="preserve"> и </w:t>
      </w:r>
      <w:proofErr w:type="spellStart"/>
      <w:r w:rsidRPr="002118ED">
        <w:t>шардирование</w:t>
      </w:r>
      <w:proofErr w:type="spellEnd"/>
      <w:r w:rsidRPr="002118ED">
        <w:t>.</w:t>
      </w:r>
    </w:p>
    <w:p w:rsidR="0085763E" w:rsidRPr="002118ED" w:rsidRDefault="0085763E" w:rsidP="0085763E">
      <w:pPr>
        <w:spacing w:line="276" w:lineRule="auto"/>
      </w:pPr>
      <w:r w:rsidRPr="002118ED">
        <w:t>Организационную структуру учреждений должна быть возможность создавать и настраивать штатными средствами продукта.</w:t>
      </w:r>
    </w:p>
    <w:p w:rsidR="0085763E" w:rsidRPr="002118ED" w:rsidRDefault="0085763E" w:rsidP="0085763E">
      <w:pPr>
        <w:pStyle w:val="23"/>
        <w:spacing w:line="276" w:lineRule="auto"/>
        <w:rPr>
          <w:rFonts w:eastAsia="Times New Roman"/>
          <w:szCs w:val="24"/>
        </w:rPr>
      </w:pPr>
      <w:r w:rsidRPr="002118ED">
        <w:rPr>
          <w:rFonts w:eastAsia="Times New Roman"/>
          <w:szCs w:val="24"/>
        </w:rPr>
        <w:t>2.3</w:t>
      </w:r>
      <w:r w:rsidRPr="002118ED">
        <w:rPr>
          <w:rFonts w:eastAsia="Times New Roman"/>
          <w:szCs w:val="24"/>
        </w:rPr>
        <w:tab/>
        <w:t>Передача информации по уровням</w:t>
      </w:r>
    </w:p>
    <w:p w:rsidR="0085763E" w:rsidRPr="002118ED" w:rsidRDefault="0085763E" w:rsidP="0085763E">
      <w:pPr>
        <w:spacing w:line="276" w:lineRule="auto"/>
      </w:pPr>
      <w:r w:rsidRPr="002118ED">
        <w:t>Вся информация с серверов нижнего уровня должна передаваться серверу высшего уровня. Так данные с локальных серверов учреждений  должны аккумулироваться на центральном сервере.</w:t>
      </w:r>
    </w:p>
    <w:p w:rsidR="0085763E" w:rsidRPr="002118ED" w:rsidRDefault="0085763E" w:rsidP="0085763E">
      <w:pPr>
        <w:spacing w:line="276" w:lineRule="auto"/>
      </w:pPr>
      <w:r w:rsidRPr="002118ED">
        <w:t xml:space="preserve">Данный функционал должен реализоваться с помощью создания ролей пользователей на уровни (ВЭК, </w:t>
      </w:r>
      <w:proofErr w:type="spellStart"/>
      <w:r w:rsidRPr="002118ED">
        <w:t>РегВЭК</w:t>
      </w:r>
      <w:proofErr w:type="spellEnd"/>
      <w:r w:rsidRPr="002118ED">
        <w:t>, ЦВЭК), а также набором статусов состояний тех или иных сущностей (обращение, анализ, запись на прием</w:t>
      </w:r>
      <w:proofErr w:type="gramStart"/>
      <w:r w:rsidRPr="002118ED">
        <w:t xml:space="preserve"> И</w:t>
      </w:r>
      <w:proofErr w:type="gramEnd"/>
      <w:r w:rsidRPr="002118ED">
        <w:t xml:space="preserve"> так далее). Комбинация </w:t>
      </w:r>
      <w:proofErr w:type="spellStart"/>
      <w:r w:rsidRPr="002118ED">
        <w:t>роли+статуса</w:t>
      </w:r>
      <w:proofErr w:type="spellEnd"/>
      <w:r w:rsidRPr="002118ED">
        <w:t xml:space="preserve"> позволяют нам реализовать уровни доступа пользователей к информации  в зависимости от состояния и уровня ответственности.</w:t>
      </w:r>
    </w:p>
    <w:p w:rsidR="0085763E" w:rsidRPr="002118ED" w:rsidRDefault="0085763E" w:rsidP="0085763E">
      <w:pPr>
        <w:pStyle w:val="23"/>
        <w:spacing w:line="276" w:lineRule="auto"/>
        <w:rPr>
          <w:rFonts w:eastAsia="Times New Roman"/>
          <w:szCs w:val="24"/>
        </w:rPr>
      </w:pPr>
      <w:r w:rsidRPr="002118ED">
        <w:rPr>
          <w:rFonts w:eastAsia="Times New Roman"/>
          <w:szCs w:val="24"/>
        </w:rPr>
        <w:t>2.4</w:t>
      </w:r>
      <w:r w:rsidRPr="002118ED">
        <w:rPr>
          <w:rFonts w:eastAsia="Times New Roman"/>
          <w:szCs w:val="24"/>
        </w:rPr>
        <w:tab/>
        <w:t>Использование ЭЦП и сре</w:t>
      </w:r>
      <w:proofErr w:type="gramStart"/>
      <w:r w:rsidRPr="002118ED">
        <w:rPr>
          <w:rFonts w:eastAsia="Times New Roman"/>
          <w:szCs w:val="24"/>
        </w:rPr>
        <w:t>дств кр</w:t>
      </w:r>
      <w:proofErr w:type="gramEnd"/>
      <w:r w:rsidRPr="002118ED">
        <w:rPr>
          <w:rFonts w:eastAsia="Times New Roman"/>
          <w:szCs w:val="24"/>
        </w:rPr>
        <w:t>иптозащиты</w:t>
      </w:r>
    </w:p>
    <w:p w:rsidR="0085763E" w:rsidRPr="002118ED" w:rsidRDefault="0085763E" w:rsidP="0085763E">
      <w:pPr>
        <w:spacing w:line="276" w:lineRule="auto"/>
      </w:pPr>
      <w:r w:rsidRPr="002118ED">
        <w:t>Должна быть предусмотрена возможность работы с использованием электронно-цифровой подписи и сре</w:t>
      </w:r>
      <w:proofErr w:type="gramStart"/>
      <w:r w:rsidRPr="002118ED">
        <w:t>дств кр</w:t>
      </w:r>
      <w:proofErr w:type="gramEnd"/>
      <w:r w:rsidRPr="002118ED">
        <w:t xml:space="preserve">иптозащиты информации. </w:t>
      </w:r>
    </w:p>
    <w:p w:rsidR="0085763E" w:rsidRPr="002118ED" w:rsidRDefault="0085763E" w:rsidP="0085763E">
      <w:pPr>
        <w:spacing w:line="276" w:lineRule="auto"/>
      </w:pPr>
      <w:r w:rsidRPr="002118ED">
        <w:t>Пользователи могут авторизоваться как по паре логин-пароль, так и установив в систему сгенерированный сертификат.</w:t>
      </w:r>
    </w:p>
    <w:p w:rsidR="0085763E" w:rsidRPr="002118ED" w:rsidRDefault="0085763E" w:rsidP="0085763E">
      <w:pPr>
        <w:pStyle w:val="23"/>
        <w:spacing w:line="276" w:lineRule="auto"/>
        <w:rPr>
          <w:rFonts w:eastAsia="Times New Roman"/>
          <w:szCs w:val="24"/>
        </w:rPr>
      </w:pPr>
      <w:r w:rsidRPr="002118ED">
        <w:rPr>
          <w:rFonts w:eastAsia="Times New Roman"/>
          <w:szCs w:val="24"/>
        </w:rPr>
        <w:t>2.5</w:t>
      </w:r>
      <w:r w:rsidRPr="002118ED">
        <w:rPr>
          <w:rFonts w:eastAsia="Times New Roman"/>
          <w:szCs w:val="24"/>
        </w:rPr>
        <w:tab/>
        <w:t>Возможность интеграции с медицинским оборудованием</w:t>
      </w:r>
    </w:p>
    <w:p w:rsidR="0085763E" w:rsidRPr="002118ED" w:rsidRDefault="0085763E" w:rsidP="0085763E">
      <w:pPr>
        <w:spacing w:line="276" w:lineRule="auto"/>
      </w:pPr>
      <w:r w:rsidRPr="002118ED">
        <w:t>Необходима возможность интеграции с медицинским оборудованием.</w:t>
      </w:r>
    </w:p>
    <w:p w:rsidR="0085763E" w:rsidRPr="002118ED" w:rsidRDefault="0085763E" w:rsidP="0085763E">
      <w:pPr>
        <w:pStyle w:val="23"/>
        <w:spacing w:line="276" w:lineRule="auto"/>
        <w:rPr>
          <w:rFonts w:eastAsia="Times New Roman"/>
          <w:szCs w:val="24"/>
        </w:rPr>
      </w:pPr>
      <w:r w:rsidRPr="002118ED">
        <w:rPr>
          <w:rFonts w:eastAsia="Times New Roman"/>
          <w:szCs w:val="24"/>
        </w:rPr>
        <w:t>2.6</w:t>
      </w:r>
      <w:r w:rsidRPr="002118ED">
        <w:rPr>
          <w:rFonts w:eastAsia="Times New Roman"/>
          <w:szCs w:val="24"/>
        </w:rPr>
        <w:tab/>
        <w:t>Возможность интеграции с прочим оборудованием</w:t>
      </w:r>
    </w:p>
    <w:p w:rsidR="0085763E" w:rsidRPr="002118ED" w:rsidRDefault="0085763E" w:rsidP="0085763E">
      <w:pPr>
        <w:spacing w:line="276" w:lineRule="auto"/>
      </w:pPr>
      <w:r w:rsidRPr="002118ED">
        <w:t>Необходимо предусматривать возможность интеграции с немедицинским оборудованием.</w:t>
      </w:r>
    </w:p>
    <w:p w:rsidR="0085763E" w:rsidRPr="002118ED" w:rsidRDefault="0085763E" w:rsidP="0085763E">
      <w:pPr>
        <w:pStyle w:val="23"/>
        <w:spacing w:line="276" w:lineRule="auto"/>
        <w:rPr>
          <w:rFonts w:eastAsia="Times New Roman"/>
          <w:szCs w:val="24"/>
        </w:rPr>
      </w:pPr>
      <w:r w:rsidRPr="002118ED">
        <w:rPr>
          <w:rFonts w:eastAsia="Times New Roman"/>
          <w:szCs w:val="24"/>
        </w:rPr>
        <w:t>2.7</w:t>
      </w:r>
      <w:r w:rsidRPr="002118ED">
        <w:rPr>
          <w:rFonts w:eastAsia="Times New Roman"/>
          <w:szCs w:val="24"/>
        </w:rPr>
        <w:tab/>
        <w:t>Интеграция с системой бухгалтерского учета</w:t>
      </w:r>
    </w:p>
    <w:p w:rsidR="0085763E" w:rsidRPr="002118ED" w:rsidRDefault="0085763E" w:rsidP="0085763E">
      <w:pPr>
        <w:spacing w:line="276" w:lineRule="auto"/>
      </w:pPr>
      <w:r w:rsidRPr="002118ED">
        <w:t>Необходимо предусмотреть возможность интеграции с единой системой бухгалтерского учета.</w:t>
      </w:r>
    </w:p>
    <w:p w:rsidR="0085763E" w:rsidRPr="002118ED" w:rsidRDefault="0085763E" w:rsidP="0085763E">
      <w:pPr>
        <w:pStyle w:val="23"/>
        <w:spacing w:line="276" w:lineRule="auto"/>
        <w:rPr>
          <w:rFonts w:eastAsia="Times New Roman"/>
          <w:szCs w:val="24"/>
        </w:rPr>
      </w:pPr>
      <w:r w:rsidRPr="002118ED">
        <w:rPr>
          <w:rFonts w:eastAsia="Times New Roman"/>
          <w:szCs w:val="24"/>
        </w:rPr>
        <w:t>2.8</w:t>
      </w:r>
      <w:r w:rsidRPr="002118ED">
        <w:rPr>
          <w:rFonts w:eastAsia="Times New Roman"/>
          <w:szCs w:val="24"/>
        </w:rPr>
        <w:tab/>
        <w:t>Интеграция записи к врачу</w:t>
      </w:r>
    </w:p>
    <w:p w:rsidR="0085763E" w:rsidRPr="002118ED" w:rsidRDefault="0085763E" w:rsidP="0085763E">
      <w:pPr>
        <w:spacing w:line="276" w:lineRule="auto"/>
      </w:pPr>
      <w:r w:rsidRPr="002118ED">
        <w:t>Нужна возможность интеграции с терминалами записи на прием к врачу.</w:t>
      </w:r>
    </w:p>
    <w:p w:rsidR="0085763E" w:rsidRPr="002118ED" w:rsidRDefault="0085763E" w:rsidP="0085763E">
      <w:pPr>
        <w:pStyle w:val="23"/>
        <w:spacing w:line="276" w:lineRule="auto"/>
        <w:rPr>
          <w:rFonts w:eastAsia="Times New Roman"/>
          <w:szCs w:val="24"/>
        </w:rPr>
      </w:pPr>
      <w:r w:rsidRPr="002118ED">
        <w:rPr>
          <w:rFonts w:eastAsia="Times New Roman"/>
          <w:szCs w:val="24"/>
        </w:rPr>
        <w:t>2.9</w:t>
      </w:r>
      <w:r w:rsidRPr="002118ED">
        <w:rPr>
          <w:rFonts w:eastAsia="Times New Roman"/>
          <w:szCs w:val="24"/>
        </w:rPr>
        <w:tab/>
        <w:t>Аптека</w:t>
      </w:r>
    </w:p>
    <w:p w:rsidR="0085763E" w:rsidRPr="002118ED" w:rsidRDefault="0085763E" w:rsidP="0085763E">
      <w:pPr>
        <w:spacing w:line="276" w:lineRule="auto"/>
        <w:rPr>
          <w:color w:val="000000"/>
        </w:rPr>
      </w:pPr>
      <w:r w:rsidRPr="002118ED">
        <w:t>Модуль «Аптека» должен быть неотъемлемой частью МИС РЖД и реализован на той же платформе.</w:t>
      </w:r>
    </w:p>
    <w:p w:rsidR="0085763E" w:rsidRDefault="0085763E" w:rsidP="0085763E">
      <w:pPr>
        <w:pStyle w:val="11"/>
        <w:spacing w:line="276" w:lineRule="auto"/>
        <w:jc w:val="left"/>
      </w:pPr>
      <w:r>
        <w:t>3.</w:t>
      </w:r>
      <w:r>
        <w:tab/>
        <w:t>Технические требования</w:t>
      </w:r>
    </w:p>
    <w:p w:rsidR="0085763E" w:rsidRPr="002118ED" w:rsidRDefault="0085763E" w:rsidP="0085763E">
      <w:pPr>
        <w:pStyle w:val="23"/>
        <w:spacing w:line="276" w:lineRule="auto"/>
        <w:rPr>
          <w:szCs w:val="24"/>
        </w:rPr>
      </w:pPr>
      <w:r w:rsidRPr="002118ED">
        <w:rPr>
          <w:szCs w:val="24"/>
        </w:rPr>
        <w:t>3.1</w:t>
      </w:r>
      <w:r w:rsidRPr="002118ED">
        <w:rPr>
          <w:szCs w:val="24"/>
        </w:rPr>
        <w:tab/>
        <w:t>Надёжность технических средств </w:t>
      </w:r>
      <w:r w:rsidRPr="002118ED">
        <w:rPr>
          <w:szCs w:val="24"/>
        </w:rPr>
        <w:tab/>
      </w:r>
    </w:p>
    <w:p w:rsidR="0085763E" w:rsidRPr="002118ED" w:rsidRDefault="0085763E" w:rsidP="0085763E">
      <w:pPr>
        <w:spacing w:line="276" w:lineRule="auto"/>
      </w:pPr>
      <w:r w:rsidRPr="002118ED">
        <w:rPr>
          <w:color w:val="000000"/>
        </w:rPr>
        <w:t>Надежность технических средств разработки дополнительного функционала системы должна обеспечиваться: </w:t>
      </w:r>
    </w:p>
    <w:p w:rsidR="0085763E" w:rsidRPr="002118ED" w:rsidRDefault="0085763E" w:rsidP="0085763E">
      <w:pPr>
        <w:spacing w:line="276" w:lineRule="auto"/>
      </w:pPr>
      <w:r w:rsidRPr="002118ED">
        <w:rPr>
          <w:color w:val="000000"/>
        </w:rPr>
        <w:t>формированием требований к предоставлению отказоустойчивого оборудования, его резервированием; </w:t>
      </w:r>
    </w:p>
    <w:p w:rsidR="0085763E" w:rsidRPr="002118ED" w:rsidRDefault="0085763E" w:rsidP="0085763E">
      <w:pPr>
        <w:pBdr>
          <w:top w:val="nil"/>
          <w:left w:val="nil"/>
          <w:bottom w:val="nil"/>
          <w:right w:val="nil"/>
          <w:between w:val="nil"/>
        </w:pBdr>
        <w:spacing w:line="276" w:lineRule="auto"/>
        <w:rPr>
          <w:color w:val="000000"/>
        </w:rPr>
      </w:pPr>
      <w:r w:rsidRPr="002118ED">
        <w:rPr>
          <w:color w:val="000000"/>
        </w:rPr>
        <w:t>формированием требований к дублированию носителей информации. </w:t>
      </w:r>
    </w:p>
    <w:p w:rsidR="0085763E" w:rsidRPr="002118ED" w:rsidRDefault="0085763E" w:rsidP="0085763E">
      <w:pPr>
        <w:pBdr>
          <w:top w:val="nil"/>
          <w:left w:val="nil"/>
          <w:bottom w:val="nil"/>
          <w:right w:val="nil"/>
          <w:between w:val="nil"/>
        </w:pBdr>
        <w:spacing w:line="276" w:lineRule="auto"/>
        <w:rPr>
          <w:color w:val="000000"/>
        </w:rPr>
      </w:pPr>
      <w:r w:rsidRPr="002118ED">
        <w:rPr>
          <w:color w:val="000000"/>
        </w:rPr>
        <w:t>Надёжность Системы в части технического обеспечения реализуется техническими решениями в части выбора и предоставления аппаратной платформы в рамках проекта программно-аппаратного комплекса ИС. </w:t>
      </w:r>
    </w:p>
    <w:p w:rsidR="0085763E" w:rsidRPr="002118ED" w:rsidRDefault="0085763E" w:rsidP="0085763E">
      <w:pPr>
        <w:pStyle w:val="23"/>
        <w:spacing w:line="276" w:lineRule="auto"/>
        <w:rPr>
          <w:szCs w:val="24"/>
        </w:rPr>
      </w:pPr>
      <w:r w:rsidRPr="002118ED">
        <w:rPr>
          <w:szCs w:val="24"/>
        </w:rPr>
        <w:lastRenderedPageBreak/>
        <w:t>3.2</w:t>
      </w:r>
      <w:r w:rsidRPr="002118ED">
        <w:rPr>
          <w:szCs w:val="24"/>
        </w:rPr>
        <w:tab/>
      </w:r>
      <w:r w:rsidRPr="002118ED">
        <w:rPr>
          <w:szCs w:val="24"/>
        </w:rPr>
        <w:tab/>
        <w:t>Требования к защите информации от несанкционированного доступа</w:t>
      </w:r>
    </w:p>
    <w:p w:rsidR="0085763E" w:rsidRPr="002118ED" w:rsidRDefault="0085763E" w:rsidP="0085763E">
      <w:pPr>
        <w:spacing w:line="276" w:lineRule="auto"/>
      </w:pPr>
      <w:r w:rsidRPr="002118ED">
        <w:rPr>
          <w:color w:val="000000"/>
        </w:rPr>
        <w:t>Система относится к группе многопользовательских автоматизированных систем с разными правами доступа. С учетом особенностей обрабатываемой информации, дополнительные ИС должна соответствовать требованиям, предъявляемым действующим в Российской Федерации законодательством по защите информации к информационным системам, осуществляющим обработку персональных данных. </w:t>
      </w:r>
    </w:p>
    <w:p w:rsidR="0085763E" w:rsidRPr="002118ED" w:rsidRDefault="0085763E" w:rsidP="0085763E">
      <w:pPr>
        <w:spacing w:line="276" w:lineRule="auto"/>
      </w:pPr>
      <w:r w:rsidRPr="002118ED">
        <w:rPr>
          <w:color w:val="000000"/>
        </w:rPr>
        <w:t>Размещение разрабатываемых компонентов ИС осуществляется в пределах защищенного окружения, которое призвано реализовать всю базовую функциональность ИС по защите информации, включая: </w:t>
      </w:r>
    </w:p>
    <w:p w:rsidR="0085763E" w:rsidRPr="002118ED" w:rsidRDefault="0085763E" w:rsidP="0085763E">
      <w:pPr>
        <w:numPr>
          <w:ilvl w:val="0"/>
          <w:numId w:val="119"/>
        </w:numPr>
        <w:pBdr>
          <w:top w:val="nil"/>
          <w:left w:val="nil"/>
          <w:bottom w:val="nil"/>
          <w:right w:val="nil"/>
          <w:between w:val="nil"/>
        </w:pBdr>
        <w:spacing w:line="276" w:lineRule="auto"/>
        <w:jc w:val="both"/>
      </w:pPr>
      <w:r w:rsidRPr="002118ED">
        <w:rPr>
          <w:color w:val="000000"/>
        </w:rPr>
        <w:t>безопасность межсетевого взаимодействия; </w:t>
      </w:r>
    </w:p>
    <w:p w:rsidR="0085763E" w:rsidRPr="002118ED" w:rsidRDefault="0085763E" w:rsidP="0085763E">
      <w:pPr>
        <w:numPr>
          <w:ilvl w:val="0"/>
          <w:numId w:val="119"/>
        </w:numPr>
        <w:pBdr>
          <w:top w:val="nil"/>
          <w:left w:val="nil"/>
          <w:bottom w:val="nil"/>
          <w:right w:val="nil"/>
          <w:between w:val="nil"/>
        </w:pBdr>
        <w:spacing w:line="276" w:lineRule="auto"/>
        <w:jc w:val="both"/>
      </w:pPr>
      <w:r w:rsidRPr="002118ED">
        <w:rPr>
          <w:color w:val="000000"/>
        </w:rPr>
        <w:t>обнаружение и предотвращение вторжений; </w:t>
      </w:r>
    </w:p>
    <w:p w:rsidR="0085763E" w:rsidRPr="002118ED" w:rsidRDefault="0085763E" w:rsidP="0085763E">
      <w:pPr>
        <w:numPr>
          <w:ilvl w:val="0"/>
          <w:numId w:val="119"/>
        </w:numPr>
        <w:pBdr>
          <w:top w:val="nil"/>
          <w:left w:val="nil"/>
          <w:bottom w:val="nil"/>
          <w:right w:val="nil"/>
          <w:between w:val="nil"/>
        </w:pBdr>
        <w:spacing w:line="276" w:lineRule="auto"/>
        <w:jc w:val="both"/>
      </w:pPr>
      <w:r w:rsidRPr="002118ED">
        <w:rPr>
          <w:color w:val="000000"/>
        </w:rPr>
        <w:t>контроль защищенности; </w:t>
      </w:r>
    </w:p>
    <w:p w:rsidR="0085763E" w:rsidRPr="002118ED" w:rsidRDefault="0085763E" w:rsidP="0085763E">
      <w:pPr>
        <w:numPr>
          <w:ilvl w:val="0"/>
          <w:numId w:val="119"/>
        </w:numPr>
        <w:pBdr>
          <w:top w:val="nil"/>
          <w:left w:val="nil"/>
          <w:bottom w:val="nil"/>
          <w:right w:val="nil"/>
          <w:between w:val="nil"/>
        </w:pBdr>
        <w:spacing w:after="120" w:line="276" w:lineRule="auto"/>
        <w:jc w:val="both"/>
      </w:pPr>
      <w:r w:rsidRPr="002118ED">
        <w:rPr>
          <w:color w:val="000000"/>
        </w:rPr>
        <w:t>физическую защиту мест размещения средств обработки и хранения конфиденциальной информации;</w:t>
      </w:r>
      <w:proofErr w:type="gramStart"/>
      <w:r w:rsidRPr="002118ED">
        <w:rPr>
          <w:color w:val="000000"/>
        </w:rPr>
        <w:t> .</w:t>
      </w:r>
      <w:proofErr w:type="gramEnd"/>
      <w:r w:rsidRPr="002118ED">
        <w:rPr>
          <w:color w:val="000000"/>
        </w:rPr>
        <w:t> </w:t>
      </w:r>
    </w:p>
    <w:p w:rsidR="0085763E" w:rsidRPr="002118ED" w:rsidRDefault="0085763E" w:rsidP="0085763E">
      <w:pPr>
        <w:spacing w:line="276" w:lineRule="auto"/>
      </w:pPr>
      <w:r w:rsidRPr="002118ED">
        <w:rPr>
          <w:color w:val="000000"/>
        </w:rPr>
        <w:t>На стадии технического проектирования Системы должен быть разработан документ, определяющий политику информационной безопасности Системы. Политика информационной безопасности должна обеспечить регламентацию процессов по управлению информационной безопасностью при эксплуатации Системы. Документ «Политика обеспечения информационной безопасности» должен войти в состав эксплуатационной документации Системы. </w:t>
      </w:r>
    </w:p>
    <w:p w:rsidR="0085763E" w:rsidRPr="002118ED" w:rsidRDefault="0085763E" w:rsidP="0085763E">
      <w:pPr>
        <w:spacing w:line="276" w:lineRule="auto"/>
        <w:rPr>
          <w:color w:val="000000"/>
        </w:rPr>
      </w:pPr>
      <w:r w:rsidRPr="002118ED">
        <w:rPr>
          <w:color w:val="000000"/>
        </w:rPr>
        <w:t xml:space="preserve">При проведении работ по обеспечению информационной безопасности должны учитываться требования законодательных актов и методических рекомендаций </w:t>
      </w:r>
    </w:p>
    <w:p w:rsidR="0085763E" w:rsidRPr="002118ED" w:rsidRDefault="0085763E" w:rsidP="0085763E">
      <w:pPr>
        <w:spacing w:line="276" w:lineRule="auto"/>
      </w:pPr>
      <w:r w:rsidRPr="002118ED">
        <w:rPr>
          <w:color w:val="000000"/>
        </w:rPr>
        <w:t>В Системе должно быть обеспечено выполнение следующих требований: Для пользователей из числа административного персонала Системы: </w:t>
      </w:r>
    </w:p>
    <w:p w:rsidR="0085763E" w:rsidRPr="002118ED" w:rsidRDefault="0085763E" w:rsidP="0085763E">
      <w:pPr>
        <w:numPr>
          <w:ilvl w:val="0"/>
          <w:numId w:val="120"/>
        </w:numPr>
        <w:pBdr>
          <w:top w:val="nil"/>
          <w:left w:val="nil"/>
          <w:bottom w:val="nil"/>
          <w:right w:val="nil"/>
          <w:between w:val="nil"/>
        </w:pBdr>
        <w:spacing w:line="276" w:lineRule="auto"/>
        <w:jc w:val="both"/>
      </w:pPr>
      <w:r w:rsidRPr="002118ED">
        <w:rPr>
          <w:color w:val="000000"/>
        </w:rPr>
        <w:t>доступ в систему через пользовательский интерфейс должен предоставляться только пользователям, успешно прошедшим процедуру аутентификации; </w:t>
      </w:r>
    </w:p>
    <w:p w:rsidR="0085763E" w:rsidRPr="002118ED" w:rsidRDefault="0085763E" w:rsidP="0085763E">
      <w:pPr>
        <w:numPr>
          <w:ilvl w:val="0"/>
          <w:numId w:val="120"/>
        </w:numPr>
        <w:pBdr>
          <w:top w:val="nil"/>
          <w:left w:val="nil"/>
          <w:bottom w:val="nil"/>
          <w:right w:val="nil"/>
          <w:between w:val="nil"/>
        </w:pBdr>
        <w:spacing w:line="276" w:lineRule="auto"/>
        <w:jc w:val="both"/>
      </w:pPr>
      <w:r w:rsidRPr="002118ED">
        <w:rPr>
          <w:color w:val="000000"/>
        </w:rPr>
        <w:t>должна выполняться журнализация входа / выхода пользователей, включая администраторов, в Систему с использованием пользовательского интерфейса Системы. В параметрах записи журнала должны фиксироваться: </w:t>
      </w:r>
    </w:p>
    <w:p w:rsidR="0085763E" w:rsidRPr="002118ED" w:rsidRDefault="0085763E" w:rsidP="0085763E">
      <w:pPr>
        <w:numPr>
          <w:ilvl w:val="0"/>
          <w:numId w:val="120"/>
        </w:numPr>
        <w:pBdr>
          <w:top w:val="nil"/>
          <w:left w:val="nil"/>
          <w:bottom w:val="nil"/>
          <w:right w:val="nil"/>
          <w:between w:val="nil"/>
        </w:pBdr>
        <w:spacing w:line="276" w:lineRule="auto"/>
        <w:jc w:val="both"/>
      </w:pPr>
      <w:r w:rsidRPr="002118ED">
        <w:rPr>
          <w:color w:val="000000"/>
        </w:rPr>
        <w:t>дата и время входа / выхода пользователя в систему; </w:t>
      </w:r>
    </w:p>
    <w:p w:rsidR="0085763E" w:rsidRPr="002118ED" w:rsidRDefault="0085763E" w:rsidP="0085763E">
      <w:pPr>
        <w:numPr>
          <w:ilvl w:val="0"/>
          <w:numId w:val="120"/>
        </w:numPr>
        <w:pBdr>
          <w:top w:val="nil"/>
          <w:left w:val="nil"/>
          <w:bottom w:val="nil"/>
          <w:right w:val="nil"/>
          <w:between w:val="nil"/>
        </w:pBdr>
        <w:spacing w:line="276" w:lineRule="auto"/>
        <w:jc w:val="both"/>
      </w:pPr>
      <w:r w:rsidRPr="002118ED">
        <w:rPr>
          <w:color w:val="000000"/>
        </w:rPr>
        <w:t>результат попытки входа (успешная или неуспешная); </w:t>
      </w:r>
    </w:p>
    <w:p w:rsidR="0085763E" w:rsidRPr="002118ED" w:rsidRDefault="0085763E" w:rsidP="0085763E">
      <w:pPr>
        <w:numPr>
          <w:ilvl w:val="0"/>
          <w:numId w:val="120"/>
        </w:numPr>
        <w:pBdr>
          <w:top w:val="nil"/>
          <w:left w:val="nil"/>
          <w:bottom w:val="nil"/>
          <w:right w:val="nil"/>
          <w:between w:val="nil"/>
        </w:pBdr>
        <w:spacing w:line="276" w:lineRule="auto"/>
        <w:jc w:val="both"/>
      </w:pPr>
      <w:r w:rsidRPr="002118ED">
        <w:rPr>
          <w:color w:val="000000"/>
        </w:rPr>
        <w:t>идентификатор пользователя; </w:t>
      </w:r>
    </w:p>
    <w:p w:rsidR="0085763E" w:rsidRPr="002118ED" w:rsidRDefault="0085763E" w:rsidP="0085763E">
      <w:pPr>
        <w:numPr>
          <w:ilvl w:val="0"/>
          <w:numId w:val="120"/>
        </w:numPr>
        <w:pBdr>
          <w:top w:val="nil"/>
          <w:left w:val="nil"/>
          <w:bottom w:val="nil"/>
          <w:right w:val="nil"/>
          <w:between w:val="nil"/>
        </w:pBdr>
        <w:spacing w:line="276" w:lineRule="auto"/>
        <w:jc w:val="both"/>
      </w:pPr>
      <w:r w:rsidRPr="002118ED">
        <w:rPr>
          <w:color w:val="000000"/>
        </w:rPr>
        <w:t>адрес исходящего запроса; </w:t>
      </w:r>
    </w:p>
    <w:p w:rsidR="0085763E" w:rsidRPr="002118ED" w:rsidRDefault="0085763E" w:rsidP="0085763E">
      <w:pPr>
        <w:numPr>
          <w:ilvl w:val="0"/>
          <w:numId w:val="120"/>
        </w:numPr>
        <w:pBdr>
          <w:top w:val="nil"/>
          <w:left w:val="nil"/>
          <w:bottom w:val="nil"/>
          <w:right w:val="nil"/>
          <w:between w:val="nil"/>
        </w:pBdr>
        <w:spacing w:after="120" w:line="276" w:lineRule="auto"/>
        <w:jc w:val="both"/>
      </w:pPr>
      <w:r w:rsidRPr="002118ED">
        <w:rPr>
          <w:color w:val="000000"/>
        </w:rPr>
        <w:t>действия администраторов без возможности изменения записей в журналах, включая удаление. </w:t>
      </w:r>
    </w:p>
    <w:p w:rsidR="0085763E" w:rsidRPr="002118ED" w:rsidRDefault="0085763E" w:rsidP="0085763E">
      <w:pPr>
        <w:spacing w:line="276" w:lineRule="auto"/>
        <w:rPr>
          <w:color w:val="000000"/>
        </w:rPr>
      </w:pPr>
      <w:r w:rsidRPr="002118ED">
        <w:rPr>
          <w:color w:val="000000"/>
        </w:rPr>
        <w:t>Дополнительные требования могут быть уточнены на этапе подготовки Технического Задания. </w:t>
      </w:r>
    </w:p>
    <w:p w:rsidR="0085763E" w:rsidRPr="002118ED" w:rsidRDefault="0085763E" w:rsidP="0085763E">
      <w:pPr>
        <w:pStyle w:val="23"/>
        <w:spacing w:line="276" w:lineRule="auto"/>
        <w:rPr>
          <w:szCs w:val="24"/>
        </w:rPr>
      </w:pPr>
      <w:r w:rsidRPr="002118ED">
        <w:rPr>
          <w:szCs w:val="24"/>
        </w:rPr>
        <w:t>3.3</w:t>
      </w:r>
      <w:r w:rsidRPr="002118ED">
        <w:rPr>
          <w:szCs w:val="24"/>
        </w:rPr>
        <w:tab/>
      </w:r>
      <w:r w:rsidRPr="002118ED">
        <w:rPr>
          <w:szCs w:val="24"/>
        </w:rPr>
        <w:tab/>
        <w:t>Требования по сохранности информации при авариях</w:t>
      </w:r>
    </w:p>
    <w:p w:rsidR="0085763E" w:rsidRPr="002118ED" w:rsidRDefault="0085763E" w:rsidP="0085763E">
      <w:pPr>
        <w:spacing w:line="276" w:lineRule="auto"/>
      </w:pPr>
      <w:r w:rsidRPr="002118ED">
        <w:rPr>
          <w:color w:val="000000"/>
        </w:rPr>
        <w:t>Должна быть обеспечена сохранность информации при указанных авариях. К авариям относятся: </w:t>
      </w:r>
    </w:p>
    <w:p w:rsidR="0085763E" w:rsidRPr="002118ED" w:rsidRDefault="0085763E" w:rsidP="0085763E">
      <w:pPr>
        <w:numPr>
          <w:ilvl w:val="0"/>
          <w:numId w:val="121"/>
        </w:numPr>
        <w:pBdr>
          <w:top w:val="nil"/>
          <w:left w:val="nil"/>
          <w:bottom w:val="nil"/>
          <w:right w:val="nil"/>
          <w:between w:val="nil"/>
        </w:pBdr>
        <w:spacing w:line="276" w:lineRule="auto"/>
        <w:jc w:val="both"/>
      </w:pPr>
      <w:r w:rsidRPr="002118ED">
        <w:rPr>
          <w:color w:val="000000"/>
        </w:rPr>
        <w:t>сбой или выход из строя технических средств, на которых осуществляется эксплуатация Системы; </w:t>
      </w:r>
    </w:p>
    <w:p w:rsidR="0085763E" w:rsidRPr="002118ED" w:rsidRDefault="0085763E" w:rsidP="0085763E">
      <w:pPr>
        <w:numPr>
          <w:ilvl w:val="0"/>
          <w:numId w:val="121"/>
        </w:numPr>
        <w:pBdr>
          <w:top w:val="nil"/>
          <w:left w:val="nil"/>
          <w:bottom w:val="nil"/>
          <w:right w:val="nil"/>
          <w:between w:val="nil"/>
        </w:pBdr>
        <w:spacing w:line="276" w:lineRule="auto"/>
        <w:jc w:val="both"/>
      </w:pPr>
      <w:r w:rsidRPr="002118ED">
        <w:rPr>
          <w:color w:val="000000"/>
        </w:rPr>
        <w:t>сбои электропитания; </w:t>
      </w:r>
    </w:p>
    <w:p w:rsidR="0085763E" w:rsidRPr="002118ED" w:rsidRDefault="0085763E" w:rsidP="0085763E">
      <w:pPr>
        <w:numPr>
          <w:ilvl w:val="0"/>
          <w:numId w:val="121"/>
        </w:numPr>
        <w:pBdr>
          <w:top w:val="nil"/>
          <w:left w:val="nil"/>
          <w:bottom w:val="nil"/>
          <w:right w:val="nil"/>
          <w:between w:val="nil"/>
        </w:pBdr>
        <w:spacing w:line="276" w:lineRule="auto"/>
        <w:jc w:val="both"/>
      </w:pPr>
      <w:r w:rsidRPr="002118ED">
        <w:rPr>
          <w:color w:val="000000"/>
        </w:rPr>
        <w:t>сбой системного программного обеспечения; </w:t>
      </w:r>
    </w:p>
    <w:p w:rsidR="0085763E" w:rsidRPr="002118ED" w:rsidRDefault="0085763E" w:rsidP="0085763E">
      <w:pPr>
        <w:numPr>
          <w:ilvl w:val="0"/>
          <w:numId w:val="121"/>
        </w:numPr>
        <w:pBdr>
          <w:top w:val="nil"/>
          <w:left w:val="nil"/>
          <w:bottom w:val="nil"/>
          <w:right w:val="nil"/>
          <w:between w:val="nil"/>
        </w:pBdr>
        <w:spacing w:line="276" w:lineRule="auto"/>
        <w:jc w:val="both"/>
      </w:pPr>
      <w:r w:rsidRPr="002118ED">
        <w:rPr>
          <w:color w:val="000000"/>
        </w:rPr>
        <w:t>сбой прикладного программного обеспечения; </w:t>
      </w:r>
    </w:p>
    <w:p w:rsidR="0085763E" w:rsidRPr="002118ED" w:rsidRDefault="0085763E" w:rsidP="0085763E">
      <w:pPr>
        <w:numPr>
          <w:ilvl w:val="0"/>
          <w:numId w:val="121"/>
        </w:numPr>
        <w:pBdr>
          <w:top w:val="nil"/>
          <w:left w:val="nil"/>
          <w:bottom w:val="nil"/>
          <w:right w:val="nil"/>
          <w:between w:val="nil"/>
        </w:pBdr>
        <w:spacing w:after="120" w:line="276" w:lineRule="auto"/>
        <w:jc w:val="both"/>
      </w:pPr>
      <w:r w:rsidRPr="002118ED">
        <w:rPr>
          <w:color w:val="000000"/>
        </w:rPr>
        <w:t>сбой из-за ошибок в работе персонала. </w:t>
      </w:r>
    </w:p>
    <w:p w:rsidR="0085763E" w:rsidRPr="002118ED" w:rsidRDefault="0085763E" w:rsidP="0085763E">
      <w:pPr>
        <w:spacing w:line="276" w:lineRule="auto"/>
        <w:rPr>
          <w:color w:val="000000"/>
        </w:rPr>
      </w:pPr>
      <w:r w:rsidRPr="002118ED">
        <w:rPr>
          <w:color w:val="000000"/>
        </w:rPr>
        <w:lastRenderedPageBreak/>
        <w:t xml:space="preserve">Резервное копирование Баз Данных должно обеспечиваться штатными средствами используемых СУБД. </w:t>
      </w:r>
    </w:p>
    <w:p w:rsidR="0085763E" w:rsidRPr="002118ED" w:rsidRDefault="0085763E" w:rsidP="0085763E">
      <w:pPr>
        <w:spacing w:line="276" w:lineRule="auto"/>
        <w:rPr>
          <w:color w:val="000000"/>
        </w:rPr>
      </w:pPr>
    </w:p>
    <w:p w:rsidR="0085763E" w:rsidRPr="002118ED" w:rsidRDefault="0085763E" w:rsidP="0085763E">
      <w:pPr>
        <w:spacing w:line="276" w:lineRule="auto"/>
        <w:rPr>
          <w:color w:val="000000"/>
        </w:rPr>
      </w:pPr>
    </w:p>
    <w:p w:rsidR="0085763E" w:rsidRDefault="0085763E" w:rsidP="0085763E">
      <w:pPr>
        <w:spacing w:line="276" w:lineRule="auto"/>
        <w:rPr>
          <w:color w:val="000000"/>
        </w:rPr>
      </w:pPr>
    </w:p>
    <w:p w:rsidR="0085763E" w:rsidRDefault="0085763E" w:rsidP="0085763E">
      <w:pPr>
        <w:spacing w:line="276" w:lineRule="auto"/>
        <w:rPr>
          <w:color w:val="000000"/>
        </w:rPr>
      </w:pPr>
    </w:p>
    <w:p w:rsidR="0085763E" w:rsidRDefault="0085763E" w:rsidP="0085763E">
      <w:pPr>
        <w:spacing w:line="276" w:lineRule="auto"/>
        <w:rPr>
          <w:color w:val="000000"/>
        </w:rPr>
      </w:pPr>
    </w:p>
    <w:tbl>
      <w:tblPr>
        <w:tblW w:w="9709" w:type="dxa"/>
        <w:tblLayout w:type="fixed"/>
        <w:tblLook w:val="0000" w:firstRow="0" w:lastRow="0" w:firstColumn="0" w:lastColumn="0" w:noHBand="0" w:noVBand="0"/>
      </w:tblPr>
      <w:tblGrid>
        <w:gridCol w:w="4375"/>
        <w:gridCol w:w="587"/>
        <w:gridCol w:w="4747"/>
      </w:tblGrid>
      <w:tr w:rsidR="0085763E" w:rsidTr="0085763E">
        <w:tc>
          <w:tcPr>
            <w:tcW w:w="4375" w:type="dxa"/>
          </w:tcPr>
          <w:p w:rsidR="0085763E" w:rsidRDefault="0085763E" w:rsidP="0085763E">
            <w:pPr>
              <w:spacing w:line="276" w:lineRule="auto"/>
              <w:ind w:right="424"/>
              <w:rPr>
                <w:b/>
              </w:rPr>
            </w:pPr>
            <w:r>
              <w:rPr>
                <w:b/>
              </w:rPr>
              <w:t>От Заказчика</w:t>
            </w:r>
          </w:p>
          <w:p w:rsidR="0085763E" w:rsidRDefault="0085763E" w:rsidP="0085763E">
            <w:pPr>
              <w:pBdr>
                <w:top w:val="nil"/>
                <w:left w:val="nil"/>
                <w:bottom w:val="nil"/>
                <w:right w:val="nil"/>
                <w:between w:val="nil"/>
              </w:pBdr>
              <w:spacing w:line="276" w:lineRule="auto"/>
              <w:rPr>
                <w:color w:val="000000"/>
              </w:rPr>
            </w:pPr>
          </w:p>
          <w:p w:rsidR="0085763E" w:rsidRDefault="0085763E" w:rsidP="0085763E">
            <w:pPr>
              <w:pBdr>
                <w:top w:val="nil"/>
                <w:left w:val="nil"/>
                <w:bottom w:val="nil"/>
                <w:right w:val="nil"/>
                <w:between w:val="nil"/>
              </w:pBdr>
              <w:spacing w:line="276" w:lineRule="auto"/>
              <w:rPr>
                <w:color w:val="000000"/>
              </w:rPr>
            </w:pPr>
          </w:p>
          <w:p w:rsidR="0085763E" w:rsidRDefault="0085763E" w:rsidP="0085763E">
            <w:pPr>
              <w:pBdr>
                <w:top w:val="nil"/>
                <w:left w:val="nil"/>
                <w:bottom w:val="nil"/>
                <w:right w:val="nil"/>
                <w:between w:val="nil"/>
              </w:pBdr>
              <w:spacing w:line="276" w:lineRule="auto"/>
              <w:rPr>
                <w:color w:val="000000"/>
              </w:rPr>
            </w:pPr>
          </w:p>
          <w:p w:rsidR="0085763E" w:rsidRDefault="0085763E" w:rsidP="0085763E">
            <w:pPr>
              <w:pBdr>
                <w:top w:val="nil"/>
                <w:left w:val="nil"/>
                <w:bottom w:val="nil"/>
                <w:right w:val="nil"/>
                <w:between w:val="nil"/>
              </w:pBdr>
              <w:spacing w:line="276" w:lineRule="auto"/>
              <w:rPr>
                <w:color w:val="000000"/>
              </w:rPr>
            </w:pPr>
            <w:r>
              <w:rPr>
                <w:color w:val="000000"/>
              </w:rPr>
              <w:t>_________________</w:t>
            </w:r>
          </w:p>
          <w:p w:rsidR="0085763E" w:rsidRDefault="0085763E" w:rsidP="0085763E">
            <w:pPr>
              <w:pBdr>
                <w:top w:val="nil"/>
                <w:left w:val="nil"/>
                <w:bottom w:val="nil"/>
                <w:right w:val="nil"/>
                <w:between w:val="nil"/>
              </w:pBdr>
              <w:spacing w:line="276" w:lineRule="auto"/>
              <w:rPr>
                <w:color w:val="000000"/>
              </w:rPr>
            </w:pPr>
          </w:p>
        </w:tc>
        <w:tc>
          <w:tcPr>
            <w:tcW w:w="587" w:type="dxa"/>
          </w:tcPr>
          <w:p w:rsidR="0085763E" w:rsidRDefault="0085763E" w:rsidP="0085763E">
            <w:pPr>
              <w:spacing w:line="276" w:lineRule="auto"/>
              <w:ind w:right="424"/>
              <w:rPr>
                <w:b/>
              </w:rPr>
            </w:pPr>
          </w:p>
        </w:tc>
        <w:tc>
          <w:tcPr>
            <w:tcW w:w="4747" w:type="dxa"/>
          </w:tcPr>
          <w:p w:rsidR="0085763E" w:rsidRDefault="0085763E" w:rsidP="0085763E">
            <w:pPr>
              <w:spacing w:line="276" w:lineRule="auto"/>
              <w:ind w:right="424"/>
              <w:rPr>
                <w:b/>
              </w:rPr>
            </w:pPr>
            <w:r>
              <w:rPr>
                <w:b/>
              </w:rPr>
              <w:t>От Исполнителя</w:t>
            </w:r>
          </w:p>
          <w:p w:rsidR="0085763E" w:rsidRDefault="0085763E" w:rsidP="0085763E">
            <w:pPr>
              <w:pBdr>
                <w:top w:val="nil"/>
                <w:left w:val="nil"/>
                <w:bottom w:val="nil"/>
                <w:right w:val="nil"/>
                <w:between w:val="nil"/>
              </w:pBdr>
              <w:spacing w:line="276" w:lineRule="auto"/>
              <w:rPr>
                <w:color w:val="000000"/>
              </w:rPr>
            </w:pPr>
          </w:p>
          <w:p w:rsidR="0085763E" w:rsidRDefault="0085763E" w:rsidP="0085763E">
            <w:pPr>
              <w:pBdr>
                <w:top w:val="nil"/>
                <w:left w:val="nil"/>
                <w:bottom w:val="nil"/>
                <w:right w:val="nil"/>
                <w:between w:val="nil"/>
              </w:pBdr>
              <w:spacing w:line="276" w:lineRule="auto"/>
              <w:rPr>
                <w:color w:val="000000"/>
              </w:rPr>
            </w:pPr>
          </w:p>
          <w:p w:rsidR="0085763E" w:rsidRDefault="0085763E" w:rsidP="0085763E">
            <w:pPr>
              <w:pBdr>
                <w:top w:val="nil"/>
                <w:left w:val="nil"/>
                <w:bottom w:val="nil"/>
                <w:right w:val="nil"/>
                <w:between w:val="nil"/>
              </w:pBdr>
              <w:spacing w:line="276" w:lineRule="auto"/>
              <w:rPr>
                <w:color w:val="000000"/>
              </w:rPr>
            </w:pPr>
            <w:r>
              <w:rPr>
                <w:color w:val="000000"/>
              </w:rPr>
              <w:tab/>
            </w:r>
          </w:p>
          <w:p w:rsidR="0085763E" w:rsidRDefault="0085763E" w:rsidP="0085763E">
            <w:pPr>
              <w:pBdr>
                <w:top w:val="nil"/>
                <w:left w:val="nil"/>
                <w:bottom w:val="nil"/>
                <w:right w:val="nil"/>
                <w:between w:val="nil"/>
              </w:pBdr>
              <w:spacing w:line="276" w:lineRule="auto"/>
              <w:rPr>
                <w:color w:val="000000"/>
              </w:rPr>
            </w:pPr>
            <w:r>
              <w:rPr>
                <w:color w:val="000000"/>
              </w:rPr>
              <w:t>_________________</w:t>
            </w:r>
          </w:p>
          <w:p w:rsidR="0085763E" w:rsidRDefault="0085763E" w:rsidP="0085763E">
            <w:pPr>
              <w:spacing w:line="276" w:lineRule="auto"/>
              <w:ind w:right="424"/>
            </w:pPr>
          </w:p>
        </w:tc>
      </w:tr>
    </w:tbl>
    <w:p w:rsidR="0085763E" w:rsidRDefault="0085763E" w:rsidP="0085763E">
      <w:pPr>
        <w:rPr>
          <w:color w:val="000000"/>
        </w:rPr>
      </w:pPr>
    </w:p>
    <w:p w:rsidR="0085763E" w:rsidRDefault="0085763E" w:rsidP="0085763E"/>
    <w:p w:rsidR="0085763E" w:rsidRDefault="0085763E" w:rsidP="0085763E"/>
    <w:p w:rsidR="0085763E" w:rsidRDefault="0085763E" w:rsidP="0085763E"/>
    <w:p w:rsidR="0085763E" w:rsidRDefault="0085763E" w:rsidP="0085763E">
      <w:pPr>
        <w:ind w:firstLine="567"/>
        <w:jc w:val="center"/>
        <w:rPr>
          <w:b/>
        </w:rPr>
      </w:pPr>
    </w:p>
    <w:p w:rsidR="0085763E" w:rsidRDefault="0085763E" w:rsidP="0085763E">
      <w:pPr>
        <w:ind w:firstLine="567"/>
        <w:jc w:val="center"/>
        <w:rPr>
          <w:b/>
        </w:rPr>
      </w:pPr>
    </w:p>
    <w:p w:rsidR="0085763E" w:rsidRDefault="0085763E" w:rsidP="0085763E">
      <w:pPr>
        <w:ind w:firstLine="567"/>
        <w:jc w:val="center"/>
        <w:rPr>
          <w:b/>
        </w:rPr>
      </w:pPr>
    </w:p>
    <w:p w:rsidR="0085763E" w:rsidRDefault="0085763E" w:rsidP="0085763E">
      <w:pPr>
        <w:ind w:firstLine="567"/>
        <w:jc w:val="center"/>
        <w:rPr>
          <w:b/>
        </w:rPr>
      </w:pPr>
    </w:p>
    <w:p w:rsidR="0085763E" w:rsidRDefault="0085763E" w:rsidP="0085763E">
      <w:pPr>
        <w:ind w:firstLine="567"/>
        <w:jc w:val="center"/>
        <w:rPr>
          <w:b/>
        </w:rPr>
      </w:pPr>
    </w:p>
    <w:p w:rsidR="0085763E" w:rsidRDefault="0085763E" w:rsidP="0085763E">
      <w:pPr>
        <w:ind w:firstLine="567"/>
        <w:jc w:val="center"/>
        <w:rPr>
          <w:b/>
        </w:rPr>
      </w:pPr>
    </w:p>
    <w:p w:rsidR="0085763E" w:rsidRDefault="0085763E" w:rsidP="0085763E">
      <w:pPr>
        <w:ind w:firstLine="567"/>
        <w:jc w:val="center"/>
        <w:rPr>
          <w:b/>
        </w:rPr>
      </w:pPr>
    </w:p>
    <w:p w:rsidR="0085763E" w:rsidRDefault="0085763E" w:rsidP="0085763E">
      <w:pPr>
        <w:ind w:firstLine="567"/>
        <w:jc w:val="center"/>
        <w:rPr>
          <w:b/>
        </w:rPr>
      </w:pPr>
    </w:p>
    <w:p w:rsidR="0085763E" w:rsidRDefault="0085763E" w:rsidP="0085763E">
      <w:pPr>
        <w:pStyle w:val="ad"/>
        <w:ind w:firstLine="567"/>
        <w:rPr>
          <w:sz w:val="48"/>
          <w:szCs w:val="48"/>
        </w:rPr>
      </w:pPr>
    </w:p>
    <w:p w:rsidR="0085763E" w:rsidRDefault="0085763E" w:rsidP="0085763E">
      <w:pPr>
        <w:pStyle w:val="ad"/>
        <w:ind w:firstLine="567"/>
        <w:rPr>
          <w:sz w:val="48"/>
          <w:szCs w:val="48"/>
        </w:rPr>
      </w:pPr>
    </w:p>
    <w:p w:rsidR="0085763E" w:rsidRDefault="0085763E" w:rsidP="0085763E">
      <w:pPr>
        <w:pStyle w:val="ad"/>
        <w:ind w:firstLine="567"/>
        <w:rPr>
          <w:sz w:val="48"/>
          <w:szCs w:val="48"/>
        </w:rPr>
      </w:pPr>
    </w:p>
    <w:p w:rsidR="0085763E" w:rsidRPr="008351F0" w:rsidRDefault="0085763E" w:rsidP="0085763E">
      <w:pPr>
        <w:spacing w:line="276" w:lineRule="auto"/>
        <w:rPr>
          <w:color w:val="000000"/>
        </w:rPr>
      </w:pPr>
    </w:p>
    <w:p w:rsidR="0085763E" w:rsidRPr="008351F0" w:rsidRDefault="0085763E" w:rsidP="0085763E">
      <w:pPr>
        <w:spacing w:line="276" w:lineRule="auto"/>
      </w:pPr>
    </w:p>
    <w:p w:rsidR="0085763E" w:rsidRPr="008351F0" w:rsidRDefault="0085763E" w:rsidP="0085763E">
      <w:pPr>
        <w:spacing w:line="276" w:lineRule="auto"/>
      </w:pPr>
    </w:p>
    <w:p w:rsidR="0085763E" w:rsidRPr="008351F0" w:rsidRDefault="0085763E" w:rsidP="0085763E">
      <w:pPr>
        <w:spacing w:line="276" w:lineRule="auto"/>
        <w:rPr>
          <w:b/>
          <w:bCs/>
        </w:rPr>
      </w:pPr>
    </w:p>
    <w:p w:rsidR="0085763E" w:rsidRPr="008351F0" w:rsidRDefault="0085763E" w:rsidP="0085763E">
      <w:pPr>
        <w:spacing w:line="276" w:lineRule="auto"/>
      </w:pPr>
    </w:p>
    <w:p w:rsidR="0085763E" w:rsidRPr="008351F0" w:rsidRDefault="0085763E" w:rsidP="0085763E">
      <w:pPr>
        <w:spacing w:line="276" w:lineRule="auto"/>
      </w:pPr>
    </w:p>
    <w:p w:rsidR="0085763E" w:rsidRPr="008351F0" w:rsidRDefault="0085763E" w:rsidP="0085763E">
      <w:pPr>
        <w:spacing w:line="276" w:lineRule="auto"/>
        <w:ind w:firstLine="567"/>
        <w:jc w:val="center"/>
        <w:rPr>
          <w:b/>
        </w:rPr>
      </w:pPr>
    </w:p>
    <w:p w:rsidR="0085763E" w:rsidRPr="008351F0" w:rsidRDefault="0085763E" w:rsidP="0085763E">
      <w:pPr>
        <w:spacing w:line="276" w:lineRule="auto"/>
        <w:ind w:firstLine="567"/>
        <w:jc w:val="center"/>
        <w:rPr>
          <w:b/>
        </w:rPr>
      </w:pPr>
    </w:p>
    <w:p w:rsidR="0085763E" w:rsidRPr="008351F0" w:rsidRDefault="0085763E" w:rsidP="0085763E">
      <w:pPr>
        <w:spacing w:line="276" w:lineRule="auto"/>
        <w:ind w:firstLine="567"/>
        <w:jc w:val="center"/>
        <w:rPr>
          <w:b/>
        </w:rPr>
      </w:pPr>
    </w:p>
    <w:p w:rsidR="0085763E" w:rsidRPr="008351F0" w:rsidRDefault="0085763E" w:rsidP="0085763E">
      <w:pPr>
        <w:spacing w:line="276" w:lineRule="auto"/>
        <w:ind w:firstLine="567"/>
        <w:jc w:val="center"/>
        <w:rPr>
          <w:b/>
        </w:rPr>
      </w:pPr>
    </w:p>
    <w:p w:rsidR="0085763E" w:rsidRPr="008351F0" w:rsidRDefault="0085763E" w:rsidP="0085763E">
      <w:pPr>
        <w:spacing w:line="276" w:lineRule="auto"/>
        <w:ind w:firstLine="567"/>
        <w:jc w:val="center"/>
        <w:rPr>
          <w:b/>
        </w:rPr>
      </w:pPr>
    </w:p>
    <w:p w:rsidR="0085763E" w:rsidRPr="008351F0" w:rsidRDefault="0085763E" w:rsidP="0085763E">
      <w:pPr>
        <w:spacing w:line="276" w:lineRule="auto"/>
        <w:ind w:firstLine="567"/>
        <w:jc w:val="center"/>
        <w:rPr>
          <w:b/>
        </w:rPr>
      </w:pPr>
    </w:p>
    <w:p w:rsidR="0085763E" w:rsidRPr="008351F0" w:rsidRDefault="0085763E" w:rsidP="0085763E">
      <w:pPr>
        <w:spacing w:line="276" w:lineRule="auto"/>
        <w:ind w:firstLine="567"/>
        <w:jc w:val="center"/>
        <w:rPr>
          <w:b/>
        </w:rPr>
      </w:pPr>
    </w:p>
    <w:p w:rsidR="0085763E" w:rsidRPr="008351F0" w:rsidRDefault="0085763E" w:rsidP="0085763E">
      <w:pPr>
        <w:spacing w:line="276" w:lineRule="auto"/>
        <w:ind w:firstLine="567"/>
        <w:jc w:val="center"/>
        <w:rPr>
          <w:b/>
        </w:rPr>
      </w:pPr>
    </w:p>
    <w:p w:rsidR="0085763E" w:rsidRPr="008351F0" w:rsidRDefault="0085763E" w:rsidP="0085763E">
      <w:pPr>
        <w:spacing w:line="276" w:lineRule="auto"/>
        <w:ind w:firstLine="567"/>
        <w:jc w:val="center"/>
        <w:rPr>
          <w:b/>
        </w:rPr>
      </w:pPr>
    </w:p>
    <w:p w:rsidR="0085763E" w:rsidRPr="008351F0" w:rsidRDefault="0085763E" w:rsidP="0085763E">
      <w:pPr>
        <w:spacing w:line="276" w:lineRule="auto"/>
        <w:ind w:firstLine="567"/>
        <w:jc w:val="center"/>
        <w:rPr>
          <w:b/>
        </w:rPr>
      </w:pPr>
    </w:p>
    <w:p w:rsidR="0085763E" w:rsidRPr="008351F0" w:rsidRDefault="0085763E" w:rsidP="0085763E">
      <w:pPr>
        <w:spacing w:line="276" w:lineRule="auto"/>
        <w:ind w:firstLine="567"/>
        <w:jc w:val="center"/>
        <w:rPr>
          <w:b/>
        </w:rPr>
      </w:pPr>
    </w:p>
    <w:p w:rsidR="0085763E" w:rsidRPr="008351F0" w:rsidRDefault="0085763E" w:rsidP="0085763E">
      <w:pPr>
        <w:spacing w:line="276" w:lineRule="auto"/>
      </w:pPr>
    </w:p>
    <w:p w:rsidR="0085763E" w:rsidRPr="008351F0" w:rsidRDefault="0085763E" w:rsidP="0085763E">
      <w:pPr>
        <w:spacing w:line="276" w:lineRule="auto"/>
        <w:rPr>
          <w:b/>
          <w:bCs/>
        </w:rPr>
      </w:pPr>
    </w:p>
    <w:p w:rsidR="0085763E" w:rsidRPr="008351F0" w:rsidRDefault="0085763E" w:rsidP="0085763E">
      <w:pPr>
        <w:jc w:val="right"/>
      </w:pPr>
      <w:r w:rsidRPr="008351F0">
        <w:t>Приложение № 2</w:t>
      </w:r>
    </w:p>
    <w:p w:rsidR="0085763E" w:rsidRPr="008351F0" w:rsidRDefault="0085763E" w:rsidP="0085763E">
      <w:pPr>
        <w:ind w:left="2832" w:right="-2" w:firstLine="708"/>
        <w:jc w:val="right"/>
      </w:pPr>
      <w:r w:rsidRPr="008351F0">
        <w:t>к договору от «______»____________ 20___г.</w:t>
      </w:r>
    </w:p>
    <w:p w:rsidR="0085763E" w:rsidRPr="008351F0" w:rsidRDefault="0085763E" w:rsidP="0085763E">
      <w:pPr>
        <w:ind w:left="1415" w:firstLine="709"/>
        <w:jc w:val="both"/>
      </w:pPr>
    </w:p>
    <w:p w:rsidR="0085763E" w:rsidRPr="008351F0" w:rsidRDefault="0085763E" w:rsidP="0085763E">
      <w:pPr>
        <w:jc w:val="center"/>
        <w:rPr>
          <w:b/>
        </w:rPr>
      </w:pPr>
    </w:p>
    <w:p w:rsidR="0085763E" w:rsidRPr="008351F0" w:rsidRDefault="0085763E" w:rsidP="0085763E">
      <w:pPr>
        <w:jc w:val="center"/>
        <w:rPr>
          <w:b/>
        </w:rPr>
      </w:pPr>
      <w:r w:rsidRPr="008351F0">
        <w:rPr>
          <w:b/>
        </w:rPr>
        <w:t>Расчет стоимости работ</w:t>
      </w:r>
    </w:p>
    <w:p w:rsidR="0085763E" w:rsidRPr="008351F0" w:rsidRDefault="0085763E" w:rsidP="0085763E">
      <w:pPr>
        <w:jc w:val="center"/>
        <w:rPr>
          <w:b/>
        </w:rPr>
      </w:pPr>
    </w:p>
    <w:tbl>
      <w:tblPr>
        <w:tblW w:w="102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104"/>
        <w:gridCol w:w="851"/>
        <w:gridCol w:w="567"/>
        <w:gridCol w:w="1275"/>
        <w:gridCol w:w="1985"/>
      </w:tblGrid>
      <w:tr w:rsidR="0085763E" w:rsidRPr="008351F0" w:rsidTr="0085763E">
        <w:tc>
          <w:tcPr>
            <w:tcW w:w="426" w:type="dxa"/>
            <w:vAlign w:val="center"/>
          </w:tcPr>
          <w:p w:rsidR="0085763E" w:rsidRPr="008351F0" w:rsidRDefault="0085763E" w:rsidP="0085763E">
            <w:pPr>
              <w:rPr>
                <w:b/>
              </w:rPr>
            </w:pPr>
            <w:r w:rsidRPr="008351F0">
              <w:rPr>
                <w:b/>
              </w:rPr>
              <w:t xml:space="preserve">№ </w:t>
            </w:r>
            <w:proofErr w:type="gramStart"/>
            <w:r w:rsidRPr="008351F0">
              <w:rPr>
                <w:b/>
              </w:rPr>
              <w:t>п</w:t>
            </w:r>
            <w:proofErr w:type="gramEnd"/>
            <w:r w:rsidRPr="008351F0">
              <w:rPr>
                <w:b/>
              </w:rPr>
              <w:t>/п</w:t>
            </w:r>
          </w:p>
        </w:tc>
        <w:tc>
          <w:tcPr>
            <w:tcW w:w="5104" w:type="dxa"/>
            <w:vAlign w:val="center"/>
          </w:tcPr>
          <w:p w:rsidR="0085763E" w:rsidRPr="008351F0" w:rsidRDefault="0085763E" w:rsidP="0085763E">
            <w:pPr>
              <w:rPr>
                <w:b/>
              </w:rPr>
            </w:pPr>
            <w:r w:rsidRPr="008351F0">
              <w:rPr>
                <w:b/>
              </w:rPr>
              <w:t>Наименование</w:t>
            </w:r>
          </w:p>
        </w:tc>
        <w:tc>
          <w:tcPr>
            <w:tcW w:w="851" w:type="dxa"/>
            <w:vAlign w:val="center"/>
          </w:tcPr>
          <w:p w:rsidR="0085763E" w:rsidRPr="008351F0" w:rsidRDefault="0085763E" w:rsidP="0085763E">
            <w:pPr>
              <w:jc w:val="center"/>
              <w:rPr>
                <w:b/>
              </w:rPr>
            </w:pPr>
            <w:r w:rsidRPr="008351F0">
              <w:rPr>
                <w:b/>
              </w:rPr>
              <w:t>Единица измерения</w:t>
            </w:r>
          </w:p>
        </w:tc>
        <w:tc>
          <w:tcPr>
            <w:tcW w:w="567" w:type="dxa"/>
            <w:vAlign w:val="center"/>
          </w:tcPr>
          <w:p w:rsidR="0085763E" w:rsidRPr="008351F0" w:rsidRDefault="0085763E" w:rsidP="0085763E">
            <w:pPr>
              <w:jc w:val="both"/>
              <w:rPr>
                <w:b/>
              </w:rPr>
            </w:pPr>
            <w:r w:rsidRPr="008351F0">
              <w:rPr>
                <w:b/>
              </w:rPr>
              <w:t>Кол-во</w:t>
            </w:r>
          </w:p>
        </w:tc>
        <w:tc>
          <w:tcPr>
            <w:tcW w:w="1275" w:type="dxa"/>
            <w:vAlign w:val="center"/>
          </w:tcPr>
          <w:p w:rsidR="0085763E" w:rsidRPr="008351F0" w:rsidRDefault="0085763E" w:rsidP="0085763E">
            <w:pPr>
              <w:jc w:val="both"/>
              <w:rPr>
                <w:b/>
              </w:rPr>
            </w:pPr>
            <w:r w:rsidRPr="008351F0">
              <w:rPr>
                <w:b/>
              </w:rPr>
              <w:t>Стоимость ед., руб.</w:t>
            </w:r>
          </w:p>
        </w:tc>
        <w:tc>
          <w:tcPr>
            <w:tcW w:w="1985" w:type="dxa"/>
            <w:vAlign w:val="center"/>
          </w:tcPr>
          <w:p w:rsidR="0085763E" w:rsidRPr="008351F0" w:rsidRDefault="0085763E" w:rsidP="0085763E">
            <w:pPr>
              <w:rPr>
                <w:b/>
              </w:rPr>
            </w:pPr>
            <w:r w:rsidRPr="008351F0">
              <w:rPr>
                <w:b/>
              </w:rPr>
              <w:t xml:space="preserve">Общая стоимость, </w:t>
            </w:r>
          </w:p>
          <w:p w:rsidR="0085763E" w:rsidRPr="008351F0" w:rsidRDefault="0085763E" w:rsidP="0085763E">
            <w:pPr>
              <w:rPr>
                <w:b/>
              </w:rPr>
            </w:pPr>
            <w:r w:rsidRPr="008351F0">
              <w:rPr>
                <w:b/>
              </w:rPr>
              <w:t>руб., без НДС</w:t>
            </w:r>
          </w:p>
          <w:p w:rsidR="0085763E" w:rsidRPr="008351F0" w:rsidRDefault="0085763E" w:rsidP="0085763E">
            <w:pPr>
              <w:rPr>
                <w:b/>
                <w:i/>
              </w:rPr>
            </w:pPr>
            <w:r w:rsidRPr="008351F0">
              <w:rPr>
                <w:b/>
                <w:i/>
              </w:rPr>
              <w:t xml:space="preserve">в </w:t>
            </w:r>
            <w:proofErr w:type="spellStart"/>
            <w:r w:rsidRPr="008351F0">
              <w:rPr>
                <w:b/>
                <w:i/>
              </w:rPr>
              <w:t>т.ч</w:t>
            </w:r>
            <w:proofErr w:type="spellEnd"/>
            <w:r w:rsidRPr="008351F0">
              <w:rPr>
                <w:b/>
                <w:i/>
              </w:rPr>
              <w:t>. НДС ___%</w:t>
            </w:r>
          </w:p>
        </w:tc>
      </w:tr>
      <w:tr w:rsidR="0085763E" w:rsidRPr="008351F0" w:rsidTr="0085763E">
        <w:tc>
          <w:tcPr>
            <w:tcW w:w="426" w:type="dxa"/>
            <w:vAlign w:val="center"/>
          </w:tcPr>
          <w:p w:rsidR="0085763E" w:rsidRPr="008351F0" w:rsidRDefault="0085763E" w:rsidP="0085763E">
            <w:pPr>
              <w:jc w:val="center"/>
            </w:pPr>
            <w:r w:rsidRPr="008351F0">
              <w:t>1</w:t>
            </w:r>
          </w:p>
        </w:tc>
        <w:tc>
          <w:tcPr>
            <w:tcW w:w="5104" w:type="dxa"/>
          </w:tcPr>
          <w:p w:rsidR="0085763E" w:rsidRPr="005B2AF6" w:rsidRDefault="0085763E" w:rsidP="0085763E">
            <w:pPr>
              <w:rPr>
                <w:color w:val="000000"/>
              </w:rPr>
            </w:pPr>
            <w:r w:rsidRPr="002118ED">
              <w:rPr>
                <w:color w:val="000000"/>
              </w:rPr>
              <w:t>Реализация возможности использования различных архитектурных решений</w:t>
            </w:r>
          </w:p>
        </w:tc>
        <w:tc>
          <w:tcPr>
            <w:tcW w:w="851" w:type="dxa"/>
            <w:vAlign w:val="center"/>
          </w:tcPr>
          <w:p w:rsidR="0085763E" w:rsidRPr="008351F0" w:rsidRDefault="0085763E" w:rsidP="0085763E">
            <w:pPr>
              <w:jc w:val="center"/>
            </w:pPr>
            <w:r w:rsidRPr="008351F0">
              <w:t>_</w:t>
            </w:r>
          </w:p>
        </w:tc>
        <w:tc>
          <w:tcPr>
            <w:tcW w:w="567" w:type="dxa"/>
            <w:vAlign w:val="center"/>
          </w:tcPr>
          <w:p w:rsidR="0085763E" w:rsidRPr="008351F0" w:rsidRDefault="0085763E" w:rsidP="0085763E">
            <w:pPr>
              <w:jc w:val="center"/>
              <w:rPr>
                <w:color w:val="000000"/>
                <w:lang w:val="en-US"/>
              </w:rPr>
            </w:pPr>
            <w:r w:rsidRPr="008351F0">
              <w:rPr>
                <w:color w:val="000000"/>
                <w:lang w:val="en-US"/>
              </w:rPr>
              <w:t>_</w:t>
            </w:r>
          </w:p>
        </w:tc>
        <w:tc>
          <w:tcPr>
            <w:tcW w:w="1275" w:type="dxa"/>
            <w:vAlign w:val="center"/>
          </w:tcPr>
          <w:p w:rsidR="0085763E" w:rsidRPr="008351F0" w:rsidRDefault="0085763E" w:rsidP="0085763E">
            <w:pPr>
              <w:jc w:val="center"/>
              <w:rPr>
                <w:color w:val="000000"/>
              </w:rPr>
            </w:pPr>
          </w:p>
        </w:tc>
        <w:tc>
          <w:tcPr>
            <w:tcW w:w="1985" w:type="dxa"/>
            <w:vAlign w:val="center"/>
          </w:tcPr>
          <w:p w:rsidR="0085763E" w:rsidRPr="002118ED" w:rsidRDefault="0085763E" w:rsidP="0085763E">
            <w:pPr>
              <w:jc w:val="center"/>
              <w:rPr>
                <w:color w:val="000000"/>
              </w:rPr>
            </w:pPr>
          </w:p>
        </w:tc>
      </w:tr>
      <w:tr w:rsidR="0085763E" w:rsidRPr="008351F0" w:rsidTr="0085763E">
        <w:tc>
          <w:tcPr>
            <w:tcW w:w="426" w:type="dxa"/>
            <w:vAlign w:val="center"/>
          </w:tcPr>
          <w:p w:rsidR="0085763E" w:rsidRPr="008351F0" w:rsidRDefault="0085763E" w:rsidP="0085763E">
            <w:pPr>
              <w:jc w:val="center"/>
            </w:pPr>
            <w:r w:rsidRPr="008351F0">
              <w:t>2</w:t>
            </w:r>
          </w:p>
        </w:tc>
        <w:tc>
          <w:tcPr>
            <w:tcW w:w="5104" w:type="dxa"/>
          </w:tcPr>
          <w:p w:rsidR="0085763E" w:rsidRPr="005B2AF6" w:rsidRDefault="0085763E" w:rsidP="0085763E">
            <w:pPr>
              <w:rPr>
                <w:color w:val="000000"/>
              </w:rPr>
            </w:pPr>
            <w:r w:rsidRPr="002118ED">
              <w:rPr>
                <w:color w:val="000000"/>
              </w:rPr>
              <w:t>Разработка механизма гибкой настройки организационной структуры учреждений как со стороны аппаратного, так и со стороны программного обеспечения</w:t>
            </w:r>
          </w:p>
        </w:tc>
        <w:tc>
          <w:tcPr>
            <w:tcW w:w="851" w:type="dxa"/>
            <w:vAlign w:val="center"/>
          </w:tcPr>
          <w:p w:rsidR="0085763E" w:rsidRPr="008351F0" w:rsidRDefault="0085763E" w:rsidP="0085763E">
            <w:pPr>
              <w:jc w:val="center"/>
            </w:pPr>
            <w:r w:rsidRPr="008351F0">
              <w:t>_</w:t>
            </w:r>
          </w:p>
        </w:tc>
        <w:tc>
          <w:tcPr>
            <w:tcW w:w="567" w:type="dxa"/>
            <w:vAlign w:val="center"/>
          </w:tcPr>
          <w:p w:rsidR="0085763E" w:rsidRPr="008351F0" w:rsidRDefault="0085763E" w:rsidP="0085763E">
            <w:pPr>
              <w:jc w:val="center"/>
              <w:rPr>
                <w:color w:val="000000"/>
                <w:lang w:val="en-US"/>
              </w:rPr>
            </w:pPr>
            <w:r w:rsidRPr="008351F0">
              <w:rPr>
                <w:color w:val="000000"/>
                <w:lang w:val="en-US"/>
              </w:rPr>
              <w:t>_</w:t>
            </w:r>
          </w:p>
        </w:tc>
        <w:tc>
          <w:tcPr>
            <w:tcW w:w="1275" w:type="dxa"/>
            <w:vAlign w:val="center"/>
          </w:tcPr>
          <w:p w:rsidR="0085763E" w:rsidRPr="008351F0" w:rsidRDefault="0085763E" w:rsidP="0085763E">
            <w:pPr>
              <w:jc w:val="center"/>
              <w:rPr>
                <w:color w:val="000000"/>
                <w:lang w:val="en-US"/>
              </w:rPr>
            </w:pPr>
          </w:p>
        </w:tc>
        <w:tc>
          <w:tcPr>
            <w:tcW w:w="1985" w:type="dxa"/>
            <w:vAlign w:val="center"/>
          </w:tcPr>
          <w:p w:rsidR="0085763E" w:rsidRPr="002118ED" w:rsidRDefault="0085763E" w:rsidP="0085763E">
            <w:pPr>
              <w:jc w:val="center"/>
              <w:rPr>
                <w:color w:val="000000"/>
              </w:rPr>
            </w:pPr>
          </w:p>
        </w:tc>
      </w:tr>
      <w:tr w:rsidR="0085763E" w:rsidRPr="008351F0" w:rsidTr="0085763E">
        <w:tc>
          <w:tcPr>
            <w:tcW w:w="426" w:type="dxa"/>
            <w:vAlign w:val="center"/>
          </w:tcPr>
          <w:p w:rsidR="0085763E" w:rsidRPr="008351F0" w:rsidRDefault="0085763E" w:rsidP="0085763E">
            <w:pPr>
              <w:jc w:val="center"/>
            </w:pPr>
            <w:r w:rsidRPr="008351F0">
              <w:t>3</w:t>
            </w:r>
          </w:p>
        </w:tc>
        <w:tc>
          <w:tcPr>
            <w:tcW w:w="5104" w:type="dxa"/>
          </w:tcPr>
          <w:p w:rsidR="0085763E" w:rsidRPr="005B2AF6" w:rsidRDefault="0085763E" w:rsidP="0085763E">
            <w:pPr>
              <w:rPr>
                <w:color w:val="000000"/>
              </w:rPr>
            </w:pPr>
            <w:r w:rsidRPr="002118ED">
              <w:rPr>
                <w:color w:val="000000"/>
              </w:rPr>
              <w:t>Разработка механизма передачи информации с серверов нижнего уровня на сервер высшего уровня, а также аккумуляции данных с локальных серверов учреждений  на центральном сервере.</w:t>
            </w:r>
          </w:p>
        </w:tc>
        <w:tc>
          <w:tcPr>
            <w:tcW w:w="851" w:type="dxa"/>
            <w:vAlign w:val="center"/>
          </w:tcPr>
          <w:p w:rsidR="0085763E" w:rsidRPr="008351F0" w:rsidRDefault="0085763E" w:rsidP="0085763E">
            <w:pPr>
              <w:jc w:val="center"/>
            </w:pPr>
            <w:r w:rsidRPr="008351F0">
              <w:t>_</w:t>
            </w:r>
          </w:p>
        </w:tc>
        <w:tc>
          <w:tcPr>
            <w:tcW w:w="567" w:type="dxa"/>
            <w:vAlign w:val="center"/>
          </w:tcPr>
          <w:p w:rsidR="0085763E" w:rsidRPr="008351F0" w:rsidRDefault="0085763E" w:rsidP="0085763E">
            <w:pPr>
              <w:jc w:val="center"/>
              <w:rPr>
                <w:color w:val="000000"/>
              </w:rPr>
            </w:pPr>
            <w:r w:rsidRPr="008351F0">
              <w:rPr>
                <w:color w:val="000000"/>
                <w:lang w:val="en-US"/>
              </w:rPr>
              <w:t>_</w:t>
            </w:r>
          </w:p>
        </w:tc>
        <w:tc>
          <w:tcPr>
            <w:tcW w:w="1275" w:type="dxa"/>
            <w:vAlign w:val="center"/>
          </w:tcPr>
          <w:p w:rsidR="0085763E" w:rsidRPr="008351F0" w:rsidRDefault="0085763E" w:rsidP="0085763E">
            <w:pPr>
              <w:jc w:val="center"/>
              <w:rPr>
                <w:color w:val="000000"/>
              </w:rPr>
            </w:pPr>
          </w:p>
        </w:tc>
        <w:tc>
          <w:tcPr>
            <w:tcW w:w="1985" w:type="dxa"/>
            <w:vAlign w:val="center"/>
          </w:tcPr>
          <w:p w:rsidR="0085763E" w:rsidRPr="002118ED" w:rsidRDefault="0085763E" w:rsidP="0085763E">
            <w:pPr>
              <w:jc w:val="center"/>
              <w:rPr>
                <w:color w:val="000000"/>
              </w:rPr>
            </w:pPr>
          </w:p>
        </w:tc>
      </w:tr>
      <w:tr w:rsidR="0085763E" w:rsidRPr="008351F0" w:rsidTr="0085763E">
        <w:trPr>
          <w:trHeight w:val="522"/>
        </w:trPr>
        <w:tc>
          <w:tcPr>
            <w:tcW w:w="426" w:type="dxa"/>
            <w:vAlign w:val="center"/>
          </w:tcPr>
          <w:p w:rsidR="0085763E" w:rsidRPr="008351F0" w:rsidRDefault="0085763E" w:rsidP="0085763E">
            <w:pPr>
              <w:jc w:val="center"/>
            </w:pPr>
            <w:r w:rsidRPr="008351F0">
              <w:t>4</w:t>
            </w:r>
          </w:p>
        </w:tc>
        <w:tc>
          <w:tcPr>
            <w:tcW w:w="5104" w:type="dxa"/>
          </w:tcPr>
          <w:p w:rsidR="0085763E" w:rsidRPr="005B2AF6" w:rsidRDefault="0085763E" w:rsidP="0085763E">
            <w:pPr>
              <w:rPr>
                <w:color w:val="000000"/>
              </w:rPr>
            </w:pPr>
            <w:r w:rsidRPr="002118ED">
              <w:rPr>
                <w:color w:val="000000"/>
              </w:rPr>
              <w:t>Разработка функционала работы с использованием электронно-цифровой подписи и сре</w:t>
            </w:r>
            <w:proofErr w:type="gramStart"/>
            <w:r w:rsidRPr="002118ED">
              <w:rPr>
                <w:color w:val="000000"/>
              </w:rPr>
              <w:t>дств кр</w:t>
            </w:r>
            <w:proofErr w:type="gramEnd"/>
            <w:r w:rsidRPr="002118ED">
              <w:rPr>
                <w:color w:val="000000"/>
              </w:rPr>
              <w:t>иптозащиты информации</w:t>
            </w:r>
          </w:p>
        </w:tc>
        <w:tc>
          <w:tcPr>
            <w:tcW w:w="851" w:type="dxa"/>
            <w:vAlign w:val="center"/>
          </w:tcPr>
          <w:p w:rsidR="0085763E" w:rsidRPr="008351F0" w:rsidRDefault="0085763E" w:rsidP="0085763E">
            <w:pPr>
              <w:jc w:val="center"/>
            </w:pPr>
            <w:r w:rsidRPr="008351F0">
              <w:t>_</w:t>
            </w:r>
          </w:p>
        </w:tc>
        <w:tc>
          <w:tcPr>
            <w:tcW w:w="567" w:type="dxa"/>
            <w:vAlign w:val="center"/>
          </w:tcPr>
          <w:p w:rsidR="0085763E" w:rsidRPr="008351F0" w:rsidRDefault="0085763E" w:rsidP="0085763E">
            <w:pPr>
              <w:jc w:val="center"/>
              <w:rPr>
                <w:color w:val="000000"/>
              </w:rPr>
            </w:pPr>
            <w:r w:rsidRPr="008351F0">
              <w:rPr>
                <w:color w:val="000000"/>
                <w:lang w:val="en-US"/>
              </w:rPr>
              <w:t>_</w:t>
            </w:r>
          </w:p>
        </w:tc>
        <w:tc>
          <w:tcPr>
            <w:tcW w:w="1275" w:type="dxa"/>
            <w:vAlign w:val="center"/>
          </w:tcPr>
          <w:p w:rsidR="0085763E" w:rsidRPr="008351F0" w:rsidRDefault="0085763E" w:rsidP="0085763E">
            <w:pPr>
              <w:jc w:val="center"/>
              <w:rPr>
                <w:color w:val="000000"/>
              </w:rPr>
            </w:pPr>
          </w:p>
        </w:tc>
        <w:tc>
          <w:tcPr>
            <w:tcW w:w="1985" w:type="dxa"/>
            <w:vAlign w:val="center"/>
          </w:tcPr>
          <w:p w:rsidR="0085763E" w:rsidRPr="002118ED" w:rsidRDefault="0085763E" w:rsidP="0085763E">
            <w:pPr>
              <w:jc w:val="center"/>
              <w:rPr>
                <w:color w:val="000000"/>
              </w:rPr>
            </w:pPr>
          </w:p>
        </w:tc>
      </w:tr>
      <w:tr w:rsidR="0085763E" w:rsidRPr="008351F0" w:rsidTr="0085763E">
        <w:tc>
          <w:tcPr>
            <w:tcW w:w="426" w:type="dxa"/>
            <w:vAlign w:val="center"/>
          </w:tcPr>
          <w:p w:rsidR="0085763E" w:rsidRPr="008351F0" w:rsidRDefault="0085763E" w:rsidP="0085763E">
            <w:pPr>
              <w:jc w:val="center"/>
            </w:pPr>
            <w:r w:rsidRPr="008351F0">
              <w:t>5</w:t>
            </w:r>
          </w:p>
        </w:tc>
        <w:tc>
          <w:tcPr>
            <w:tcW w:w="5104" w:type="dxa"/>
          </w:tcPr>
          <w:p w:rsidR="0085763E" w:rsidRPr="005B2AF6" w:rsidRDefault="0085763E" w:rsidP="0085763E">
            <w:pPr>
              <w:rPr>
                <w:color w:val="000000"/>
              </w:rPr>
            </w:pPr>
            <w:r w:rsidRPr="002118ED">
              <w:rPr>
                <w:color w:val="000000"/>
              </w:rPr>
              <w:t>Разработка механизма интеграции с медицинским оборудованием</w:t>
            </w:r>
          </w:p>
        </w:tc>
        <w:tc>
          <w:tcPr>
            <w:tcW w:w="851" w:type="dxa"/>
            <w:vAlign w:val="center"/>
          </w:tcPr>
          <w:p w:rsidR="0085763E" w:rsidRPr="008351F0" w:rsidRDefault="0085763E" w:rsidP="0085763E">
            <w:pPr>
              <w:jc w:val="center"/>
            </w:pPr>
            <w:r w:rsidRPr="008351F0">
              <w:t>_</w:t>
            </w:r>
          </w:p>
        </w:tc>
        <w:tc>
          <w:tcPr>
            <w:tcW w:w="567" w:type="dxa"/>
            <w:vAlign w:val="center"/>
          </w:tcPr>
          <w:p w:rsidR="0085763E" w:rsidRPr="008351F0" w:rsidRDefault="0085763E" w:rsidP="0085763E">
            <w:pPr>
              <w:jc w:val="center"/>
              <w:rPr>
                <w:color w:val="000000"/>
              </w:rPr>
            </w:pPr>
            <w:r w:rsidRPr="008351F0">
              <w:rPr>
                <w:color w:val="000000"/>
                <w:lang w:val="en-US"/>
              </w:rPr>
              <w:t>_</w:t>
            </w:r>
          </w:p>
        </w:tc>
        <w:tc>
          <w:tcPr>
            <w:tcW w:w="1275" w:type="dxa"/>
            <w:vAlign w:val="center"/>
          </w:tcPr>
          <w:p w:rsidR="0085763E" w:rsidRPr="008351F0" w:rsidRDefault="0085763E" w:rsidP="0085763E">
            <w:pPr>
              <w:jc w:val="center"/>
              <w:rPr>
                <w:color w:val="000000"/>
              </w:rPr>
            </w:pPr>
          </w:p>
        </w:tc>
        <w:tc>
          <w:tcPr>
            <w:tcW w:w="1985" w:type="dxa"/>
            <w:vAlign w:val="center"/>
          </w:tcPr>
          <w:p w:rsidR="0085763E" w:rsidRPr="002118ED" w:rsidRDefault="0085763E" w:rsidP="0085763E">
            <w:pPr>
              <w:jc w:val="center"/>
              <w:rPr>
                <w:color w:val="000000"/>
              </w:rPr>
            </w:pPr>
          </w:p>
        </w:tc>
      </w:tr>
      <w:tr w:rsidR="0085763E" w:rsidRPr="008351F0" w:rsidTr="0085763E">
        <w:tc>
          <w:tcPr>
            <w:tcW w:w="426" w:type="dxa"/>
            <w:vAlign w:val="center"/>
          </w:tcPr>
          <w:p w:rsidR="0085763E" w:rsidRPr="008351F0" w:rsidRDefault="0085763E" w:rsidP="0085763E">
            <w:pPr>
              <w:jc w:val="center"/>
            </w:pPr>
            <w:r w:rsidRPr="008351F0">
              <w:t>6</w:t>
            </w:r>
          </w:p>
        </w:tc>
        <w:tc>
          <w:tcPr>
            <w:tcW w:w="5104" w:type="dxa"/>
          </w:tcPr>
          <w:p w:rsidR="0085763E" w:rsidRPr="005B2AF6" w:rsidRDefault="0085763E" w:rsidP="0085763E">
            <w:pPr>
              <w:rPr>
                <w:color w:val="000000"/>
              </w:rPr>
            </w:pPr>
            <w:r w:rsidRPr="002118ED">
              <w:rPr>
                <w:color w:val="000000"/>
              </w:rPr>
              <w:t>Разработка механизма интеграции с немедицинским оборудованием</w:t>
            </w:r>
          </w:p>
        </w:tc>
        <w:tc>
          <w:tcPr>
            <w:tcW w:w="851" w:type="dxa"/>
            <w:vAlign w:val="center"/>
          </w:tcPr>
          <w:p w:rsidR="0085763E" w:rsidRPr="008351F0" w:rsidRDefault="0085763E" w:rsidP="0085763E">
            <w:pPr>
              <w:jc w:val="center"/>
            </w:pPr>
            <w:r w:rsidRPr="008351F0">
              <w:t>_</w:t>
            </w:r>
          </w:p>
        </w:tc>
        <w:tc>
          <w:tcPr>
            <w:tcW w:w="567" w:type="dxa"/>
            <w:vAlign w:val="center"/>
          </w:tcPr>
          <w:p w:rsidR="0085763E" w:rsidRPr="008351F0" w:rsidRDefault="0085763E" w:rsidP="0085763E">
            <w:pPr>
              <w:jc w:val="center"/>
              <w:rPr>
                <w:color w:val="000000"/>
              </w:rPr>
            </w:pPr>
            <w:r w:rsidRPr="008351F0">
              <w:rPr>
                <w:color w:val="000000"/>
                <w:lang w:val="en-US"/>
              </w:rPr>
              <w:t>_</w:t>
            </w:r>
          </w:p>
        </w:tc>
        <w:tc>
          <w:tcPr>
            <w:tcW w:w="1275" w:type="dxa"/>
            <w:vAlign w:val="center"/>
          </w:tcPr>
          <w:p w:rsidR="0085763E" w:rsidRPr="008351F0" w:rsidRDefault="0085763E" w:rsidP="0085763E">
            <w:pPr>
              <w:jc w:val="center"/>
              <w:rPr>
                <w:color w:val="000000"/>
              </w:rPr>
            </w:pPr>
          </w:p>
        </w:tc>
        <w:tc>
          <w:tcPr>
            <w:tcW w:w="1985" w:type="dxa"/>
            <w:vAlign w:val="center"/>
          </w:tcPr>
          <w:p w:rsidR="0085763E" w:rsidRPr="002118ED" w:rsidRDefault="0085763E" w:rsidP="0085763E">
            <w:pPr>
              <w:jc w:val="center"/>
              <w:rPr>
                <w:color w:val="000000"/>
              </w:rPr>
            </w:pPr>
          </w:p>
        </w:tc>
      </w:tr>
      <w:tr w:rsidR="0085763E" w:rsidRPr="008351F0" w:rsidTr="0085763E">
        <w:tc>
          <w:tcPr>
            <w:tcW w:w="426" w:type="dxa"/>
            <w:vAlign w:val="center"/>
          </w:tcPr>
          <w:p w:rsidR="0085763E" w:rsidRPr="008351F0" w:rsidRDefault="0085763E" w:rsidP="0085763E">
            <w:pPr>
              <w:jc w:val="center"/>
            </w:pPr>
            <w:r w:rsidRPr="008351F0">
              <w:t>7</w:t>
            </w:r>
          </w:p>
        </w:tc>
        <w:tc>
          <w:tcPr>
            <w:tcW w:w="5104" w:type="dxa"/>
          </w:tcPr>
          <w:p w:rsidR="0085763E" w:rsidRPr="005B2AF6" w:rsidRDefault="0085763E" w:rsidP="0085763E">
            <w:pPr>
              <w:rPr>
                <w:color w:val="000000"/>
              </w:rPr>
            </w:pPr>
            <w:r w:rsidRPr="002118ED">
              <w:rPr>
                <w:color w:val="000000"/>
              </w:rPr>
              <w:t>Разработка механизма интеграции с единой системой бухгалтерского учета</w:t>
            </w:r>
          </w:p>
        </w:tc>
        <w:tc>
          <w:tcPr>
            <w:tcW w:w="851" w:type="dxa"/>
            <w:vAlign w:val="center"/>
          </w:tcPr>
          <w:p w:rsidR="0085763E" w:rsidRPr="008351F0" w:rsidRDefault="0085763E" w:rsidP="0085763E">
            <w:pPr>
              <w:jc w:val="center"/>
            </w:pPr>
            <w:r w:rsidRPr="008351F0">
              <w:t>_</w:t>
            </w:r>
          </w:p>
        </w:tc>
        <w:tc>
          <w:tcPr>
            <w:tcW w:w="567" w:type="dxa"/>
            <w:vAlign w:val="center"/>
          </w:tcPr>
          <w:p w:rsidR="0085763E" w:rsidRPr="008351F0" w:rsidRDefault="0085763E" w:rsidP="0085763E">
            <w:pPr>
              <w:jc w:val="center"/>
              <w:rPr>
                <w:color w:val="000000"/>
              </w:rPr>
            </w:pPr>
            <w:r w:rsidRPr="008351F0">
              <w:rPr>
                <w:color w:val="000000"/>
                <w:lang w:val="en-US"/>
              </w:rPr>
              <w:t>_</w:t>
            </w:r>
          </w:p>
        </w:tc>
        <w:tc>
          <w:tcPr>
            <w:tcW w:w="1275" w:type="dxa"/>
            <w:vAlign w:val="center"/>
          </w:tcPr>
          <w:p w:rsidR="0085763E" w:rsidRPr="008351F0" w:rsidRDefault="0085763E" w:rsidP="0085763E">
            <w:pPr>
              <w:jc w:val="center"/>
              <w:rPr>
                <w:color w:val="000000"/>
              </w:rPr>
            </w:pPr>
          </w:p>
        </w:tc>
        <w:tc>
          <w:tcPr>
            <w:tcW w:w="1985" w:type="dxa"/>
            <w:vAlign w:val="center"/>
          </w:tcPr>
          <w:p w:rsidR="0085763E" w:rsidRPr="002118ED" w:rsidRDefault="0085763E" w:rsidP="0085763E">
            <w:pPr>
              <w:jc w:val="center"/>
              <w:rPr>
                <w:color w:val="000000"/>
              </w:rPr>
            </w:pPr>
          </w:p>
        </w:tc>
      </w:tr>
      <w:tr w:rsidR="0085763E" w:rsidRPr="008351F0" w:rsidTr="0085763E">
        <w:tc>
          <w:tcPr>
            <w:tcW w:w="426" w:type="dxa"/>
            <w:vAlign w:val="center"/>
          </w:tcPr>
          <w:p w:rsidR="0085763E" w:rsidRPr="008351F0" w:rsidRDefault="0085763E" w:rsidP="0085763E">
            <w:pPr>
              <w:jc w:val="center"/>
            </w:pPr>
            <w:r w:rsidRPr="008351F0">
              <w:t>8</w:t>
            </w:r>
          </w:p>
        </w:tc>
        <w:tc>
          <w:tcPr>
            <w:tcW w:w="5104" w:type="dxa"/>
          </w:tcPr>
          <w:p w:rsidR="0085763E" w:rsidRPr="005B2AF6" w:rsidRDefault="0085763E" w:rsidP="0085763E">
            <w:pPr>
              <w:rPr>
                <w:color w:val="000000"/>
              </w:rPr>
            </w:pPr>
            <w:r w:rsidRPr="002118ED">
              <w:rPr>
                <w:color w:val="000000"/>
              </w:rPr>
              <w:t>Разработка механизма интеграции с терминалами записи на прием к врачу</w:t>
            </w:r>
          </w:p>
        </w:tc>
        <w:tc>
          <w:tcPr>
            <w:tcW w:w="851" w:type="dxa"/>
            <w:vAlign w:val="center"/>
          </w:tcPr>
          <w:p w:rsidR="0085763E" w:rsidRPr="008351F0" w:rsidRDefault="0085763E" w:rsidP="0085763E">
            <w:pPr>
              <w:jc w:val="center"/>
            </w:pPr>
            <w:r w:rsidRPr="008351F0">
              <w:t>_</w:t>
            </w:r>
          </w:p>
        </w:tc>
        <w:tc>
          <w:tcPr>
            <w:tcW w:w="567" w:type="dxa"/>
            <w:vAlign w:val="center"/>
          </w:tcPr>
          <w:p w:rsidR="0085763E" w:rsidRPr="008351F0" w:rsidRDefault="0085763E" w:rsidP="0085763E">
            <w:pPr>
              <w:jc w:val="center"/>
              <w:rPr>
                <w:color w:val="000000"/>
              </w:rPr>
            </w:pPr>
            <w:r w:rsidRPr="008351F0">
              <w:rPr>
                <w:color w:val="000000"/>
                <w:lang w:val="en-US"/>
              </w:rPr>
              <w:t>_</w:t>
            </w:r>
          </w:p>
        </w:tc>
        <w:tc>
          <w:tcPr>
            <w:tcW w:w="1275" w:type="dxa"/>
            <w:vAlign w:val="center"/>
          </w:tcPr>
          <w:p w:rsidR="0085763E" w:rsidRPr="008351F0" w:rsidRDefault="0085763E" w:rsidP="0085763E">
            <w:pPr>
              <w:jc w:val="center"/>
              <w:rPr>
                <w:color w:val="000000"/>
              </w:rPr>
            </w:pPr>
          </w:p>
        </w:tc>
        <w:tc>
          <w:tcPr>
            <w:tcW w:w="1985" w:type="dxa"/>
            <w:vAlign w:val="center"/>
          </w:tcPr>
          <w:p w:rsidR="0085763E" w:rsidRPr="002118ED" w:rsidRDefault="0085763E" w:rsidP="0085763E">
            <w:pPr>
              <w:jc w:val="center"/>
              <w:rPr>
                <w:color w:val="000000"/>
              </w:rPr>
            </w:pPr>
          </w:p>
        </w:tc>
      </w:tr>
      <w:tr w:rsidR="0085763E" w:rsidRPr="008351F0" w:rsidTr="0085763E">
        <w:tc>
          <w:tcPr>
            <w:tcW w:w="426" w:type="dxa"/>
          </w:tcPr>
          <w:p w:rsidR="0085763E" w:rsidRPr="008351F0" w:rsidRDefault="0085763E" w:rsidP="0085763E">
            <w:pPr>
              <w:jc w:val="center"/>
            </w:pPr>
          </w:p>
        </w:tc>
        <w:tc>
          <w:tcPr>
            <w:tcW w:w="7797" w:type="dxa"/>
            <w:gridSpan w:val="4"/>
          </w:tcPr>
          <w:p w:rsidR="0085763E" w:rsidRPr="008351F0" w:rsidRDefault="0085763E" w:rsidP="0085763E">
            <w:pPr>
              <w:rPr>
                <w:b/>
              </w:rPr>
            </w:pPr>
            <w:r w:rsidRPr="008351F0">
              <w:rPr>
                <w:b/>
              </w:rPr>
              <w:t xml:space="preserve">Итого </w:t>
            </w:r>
          </w:p>
        </w:tc>
        <w:tc>
          <w:tcPr>
            <w:tcW w:w="1985" w:type="dxa"/>
            <w:vAlign w:val="center"/>
          </w:tcPr>
          <w:p w:rsidR="0085763E" w:rsidRPr="008351F0" w:rsidRDefault="0085763E" w:rsidP="0085763E">
            <w:pPr>
              <w:jc w:val="center"/>
              <w:rPr>
                <w:color w:val="000000"/>
                <w:lang w:val="en-US"/>
              </w:rPr>
            </w:pPr>
          </w:p>
        </w:tc>
      </w:tr>
    </w:tbl>
    <w:p w:rsidR="0085763E" w:rsidRPr="008351F0" w:rsidRDefault="0085763E" w:rsidP="0085763E"/>
    <w:p w:rsidR="0085763E" w:rsidRPr="008351F0" w:rsidRDefault="0085763E" w:rsidP="00D57CFD">
      <w:pPr>
        <w:pBdr>
          <w:top w:val="nil"/>
          <w:left w:val="nil"/>
          <w:bottom w:val="nil"/>
          <w:right w:val="nil"/>
          <w:between w:val="nil"/>
        </w:pBdr>
        <w:ind w:firstLine="540"/>
        <w:jc w:val="both"/>
        <w:rPr>
          <w:i/>
        </w:rPr>
      </w:pPr>
      <w:r w:rsidRPr="008351F0">
        <w:t xml:space="preserve">Стоимость работ составляет </w:t>
      </w:r>
      <w:r w:rsidR="00EA7D29">
        <w:t>_________________</w:t>
      </w:r>
    </w:p>
    <w:p w:rsidR="0085763E" w:rsidRPr="008351F0" w:rsidRDefault="0085763E" w:rsidP="0085763E">
      <w:pPr>
        <w:jc w:val="both"/>
        <w:rPr>
          <w:b/>
        </w:rPr>
      </w:pPr>
    </w:p>
    <w:p w:rsidR="0085763E" w:rsidRPr="008351F0" w:rsidRDefault="0085763E" w:rsidP="0085763E">
      <w:pPr>
        <w:tabs>
          <w:tab w:val="left" w:pos="426"/>
        </w:tabs>
        <w:jc w:val="both"/>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85763E" w:rsidRPr="008351F0" w:rsidTr="0085763E">
        <w:tc>
          <w:tcPr>
            <w:tcW w:w="4375" w:type="dxa"/>
          </w:tcPr>
          <w:p w:rsidR="0085763E" w:rsidRPr="008351F0" w:rsidRDefault="0085763E" w:rsidP="0085763E">
            <w:pPr>
              <w:spacing w:line="360" w:lineRule="exact"/>
              <w:ind w:right="424"/>
              <w:jc w:val="both"/>
              <w:rPr>
                <w:b/>
              </w:rPr>
            </w:pPr>
            <w:r w:rsidRPr="008351F0">
              <w:rPr>
                <w:b/>
              </w:rPr>
              <w:t>От Заказчика</w:t>
            </w:r>
          </w:p>
          <w:p w:rsidR="0085763E" w:rsidRPr="008351F0" w:rsidRDefault="0085763E" w:rsidP="0085763E">
            <w:pPr>
              <w:spacing w:line="360" w:lineRule="exact"/>
              <w:ind w:right="424"/>
              <w:jc w:val="both"/>
              <w:rPr>
                <w:bCs/>
              </w:rPr>
            </w:pPr>
          </w:p>
        </w:tc>
        <w:tc>
          <w:tcPr>
            <w:tcW w:w="587" w:type="dxa"/>
          </w:tcPr>
          <w:p w:rsidR="0085763E" w:rsidRPr="008351F0" w:rsidRDefault="0085763E" w:rsidP="0085763E">
            <w:pPr>
              <w:spacing w:line="360" w:lineRule="exact"/>
              <w:ind w:right="424"/>
              <w:jc w:val="both"/>
              <w:rPr>
                <w:b/>
                <w:bCs/>
              </w:rPr>
            </w:pPr>
          </w:p>
        </w:tc>
        <w:tc>
          <w:tcPr>
            <w:tcW w:w="4747" w:type="dxa"/>
          </w:tcPr>
          <w:p w:rsidR="0085763E" w:rsidRPr="008351F0" w:rsidRDefault="0085763E" w:rsidP="0085763E">
            <w:pPr>
              <w:spacing w:line="360" w:lineRule="exact"/>
              <w:ind w:right="424"/>
              <w:jc w:val="both"/>
              <w:rPr>
                <w:b/>
              </w:rPr>
            </w:pPr>
            <w:r w:rsidRPr="008351F0">
              <w:rPr>
                <w:b/>
              </w:rPr>
              <w:t>От Исполнителя</w:t>
            </w:r>
          </w:p>
          <w:p w:rsidR="0085763E" w:rsidRPr="008351F0" w:rsidRDefault="0085763E" w:rsidP="0085763E">
            <w:pPr>
              <w:spacing w:line="360" w:lineRule="exact"/>
              <w:ind w:right="424"/>
              <w:jc w:val="both"/>
            </w:pPr>
          </w:p>
        </w:tc>
      </w:tr>
      <w:tr w:rsidR="0085763E" w:rsidRPr="008351F0" w:rsidTr="0085763E">
        <w:tc>
          <w:tcPr>
            <w:tcW w:w="4375" w:type="dxa"/>
          </w:tcPr>
          <w:p w:rsidR="0085763E" w:rsidRPr="008351F0" w:rsidRDefault="0085763E" w:rsidP="0085763E">
            <w:pPr>
              <w:spacing w:line="360" w:lineRule="exact"/>
              <w:ind w:right="424"/>
              <w:jc w:val="both"/>
              <w:rPr>
                <w:b/>
                <w:bCs/>
                <w:color w:val="000000"/>
              </w:rPr>
            </w:pPr>
          </w:p>
        </w:tc>
        <w:tc>
          <w:tcPr>
            <w:tcW w:w="587" w:type="dxa"/>
          </w:tcPr>
          <w:p w:rsidR="0085763E" w:rsidRPr="008351F0" w:rsidRDefault="0085763E" w:rsidP="0085763E">
            <w:pPr>
              <w:spacing w:line="360" w:lineRule="exact"/>
              <w:ind w:right="424"/>
              <w:jc w:val="both"/>
              <w:rPr>
                <w:b/>
                <w:bCs/>
                <w:color w:val="000000"/>
              </w:rPr>
            </w:pPr>
          </w:p>
        </w:tc>
        <w:tc>
          <w:tcPr>
            <w:tcW w:w="4747" w:type="dxa"/>
          </w:tcPr>
          <w:p w:rsidR="0085763E" w:rsidRPr="008351F0" w:rsidRDefault="0085763E" w:rsidP="0085763E">
            <w:pPr>
              <w:spacing w:line="360" w:lineRule="exact"/>
              <w:ind w:right="424"/>
              <w:jc w:val="both"/>
              <w:rPr>
                <w:b/>
                <w:bCs/>
                <w:color w:val="000000"/>
              </w:rPr>
            </w:pPr>
          </w:p>
          <w:p w:rsidR="0085763E" w:rsidRPr="008351F0" w:rsidRDefault="0085763E" w:rsidP="0085763E">
            <w:pPr>
              <w:spacing w:line="360" w:lineRule="exact"/>
              <w:ind w:right="424"/>
              <w:jc w:val="both"/>
              <w:rPr>
                <w:b/>
                <w:bCs/>
                <w:color w:val="000000"/>
              </w:rPr>
            </w:pPr>
          </w:p>
        </w:tc>
      </w:tr>
      <w:tr w:rsidR="0085763E" w:rsidRPr="008351F0" w:rsidTr="0085763E">
        <w:tc>
          <w:tcPr>
            <w:tcW w:w="4375" w:type="dxa"/>
          </w:tcPr>
          <w:p w:rsidR="0085763E" w:rsidRPr="008351F0" w:rsidRDefault="0085763E" w:rsidP="0085763E">
            <w:pPr>
              <w:spacing w:line="360" w:lineRule="exact"/>
              <w:ind w:right="424"/>
              <w:jc w:val="both"/>
              <w:rPr>
                <w:color w:val="000000"/>
                <w:lang w:val="en-US"/>
              </w:rPr>
            </w:pPr>
            <w:r w:rsidRPr="008351F0">
              <w:rPr>
                <w:color w:val="000000"/>
              </w:rPr>
              <w:t>_________________</w:t>
            </w:r>
            <w:r w:rsidRPr="008351F0">
              <w:rPr>
                <w:lang w:val="en-US"/>
              </w:rPr>
              <w:t>______</w:t>
            </w:r>
          </w:p>
        </w:tc>
        <w:tc>
          <w:tcPr>
            <w:tcW w:w="587" w:type="dxa"/>
          </w:tcPr>
          <w:p w:rsidR="0085763E" w:rsidRPr="008351F0" w:rsidRDefault="0085763E" w:rsidP="0085763E">
            <w:pPr>
              <w:spacing w:line="360" w:lineRule="exact"/>
              <w:ind w:right="424"/>
              <w:rPr>
                <w:b/>
                <w:bCs/>
                <w:color w:val="000000"/>
              </w:rPr>
            </w:pPr>
          </w:p>
        </w:tc>
        <w:tc>
          <w:tcPr>
            <w:tcW w:w="4747" w:type="dxa"/>
          </w:tcPr>
          <w:p w:rsidR="0085763E" w:rsidRPr="008351F0" w:rsidRDefault="0085763E" w:rsidP="0085763E">
            <w:pPr>
              <w:spacing w:line="360" w:lineRule="exact"/>
              <w:ind w:right="424"/>
              <w:jc w:val="both"/>
              <w:rPr>
                <w:color w:val="000000"/>
              </w:rPr>
            </w:pPr>
            <w:r w:rsidRPr="008351F0">
              <w:rPr>
                <w:color w:val="000000"/>
              </w:rPr>
              <w:t xml:space="preserve">__________________ </w:t>
            </w:r>
          </w:p>
        </w:tc>
      </w:tr>
    </w:tbl>
    <w:p w:rsidR="0085763E" w:rsidRPr="00933D6A" w:rsidRDefault="0085763E" w:rsidP="0085763E">
      <w:pPr>
        <w:pStyle w:val="af5"/>
        <w:spacing w:after="0"/>
        <w:ind w:left="0"/>
        <w:jc w:val="both"/>
      </w:pPr>
    </w:p>
    <w:p w:rsidR="0085763E" w:rsidRPr="00933D6A" w:rsidRDefault="0085763E" w:rsidP="0085763E">
      <w:pPr>
        <w:pStyle w:val="af5"/>
        <w:spacing w:after="0"/>
        <w:ind w:left="0"/>
        <w:jc w:val="both"/>
      </w:pPr>
    </w:p>
    <w:p w:rsidR="0085763E" w:rsidRPr="00933D6A" w:rsidRDefault="0085763E" w:rsidP="0085763E">
      <w:pPr>
        <w:pStyle w:val="af5"/>
        <w:spacing w:after="0"/>
        <w:ind w:left="0"/>
        <w:jc w:val="both"/>
      </w:pPr>
    </w:p>
    <w:p w:rsidR="0085763E" w:rsidRPr="00933D6A" w:rsidRDefault="0085763E" w:rsidP="0085763E">
      <w:r w:rsidRPr="00933D6A">
        <w:br w:type="page"/>
      </w:r>
    </w:p>
    <w:p w:rsidR="0085763E" w:rsidRPr="00933D6A" w:rsidRDefault="0085763E" w:rsidP="00D57CFD">
      <w:pPr>
        <w:pStyle w:val="af5"/>
        <w:spacing w:after="0"/>
        <w:ind w:left="0"/>
        <w:jc w:val="right"/>
      </w:pPr>
      <w:r w:rsidRPr="00933D6A">
        <w:lastRenderedPageBreak/>
        <w:t>Приложение № 3</w:t>
      </w:r>
    </w:p>
    <w:p w:rsidR="0085763E" w:rsidRPr="00933D6A" w:rsidRDefault="0085763E" w:rsidP="00D57CFD">
      <w:pPr>
        <w:pStyle w:val="af5"/>
        <w:spacing w:after="0"/>
        <w:ind w:left="0"/>
        <w:jc w:val="right"/>
      </w:pPr>
      <w:r w:rsidRPr="00933D6A">
        <w:t>к договору от «____» __________ 20___г.</w:t>
      </w:r>
    </w:p>
    <w:p w:rsidR="0085763E" w:rsidRPr="00933D6A" w:rsidRDefault="0085763E" w:rsidP="0085763E">
      <w:pPr>
        <w:pStyle w:val="afffffffffff3"/>
        <w:rPr>
          <w:rFonts w:ascii="Times New Roman" w:hAnsi="Times New Roman"/>
          <w:b/>
          <w:szCs w:val="24"/>
        </w:rPr>
      </w:pPr>
    </w:p>
    <w:p w:rsidR="0085763E" w:rsidRPr="00933D6A" w:rsidRDefault="0085763E" w:rsidP="0085763E">
      <w:pPr>
        <w:pStyle w:val="afffffffffff3"/>
        <w:rPr>
          <w:rFonts w:ascii="Times New Roman" w:hAnsi="Times New Roman"/>
          <w:b/>
          <w:i/>
          <w:szCs w:val="24"/>
        </w:rPr>
      </w:pPr>
      <w:r w:rsidRPr="00933D6A">
        <w:rPr>
          <w:rFonts w:ascii="Times New Roman" w:hAnsi="Times New Roman"/>
          <w:b/>
          <w:i/>
          <w:szCs w:val="24"/>
        </w:rPr>
        <w:t>ОБРАЗЕЦ, не является актом по факту исполнения</w:t>
      </w:r>
    </w:p>
    <w:p w:rsidR="0085763E" w:rsidRPr="00933D6A" w:rsidRDefault="0085763E" w:rsidP="0085763E">
      <w:pPr>
        <w:pStyle w:val="afffffffffff3"/>
        <w:rPr>
          <w:rFonts w:ascii="Times New Roman" w:hAnsi="Times New Roman"/>
          <w:b/>
          <w:szCs w:val="24"/>
        </w:rPr>
      </w:pPr>
    </w:p>
    <w:p w:rsidR="0085763E" w:rsidRPr="00933D6A" w:rsidRDefault="0085763E" w:rsidP="0085763E">
      <w:pPr>
        <w:pStyle w:val="afffffffffff3"/>
        <w:rPr>
          <w:rFonts w:ascii="Times New Roman" w:hAnsi="Times New Roman"/>
          <w:b/>
          <w:szCs w:val="24"/>
        </w:rPr>
      </w:pPr>
      <w:r w:rsidRPr="00933D6A">
        <w:rPr>
          <w:rFonts w:ascii="Times New Roman" w:hAnsi="Times New Roman"/>
          <w:b/>
          <w:szCs w:val="24"/>
        </w:rPr>
        <w:t>АКТ</w:t>
      </w:r>
    </w:p>
    <w:p w:rsidR="0085763E" w:rsidRPr="00933D6A" w:rsidRDefault="0085763E" w:rsidP="0085763E">
      <w:pPr>
        <w:pStyle w:val="afffffffffff3"/>
        <w:rPr>
          <w:rFonts w:ascii="Times New Roman" w:hAnsi="Times New Roman"/>
          <w:b/>
          <w:szCs w:val="24"/>
        </w:rPr>
      </w:pPr>
      <w:r w:rsidRPr="00933D6A">
        <w:rPr>
          <w:rFonts w:ascii="Times New Roman" w:hAnsi="Times New Roman"/>
          <w:b/>
          <w:szCs w:val="24"/>
        </w:rPr>
        <w:t>сдачи-приемки результата интеллектуальной деятельности (РИД)</w:t>
      </w:r>
    </w:p>
    <w:p w:rsidR="0085763E" w:rsidRPr="00933D6A" w:rsidRDefault="0085763E" w:rsidP="0085763E">
      <w:pPr>
        <w:jc w:val="center"/>
      </w:pPr>
    </w:p>
    <w:p w:rsidR="0085763E" w:rsidRPr="00933D6A" w:rsidRDefault="0085763E" w:rsidP="0085763E">
      <w:pPr>
        <w:pStyle w:val="afffffffffff3"/>
        <w:rPr>
          <w:rFonts w:ascii="Times New Roman" w:hAnsi="Times New Roman"/>
          <w:szCs w:val="24"/>
        </w:rPr>
      </w:pPr>
      <w:r w:rsidRPr="00933D6A">
        <w:rPr>
          <w:rFonts w:ascii="Times New Roman" w:hAnsi="Times New Roman"/>
          <w:szCs w:val="24"/>
        </w:rPr>
        <w:t>г. Москва</w:t>
      </w:r>
      <w:r w:rsidRPr="00933D6A">
        <w:rPr>
          <w:rFonts w:ascii="Times New Roman" w:hAnsi="Times New Roman"/>
          <w:szCs w:val="24"/>
        </w:rPr>
        <w:tab/>
      </w:r>
      <w:r w:rsidRPr="00933D6A">
        <w:rPr>
          <w:rFonts w:ascii="Times New Roman" w:hAnsi="Times New Roman"/>
          <w:szCs w:val="24"/>
        </w:rPr>
        <w:tab/>
      </w:r>
      <w:r w:rsidRPr="00933D6A">
        <w:rPr>
          <w:rFonts w:ascii="Times New Roman" w:hAnsi="Times New Roman"/>
          <w:szCs w:val="24"/>
        </w:rPr>
        <w:tab/>
      </w:r>
      <w:r w:rsidRPr="00933D6A">
        <w:rPr>
          <w:rFonts w:ascii="Times New Roman" w:hAnsi="Times New Roman"/>
          <w:szCs w:val="24"/>
        </w:rPr>
        <w:tab/>
      </w:r>
      <w:r w:rsidRPr="00933D6A">
        <w:rPr>
          <w:rFonts w:ascii="Times New Roman" w:hAnsi="Times New Roman"/>
          <w:szCs w:val="24"/>
        </w:rPr>
        <w:tab/>
      </w:r>
      <w:r w:rsidRPr="00933D6A">
        <w:rPr>
          <w:rFonts w:ascii="Times New Roman" w:hAnsi="Times New Roman"/>
          <w:szCs w:val="24"/>
        </w:rPr>
        <w:tab/>
      </w:r>
      <w:r w:rsidRPr="00933D6A">
        <w:rPr>
          <w:rFonts w:ascii="Times New Roman" w:hAnsi="Times New Roman"/>
          <w:szCs w:val="24"/>
        </w:rPr>
        <w:tab/>
        <w:t xml:space="preserve">       «_____» ____________ 20___ г.</w:t>
      </w:r>
    </w:p>
    <w:p w:rsidR="0085763E" w:rsidRPr="00933D6A" w:rsidRDefault="0085763E" w:rsidP="0085763E">
      <w:pPr>
        <w:jc w:val="both"/>
      </w:pPr>
    </w:p>
    <w:p w:rsidR="0085763E" w:rsidRPr="00933D6A" w:rsidRDefault="0085763E" w:rsidP="0085763E">
      <w:pPr>
        <w:ind w:firstLine="708"/>
        <w:jc w:val="both"/>
      </w:pPr>
      <w:proofErr w:type="gramStart"/>
      <w:r w:rsidRPr="00933D6A">
        <w:rPr>
          <w:b/>
        </w:rPr>
        <w:t>______________</w:t>
      </w:r>
      <w:r w:rsidRPr="00933D6A">
        <w:t>, именуемое в дальнейшем «</w:t>
      </w:r>
      <w:r w:rsidRPr="00933D6A">
        <w:rPr>
          <w:b/>
        </w:rPr>
        <w:t>Заказчик</w:t>
      </w:r>
      <w:r w:rsidRPr="00933D6A">
        <w:t xml:space="preserve">», в лице  ___________, действующего на основании ____________, с одной стороны, и </w:t>
      </w:r>
      <w:proofErr w:type="gramEnd"/>
    </w:p>
    <w:p w:rsidR="0085763E" w:rsidRPr="00933D6A" w:rsidRDefault="0085763E" w:rsidP="0085763E">
      <w:pPr>
        <w:ind w:firstLine="709"/>
        <w:jc w:val="both"/>
      </w:pPr>
      <w:proofErr w:type="gramStart"/>
      <w:r w:rsidRPr="00933D6A">
        <w:rPr>
          <w:b/>
        </w:rPr>
        <w:t>______________</w:t>
      </w:r>
      <w:r w:rsidRPr="00933D6A">
        <w:t>, именуемое в дальнейшем «</w:t>
      </w:r>
      <w:r w:rsidRPr="00933D6A">
        <w:rPr>
          <w:b/>
        </w:rPr>
        <w:t>Исполнитель</w:t>
      </w:r>
      <w:r w:rsidRPr="00933D6A">
        <w:t>», в лице _____________, действующего на основании ________________, с другой стороны, именуемые в дальнейшем «Стороны», составили настоящий акт о том, что Исполнитель передал, а Заказчик принял результат интеллектуальной деятельности в виде доработки, переработки существующей версии ПРОГРАММЫ.</w:t>
      </w:r>
      <w:proofErr w:type="gramEnd"/>
    </w:p>
    <w:p w:rsidR="0085763E" w:rsidRPr="00933D6A" w:rsidRDefault="0085763E" w:rsidP="0085763E">
      <w:pPr>
        <w:widowControl w:val="0"/>
        <w:numPr>
          <w:ilvl w:val="0"/>
          <w:numId w:val="82"/>
        </w:numPr>
        <w:tabs>
          <w:tab w:val="left" w:pos="1134"/>
        </w:tabs>
        <w:autoSpaceDE w:val="0"/>
        <w:autoSpaceDN w:val="0"/>
        <w:adjustRightInd w:val="0"/>
        <w:ind w:left="0" w:firstLine="709"/>
        <w:jc w:val="both"/>
      </w:pPr>
      <w:r w:rsidRPr="00933D6A">
        <w:t>Результат интеллектуальной деятельности в виде программы «ПРОГРАММЫ», соответствует условиям Договора, представлен в установленные сроки и в надлежащем порядке оформлен.</w:t>
      </w:r>
    </w:p>
    <w:p w:rsidR="0085763E" w:rsidRPr="00933D6A" w:rsidRDefault="0085763E" w:rsidP="0085763E">
      <w:pPr>
        <w:widowControl w:val="0"/>
        <w:numPr>
          <w:ilvl w:val="0"/>
          <w:numId w:val="82"/>
        </w:numPr>
        <w:tabs>
          <w:tab w:val="left" w:pos="1134"/>
        </w:tabs>
        <w:autoSpaceDE w:val="0"/>
        <w:autoSpaceDN w:val="0"/>
        <w:adjustRightInd w:val="0"/>
        <w:ind w:left="0" w:firstLine="709"/>
        <w:jc w:val="both"/>
      </w:pPr>
      <w:r w:rsidRPr="00933D6A">
        <w:t>Исполнитель передает Заказчику:</w:t>
      </w:r>
    </w:p>
    <w:p w:rsidR="0085763E" w:rsidRPr="00933D6A" w:rsidRDefault="0085763E" w:rsidP="0085763E">
      <w:pPr>
        <w:tabs>
          <w:tab w:val="left" w:pos="1134"/>
        </w:tabs>
        <w:jc w:val="both"/>
      </w:pPr>
      <w:r w:rsidRPr="00933D6A">
        <w:t>_________________________________________________________________________________________________________________________________________________________________________________________________________________________________________________________</w:t>
      </w:r>
    </w:p>
    <w:p w:rsidR="0085763E" w:rsidRPr="00933D6A" w:rsidRDefault="0085763E" w:rsidP="0085763E">
      <w:pPr>
        <w:widowControl w:val="0"/>
        <w:numPr>
          <w:ilvl w:val="0"/>
          <w:numId w:val="82"/>
        </w:numPr>
        <w:tabs>
          <w:tab w:val="left" w:pos="1134"/>
        </w:tabs>
        <w:autoSpaceDE w:val="0"/>
        <w:autoSpaceDN w:val="0"/>
        <w:adjustRightInd w:val="0"/>
        <w:ind w:left="0" w:firstLine="709"/>
        <w:jc w:val="both"/>
      </w:pPr>
      <w:r w:rsidRPr="00933D6A">
        <w:t>ПРОГРАММУ в виде доработки, переработки существующей версии ПРОГРАММЫ считать принятой.</w:t>
      </w:r>
    </w:p>
    <w:p w:rsidR="0085763E" w:rsidRPr="00933D6A" w:rsidRDefault="0085763E" w:rsidP="0085763E">
      <w:pPr>
        <w:pStyle w:val="af1"/>
        <w:tabs>
          <w:tab w:val="left" w:pos="567"/>
        </w:tabs>
        <w:spacing w:after="0"/>
        <w:ind w:firstLine="709"/>
        <w:jc w:val="both"/>
      </w:pPr>
      <w:r w:rsidRPr="00933D6A">
        <w:t>Общая стоимость работ составляет</w:t>
      </w:r>
      <w:proofErr w:type="gramStart"/>
      <w:r w:rsidRPr="00933D6A">
        <w:t xml:space="preserve">  _____ (__________) </w:t>
      </w:r>
      <w:proofErr w:type="gramEnd"/>
      <w:r w:rsidRPr="00933D6A">
        <w:t>рублей 00 копеек, в том числе НДС (</w:t>
      </w:r>
      <w:r>
        <w:t>___</w:t>
      </w:r>
      <w:r w:rsidRPr="00933D6A">
        <w:t>%) в размере ___________ ( ________________) рублей __ копеек.</w:t>
      </w:r>
    </w:p>
    <w:p w:rsidR="0085763E" w:rsidRPr="00933D6A" w:rsidRDefault="0085763E" w:rsidP="0085763E">
      <w:pPr>
        <w:widowControl w:val="0"/>
        <w:numPr>
          <w:ilvl w:val="0"/>
          <w:numId w:val="82"/>
        </w:numPr>
        <w:tabs>
          <w:tab w:val="left" w:pos="1134"/>
        </w:tabs>
        <w:autoSpaceDE w:val="0"/>
        <w:autoSpaceDN w:val="0"/>
        <w:adjustRightInd w:val="0"/>
        <w:ind w:left="0" w:firstLine="709"/>
        <w:jc w:val="both"/>
      </w:pPr>
      <w:proofErr w:type="gramStart"/>
      <w:r w:rsidRPr="00933D6A">
        <w:t>Исключительные права в полном объеме на результаты интеллектуальной деятельности, возникшие в процессе оказания услуг по настоящему договору, переходит от Исполнителя к Заказчику с даты подписания настоящего Акта.</w:t>
      </w:r>
      <w:proofErr w:type="gramEnd"/>
    </w:p>
    <w:p w:rsidR="0085763E" w:rsidRPr="00933D6A" w:rsidRDefault="0085763E" w:rsidP="0085763E">
      <w:pPr>
        <w:ind w:firstLine="709"/>
        <w:jc w:val="both"/>
      </w:pPr>
      <w:r w:rsidRPr="00933D6A">
        <w:t>5. Стороны взаимных претензий не имеют.</w:t>
      </w:r>
    </w:p>
    <w:p w:rsidR="0085763E" w:rsidRPr="00933D6A" w:rsidRDefault="0085763E" w:rsidP="0085763E">
      <w:pPr>
        <w:ind w:firstLine="709"/>
      </w:pPr>
      <w:r w:rsidRPr="00933D6A">
        <w:t>6. Подписи сторон:</w:t>
      </w:r>
    </w:p>
    <w:p w:rsidR="0085763E" w:rsidRPr="00933D6A" w:rsidRDefault="0085763E" w:rsidP="0085763E">
      <w:pPr>
        <w:pStyle w:val="af5"/>
        <w:spacing w:after="0"/>
        <w:ind w:left="0"/>
        <w:jc w:val="both"/>
      </w:pPr>
    </w:p>
    <w:p w:rsidR="0085763E" w:rsidRPr="00933D6A" w:rsidRDefault="0085763E" w:rsidP="0085763E">
      <w:pPr>
        <w:pStyle w:val="af5"/>
        <w:spacing w:after="0"/>
        <w:ind w:left="0"/>
        <w:jc w:val="both"/>
        <w:rPr>
          <w:b/>
          <w:i/>
        </w:rPr>
      </w:pPr>
      <w:r w:rsidRPr="00933D6A">
        <w:rPr>
          <w:b/>
          <w:i/>
        </w:rPr>
        <w:t>РАБОТУ СДАЛ:                                                       РАБОТУ ПРИНЯЛ:</w:t>
      </w: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85763E" w:rsidRPr="00933D6A" w:rsidTr="0085763E">
        <w:tc>
          <w:tcPr>
            <w:tcW w:w="4375" w:type="dxa"/>
          </w:tcPr>
          <w:p w:rsidR="0085763E" w:rsidRPr="00933D6A" w:rsidRDefault="0085763E" w:rsidP="0085763E">
            <w:pPr>
              <w:spacing w:line="360" w:lineRule="exact"/>
              <w:ind w:right="424"/>
              <w:jc w:val="both"/>
              <w:rPr>
                <w:b/>
                <w:i/>
                <w:color w:val="000000"/>
              </w:rPr>
            </w:pPr>
            <w:r w:rsidRPr="00933D6A">
              <w:rPr>
                <w:b/>
                <w:i/>
                <w:color w:val="000000"/>
              </w:rPr>
              <w:t>От Заказчика</w:t>
            </w:r>
          </w:p>
          <w:p w:rsidR="0085763E" w:rsidRPr="00933D6A" w:rsidRDefault="0085763E" w:rsidP="0085763E">
            <w:pPr>
              <w:spacing w:line="360" w:lineRule="exact"/>
              <w:ind w:right="424"/>
              <w:jc w:val="both"/>
              <w:rPr>
                <w:i/>
              </w:rPr>
            </w:pPr>
          </w:p>
          <w:p w:rsidR="0085763E" w:rsidRPr="00933D6A" w:rsidRDefault="0085763E" w:rsidP="0085763E">
            <w:pPr>
              <w:spacing w:line="360" w:lineRule="exact"/>
              <w:ind w:right="424"/>
              <w:jc w:val="both"/>
              <w:rPr>
                <w:bCs/>
                <w:i/>
                <w:color w:val="000000"/>
              </w:rPr>
            </w:pPr>
          </w:p>
        </w:tc>
        <w:tc>
          <w:tcPr>
            <w:tcW w:w="587" w:type="dxa"/>
          </w:tcPr>
          <w:p w:rsidR="0085763E" w:rsidRPr="00933D6A" w:rsidRDefault="0085763E" w:rsidP="0085763E">
            <w:pPr>
              <w:spacing w:line="360" w:lineRule="exact"/>
              <w:ind w:right="424"/>
              <w:jc w:val="both"/>
              <w:rPr>
                <w:b/>
                <w:bCs/>
                <w:i/>
                <w:color w:val="000000"/>
              </w:rPr>
            </w:pPr>
          </w:p>
        </w:tc>
        <w:tc>
          <w:tcPr>
            <w:tcW w:w="4747" w:type="dxa"/>
          </w:tcPr>
          <w:p w:rsidR="0085763E" w:rsidRPr="00933D6A" w:rsidRDefault="0085763E" w:rsidP="0085763E">
            <w:pPr>
              <w:spacing w:line="360" w:lineRule="exact"/>
              <w:ind w:right="424"/>
              <w:jc w:val="both"/>
              <w:rPr>
                <w:b/>
                <w:i/>
                <w:color w:val="000000"/>
              </w:rPr>
            </w:pPr>
            <w:r w:rsidRPr="00933D6A">
              <w:rPr>
                <w:b/>
                <w:i/>
                <w:color w:val="000000"/>
              </w:rPr>
              <w:t>От Исполнителя</w:t>
            </w:r>
          </w:p>
          <w:p w:rsidR="0085763E" w:rsidRPr="00933D6A" w:rsidRDefault="0085763E" w:rsidP="0085763E">
            <w:pPr>
              <w:spacing w:line="360" w:lineRule="exact"/>
              <w:ind w:right="424"/>
              <w:jc w:val="both"/>
              <w:rPr>
                <w:i/>
                <w:color w:val="000000"/>
              </w:rPr>
            </w:pPr>
          </w:p>
        </w:tc>
      </w:tr>
      <w:tr w:rsidR="0085763E" w:rsidRPr="00933D6A" w:rsidTr="0085763E">
        <w:tc>
          <w:tcPr>
            <w:tcW w:w="4375" w:type="dxa"/>
          </w:tcPr>
          <w:p w:rsidR="0085763E" w:rsidRPr="00933D6A" w:rsidRDefault="0085763E" w:rsidP="0085763E">
            <w:pPr>
              <w:spacing w:line="360" w:lineRule="exact"/>
              <w:ind w:right="424"/>
              <w:jc w:val="both"/>
              <w:rPr>
                <w:b/>
                <w:bCs/>
                <w:color w:val="000000"/>
              </w:rPr>
            </w:pPr>
            <w:r w:rsidRPr="00933D6A">
              <w:rPr>
                <w:b/>
                <w:bCs/>
                <w:color w:val="000000"/>
              </w:rPr>
              <w:t>ОБРАЗЕЦ акта согласовал:</w:t>
            </w:r>
          </w:p>
          <w:p w:rsidR="0085763E" w:rsidRPr="00933D6A" w:rsidRDefault="0085763E" w:rsidP="0085763E">
            <w:pPr>
              <w:spacing w:line="360" w:lineRule="exact"/>
              <w:ind w:right="424"/>
              <w:jc w:val="both"/>
              <w:rPr>
                <w:b/>
                <w:color w:val="000000"/>
              </w:rPr>
            </w:pPr>
            <w:r w:rsidRPr="00933D6A">
              <w:rPr>
                <w:b/>
                <w:color w:val="000000"/>
              </w:rPr>
              <w:t>От Заказчика</w:t>
            </w:r>
          </w:p>
          <w:p w:rsidR="0085763E" w:rsidRPr="00933D6A" w:rsidRDefault="0085763E" w:rsidP="0085763E">
            <w:pPr>
              <w:spacing w:line="360" w:lineRule="exact"/>
              <w:ind w:right="424"/>
              <w:jc w:val="both"/>
              <w:rPr>
                <w:b/>
                <w:bCs/>
                <w:color w:val="000000"/>
              </w:rPr>
            </w:pPr>
          </w:p>
        </w:tc>
        <w:tc>
          <w:tcPr>
            <w:tcW w:w="587" w:type="dxa"/>
          </w:tcPr>
          <w:p w:rsidR="0085763E" w:rsidRPr="00933D6A" w:rsidRDefault="0085763E" w:rsidP="0085763E">
            <w:pPr>
              <w:spacing w:line="360" w:lineRule="exact"/>
              <w:ind w:right="424"/>
              <w:jc w:val="both"/>
              <w:rPr>
                <w:b/>
                <w:bCs/>
                <w:color w:val="000000"/>
              </w:rPr>
            </w:pPr>
          </w:p>
        </w:tc>
        <w:tc>
          <w:tcPr>
            <w:tcW w:w="4747" w:type="dxa"/>
          </w:tcPr>
          <w:p w:rsidR="0085763E" w:rsidRPr="00933D6A" w:rsidRDefault="0085763E" w:rsidP="0085763E">
            <w:pPr>
              <w:spacing w:line="360" w:lineRule="exact"/>
              <w:ind w:right="424"/>
              <w:jc w:val="both"/>
              <w:rPr>
                <w:b/>
                <w:bCs/>
                <w:color w:val="000000"/>
              </w:rPr>
            </w:pPr>
            <w:r w:rsidRPr="00933D6A">
              <w:rPr>
                <w:b/>
                <w:bCs/>
                <w:color w:val="000000"/>
              </w:rPr>
              <w:t>ОБРАЗЕЦ акта согласовал:</w:t>
            </w:r>
          </w:p>
          <w:p w:rsidR="0085763E" w:rsidRPr="00933D6A" w:rsidRDefault="0085763E" w:rsidP="0085763E">
            <w:pPr>
              <w:spacing w:line="360" w:lineRule="exact"/>
              <w:ind w:right="424"/>
              <w:jc w:val="both"/>
              <w:rPr>
                <w:b/>
                <w:color w:val="000000"/>
              </w:rPr>
            </w:pPr>
            <w:r w:rsidRPr="00933D6A">
              <w:rPr>
                <w:b/>
                <w:color w:val="000000"/>
              </w:rPr>
              <w:t>От Исполнителя</w:t>
            </w:r>
          </w:p>
          <w:p w:rsidR="0085763E" w:rsidRPr="00933D6A" w:rsidRDefault="0085763E" w:rsidP="0085763E">
            <w:pPr>
              <w:spacing w:line="360" w:lineRule="exact"/>
              <w:ind w:right="424"/>
              <w:jc w:val="both"/>
              <w:rPr>
                <w:b/>
                <w:bCs/>
                <w:color w:val="000000"/>
              </w:rPr>
            </w:pPr>
          </w:p>
          <w:p w:rsidR="0085763E" w:rsidRPr="00933D6A" w:rsidRDefault="0085763E" w:rsidP="0085763E">
            <w:pPr>
              <w:spacing w:line="360" w:lineRule="exact"/>
              <w:ind w:right="424"/>
              <w:jc w:val="both"/>
              <w:rPr>
                <w:b/>
                <w:bCs/>
                <w:color w:val="000000"/>
              </w:rPr>
            </w:pPr>
          </w:p>
          <w:p w:rsidR="0085763E" w:rsidRPr="00933D6A" w:rsidRDefault="0085763E" w:rsidP="0085763E">
            <w:pPr>
              <w:spacing w:line="360" w:lineRule="exact"/>
              <w:ind w:right="424"/>
              <w:jc w:val="both"/>
              <w:rPr>
                <w:b/>
                <w:bCs/>
                <w:color w:val="000000"/>
              </w:rPr>
            </w:pPr>
          </w:p>
        </w:tc>
      </w:tr>
      <w:tr w:rsidR="0085763E" w:rsidRPr="00933D6A" w:rsidTr="0085763E">
        <w:tc>
          <w:tcPr>
            <w:tcW w:w="4375" w:type="dxa"/>
          </w:tcPr>
          <w:p w:rsidR="0085763E" w:rsidRPr="00933D6A" w:rsidRDefault="0085763E" w:rsidP="0085763E">
            <w:pPr>
              <w:spacing w:line="360" w:lineRule="exact"/>
              <w:ind w:right="424"/>
              <w:jc w:val="both"/>
              <w:rPr>
                <w:color w:val="000000"/>
                <w:lang w:val="en-US"/>
              </w:rPr>
            </w:pPr>
            <w:r w:rsidRPr="00933D6A">
              <w:rPr>
                <w:color w:val="000000"/>
              </w:rPr>
              <w:t>_________________</w:t>
            </w:r>
            <w:r w:rsidRPr="00933D6A">
              <w:rPr>
                <w:lang w:val="en-US"/>
              </w:rPr>
              <w:t>__________</w:t>
            </w:r>
          </w:p>
        </w:tc>
        <w:tc>
          <w:tcPr>
            <w:tcW w:w="587" w:type="dxa"/>
          </w:tcPr>
          <w:p w:rsidR="0085763E" w:rsidRPr="00933D6A" w:rsidRDefault="0085763E" w:rsidP="0085763E">
            <w:pPr>
              <w:spacing w:line="360" w:lineRule="exact"/>
              <w:ind w:right="424"/>
              <w:rPr>
                <w:b/>
                <w:bCs/>
                <w:color w:val="000000"/>
              </w:rPr>
            </w:pPr>
          </w:p>
        </w:tc>
        <w:tc>
          <w:tcPr>
            <w:tcW w:w="4747" w:type="dxa"/>
          </w:tcPr>
          <w:p w:rsidR="0085763E" w:rsidRPr="00933D6A" w:rsidRDefault="0085763E" w:rsidP="0085763E">
            <w:pPr>
              <w:spacing w:line="360" w:lineRule="exact"/>
              <w:ind w:right="424"/>
              <w:jc w:val="both"/>
              <w:rPr>
                <w:color w:val="000000"/>
              </w:rPr>
            </w:pPr>
            <w:r w:rsidRPr="00933D6A">
              <w:rPr>
                <w:color w:val="000000"/>
              </w:rPr>
              <w:t xml:space="preserve">__________________ </w:t>
            </w:r>
          </w:p>
        </w:tc>
      </w:tr>
    </w:tbl>
    <w:p w:rsidR="0085763E" w:rsidRPr="00933D6A" w:rsidRDefault="0085763E" w:rsidP="0085763E">
      <w:pPr>
        <w:pStyle w:val="af5"/>
        <w:spacing w:after="0"/>
        <w:ind w:left="0"/>
        <w:jc w:val="both"/>
      </w:pPr>
    </w:p>
    <w:p w:rsidR="0085763E" w:rsidRDefault="0085763E" w:rsidP="0085763E">
      <w:pPr>
        <w:pStyle w:val="ad"/>
        <w:rPr>
          <w:sz w:val="24"/>
          <w:szCs w:val="24"/>
        </w:rPr>
      </w:pPr>
    </w:p>
    <w:p w:rsidR="0085763E" w:rsidRDefault="0085763E" w:rsidP="0085763E">
      <w:pPr>
        <w:pStyle w:val="ad"/>
        <w:rPr>
          <w:sz w:val="24"/>
          <w:szCs w:val="24"/>
        </w:rPr>
      </w:pPr>
    </w:p>
    <w:p w:rsidR="0085763E" w:rsidRDefault="0085763E" w:rsidP="0085763E">
      <w:pPr>
        <w:pStyle w:val="ad"/>
        <w:rPr>
          <w:sz w:val="24"/>
          <w:szCs w:val="24"/>
        </w:rPr>
      </w:pPr>
    </w:p>
    <w:p w:rsidR="0085763E" w:rsidRDefault="0085763E" w:rsidP="0085763E">
      <w:pPr>
        <w:pStyle w:val="ad"/>
        <w:rPr>
          <w:sz w:val="24"/>
          <w:szCs w:val="24"/>
        </w:rPr>
      </w:pPr>
    </w:p>
    <w:p w:rsidR="0085763E" w:rsidRDefault="0085763E" w:rsidP="0085763E">
      <w:pPr>
        <w:pStyle w:val="ad"/>
        <w:rPr>
          <w:sz w:val="24"/>
          <w:szCs w:val="24"/>
        </w:rPr>
      </w:pPr>
    </w:p>
    <w:p w:rsidR="0085763E" w:rsidRDefault="0085763E" w:rsidP="0085763E">
      <w:pPr>
        <w:pStyle w:val="ad"/>
        <w:rPr>
          <w:sz w:val="24"/>
          <w:szCs w:val="24"/>
        </w:rPr>
      </w:pPr>
    </w:p>
    <w:p w:rsidR="0085763E" w:rsidRDefault="0085763E" w:rsidP="0085763E">
      <w:pPr>
        <w:pStyle w:val="ad"/>
        <w:rPr>
          <w:sz w:val="24"/>
          <w:szCs w:val="24"/>
        </w:rPr>
      </w:pPr>
    </w:p>
    <w:p w:rsidR="0001536E" w:rsidRDefault="0001536E" w:rsidP="0001536E">
      <w:pPr>
        <w:rPr>
          <w:b/>
          <w:bCs/>
        </w:rPr>
      </w:pPr>
    </w:p>
    <w:p w:rsidR="0001536E" w:rsidRDefault="0001536E" w:rsidP="0001536E">
      <w:pPr>
        <w:rPr>
          <w:b/>
          <w:bCs/>
        </w:rPr>
      </w:pPr>
    </w:p>
    <w:p w:rsidR="0001536E" w:rsidRDefault="0001536E" w:rsidP="0001536E">
      <w:pPr>
        <w:rPr>
          <w:b/>
          <w:bCs/>
        </w:rPr>
      </w:pPr>
    </w:p>
    <w:p w:rsidR="0001536E" w:rsidRDefault="0001536E" w:rsidP="0001536E">
      <w:pPr>
        <w:rPr>
          <w:b/>
          <w:bCs/>
        </w:rPr>
      </w:pPr>
    </w:p>
    <w:p w:rsidR="0001536E" w:rsidRDefault="0001536E" w:rsidP="0001536E">
      <w:pPr>
        <w:rPr>
          <w:b/>
          <w:bCs/>
        </w:rPr>
      </w:pPr>
    </w:p>
    <w:p w:rsidR="0001536E" w:rsidRDefault="0001536E" w:rsidP="0001536E">
      <w:pPr>
        <w:rPr>
          <w:b/>
          <w:bCs/>
        </w:rPr>
      </w:pPr>
    </w:p>
    <w:p w:rsidR="0001536E" w:rsidRDefault="0001536E" w:rsidP="0001536E">
      <w:r>
        <w:br w:type="page"/>
      </w:r>
    </w:p>
    <w:p w:rsidR="0001536E" w:rsidRDefault="0001536E" w:rsidP="0001536E">
      <w:pPr>
        <w:pStyle w:val="ad"/>
        <w:rPr>
          <w:sz w:val="24"/>
          <w:szCs w:val="24"/>
        </w:rPr>
      </w:pPr>
      <w:bookmarkStart w:id="1" w:name="_heading=h.gjdgxs" w:colFirst="0" w:colLast="0"/>
      <w:bookmarkStart w:id="2" w:name="_heading=h.2cisecvxbk3z" w:colFirst="0" w:colLast="0"/>
      <w:bookmarkEnd w:id="1"/>
      <w:bookmarkEnd w:id="2"/>
    </w:p>
    <w:p w:rsidR="00016E81" w:rsidRDefault="00016E81" w:rsidP="00016E81">
      <w:pPr>
        <w:jc w:val="center"/>
      </w:pPr>
    </w:p>
    <w:p w:rsidR="00016E81" w:rsidRDefault="00016E81" w:rsidP="00016E81">
      <w:pPr>
        <w:jc w:val="right"/>
      </w:pPr>
    </w:p>
    <w:p w:rsidR="00016E81" w:rsidRDefault="00016E81" w:rsidP="00016E81">
      <w:pPr>
        <w:jc w:val="right"/>
      </w:pPr>
    </w:p>
    <w:p w:rsidR="001105CD" w:rsidRDefault="001105CD" w:rsidP="001105CD">
      <w:bookmarkStart w:id="3" w:name="_Hlk14089263"/>
      <w:bookmarkStart w:id="4" w:name="дог"/>
      <w:bookmarkStart w:id="5" w:name="gjdgxs" w:colFirst="0" w:colLast="0"/>
      <w:bookmarkStart w:id="6" w:name="1fob9te" w:colFirst="0" w:colLast="0"/>
      <w:bookmarkStart w:id="7" w:name="3znysh7" w:colFirst="0" w:colLast="0"/>
      <w:bookmarkStart w:id="8" w:name="2et92p0" w:colFirst="0" w:colLast="0"/>
      <w:bookmarkStart w:id="9" w:name="tyjcwt" w:colFirst="0" w:colLast="0"/>
      <w:bookmarkStart w:id="10" w:name="2s8eyo1" w:colFirst="0" w:colLast="0"/>
      <w:bookmarkStart w:id="11" w:name="3dy6vkm" w:colFirst="0" w:colLast="0"/>
      <w:bookmarkStart w:id="12" w:name="4d34og8" w:colFirst="0" w:colLast="0"/>
      <w:bookmarkStart w:id="13" w:name="1t3h5sf" w:colFirst="0" w:colLast="0"/>
      <w:bookmarkStart w:id="14" w:name="_17dp8vu" w:colFirst="0" w:colLast="0"/>
      <w:bookmarkStart w:id="15" w:name="26in1rg" w:colFirst="0" w:colLast="0"/>
      <w:bookmarkStart w:id="16" w:name="lnxbz9" w:colFirst="0" w:colLast="0"/>
      <w:bookmarkEnd w:id="3"/>
      <w:bookmarkEnd w:id="4"/>
      <w:bookmarkEnd w:id="5"/>
      <w:bookmarkEnd w:id="6"/>
      <w:bookmarkEnd w:id="7"/>
      <w:bookmarkEnd w:id="8"/>
      <w:bookmarkEnd w:id="9"/>
      <w:bookmarkEnd w:id="10"/>
      <w:bookmarkEnd w:id="11"/>
      <w:bookmarkEnd w:id="12"/>
      <w:bookmarkEnd w:id="13"/>
      <w:bookmarkEnd w:id="14"/>
      <w:bookmarkEnd w:id="15"/>
      <w:bookmarkEnd w:id="16"/>
    </w:p>
    <w:p w:rsidR="00B95BA1" w:rsidRPr="009155DB" w:rsidRDefault="00B95BA1" w:rsidP="00B95BA1">
      <w:pPr>
        <w:pStyle w:val="ad"/>
        <w:rPr>
          <w:sz w:val="24"/>
          <w:szCs w:val="24"/>
        </w:rPr>
      </w:pPr>
      <w:bookmarkStart w:id="17" w:name="_Toc493505054"/>
      <w:bookmarkStart w:id="18" w:name="_Toc493505061"/>
      <w:bookmarkStart w:id="19" w:name="_Toc493505066"/>
      <w:bookmarkStart w:id="20" w:name="_Toc493496374"/>
      <w:bookmarkStart w:id="21" w:name="_Toc493496414"/>
      <w:bookmarkStart w:id="22" w:name="_Toc493505080"/>
      <w:bookmarkStart w:id="23" w:name="_Toc493505085"/>
      <w:bookmarkStart w:id="24" w:name="_Toc493505087"/>
      <w:bookmarkStart w:id="25" w:name="_Toc493496381"/>
      <w:bookmarkStart w:id="26" w:name="_Toc493496421"/>
      <w:bookmarkStart w:id="27" w:name="_Toc493505089"/>
      <w:bookmarkStart w:id="28" w:name="_Toc493496385"/>
      <w:bookmarkStart w:id="29" w:name="_Toc493496425"/>
      <w:bookmarkStart w:id="30" w:name="_Toc493505093"/>
      <w:bookmarkStart w:id="31" w:name="_Toc493496386"/>
      <w:bookmarkStart w:id="32" w:name="_Toc493496426"/>
      <w:bookmarkStart w:id="33" w:name="_Toc493505094"/>
      <w:bookmarkStart w:id="34" w:name="_Toc493496387"/>
      <w:bookmarkStart w:id="35" w:name="_Toc493496427"/>
      <w:bookmarkStart w:id="36" w:name="_Toc493505095"/>
      <w:bookmarkStart w:id="37" w:name="_Toc493496388"/>
      <w:bookmarkStart w:id="38" w:name="_Toc493496428"/>
      <w:bookmarkStart w:id="39" w:name="_Toc493505096"/>
      <w:bookmarkStart w:id="40" w:name="_Toc493496389"/>
      <w:bookmarkStart w:id="41" w:name="_Toc493496429"/>
      <w:bookmarkStart w:id="42" w:name="_Toc493505097"/>
      <w:bookmarkStart w:id="43" w:name="_Toc493496390"/>
      <w:bookmarkStart w:id="44" w:name="_Toc493496430"/>
      <w:bookmarkStart w:id="45" w:name="_Toc493505098"/>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1B6A15" w:rsidRPr="009155DB" w:rsidRDefault="001B6A15" w:rsidP="0043145A">
      <w:pPr>
        <w:widowControl w:val="0"/>
        <w:autoSpaceDE w:val="0"/>
        <w:autoSpaceDN w:val="0"/>
        <w:adjustRightInd w:val="0"/>
        <w:ind w:firstLine="567"/>
        <w:jc w:val="right"/>
        <w:rPr>
          <w:bCs/>
          <w:sz w:val="20"/>
          <w:szCs w:val="20"/>
        </w:rPr>
      </w:pPr>
      <w:bookmarkStart w:id="46" w:name="zPredmet"/>
      <w:bookmarkStart w:id="47" w:name="zID"/>
      <w:bookmarkStart w:id="48" w:name="zСт1"/>
      <w:bookmarkStart w:id="49" w:name="zSt1"/>
      <w:bookmarkStart w:id="50" w:name="zSt3"/>
      <w:bookmarkStart w:id="51" w:name="zSt4"/>
      <w:bookmarkStart w:id="52" w:name="zRecalc"/>
      <w:bookmarkStart w:id="53" w:name="zOplataSogl"/>
      <w:bookmarkStart w:id="54" w:name="zForsMajor"/>
      <w:bookmarkStart w:id="55" w:name="zKonf"/>
      <w:bookmarkStart w:id="56" w:name="zArbitraj"/>
      <w:bookmarkStart w:id="57" w:name="_Toc472945225"/>
      <w:bookmarkStart w:id="58" w:name="_Toc472945056"/>
      <w:bookmarkStart w:id="59" w:name="_Toc389405639"/>
      <w:bookmarkStart w:id="60" w:name="_Toc389405408"/>
      <w:bookmarkStart w:id="61" w:name="_Toc389405378"/>
      <w:bookmarkStart w:id="62" w:name="_Toc363235474"/>
      <w:bookmarkStart w:id="63" w:name="_Toc361260701"/>
      <w:bookmarkStart w:id="64" w:name="_Toc361251459"/>
      <w:bookmarkStart w:id="65" w:name="_Toc360644424"/>
      <w:bookmarkStart w:id="66" w:name="_Toc360564103"/>
      <w:bookmarkStart w:id="67" w:name="_Toc472508619"/>
      <w:bookmarkStart w:id="68" w:name="_Toc472508597"/>
      <w:bookmarkStart w:id="69" w:name="_Toc389405644"/>
      <w:bookmarkStart w:id="70" w:name="_Toc389405413"/>
      <w:bookmarkStart w:id="71" w:name="_Toc389405383"/>
      <w:bookmarkStart w:id="72" w:name="_Toc363235479"/>
      <w:bookmarkStart w:id="73" w:name="_Toc361260706"/>
      <w:bookmarkStart w:id="74" w:name="_Toc361251464"/>
      <w:bookmarkStart w:id="75" w:name="_Toc472696904"/>
      <w:bookmarkStart w:id="76" w:name="_Toc472945233"/>
      <w:bookmarkStart w:id="77" w:name="_Toc479784357"/>
      <w:bookmarkStart w:id="78" w:name="_Toc479784356"/>
      <w:bookmarkStart w:id="79" w:name="_Toc479784355"/>
      <w:bookmarkStart w:id="80" w:name="_Toc479784354"/>
      <w:bookmarkStart w:id="81" w:name="_Toc479784353"/>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9155DB">
        <w:rPr>
          <w:bCs/>
          <w:sz w:val="20"/>
          <w:szCs w:val="20"/>
        </w:rPr>
        <w:t xml:space="preserve">Приложение № </w:t>
      </w:r>
      <w:r w:rsidR="00C806F1" w:rsidRPr="009155DB">
        <w:rPr>
          <w:bCs/>
          <w:sz w:val="20"/>
          <w:szCs w:val="20"/>
        </w:rPr>
        <w:t>4</w:t>
      </w:r>
    </w:p>
    <w:p w:rsidR="001B6A15" w:rsidRPr="009155DB" w:rsidRDefault="001B6A15" w:rsidP="001B6A15">
      <w:pPr>
        <w:widowControl w:val="0"/>
        <w:autoSpaceDE w:val="0"/>
        <w:autoSpaceDN w:val="0"/>
        <w:adjustRightInd w:val="0"/>
        <w:ind w:firstLine="567"/>
        <w:jc w:val="right"/>
        <w:rPr>
          <w:bCs/>
          <w:sz w:val="20"/>
          <w:szCs w:val="20"/>
        </w:rPr>
      </w:pPr>
      <w:r w:rsidRPr="009155DB">
        <w:rPr>
          <w:bCs/>
          <w:sz w:val="20"/>
          <w:szCs w:val="20"/>
        </w:rPr>
        <w:t xml:space="preserve">к Документации о проведении </w:t>
      </w:r>
    </w:p>
    <w:p w:rsidR="001B6A15" w:rsidRPr="009155DB" w:rsidRDefault="001B6A15" w:rsidP="001B6A15">
      <w:pPr>
        <w:widowControl w:val="0"/>
        <w:autoSpaceDE w:val="0"/>
        <w:autoSpaceDN w:val="0"/>
        <w:adjustRightInd w:val="0"/>
        <w:ind w:firstLine="567"/>
        <w:jc w:val="right"/>
        <w:rPr>
          <w:bCs/>
          <w:sz w:val="20"/>
          <w:szCs w:val="20"/>
        </w:rPr>
      </w:pPr>
      <w:r w:rsidRPr="009155DB">
        <w:rPr>
          <w:bCs/>
          <w:sz w:val="20"/>
          <w:szCs w:val="20"/>
        </w:rPr>
        <w:t xml:space="preserve">запроса </w:t>
      </w:r>
      <w:r w:rsidR="00B71AC3" w:rsidRPr="009155DB">
        <w:rPr>
          <w:bCs/>
          <w:sz w:val="20"/>
          <w:szCs w:val="20"/>
        </w:rPr>
        <w:t>котир</w:t>
      </w:r>
      <w:r w:rsidR="009155DB" w:rsidRPr="009155DB">
        <w:rPr>
          <w:bCs/>
          <w:sz w:val="20"/>
          <w:szCs w:val="20"/>
        </w:rPr>
        <w:t>о</w:t>
      </w:r>
      <w:r w:rsidR="00B71AC3" w:rsidRPr="009155DB">
        <w:rPr>
          <w:bCs/>
          <w:sz w:val="20"/>
          <w:szCs w:val="20"/>
        </w:rPr>
        <w:t>вок</w:t>
      </w:r>
    </w:p>
    <w:p w:rsidR="001B6A15" w:rsidRPr="009155DB" w:rsidRDefault="001B6A15" w:rsidP="001B6A15">
      <w:pPr>
        <w:jc w:val="right"/>
        <w:rPr>
          <w:sz w:val="28"/>
          <w:szCs w:val="28"/>
          <w:lang w:eastAsia="ar-SA"/>
        </w:rPr>
      </w:pPr>
    </w:p>
    <w:p w:rsidR="001B6A15" w:rsidRPr="009155DB" w:rsidRDefault="001B6A15" w:rsidP="001B6A15">
      <w:pPr>
        <w:jc w:val="right"/>
        <w:rPr>
          <w:lang w:eastAsia="ar-SA"/>
        </w:rPr>
      </w:pPr>
    </w:p>
    <w:p w:rsidR="001B6A15" w:rsidRPr="009155DB" w:rsidRDefault="001B6A15" w:rsidP="001B6A15">
      <w:pPr>
        <w:jc w:val="right"/>
        <w:rPr>
          <w:lang w:eastAsia="ar-SA"/>
        </w:rPr>
      </w:pPr>
    </w:p>
    <w:p w:rsidR="001B6A15" w:rsidRPr="009155DB" w:rsidRDefault="001B6A15" w:rsidP="001B6A15">
      <w:pPr>
        <w:jc w:val="right"/>
        <w:rPr>
          <w:lang w:eastAsia="ar-SA"/>
        </w:rPr>
      </w:pPr>
    </w:p>
    <w:p w:rsidR="001B6A15" w:rsidRPr="009155DB" w:rsidRDefault="001B6A15" w:rsidP="001B6A15">
      <w:pPr>
        <w:jc w:val="right"/>
        <w:rPr>
          <w:lang w:eastAsia="ar-SA"/>
        </w:rPr>
      </w:pPr>
    </w:p>
    <w:p w:rsidR="001B6A15" w:rsidRPr="009155DB" w:rsidRDefault="001B6A15" w:rsidP="001B6A15">
      <w:pPr>
        <w:jc w:val="right"/>
        <w:rPr>
          <w:lang w:eastAsia="ar-SA"/>
        </w:rPr>
      </w:pPr>
    </w:p>
    <w:p w:rsidR="001B6A15" w:rsidRPr="009155DB" w:rsidRDefault="001B6A15" w:rsidP="001B6A15">
      <w:pPr>
        <w:jc w:val="right"/>
        <w:rPr>
          <w:lang w:eastAsia="ar-SA"/>
        </w:rPr>
      </w:pPr>
    </w:p>
    <w:p w:rsidR="001B6A15" w:rsidRPr="009155DB" w:rsidRDefault="001B6A15" w:rsidP="0095037B">
      <w:pPr>
        <w:jc w:val="center"/>
        <w:rPr>
          <w:sz w:val="28"/>
          <w:szCs w:val="28"/>
          <w:lang w:eastAsia="ar-SA"/>
        </w:rPr>
      </w:pPr>
      <w:r w:rsidRPr="009155DB">
        <w:rPr>
          <w:sz w:val="28"/>
          <w:szCs w:val="28"/>
          <w:lang w:eastAsia="ar-SA"/>
        </w:rPr>
        <w:t xml:space="preserve">Порядок оформления конверта с заявкой на участие в запросе </w:t>
      </w:r>
      <w:r w:rsidR="00B71AC3" w:rsidRPr="009155DB">
        <w:rPr>
          <w:sz w:val="28"/>
          <w:szCs w:val="28"/>
          <w:lang w:eastAsia="ar-SA"/>
        </w:rPr>
        <w:t>котировок</w:t>
      </w:r>
      <w:r w:rsidRPr="009155DB">
        <w:rPr>
          <w:sz w:val="28"/>
          <w:szCs w:val="28"/>
          <w:lang w:eastAsia="ar-SA"/>
        </w:rPr>
        <w:t>, подаваемой на бумажном носителе</w:t>
      </w:r>
    </w:p>
    <w:p w:rsidR="001B6A15" w:rsidRPr="009155DB" w:rsidRDefault="001B6A15" w:rsidP="001B6A15">
      <w:pPr>
        <w:jc w:val="both"/>
        <w:rPr>
          <w:sz w:val="28"/>
          <w:szCs w:val="28"/>
          <w:lang w:eastAsia="ar-SA"/>
        </w:rPr>
      </w:pPr>
    </w:p>
    <w:p w:rsidR="001B6A15" w:rsidRPr="009155DB" w:rsidRDefault="001B6A15" w:rsidP="001B6A15">
      <w:pPr>
        <w:jc w:val="center"/>
        <w:rPr>
          <w:sz w:val="28"/>
          <w:szCs w:val="28"/>
          <w:lang w:eastAsia="ar-SA"/>
        </w:rPr>
      </w:pPr>
    </w:p>
    <w:p w:rsidR="001B6A15" w:rsidRPr="009155DB" w:rsidRDefault="001B6A15" w:rsidP="001B6A15">
      <w:pPr>
        <w:jc w:val="center"/>
        <w:rPr>
          <w:sz w:val="28"/>
          <w:szCs w:val="28"/>
          <w:lang w:eastAsia="ar-SA"/>
        </w:rPr>
      </w:pPr>
    </w:p>
    <w:tbl>
      <w:tblPr>
        <w:tblW w:w="9952" w:type="dxa"/>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6"/>
        <w:gridCol w:w="7116"/>
      </w:tblGrid>
      <w:tr w:rsidR="00B440E4" w:rsidRPr="009155DB" w:rsidTr="00B440E4">
        <w:tc>
          <w:tcPr>
            <w:tcW w:w="9952" w:type="dxa"/>
            <w:gridSpan w:val="2"/>
            <w:shd w:val="clear" w:color="auto" w:fill="auto"/>
          </w:tcPr>
          <w:p w:rsidR="001B6A15" w:rsidRPr="009155DB" w:rsidRDefault="001B6A15" w:rsidP="00B440E4">
            <w:pPr>
              <w:jc w:val="center"/>
              <w:rPr>
                <w:rFonts w:cs="Calibri"/>
                <w:sz w:val="28"/>
                <w:szCs w:val="28"/>
                <w:u w:val="single"/>
                <w:lang w:eastAsia="ar-SA"/>
              </w:rPr>
            </w:pPr>
            <w:r w:rsidRPr="009155DB">
              <w:rPr>
                <w:rFonts w:cs="Calibri"/>
                <w:sz w:val="28"/>
                <w:szCs w:val="28"/>
                <w:lang w:eastAsia="ar-SA"/>
              </w:rPr>
              <w:t xml:space="preserve">                                                                                                  </w:t>
            </w:r>
          </w:p>
        </w:tc>
      </w:tr>
      <w:tr w:rsidR="00B440E4" w:rsidRPr="009155DB" w:rsidTr="00B440E4">
        <w:tc>
          <w:tcPr>
            <w:tcW w:w="9952" w:type="dxa"/>
            <w:gridSpan w:val="2"/>
            <w:shd w:val="clear" w:color="auto" w:fill="auto"/>
          </w:tcPr>
          <w:p w:rsidR="001B6A15" w:rsidRPr="009155DB" w:rsidRDefault="001B6A15" w:rsidP="007A6E32">
            <w:pPr>
              <w:rPr>
                <w:rFonts w:cs="Calibri"/>
                <w:sz w:val="28"/>
                <w:szCs w:val="28"/>
                <w:lang w:eastAsia="ar-SA"/>
              </w:rPr>
            </w:pPr>
            <w:r w:rsidRPr="009155DB">
              <w:rPr>
                <w:rFonts w:cs="Calibri"/>
                <w:sz w:val="28"/>
                <w:szCs w:val="28"/>
                <w:lang w:eastAsia="ar-SA"/>
              </w:rPr>
              <w:t xml:space="preserve">  </w:t>
            </w:r>
            <w:r w:rsidRPr="009155DB">
              <w:rPr>
                <w:rFonts w:cs="Calibri"/>
                <w:b/>
                <w:sz w:val="28"/>
                <w:szCs w:val="28"/>
                <w:lang w:eastAsia="ar-SA"/>
              </w:rPr>
              <w:t xml:space="preserve">НЕ ВСКРЫВАТЬ ДО: </w:t>
            </w:r>
            <w:r w:rsidR="004201CD" w:rsidRPr="009155DB">
              <w:rPr>
                <w:rFonts w:cs="Calibri"/>
                <w:b/>
                <w:sz w:val="28"/>
                <w:szCs w:val="28"/>
                <w:lang w:eastAsia="ar-SA"/>
              </w:rPr>
              <w:t>__</w:t>
            </w:r>
            <w:r w:rsidRPr="009155DB">
              <w:rPr>
                <w:rFonts w:cs="Calibri"/>
                <w:b/>
                <w:sz w:val="28"/>
                <w:szCs w:val="28"/>
                <w:lang w:eastAsia="ar-SA"/>
              </w:rPr>
              <w:t xml:space="preserve"> ч. </w:t>
            </w:r>
            <w:r w:rsidR="004201CD" w:rsidRPr="009155DB">
              <w:rPr>
                <w:rFonts w:cs="Calibri"/>
                <w:b/>
                <w:sz w:val="28"/>
                <w:szCs w:val="28"/>
                <w:lang w:eastAsia="ar-SA"/>
              </w:rPr>
              <w:t>__</w:t>
            </w:r>
            <w:r w:rsidRPr="009155DB">
              <w:rPr>
                <w:rFonts w:cs="Calibri"/>
                <w:b/>
                <w:sz w:val="28"/>
                <w:szCs w:val="28"/>
                <w:lang w:eastAsia="ar-SA"/>
              </w:rPr>
              <w:t xml:space="preserve"> мин. «</w:t>
            </w:r>
            <w:r w:rsidR="0010150B" w:rsidRPr="009155DB">
              <w:rPr>
                <w:rFonts w:cs="Calibri"/>
                <w:b/>
                <w:sz w:val="28"/>
                <w:szCs w:val="28"/>
                <w:lang w:eastAsia="ar-SA"/>
              </w:rPr>
              <w:t>____</w:t>
            </w:r>
            <w:r w:rsidRPr="009155DB">
              <w:rPr>
                <w:rFonts w:cs="Calibri"/>
                <w:b/>
                <w:sz w:val="28"/>
                <w:szCs w:val="28"/>
                <w:lang w:eastAsia="ar-SA"/>
              </w:rPr>
              <w:t xml:space="preserve">» </w:t>
            </w:r>
            <w:r w:rsidR="0010150B" w:rsidRPr="009155DB">
              <w:rPr>
                <w:rFonts w:cs="Calibri"/>
                <w:b/>
                <w:sz w:val="28"/>
                <w:szCs w:val="28"/>
                <w:lang w:eastAsia="ar-SA"/>
              </w:rPr>
              <w:t xml:space="preserve">______ </w:t>
            </w:r>
            <w:r w:rsidRPr="009155DB">
              <w:rPr>
                <w:rFonts w:cs="Calibri"/>
                <w:b/>
                <w:sz w:val="28"/>
                <w:szCs w:val="28"/>
                <w:lang w:eastAsia="ar-SA"/>
              </w:rPr>
              <w:t>201</w:t>
            </w:r>
            <w:r w:rsidR="007A6E32" w:rsidRPr="009155DB">
              <w:rPr>
                <w:rFonts w:cs="Calibri"/>
                <w:b/>
                <w:sz w:val="28"/>
                <w:szCs w:val="28"/>
                <w:lang w:eastAsia="ar-SA"/>
              </w:rPr>
              <w:t>9</w:t>
            </w:r>
            <w:r w:rsidRPr="009155DB">
              <w:rPr>
                <w:rFonts w:cs="Calibri"/>
                <w:b/>
                <w:sz w:val="28"/>
                <w:szCs w:val="28"/>
                <w:lang w:eastAsia="ar-SA"/>
              </w:rPr>
              <w:t xml:space="preserve"> г. время московское</w:t>
            </w:r>
          </w:p>
        </w:tc>
      </w:tr>
      <w:tr w:rsidR="00B440E4" w:rsidRPr="009155DB" w:rsidTr="00B440E4">
        <w:tc>
          <w:tcPr>
            <w:tcW w:w="9952" w:type="dxa"/>
            <w:gridSpan w:val="2"/>
            <w:shd w:val="clear" w:color="auto" w:fill="auto"/>
          </w:tcPr>
          <w:p w:rsidR="001B6A15" w:rsidRPr="009155DB" w:rsidRDefault="001B6A15" w:rsidP="00B440E4">
            <w:pPr>
              <w:jc w:val="center"/>
              <w:rPr>
                <w:rFonts w:cs="Calibri"/>
                <w:sz w:val="28"/>
                <w:szCs w:val="28"/>
                <w:lang w:eastAsia="ar-SA"/>
              </w:rPr>
            </w:pPr>
          </w:p>
        </w:tc>
      </w:tr>
      <w:tr w:rsidR="00B440E4" w:rsidRPr="009155DB" w:rsidTr="00B440E4">
        <w:tc>
          <w:tcPr>
            <w:tcW w:w="9952" w:type="dxa"/>
            <w:gridSpan w:val="2"/>
            <w:shd w:val="clear" w:color="auto" w:fill="auto"/>
          </w:tcPr>
          <w:p w:rsidR="001B6A15" w:rsidRPr="009155DB" w:rsidRDefault="001B6A15">
            <w:pPr>
              <w:jc w:val="center"/>
              <w:rPr>
                <w:rFonts w:cs="Calibri"/>
                <w:b/>
                <w:sz w:val="28"/>
                <w:szCs w:val="28"/>
                <w:lang w:eastAsia="ar-SA"/>
              </w:rPr>
            </w:pPr>
            <w:r w:rsidRPr="009155DB">
              <w:rPr>
                <w:rFonts w:cs="Calibri"/>
                <w:b/>
                <w:sz w:val="28"/>
                <w:szCs w:val="28"/>
                <w:u w:val="single"/>
                <w:lang w:eastAsia="ar-SA"/>
              </w:rPr>
              <w:t xml:space="preserve">Заявка на участие в запросе </w:t>
            </w:r>
            <w:proofErr w:type="spellStart"/>
            <w:r w:rsidR="00B71AC3" w:rsidRPr="009155DB">
              <w:rPr>
                <w:rFonts w:cs="Calibri"/>
                <w:b/>
                <w:sz w:val="28"/>
                <w:szCs w:val="28"/>
                <w:u w:val="single"/>
                <w:lang w:eastAsia="ar-SA"/>
              </w:rPr>
              <w:t>котирвок</w:t>
            </w:r>
            <w:proofErr w:type="spellEnd"/>
            <w:r w:rsidR="00723D61" w:rsidRPr="009155DB">
              <w:rPr>
                <w:rFonts w:cs="Calibri"/>
                <w:b/>
                <w:sz w:val="28"/>
                <w:szCs w:val="28"/>
                <w:u w:val="single"/>
                <w:lang w:eastAsia="ar-SA"/>
              </w:rPr>
              <w:t>№__________</w:t>
            </w:r>
          </w:p>
        </w:tc>
      </w:tr>
      <w:tr w:rsidR="00B440E4" w:rsidRPr="009155DB" w:rsidTr="00B440E4">
        <w:tc>
          <w:tcPr>
            <w:tcW w:w="9952" w:type="dxa"/>
            <w:gridSpan w:val="2"/>
            <w:shd w:val="clear" w:color="auto" w:fill="auto"/>
          </w:tcPr>
          <w:p w:rsidR="001B6A15" w:rsidRPr="009155DB" w:rsidRDefault="00864E6E" w:rsidP="00864E6E">
            <w:pPr>
              <w:jc w:val="center"/>
              <w:rPr>
                <w:rFonts w:cs="Calibri"/>
                <w:sz w:val="28"/>
                <w:szCs w:val="28"/>
                <w:lang w:eastAsia="ar-SA"/>
              </w:rPr>
            </w:pPr>
            <w:r w:rsidRPr="009155DB">
              <w:rPr>
                <w:rFonts w:cs="Calibri"/>
                <w:b/>
                <w:sz w:val="28"/>
                <w:szCs w:val="28"/>
                <w:u w:val="single"/>
                <w:lang w:eastAsia="ar-SA"/>
              </w:rPr>
              <w:t xml:space="preserve">на право заключения договора </w:t>
            </w:r>
            <w:proofErr w:type="gramStart"/>
            <w:r w:rsidRPr="009155DB">
              <w:rPr>
                <w:rFonts w:cs="Calibri"/>
                <w:b/>
                <w:sz w:val="28"/>
                <w:szCs w:val="28"/>
                <w:u w:val="single"/>
                <w:lang w:eastAsia="ar-SA"/>
              </w:rPr>
              <w:t>на</w:t>
            </w:r>
            <w:proofErr w:type="gramEnd"/>
            <w:r w:rsidRPr="009155DB">
              <w:rPr>
                <w:rFonts w:cs="Calibri"/>
                <w:b/>
                <w:sz w:val="28"/>
                <w:szCs w:val="28"/>
                <w:u w:val="single"/>
                <w:lang w:eastAsia="ar-SA"/>
              </w:rPr>
              <w:t xml:space="preserve"> </w:t>
            </w:r>
          </w:p>
        </w:tc>
      </w:tr>
      <w:tr w:rsidR="00B440E4" w:rsidRPr="009155DB" w:rsidTr="00B440E4">
        <w:tc>
          <w:tcPr>
            <w:tcW w:w="9952" w:type="dxa"/>
            <w:gridSpan w:val="2"/>
            <w:shd w:val="clear" w:color="auto" w:fill="auto"/>
          </w:tcPr>
          <w:p w:rsidR="001B6A15" w:rsidRPr="009155DB" w:rsidRDefault="00864E6E" w:rsidP="00864E6E">
            <w:pPr>
              <w:jc w:val="center"/>
              <w:rPr>
                <w:rFonts w:cs="Calibri"/>
                <w:b/>
                <w:sz w:val="28"/>
                <w:szCs w:val="28"/>
                <w:u w:val="single"/>
                <w:lang w:eastAsia="ar-SA"/>
              </w:rPr>
            </w:pPr>
            <w:r w:rsidRPr="009155DB">
              <w:rPr>
                <w:rFonts w:cs="Calibri"/>
                <w:b/>
                <w:sz w:val="28"/>
                <w:szCs w:val="28"/>
                <w:u w:val="single"/>
              </w:rPr>
              <w:t>_____</w:t>
            </w:r>
            <w:r w:rsidR="0010150B" w:rsidRPr="009155DB">
              <w:rPr>
                <w:rFonts w:cs="Calibri"/>
                <w:b/>
                <w:sz w:val="28"/>
                <w:szCs w:val="28"/>
                <w:u w:val="single"/>
              </w:rPr>
              <w:t>__________________________________________________________</w:t>
            </w:r>
          </w:p>
        </w:tc>
      </w:tr>
      <w:tr w:rsidR="00B440E4" w:rsidRPr="009155DB" w:rsidTr="00B440E4">
        <w:tc>
          <w:tcPr>
            <w:tcW w:w="9952" w:type="dxa"/>
            <w:gridSpan w:val="2"/>
            <w:shd w:val="clear" w:color="auto" w:fill="auto"/>
          </w:tcPr>
          <w:p w:rsidR="001B6A15" w:rsidRPr="009155DB" w:rsidRDefault="00864E6E" w:rsidP="00B440E4">
            <w:pPr>
              <w:jc w:val="center"/>
              <w:rPr>
                <w:rFonts w:cs="Calibri"/>
                <w:i/>
                <w:sz w:val="28"/>
                <w:szCs w:val="28"/>
                <w:lang w:eastAsia="ar-SA"/>
              </w:rPr>
            </w:pPr>
            <w:r w:rsidRPr="009155DB">
              <w:rPr>
                <w:rFonts w:cs="Calibri"/>
                <w:i/>
                <w:sz w:val="28"/>
                <w:szCs w:val="28"/>
                <w:lang w:eastAsia="ar-SA"/>
              </w:rPr>
              <w:t>(указывается наименование объекта закупки)</w:t>
            </w:r>
          </w:p>
        </w:tc>
      </w:tr>
      <w:tr w:rsidR="00B440E4" w:rsidRPr="009155DB" w:rsidTr="00B440E4">
        <w:tc>
          <w:tcPr>
            <w:tcW w:w="9952" w:type="dxa"/>
            <w:gridSpan w:val="2"/>
            <w:shd w:val="clear" w:color="auto" w:fill="auto"/>
          </w:tcPr>
          <w:p w:rsidR="001B6A15" w:rsidRPr="009155DB" w:rsidRDefault="001B6A15" w:rsidP="00B440E4">
            <w:pPr>
              <w:jc w:val="center"/>
              <w:rPr>
                <w:rFonts w:cs="Calibri"/>
                <w:b/>
                <w:sz w:val="28"/>
                <w:szCs w:val="28"/>
                <w:u w:val="single"/>
                <w:lang w:eastAsia="ar-SA"/>
              </w:rPr>
            </w:pPr>
          </w:p>
          <w:p w:rsidR="001B6A15" w:rsidRPr="009155DB" w:rsidRDefault="001B6A15" w:rsidP="00B440E4">
            <w:pPr>
              <w:jc w:val="center"/>
              <w:rPr>
                <w:rFonts w:cs="Calibri"/>
                <w:b/>
                <w:sz w:val="28"/>
                <w:szCs w:val="28"/>
                <w:u w:val="single"/>
                <w:lang w:eastAsia="ar-SA"/>
              </w:rPr>
            </w:pPr>
          </w:p>
          <w:p w:rsidR="001B6A15" w:rsidRPr="009155DB" w:rsidRDefault="001B6A15" w:rsidP="00B440E4">
            <w:pPr>
              <w:jc w:val="center"/>
              <w:rPr>
                <w:rFonts w:cs="Calibri"/>
                <w:b/>
                <w:sz w:val="28"/>
                <w:szCs w:val="28"/>
                <w:u w:val="single"/>
                <w:lang w:eastAsia="ar-SA"/>
              </w:rPr>
            </w:pPr>
          </w:p>
        </w:tc>
      </w:tr>
      <w:tr w:rsidR="00B440E4" w:rsidRPr="009155DB" w:rsidTr="00B440E4">
        <w:tc>
          <w:tcPr>
            <w:tcW w:w="9952" w:type="dxa"/>
            <w:gridSpan w:val="2"/>
            <w:shd w:val="clear" w:color="auto" w:fill="auto"/>
          </w:tcPr>
          <w:p w:rsidR="001B6A15" w:rsidRPr="009155DB" w:rsidRDefault="001B6A15" w:rsidP="00B440E4">
            <w:pPr>
              <w:jc w:val="center"/>
              <w:rPr>
                <w:rFonts w:cs="Calibri"/>
                <w:sz w:val="28"/>
                <w:szCs w:val="28"/>
                <w:lang w:eastAsia="ar-SA"/>
              </w:rPr>
            </w:pPr>
            <w:r w:rsidRPr="009155DB">
              <w:rPr>
                <w:rFonts w:cs="Calibri"/>
                <w:sz w:val="28"/>
                <w:szCs w:val="28"/>
                <w:lang w:eastAsia="ar-SA"/>
              </w:rPr>
              <w:t>Куда: ______________________________________________________________</w:t>
            </w:r>
          </w:p>
        </w:tc>
      </w:tr>
      <w:tr w:rsidR="00B440E4" w:rsidRPr="009155DB" w:rsidTr="00B440E4">
        <w:tc>
          <w:tcPr>
            <w:tcW w:w="9952" w:type="dxa"/>
            <w:gridSpan w:val="2"/>
            <w:shd w:val="clear" w:color="auto" w:fill="auto"/>
          </w:tcPr>
          <w:p w:rsidR="001B6A15" w:rsidRPr="009155DB" w:rsidRDefault="001B6A15" w:rsidP="00B440E4">
            <w:pPr>
              <w:jc w:val="center"/>
              <w:rPr>
                <w:rFonts w:cs="Calibri"/>
                <w:sz w:val="28"/>
                <w:szCs w:val="28"/>
                <w:lang w:eastAsia="ar-SA"/>
              </w:rPr>
            </w:pPr>
            <w:r w:rsidRPr="009155DB">
              <w:rPr>
                <w:rFonts w:cs="Calibri"/>
                <w:sz w:val="28"/>
                <w:szCs w:val="28"/>
                <w:lang w:eastAsia="ar-SA"/>
              </w:rPr>
              <w:t>Кому: ______________________________________________________________</w:t>
            </w:r>
          </w:p>
        </w:tc>
      </w:tr>
      <w:tr w:rsidR="00B440E4" w:rsidRPr="009155DB" w:rsidTr="00B440E4">
        <w:tc>
          <w:tcPr>
            <w:tcW w:w="9952" w:type="dxa"/>
            <w:gridSpan w:val="2"/>
            <w:shd w:val="clear" w:color="auto" w:fill="auto"/>
          </w:tcPr>
          <w:p w:rsidR="001B6A15" w:rsidRPr="009155DB" w:rsidRDefault="001B6A15" w:rsidP="00B440E4">
            <w:pPr>
              <w:rPr>
                <w:rFonts w:cs="Calibri"/>
                <w:sz w:val="28"/>
                <w:szCs w:val="28"/>
                <w:lang w:eastAsia="ar-SA"/>
              </w:rPr>
            </w:pPr>
          </w:p>
        </w:tc>
      </w:tr>
      <w:tr w:rsidR="00B440E4" w:rsidRPr="009155DB" w:rsidTr="00B440E4">
        <w:tc>
          <w:tcPr>
            <w:tcW w:w="2836" w:type="dxa"/>
            <w:vMerge w:val="restart"/>
            <w:shd w:val="clear" w:color="auto" w:fill="auto"/>
            <w:vAlign w:val="center"/>
          </w:tcPr>
          <w:p w:rsidR="001B6A15" w:rsidRPr="009155DB" w:rsidRDefault="001B6A15" w:rsidP="00864E6E">
            <w:pPr>
              <w:jc w:val="center"/>
              <w:rPr>
                <w:rFonts w:cs="Calibri"/>
                <w:sz w:val="28"/>
                <w:szCs w:val="28"/>
                <w:lang w:eastAsia="ar-SA"/>
              </w:rPr>
            </w:pPr>
            <w:r w:rsidRPr="009155DB">
              <w:rPr>
                <w:rFonts w:cs="Calibri"/>
                <w:sz w:val="28"/>
                <w:szCs w:val="28"/>
                <w:lang w:eastAsia="ar-SA"/>
              </w:rPr>
              <w:t xml:space="preserve">Участник запроса </w:t>
            </w:r>
            <w:r w:rsidR="00864E6E" w:rsidRPr="009155DB">
              <w:rPr>
                <w:rFonts w:cs="Calibri"/>
                <w:sz w:val="28"/>
                <w:szCs w:val="28"/>
                <w:lang w:eastAsia="ar-SA"/>
              </w:rPr>
              <w:t>предложений</w:t>
            </w:r>
          </w:p>
        </w:tc>
        <w:tc>
          <w:tcPr>
            <w:tcW w:w="7116" w:type="dxa"/>
            <w:shd w:val="clear" w:color="auto" w:fill="auto"/>
          </w:tcPr>
          <w:p w:rsidR="001B6A15" w:rsidRPr="009155DB" w:rsidRDefault="001B6A15" w:rsidP="00B440E4">
            <w:pPr>
              <w:rPr>
                <w:rFonts w:cs="Calibri"/>
                <w:sz w:val="28"/>
                <w:szCs w:val="28"/>
                <w:lang w:eastAsia="ar-SA"/>
              </w:rPr>
            </w:pPr>
            <w:r w:rsidRPr="009155DB">
              <w:rPr>
                <w:rFonts w:cs="Calibri"/>
                <w:sz w:val="28"/>
                <w:szCs w:val="28"/>
                <w:lang w:eastAsia="ar-SA"/>
              </w:rPr>
              <w:t>Наименование:</w:t>
            </w:r>
          </w:p>
        </w:tc>
      </w:tr>
      <w:tr w:rsidR="00B440E4" w:rsidRPr="009155DB" w:rsidTr="00B440E4">
        <w:tc>
          <w:tcPr>
            <w:tcW w:w="2836" w:type="dxa"/>
            <w:vMerge/>
            <w:shd w:val="clear" w:color="auto" w:fill="auto"/>
          </w:tcPr>
          <w:p w:rsidR="001B6A15" w:rsidRPr="009155DB" w:rsidRDefault="001B6A15" w:rsidP="00B440E4">
            <w:pPr>
              <w:rPr>
                <w:rFonts w:cs="Calibri"/>
                <w:sz w:val="28"/>
                <w:szCs w:val="28"/>
                <w:lang w:eastAsia="ar-SA"/>
              </w:rPr>
            </w:pPr>
          </w:p>
        </w:tc>
        <w:tc>
          <w:tcPr>
            <w:tcW w:w="7116" w:type="dxa"/>
            <w:shd w:val="clear" w:color="auto" w:fill="auto"/>
          </w:tcPr>
          <w:p w:rsidR="001B6A15" w:rsidRPr="009155DB" w:rsidRDefault="001B6A15" w:rsidP="00B440E4">
            <w:pPr>
              <w:rPr>
                <w:rFonts w:cs="Calibri"/>
                <w:sz w:val="28"/>
                <w:szCs w:val="28"/>
                <w:lang w:eastAsia="ar-SA"/>
              </w:rPr>
            </w:pPr>
            <w:r w:rsidRPr="009155DB">
              <w:rPr>
                <w:rFonts w:cs="Calibri"/>
                <w:sz w:val="28"/>
                <w:szCs w:val="28"/>
                <w:lang w:eastAsia="ar-SA"/>
              </w:rPr>
              <w:t>Адрес:</w:t>
            </w:r>
          </w:p>
        </w:tc>
      </w:tr>
      <w:tr w:rsidR="00B440E4" w:rsidTr="00B440E4">
        <w:tc>
          <w:tcPr>
            <w:tcW w:w="2836" w:type="dxa"/>
            <w:vMerge/>
            <w:shd w:val="clear" w:color="auto" w:fill="auto"/>
          </w:tcPr>
          <w:p w:rsidR="001B6A15" w:rsidRPr="009155DB" w:rsidRDefault="001B6A15" w:rsidP="00B440E4">
            <w:pPr>
              <w:rPr>
                <w:rFonts w:cs="Calibri"/>
                <w:sz w:val="28"/>
                <w:szCs w:val="28"/>
                <w:lang w:eastAsia="ar-SA"/>
              </w:rPr>
            </w:pPr>
          </w:p>
        </w:tc>
        <w:tc>
          <w:tcPr>
            <w:tcW w:w="7116" w:type="dxa"/>
            <w:shd w:val="clear" w:color="auto" w:fill="auto"/>
          </w:tcPr>
          <w:p w:rsidR="001B6A15" w:rsidRPr="00B440E4" w:rsidRDefault="001B6A15" w:rsidP="00B440E4">
            <w:pPr>
              <w:rPr>
                <w:rFonts w:cs="Calibri"/>
                <w:sz w:val="28"/>
                <w:szCs w:val="28"/>
                <w:lang w:eastAsia="ar-SA"/>
              </w:rPr>
            </w:pPr>
            <w:r w:rsidRPr="009155DB">
              <w:rPr>
                <w:rFonts w:cs="Calibri"/>
                <w:sz w:val="28"/>
                <w:szCs w:val="28"/>
                <w:lang w:eastAsia="ar-SA"/>
              </w:rPr>
              <w:t>ИНН</w:t>
            </w:r>
            <w:r w:rsidR="005F04F6" w:rsidRPr="009155DB">
              <w:rPr>
                <w:rFonts w:cs="Calibri"/>
                <w:sz w:val="28"/>
                <w:szCs w:val="28"/>
                <w:lang w:eastAsia="ar-SA"/>
              </w:rPr>
              <w:t>:</w:t>
            </w:r>
          </w:p>
        </w:tc>
      </w:tr>
    </w:tbl>
    <w:p w:rsidR="001B6A15" w:rsidRPr="0028255D" w:rsidRDefault="001B6A15" w:rsidP="001B6A15">
      <w:pPr>
        <w:jc w:val="center"/>
        <w:rPr>
          <w:sz w:val="28"/>
          <w:szCs w:val="28"/>
          <w:lang w:eastAsia="ar-SA"/>
        </w:rPr>
      </w:pPr>
    </w:p>
    <w:p w:rsidR="00E407CB" w:rsidRPr="0028515D" w:rsidRDefault="00E407CB" w:rsidP="001B6A15">
      <w:pPr>
        <w:widowControl w:val="0"/>
        <w:autoSpaceDE w:val="0"/>
        <w:autoSpaceDN w:val="0"/>
        <w:adjustRightInd w:val="0"/>
        <w:spacing w:after="240"/>
      </w:pPr>
    </w:p>
    <w:sectPr w:rsidR="00E407CB" w:rsidRPr="0028515D" w:rsidSect="00FE6D57">
      <w:footerReference w:type="default" r:id="rId19"/>
      <w:footerReference w:type="first" r:id="rId20"/>
      <w:pgSz w:w="11905" w:h="16837" w:code="9"/>
      <w:pgMar w:top="567" w:right="851" w:bottom="709" w:left="1134" w:header="284"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53B" w:rsidRDefault="00B0653B" w:rsidP="00485778">
      <w:r>
        <w:separator/>
      </w:r>
    </w:p>
  </w:endnote>
  <w:endnote w:type="continuationSeparator" w:id="0">
    <w:p w:rsidR="00B0653B" w:rsidRDefault="00B0653B" w:rsidP="0048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Symbols">
    <w:altName w:val="Times New Roman"/>
    <w:charset w:val="00"/>
    <w:family w:val="auto"/>
    <w:pitch w:val="default"/>
  </w:font>
  <w:font w:name="Arial Narrow">
    <w:panose1 w:val="020B0606020202030204"/>
    <w:charset w:val="CC"/>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Baltica">
    <w:altName w:val="Times New Roman"/>
    <w:panose1 w:val="00000000000000000000"/>
    <w:charset w:val="00"/>
    <w:family w:val="swiss"/>
    <w:notTrueType/>
    <w:pitch w:val="variable"/>
    <w:sig w:usb0="00000003" w:usb1="00000000" w:usb2="00000000" w:usb3="00000000" w:csb0="00000001" w:csb1="00000000"/>
  </w:font>
  <w:font w:name="NTCourierVK/Cyrillic">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panose1 w:val="00000000000000000000"/>
    <w:charset w:val="00"/>
    <w:family w:val="auto"/>
    <w:notTrueType/>
    <w:pitch w:val="default"/>
    <w:sig w:usb0="00000003" w:usb1="00000000" w:usb2="00000000" w:usb3="00000000" w:csb0="00000001" w:csb1="00000000"/>
  </w:font>
  <w:font w:name="Micros type A">
    <w:altName w:val="Arial"/>
    <w:panose1 w:val="00000000000000000000"/>
    <w:charset w:val="CC"/>
    <w:family w:val="swiss"/>
    <w:notTrueType/>
    <w:pitch w:val="variable"/>
    <w:sig w:usb0="00000203" w:usb1="00000000" w:usb2="00000000" w:usb3="00000000" w:csb0="00000005" w:csb1="00000000"/>
  </w:font>
  <w:font w:name="GOST type A">
    <w:charset w:val="CC"/>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font>
  <w:font w:name="DejaVu Sans">
    <w:charset w:val="CC"/>
    <w:family w:val="swiss"/>
    <w:pitch w:val="variable"/>
    <w:sig w:usb0="E7002EFF" w:usb1="D200FDFF" w:usb2="0A246029" w:usb3="00000000" w:csb0="000001FF" w:csb1="00000000"/>
  </w:font>
  <w:font w:name="Haag Cy Regular">
    <w:panose1 w:val="00000000000000000000"/>
    <w:charset w:val="00"/>
    <w:family w:val="roman"/>
    <w:notTrueType/>
    <w:pitch w:val="default"/>
  </w:font>
  <w:font w:name="GothicPS">
    <w:panose1 w:val="00000000000000000000"/>
    <w:charset w:val="00"/>
    <w:family w:val="roman"/>
    <w:notTrueType/>
    <w:pitch w:val="default"/>
  </w:font>
  <w:font w:name="OpenSymbo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A77" w:rsidRDefault="00A05A77">
    <w:pPr>
      <w:pStyle w:val="ab"/>
      <w:jc w:val="right"/>
    </w:pPr>
    <w:r>
      <w:fldChar w:fldCharType="begin"/>
    </w:r>
    <w:r>
      <w:instrText xml:space="preserve"> PAGE   \* MERGEFORMAT </w:instrText>
    </w:r>
    <w:r>
      <w:fldChar w:fldCharType="separate"/>
    </w:r>
    <w:r w:rsidR="005141ED">
      <w:rPr>
        <w:noProof/>
      </w:rPr>
      <w:t>2</w:t>
    </w:r>
    <w:r>
      <w:rPr>
        <w:noProof/>
      </w:rPr>
      <w:fldChar w:fldCharType="end"/>
    </w:r>
  </w:p>
  <w:p w:rsidR="00A05A77" w:rsidRDefault="00A05A7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A77" w:rsidRDefault="00A05A77" w:rsidP="00CC78D5">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53B" w:rsidRDefault="00B0653B" w:rsidP="00485778">
      <w:r>
        <w:separator/>
      </w:r>
    </w:p>
  </w:footnote>
  <w:footnote w:type="continuationSeparator" w:id="0">
    <w:p w:rsidR="00B0653B" w:rsidRDefault="00B0653B" w:rsidP="00485778">
      <w:r>
        <w:continuationSeparator/>
      </w:r>
    </w:p>
  </w:footnote>
  <w:footnote w:id="1">
    <w:p w:rsidR="00A05A77" w:rsidRDefault="00A05A77" w:rsidP="004419A2">
      <w:r>
        <w:rPr>
          <w:rStyle w:val="afff7"/>
        </w:rPr>
        <w:footnoteRef/>
      </w:r>
      <w:r w:rsidRPr="00031183">
        <w:rPr>
          <w:sz w:val="18"/>
          <w:szCs w:val="18"/>
        </w:rPr>
        <w:t xml:space="preserve">Если товар облагается налогом на добавленную стоимость, указывается ставка в процентах. </w:t>
      </w:r>
      <w:r>
        <w:rPr>
          <w:sz w:val="18"/>
          <w:szCs w:val="18"/>
        </w:rPr>
        <w:t>Е</w:t>
      </w:r>
      <w:r w:rsidRPr="00031183">
        <w:rPr>
          <w:sz w:val="18"/>
          <w:szCs w:val="18"/>
        </w:rPr>
        <w:t>сли товар не облагается налогом на добавленную стоимость, указать причину освобождения от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5CA0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Num4"/>
    <w:lvl w:ilvl="0">
      <w:start w:val="1"/>
      <w:numFmt w:val="decimal"/>
      <w:lvlText w:val="%1."/>
      <w:lvlJc w:val="left"/>
      <w:pPr>
        <w:tabs>
          <w:tab w:val="num" w:pos="0"/>
        </w:tabs>
        <w:ind w:left="360" w:hanging="360"/>
      </w:pPr>
      <w:rPr>
        <w:rFonts w:ascii="Times New Roman" w:hAnsi="Times New Roman" w:cs="Times New Roman"/>
        <w:b/>
        <w:sz w:val="28"/>
      </w:rPr>
    </w:lvl>
    <w:lvl w:ilvl="1">
      <w:start w:val="1"/>
      <w:numFmt w:val="decimal"/>
      <w:lvlText w:val="%1.%2."/>
      <w:lvlJc w:val="left"/>
      <w:pPr>
        <w:tabs>
          <w:tab w:val="num" w:pos="0"/>
        </w:tabs>
        <w:ind w:left="792" w:hanging="432"/>
      </w:pPr>
      <w:rPr>
        <w:rFonts w:ascii="Times New Roman" w:hAnsi="Times New Roman" w:cs="Times New Roman"/>
        <w:b/>
        <w:sz w:val="24"/>
      </w:rPr>
    </w:lvl>
    <w:lvl w:ilvl="2">
      <w:start w:val="1"/>
      <w:numFmt w:val="decimal"/>
      <w:lvlText w:val="%1.%2.%3."/>
      <w:lvlJc w:val="left"/>
      <w:pPr>
        <w:tabs>
          <w:tab w:val="num" w:pos="0"/>
        </w:tabs>
        <w:ind w:left="1224" w:hanging="504"/>
      </w:pPr>
      <w:rPr>
        <w:rFonts w:cs="Times New Roman"/>
        <w:b/>
      </w:rPr>
    </w:lvl>
    <w:lvl w:ilvl="3">
      <w:start w:val="1"/>
      <w:numFmt w:val="decimal"/>
      <w:lvlText w:val="%1.%2.%3.%4."/>
      <w:lvlJc w:val="left"/>
      <w:pPr>
        <w:tabs>
          <w:tab w:val="num" w:pos="0"/>
        </w:tabs>
        <w:ind w:left="0" w:firstLine="1080"/>
      </w:pPr>
      <w:rPr>
        <w:rFonts w:cs="Times New Roman"/>
        <w:b/>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pPr>
      <w:rPr>
        <w:rFonts w:ascii="Symbol" w:hAnsi="Symbol"/>
      </w:rPr>
    </w:lvl>
  </w:abstractNum>
  <w:abstractNum w:abstractNumId="4">
    <w:nsid w:val="00000005"/>
    <w:multiLevelType w:val="multilevel"/>
    <w:tmpl w:val="75D00BE8"/>
    <w:lvl w:ilvl="0">
      <w:start w:val="1"/>
      <w:numFmt w:val="decimal"/>
      <w:lvlText w:val="%1."/>
      <w:lvlJc w:val="left"/>
      <w:pPr>
        <w:tabs>
          <w:tab w:val="num" w:pos="633"/>
        </w:tabs>
        <w:ind w:left="1353" w:hanging="360"/>
      </w:pPr>
    </w:lvl>
    <w:lvl w:ilvl="1">
      <w:start w:val="1"/>
      <w:numFmt w:val="decimal"/>
      <w:lvlText w:val="%1.%2."/>
      <w:lvlJc w:val="left"/>
      <w:pPr>
        <w:tabs>
          <w:tab w:val="num" w:pos="0"/>
        </w:tabs>
        <w:ind w:left="720" w:hanging="360"/>
      </w:p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nsid w:val="00000006"/>
    <w:multiLevelType w:val="multilevel"/>
    <w:tmpl w:val="00000006"/>
    <w:name w:val="WWNum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Num1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Num1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Num1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0000000A"/>
    <w:name w:val="WWNum1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multilevel"/>
    <w:tmpl w:val="0000000B"/>
    <w:name w:val="WWNum14"/>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nsid w:val="0000000C"/>
    <w:multiLevelType w:val="multilevel"/>
    <w:tmpl w:val="0000000C"/>
    <w:name w:val="WWNum15"/>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000000D"/>
    <w:multiLevelType w:val="multilevel"/>
    <w:tmpl w:val="0000000D"/>
    <w:name w:val="WWNum16"/>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0000000E"/>
    <w:multiLevelType w:val="multilevel"/>
    <w:tmpl w:val="0000000E"/>
    <w:name w:val="WWNum17"/>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name w:val="WWNum18"/>
    <w:lvl w:ilvl="0">
      <w:start w:val="1"/>
      <w:numFmt w:val="bullet"/>
      <w:lvlText w:val="o"/>
      <w:lvlJc w:val="left"/>
      <w:pPr>
        <w:tabs>
          <w:tab w:val="num" w:pos="0"/>
        </w:tabs>
        <w:ind w:left="720" w:hanging="360"/>
      </w:pPr>
      <w:rPr>
        <w:rFonts w:ascii="Courier New" w:hAnsi="Courier New"/>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00000010"/>
    <w:multiLevelType w:val="multilevel"/>
    <w:tmpl w:val="00000010"/>
    <w:name w:val="WWNum1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6">
    <w:nsid w:val="00000011"/>
    <w:multiLevelType w:val="multilevel"/>
    <w:tmpl w:val="00000011"/>
    <w:name w:val="WWNum2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7">
    <w:nsid w:val="00000012"/>
    <w:multiLevelType w:val="multilevel"/>
    <w:tmpl w:val="00000012"/>
    <w:name w:val="WWNum2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8">
    <w:nsid w:val="00000013"/>
    <w:multiLevelType w:val="multilevel"/>
    <w:tmpl w:val="00000013"/>
    <w:name w:val="WWNum2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9">
    <w:nsid w:val="00000014"/>
    <w:multiLevelType w:val="multilevel"/>
    <w:tmpl w:val="00000014"/>
    <w:name w:val="WWNum2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0">
    <w:nsid w:val="00000015"/>
    <w:multiLevelType w:val="multilevel"/>
    <w:tmpl w:val="00000015"/>
    <w:name w:val="WWNum24"/>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1">
    <w:nsid w:val="00000016"/>
    <w:multiLevelType w:val="multilevel"/>
    <w:tmpl w:val="00000016"/>
    <w:name w:val="WWNum25"/>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2">
    <w:nsid w:val="00000017"/>
    <w:multiLevelType w:val="multilevel"/>
    <w:tmpl w:val="00000017"/>
    <w:name w:val="WWNum26"/>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3">
    <w:nsid w:val="00000018"/>
    <w:multiLevelType w:val="multilevel"/>
    <w:tmpl w:val="00000018"/>
    <w:name w:val="WWNum27"/>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4">
    <w:nsid w:val="00000019"/>
    <w:multiLevelType w:val="multilevel"/>
    <w:tmpl w:val="00000019"/>
    <w:name w:val="WWNum28"/>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5">
    <w:nsid w:val="0000001A"/>
    <w:multiLevelType w:val="multilevel"/>
    <w:tmpl w:val="0000001A"/>
    <w:name w:val="WWNum2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6">
    <w:nsid w:val="0000001B"/>
    <w:multiLevelType w:val="multilevel"/>
    <w:tmpl w:val="0000001B"/>
    <w:name w:val="WWNum3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7">
    <w:nsid w:val="0000001C"/>
    <w:multiLevelType w:val="multilevel"/>
    <w:tmpl w:val="0000001C"/>
    <w:name w:val="WWNum3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8">
    <w:nsid w:val="0000001D"/>
    <w:multiLevelType w:val="multilevel"/>
    <w:tmpl w:val="0000001D"/>
    <w:name w:val="WWNum3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9">
    <w:nsid w:val="0000001E"/>
    <w:multiLevelType w:val="multilevel"/>
    <w:tmpl w:val="0000001E"/>
    <w:name w:val="WWNum3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0">
    <w:nsid w:val="0000001F"/>
    <w:multiLevelType w:val="multilevel"/>
    <w:tmpl w:val="0000001F"/>
    <w:name w:val="WWNum34"/>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1">
    <w:nsid w:val="00000020"/>
    <w:multiLevelType w:val="multilevel"/>
    <w:tmpl w:val="00000020"/>
    <w:name w:val="WWNum35"/>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2">
    <w:nsid w:val="00000021"/>
    <w:multiLevelType w:val="multilevel"/>
    <w:tmpl w:val="00000021"/>
    <w:name w:val="WWNum36"/>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3">
    <w:nsid w:val="00000022"/>
    <w:multiLevelType w:val="multilevel"/>
    <w:tmpl w:val="00000022"/>
    <w:name w:val="WWNum37"/>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4">
    <w:nsid w:val="00000023"/>
    <w:multiLevelType w:val="multilevel"/>
    <w:tmpl w:val="00000023"/>
    <w:name w:val="WWNum38"/>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5">
    <w:nsid w:val="00000024"/>
    <w:multiLevelType w:val="multilevel"/>
    <w:tmpl w:val="00000024"/>
    <w:name w:val="WWNum3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6">
    <w:nsid w:val="00000025"/>
    <w:multiLevelType w:val="multilevel"/>
    <w:tmpl w:val="00000025"/>
    <w:name w:val="WWNum4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7">
    <w:nsid w:val="00000026"/>
    <w:multiLevelType w:val="multilevel"/>
    <w:tmpl w:val="00000026"/>
    <w:name w:val="WWNum4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8">
    <w:nsid w:val="00000027"/>
    <w:multiLevelType w:val="multilevel"/>
    <w:tmpl w:val="00000027"/>
    <w:name w:val="WWNum4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9">
    <w:nsid w:val="00000028"/>
    <w:multiLevelType w:val="multilevel"/>
    <w:tmpl w:val="00000028"/>
    <w:name w:val="WWNum4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0">
    <w:nsid w:val="00000029"/>
    <w:multiLevelType w:val="multilevel"/>
    <w:tmpl w:val="00000029"/>
    <w:name w:val="WWNum44"/>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1">
    <w:nsid w:val="0000002A"/>
    <w:multiLevelType w:val="multilevel"/>
    <w:tmpl w:val="0000002A"/>
    <w:name w:val="WWNum45"/>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2">
    <w:nsid w:val="0000002B"/>
    <w:multiLevelType w:val="multilevel"/>
    <w:tmpl w:val="0000002B"/>
    <w:name w:val="WWNum46"/>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3">
    <w:nsid w:val="0000002C"/>
    <w:multiLevelType w:val="multilevel"/>
    <w:tmpl w:val="0000002C"/>
    <w:name w:val="WWNum47"/>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4">
    <w:nsid w:val="0000002D"/>
    <w:multiLevelType w:val="multilevel"/>
    <w:tmpl w:val="0000002D"/>
    <w:name w:val="WWNum48"/>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5">
    <w:nsid w:val="0000002E"/>
    <w:multiLevelType w:val="multilevel"/>
    <w:tmpl w:val="0000002E"/>
    <w:name w:val="WWNum4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6">
    <w:nsid w:val="0000002F"/>
    <w:multiLevelType w:val="multilevel"/>
    <w:tmpl w:val="0000002F"/>
    <w:name w:val="WWNum5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7">
    <w:nsid w:val="00000030"/>
    <w:multiLevelType w:val="multilevel"/>
    <w:tmpl w:val="00000030"/>
    <w:name w:val="WWNum5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8">
    <w:nsid w:val="00000031"/>
    <w:multiLevelType w:val="multilevel"/>
    <w:tmpl w:val="00000031"/>
    <w:name w:val="WWNum5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9">
    <w:nsid w:val="00000032"/>
    <w:multiLevelType w:val="multilevel"/>
    <w:tmpl w:val="00000032"/>
    <w:name w:val="WWNum5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0">
    <w:nsid w:val="00000033"/>
    <w:multiLevelType w:val="multilevel"/>
    <w:tmpl w:val="00000033"/>
    <w:name w:val="WWNum54"/>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1">
    <w:nsid w:val="035E4A2D"/>
    <w:multiLevelType w:val="multilevel"/>
    <w:tmpl w:val="A4700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nsid w:val="03A74C86"/>
    <w:multiLevelType w:val="hybridMultilevel"/>
    <w:tmpl w:val="0F7C80A0"/>
    <w:lvl w:ilvl="0" w:tplc="F98622D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047B16A6"/>
    <w:multiLevelType w:val="multilevel"/>
    <w:tmpl w:val="3B4C654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4">
    <w:nsid w:val="06727672"/>
    <w:multiLevelType w:val="hybridMultilevel"/>
    <w:tmpl w:val="A72C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07E21EA9"/>
    <w:multiLevelType w:val="multilevel"/>
    <w:tmpl w:val="FB5C87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nsid w:val="0EC54B0F"/>
    <w:multiLevelType w:val="multilevel"/>
    <w:tmpl w:val="B8484496"/>
    <w:lvl w:ilvl="0">
      <w:start w:val="1"/>
      <w:numFmt w:val="decimal"/>
      <w:pStyle w:val="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0" w:firstLine="108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17401722"/>
    <w:multiLevelType w:val="hybridMultilevel"/>
    <w:tmpl w:val="2272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7664842"/>
    <w:multiLevelType w:val="hybridMultilevel"/>
    <w:tmpl w:val="A28E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7792E7E"/>
    <w:multiLevelType w:val="multilevel"/>
    <w:tmpl w:val="B198800C"/>
    <w:lvl w:ilvl="0">
      <w:start w:val="9"/>
      <w:numFmt w:val="decimal"/>
      <w:pStyle w:val="21"/>
      <w:lvlText w:val="%1"/>
      <w:lvlJc w:val="left"/>
      <w:pPr>
        <w:tabs>
          <w:tab w:val="num" w:pos="360"/>
        </w:tabs>
        <w:ind w:left="360" w:hanging="360"/>
      </w:pPr>
      <w:rPr>
        <w:rFonts w:hint="default"/>
      </w:rPr>
    </w:lvl>
    <w:lvl w:ilvl="1">
      <w:start w:val="7"/>
      <w:numFmt w:val="decimal"/>
      <w:pStyle w:val="4"/>
      <w:lvlText w:val="%1.%2"/>
      <w:lvlJc w:val="left"/>
      <w:pPr>
        <w:tabs>
          <w:tab w:val="num" w:pos="1027"/>
        </w:tabs>
        <w:ind w:left="1027" w:hanging="360"/>
      </w:pPr>
      <w:rPr>
        <w:rFonts w:hint="default"/>
      </w:rPr>
    </w:lvl>
    <w:lvl w:ilvl="2">
      <w:start w:val="1"/>
      <w:numFmt w:val="decimal"/>
      <w:lvlText w:val="%1.%2.%3"/>
      <w:lvlJc w:val="left"/>
      <w:pPr>
        <w:tabs>
          <w:tab w:val="num" w:pos="2054"/>
        </w:tabs>
        <w:ind w:left="2054" w:hanging="720"/>
      </w:pPr>
      <w:rPr>
        <w:rFonts w:hint="default"/>
      </w:rPr>
    </w:lvl>
    <w:lvl w:ilvl="3">
      <w:start w:val="1"/>
      <w:numFmt w:val="decimal"/>
      <w:lvlText w:val="%1.%2.%3.%4"/>
      <w:lvlJc w:val="left"/>
      <w:pPr>
        <w:tabs>
          <w:tab w:val="num" w:pos="2721"/>
        </w:tabs>
        <w:ind w:left="2721" w:hanging="720"/>
      </w:pPr>
      <w:rPr>
        <w:rFonts w:hint="default"/>
      </w:rPr>
    </w:lvl>
    <w:lvl w:ilvl="4">
      <w:start w:val="1"/>
      <w:numFmt w:val="decimal"/>
      <w:lvlText w:val="%1.%2.%3.%4.%5"/>
      <w:lvlJc w:val="left"/>
      <w:pPr>
        <w:tabs>
          <w:tab w:val="num" w:pos="3748"/>
        </w:tabs>
        <w:ind w:left="3748" w:hanging="1080"/>
      </w:pPr>
      <w:rPr>
        <w:rFonts w:hint="default"/>
      </w:rPr>
    </w:lvl>
    <w:lvl w:ilvl="5">
      <w:start w:val="1"/>
      <w:numFmt w:val="decimal"/>
      <w:lvlText w:val="%1.%2.%3.%4.%5.%6"/>
      <w:lvlJc w:val="left"/>
      <w:pPr>
        <w:tabs>
          <w:tab w:val="num" w:pos="4415"/>
        </w:tabs>
        <w:ind w:left="4415" w:hanging="1080"/>
      </w:pPr>
      <w:rPr>
        <w:rFonts w:hint="default"/>
      </w:rPr>
    </w:lvl>
    <w:lvl w:ilvl="6">
      <w:start w:val="1"/>
      <w:numFmt w:val="decimal"/>
      <w:lvlText w:val="%1.%2.%3.%4.%5.%6.%7"/>
      <w:lvlJc w:val="left"/>
      <w:pPr>
        <w:tabs>
          <w:tab w:val="num" w:pos="5442"/>
        </w:tabs>
        <w:ind w:left="5442" w:hanging="1440"/>
      </w:pPr>
      <w:rPr>
        <w:rFonts w:hint="default"/>
      </w:rPr>
    </w:lvl>
    <w:lvl w:ilvl="7">
      <w:start w:val="1"/>
      <w:numFmt w:val="decimal"/>
      <w:lvlText w:val="%1.%2.%3.%4.%5.%6.%7.%8"/>
      <w:lvlJc w:val="left"/>
      <w:pPr>
        <w:tabs>
          <w:tab w:val="num" w:pos="6109"/>
        </w:tabs>
        <w:ind w:left="6109" w:hanging="1440"/>
      </w:pPr>
      <w:rPr>
        <w:rFonts w:hint="default"/>
      </w:rPr>
    </w:lvl>
    <w:lvl w:ilvl="8">
      <w:start w:val="1"/>
      <w:numFmt w:val="decimal"/>
      <w:lvlText w:val="%1.%2.%3.%4.%5.%6.%7.%8.%9"/>
      <w:lvlJc w:val="left"/>
      <w:pPr>
        <w:tabs>
          <w:tab w:val="num" w:pos="7136"/>
        </w:tabs>
        <w:ind w:left="7136" w:hanging="1800"/>
      </w:pPr>
      <w:rPr>
        <w:rFonts w:hint="default"/>
      </w:rPr>
    </w:lvl>
  </w:abstractNum>
  <w:abstractNum w:abstractNumId="60">
    <w:nsid w:val="1A5431B6"/>
    <w:multiLevelType w:val="multilevel"/>
    <w:tmpl w:val="A150F1EA"/>
    <w:lvl w:ilvl="0">
      <w:start w:val="1"/>
      <w:numFmt w:val="decimal"/>
      <w:suff w:val="space"/>
      <w:lvlText w:val="%1."/>
      <w:lvlJc w:val="left"/>
      <w:pPr>
        <w:ind w:left="360" w:hanging="360"/>
      </w:pPr>
      <w:rPr>
        <w:rFonts w:hint="default"/>
        <w:color w:val="auto"/>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1DCA1495"/>
    <w:multiLevelType w:val="hybridMultilevel"/>
    <w:tmpl w:val="B8C2A248"/>
    <w:lvl w:ilvl="0" w:tplc="1D6E59C2">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1E571AD9"/>
    <w:multiLevelType w:val="multilevel"/>
    <w:tmpl w:val="3EE09C82"/>
    <w:lvl w:ilvl="0">
      <w:start w:val="1"/>
      <w:numFmt w:val="decimal"/>
      <w:pStyle w:val="-"/>
      <w:lvlText w:val="%1."/>
      <w:lvlJc w:val="center"/>
      <w:pPr>
        <w:tabs>
          <w:tab w:val="num" w:pos="0"/>
        </w:tabs>
      </w:pPr>
      <w:rPr>
        <w:rFonts w:hint="default"/>
        <w:b/>
        <w:bCs/>
        <w:i w:val="0"/>
        <w:iCs w:val="0"/>
      </w:rPr>
    </w:lvl>
    <w:lvl w:ilvl="1">
      <w:start w:val="1"/>
      <w:numFmt w:val="decimal"/>
      <w:pStyle w:val="-0"/>
      <w:lvlText w:val="%1.%2"/>
      <w:lvlJc w:val="left"/>
      <w:pPr>
        <w:tabs>
          <w:tab w:val="num" w:pos="851"/>
        </w:tabs>
        <w:ind w:left="851" w:hanging="851"/>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3">
    <w:nsid w:val="202C7FAE"/>
    <w:multiLevelType w:val="hybridMultilevel"/>
    <w:tmpl w:val="0B6C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10B634F"/>
    <w:multiLevelType w:val="hybridMultilevel"/>
    <w:tmpl w:val="07CC5A56"/>
    <w:lvl w:ilvl="0" w:tplc="248A3B40">
      <w:start w:val="1"/>
      <w:numFmt w:val="bullet"/>
      <w:pStyle w:val="ConsPlusNormal"/>
      <w:lvlText w:val=""/>
      <w:lvlJc w:val="left"/>
      <w:pPr>
        <w:ind w:left="1211"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2117188F"/>
    <w:multiLevelType w:val="multilevel"/>
    <w:tmpl w:val="A0426C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6">
    <w:nsid w:val="238E2A69"/>
    <w:multiLevelType w:val="hybridMultilevel"/>
    <w:tmpl w:val="87787826"/>
    <w:lvl w:ilvl="0" w:tplc="92A2F782">
      <w:start w:val="1"/>
      <w:numFmt w:val="bullet"/>
      <w:lvlText w:val=""/>
      <w:lvlJc w:val="left"/>
      <w:pPr>
        <w:tabs>
          <w:tab w:val="num" w:pos="700"/>
        </w:tabs>
        <w:ind w:left="340" w:firstLine="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238E3D5B"/>
    <w:multiLevelType w:val="hybridMultilevel"/>
    <w:tmpl w:val="340E8554"/>
    <w:lvl w:ilvl="0" w:tplc="80A84492">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96A10A8">
      <w:start w:val="1"/>
      <w:numFmt w:val="lowerLetter"/>
      <w:lvlText w:val="%2"/>
      <w:lvlJc w:val="left"/>
      <w:pPr>
        <w:ind w:left="17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D8494A6">
      <w:start w:val="1"/>
      <w:numFmt w:val="lowerRoman"/>
      <w:lvlText w:val="%3"/>
      <w:lvlJc w:val="left"/>
      <w:pPr>
        <w:ind w:left="25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4B67828">
      <w:start w:val="1"/>
      <w:numFmt w:val="decimal"/>
      <w:lvlText w:val="%4"/>
      <w:lvlJc w:val="left"/>
      <w:pPr>
        <w:ind w:left="32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30872D0">
      <w:start w:val="1"/>
      <w:numFmt w:val="lowerLetter"/>
      <w:lvlText w:val="%5"/>
      <w:lvlJc w:val="left"/>
      <w:pPr>
        <w:ind w:left="39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F8EA58A">
      <w:start w:val="1"/>
      <w:numFmt w:val="lowerRoman"/>
      <w:lvlText w:val="%6"/>
      <w:lvlJc w:val="left"/>
      <w:pPr>
        <w:ind w:left="46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D5CC71A">
      <w:start w:val="1"/>
      <w:numFmt w:val="decimal"/>
      <w:lvlText w:val="%7"/>
      <w:lvlJc w:val="left"/>
      <w:pPr>
        <w:ind w:left="53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B9A1EFE">
      <w:start w:val="1"/>
      <w:numFmt w:val="lowerLetter"/>
      <w:lvlText w:val="%8"/>
      <w:lvlJc w:val="left"/>
      <w:pPr>
        <w:ind w:left="61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21CBA4E">
      <w:start w:val="1"/>
      <w:numFmt w:val="lowerRoman"/>
      <w:lvlText w:val="%9"/>
      <w:lvlJc w:val="left"/>
      <w:pPr>
        <w:ind w:left="68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8">
    <w:nsid w:val="247A06E8"/>
    <w:multiLevelType w:val="hybridMultilevel"/>
    <w:tmpl w:val="2CDA0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790053F"/>
    <w:multiLevelType w:val="multilevel"/>
    <w:tmpl w:val="064CCAF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0">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C5E5FBE"/>
    <w:multiLevelType w:val="multilevel"/>
    <w:tmpl w:val="AC081E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nsid w:val="2F087010"/>
    <w:multiLevelType w:val="hybridMultilevel"/>
    <w:tmpl w:val="CDC23552"/>
    <w:lvl w:ilvl="0" w:tplc="5FC43A2C">
      <w:start w:val="1"/>
      <w:numFmt w:val="bullet"/>
      <w:pStyle w:val="a0"/>
      <w:lvlText w:val=""/>
      <w:lvlJc w:val="left"/>
      <w:pPr>
        <w:tabs>
          <w:tab w:val="num" w:pos="990"/>
        </w:tabs>
        <w:ind w:left="875" w:right="245" w:hanging="245"/>
      </w:pPr>
      <w:rPr>
        <w:rFonts w:ascii="Symbol" w:hAnsi="Symbol" w:hint="default"/>
        <w:sz w:val="22"/>
        <w:effect w:val="none"/>
      </w:rPr>
    </w:lvl>
    <w:lvl w:ilvl="1" w:tplc="04190003">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73">
    <w:nsid w:val="31624708"/>
    <w:multiLevelType w:val="multilevel"/>
    <w:tmpl w:val="91F4DBB2"/>
    <w:lvl w:ilvl="0">
      <w:start w:val="12"/>
      <w:numFmt w:val="decimal"/>
      <w:lvlText w:val="%1."/>
      <w:lvlJc w:val="left"/>
      <w:pPr>
        <w:ind w:left="480" w:hanging="480"/>
      </w:pPr>
      <w:rPr>
        <w:rFonts w:hint="default"/>
      </w:rPr>
    </w:lvl>
    <w:lvl w:ilvl="1">
      <w:start w:val="1"/>
      <w:numFmt w:val="decimal"/>
      <w:lvlText w:val="%1.%2."/>
      <w:lvlJc w:val="left"/>
      <w:pPr>
        <w:ind w:left="1203" w:hanging="48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74">
    <w:nsid w:val="32FC25AC"/>
    <w:multiLevelType w:val="multilevel"/>
    <w:tmpl w:val="BFA820C8"/>
    <w:lvl w:ilvl="0">
      <w:start w:val="1"/>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5">
    <w:nsid w:val="33D35D5C"/>
    <w:multiLevelType w:val="multilevel"/>
    <w:tmpl w:val="9750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67A23AD"/>
    <w:multiLevelType w:val="hybridMultilevel"/>
    <w:tmpl w:val="985200CA"/>
    <w:lvl w:ilvl="0" w:tplc="F98622D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6B04800"/>
    <w:multiLevelType w:val="hybridMultilevel"/>
    <w:tmpl w:val="B7D8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75D38F0"/>
    <w:multiLevelType w:val="hybridMultilevel"/>
    <w:tmpl w:val="0768603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7E4686B"/>
    <w:multiLevelType w:val="hybridMultilevel"/>
    <w:tmpl w:val="542EE518"/>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0">
    <w:nsid w:val="38E97CF0"/>
    <w:multiLevelType w:val="hybridMultilevel"/>
    <w:tmpl w:val="B4B4F520"/>
    <w:lvl w:ilvl="0" w:tplc="86528106">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nsid w:val="38F0054B"/>
    <w:multiLevelType w:val="multilevel"/>
    <w:tmpl w:val="C3FC50F4"/>
    <w:lvl w:ilvl="0">
      <w:start w:val="1"/>
      <w:numFmt w:val="decimal"/>
      <w:suff w:val="space"/>
      <w:lvlText w:val="%1."/>
      <w:lvlJc w:val="center"/>
      <w:pPr>
        <w:ind w:left="1844" w:firstLine="0"/>
      </w:pPr>
      <w:rPr>
        <w:rFonts w:ascii="Times New Roman" w:hAnsi="Times New Roman" w:cs="Times New Roman" w:hint="default"/>
        <w:b/>
        <w:i w:val="0"/>
        <w:sz w:val="24"/>
        <w:szCs w:val="24"/>
        <w:u w:val="none"/>
      </w:rPr>
    </w:lvl>
    <w:lvl w:ilvl="1">
      <w:start w:val="1"/>
      <w:numFmt w:val="decimal"/>
      <w:lvlText w:val="1.%2."/>
      <w:lvlJc w:val="left"/>
      <w:pPr>
        <w:tabs>
          <w:tab w:val="num" w:pos="360"/>
        </w:tabs>
        <w:ind w:left="0" w:firstLine="0"/>
      </w:pPr>
      <w:rPr>
        <w:rFonts w:ascii="Times New Roman" w:hAnsi="Times New Roman" w:cs="Times New Roman" w:hint="default"/>
        <w:b/>
        <w:i w:val="0"/>
        <w:sz w:val="24"/>
        <w:szCs w:val="24"/>
      </w:rPr>
    </w:lvl>
    <w:lvl w:ilvl="2">
      <w:start w:val="1"/>
      <w:numFmt w:val="decimal"/>
      <w:lvlText w:val="%1.6.%3."/>
      <w:lvlJc w:val="left"/>
      <w:pPr>
        <w:tabs>
          <w:tab w:val="num" w:pos="1571"/>
        </w:tabs>
        <w:ind w:left="851" w:firstLine="0"/>
      </w:pPr>
      <w:rPr>
        <w:rFonts w:ascii="Arial Narrow" w:hAnsi="Arial Narrow" w:hint="default"/>
        <w:b w:val="0"/>
        <w:i w:val="0"/>
        <w:sz w:val="22"/>
      </w:rPr>
    </w:lvl>
    <w:lvl w:ilvl="3">
      <w:start w:val="1"/>
      <w:numFmt w:val="decimal"/>
      <w:lvlText w:val="%1.%3.%4."/>
      <w:lvlJc w:val="left"/>
      <w:pPr>
        <w:tabs>
          <w:tab w:val="num" w:pos="720"/>
        </w:tabs>
        <w:ind w:left="0" w:firstLine="0"/>
      </w:pPr>
      <w:rPr>
        <w:rFonts w:hint="default"/>
      </w:rPr>
    </w:lvl>
    <w:lvl w:ilvl="4">
      <w:start w:val="1"/>
      <w:numFmt w:val="decimal"/>
      <w:lvlText w:val="%1.%2.%3.%4.%5."/>
      <w:lvlJc w:val="left"/>
      <w:pPr>
        <w:tabs>
          <w:tab w:val="num" w:pos="2658"/>
        </w:tabs>
        <w:ind w:left="2658" w:hanging="792"/>
      </w:pPr>
      <w:rPr>
        <w:rFonts w:hint="default"/>
      </w:rPr>
    </w:lvl>
    <w:lvl w:ilvl="5">
      <w:start w:val="1"/>
      <w:numFmt w:val="decimal"/>
      <w:lvlText w:val="%1.%2.%3.%4.%5.%6."/>
      <w:lvlJc w:val="left"/>
      <w:pPr>
        <w:tabs>
          <w:tab w:val="num" w:pos="3162"/>
        </w:tabs>
        <w:ind w:left="3162" w:hanging="936"/>
      </w:pPr>
      <w:rPr>
        <w:rFonts w:hint="default"/>
      </w:rPr>
    </w:lvl>
    <w:lvl w:ilvl="6">
      <w:start w:val="1"/>
      <w:numFmt w:val="decimal"/>
      <w:lvlText w:val="%1.%2.%3.%4.%5.%6.%7."/>
      <w:lvlJc w:val="left"/>
      <w:pPr>
        <w:tabs>
          <w:tab w:val="num" w:pos="3666"/>
        </w:tabs>
        <w:ind w:left="3666" w:hanging="1080"/>
      </w:pPr>
      <w:rPr>
        <w:rFonts w:hint="default"/>
      </w:rPr>
    </w:lvl>
    <w:lvl w:ilvl="7">
      <w:start w:val="1"/>
      <w:numFmt w:val="decimal"/>
      <w:lvlText w:val="%1.%2.%3.%4.%5.%6.%7.%8."/>
      <w:lvlJc w:val="left"/>
      <w:pPr>
        <w:tabs>
          <w:tab w:val="num" w:pos="4170"/>
        </w:tabs>
        <w:ind w:left="4170" w:hanging="1224"/>
      </w:pPr>
      <w:rPr>
        <w:rFonts w:hint="default"/>
      </w:rPr>
    </w:lvl>
    <w:lvl w:ilvl="8">
      <w:start w:val="1"/>
      <w:numFmt w:val="decimal"/>
      <w:lvlText w:val="%1.%2.%3.%4.%5.%6.%7.%8.%9."/>
      <w:lvlJc w:val="left"/>
      <w:pPr>
        <w:tabs>
          <w:tab w:val="num" w:pos="4746"/>
        </w:tabs>
        <w:ind w:left="4746" w:hanging="1440"/>
      </w:pPr>
      <w:rPr>
        <w:rFonts w:hint="default"/>
      </w:rPr>
    </w:lvl>
  </w:abstractNum>
  <w:abstractNum w:abstractNumId="82">
    <w:nsid w:val="394D07EC"/>
    <w:multiLevelType w:val="hybridMultilevel"/>
    <w:tmpl w:val="3DF2E8C8"/>
    <w:lvl w:ilvl="0" w:tplc="B61C0446">
      <w:start w:val="1"/>
      <w:numFmt w:val="decimal"/>
      <w:pStyle w:val="a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B1B4112"/>
    <w:multiLevelType w:val="hybridMultilevel"/>
    <w:tmpl w:val="EBDCE9E4"/>
    <w:lvl w:ilvl="0" w:tplc="5B843840">
      <w:start w:val="1"/>
      <w:numFmt w:val="decimal"/>
      <w:pStyle w:val="2"/>
      <w:lvlText w:val="%1."/>
      <w:lvlJc w:val="left"/>
      <w:pPr>
        <w:ind w:left="720" w:hanging="360"/>
      </w:pPr>
      <w:rPr>
        <w:rFonts w:hint="default"/>
      </w:rPr>
    </w:lvl>
    <w:lvl w:ilvl="1" w:tplc="46244094">
      <w:start w:val="1"/>
      <w:numFmt w:val="lowerLetter"/>
      <w:lvlText w:val="%2."/>
      <w:lvlJc w:val="left"/>
      <w:pPr>
        <w:ind w:left="1440" w:hanging="360"/>
      </w:pPr>
    </w:lvl>
    <w:lvl w:ilvl="2" w:tplc="BFCEF0E0">
      <w:start w:val="1"/>
      <w:numFmt w:val="lowerRoman"/>
      <w:lvlText w:val="%3."/>
      <w:lvlJc w:val="right"/>
      <w:pPr>
        <w:ind w:left="2160" w:hanging="180"/>
      </w:pPr>
    </w:lvl>
    <w:lvl w:ilvl="3" w:tplc="693EF3F4">
      <w:start w:val="1"/>
      <w:numFmt w:val="decimal"/>
      <w:lvlText w:val="%4."/>
      <w:lvlJc w:val="left"/>
      <w:pPr>
        <w:ind w:left="2880" w:hanging="360"/>
      </w:pPr>
    </w:lvl>
    <w:lvl w:ilvl="4" w:tplc="79B23FBC">
      <w:start w:val="1"/>
      <w:numFmt w:val="lowerLetter"/>
      <w:lvlText w:val="%5."/>
      <w:lvlJc w:val="left"/>
      <w:pPr>
        <w:ind w:left="3600" w:hanging="360"/>
      </w:pPr>
    </w:lvl>
    <w:lvl w:ilvl="5" w:tplc="99802D68">
      <w:start w:val="1"/>
      <w:numFmt w:val="lowerRoman"/>
      <w:lvlText w:val="%6."/>
      <w:lvlJc w:val="right"/>
      <w:pPr>
        <w:ind w:left="4320" w:hanging="180"/>
      </w:pPr>
    </w:lvl>
    <w:lvl w:ilvl="6" w:tplc="36C0B774">
      <w:start w:val="1"/>
      <w:numFmt w:val="decimal"/>
      <w:lvlText w:val="%7."/>
      <w:lvlJc w:val="left"/>
      <w:pPr>
        <w:ind w:left="5040" w:hanging="360"/>
      </w:pPr>
    </w:lvl>
    <w:lvl w:ilvl="7" w:tplc="840EA54A">
      <w:start w:val="1"/>
      <w:numFmt w:val="lowerLetter"/>
      <w:lvlText w:val="%8."/>
      <w:lvlJc w:val="left"/>
      <w:pPr>
        <w:ind w:left="5760" w:hanging="360"/>
      </w:pPr>
    </w:lvl>
    <w:lvl w:ilvl="8" w:tplc="7082A69A">
      <w:start w:val="1"/>
      <w:numFmt w:val="lowerRoman"/>
      <w:lvlText w:val="%9."/>
      <w:lvlJc w:val="right"/>
      <w:pPr>
        <w:ind w:left="6480" w:hanging="180"/>
      </w:pPr>
    </w:lvl>
  </w:abstractNum>
  <w:abstractNum w:abstractNumId="84">
    <w:nsid w:val="3BCE1AC0"/>
    <w:multiLevelType w:val="multilevel"/>
    <w:tmpl w:val="DE9E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C8B71E5"/>
    <w:multiLevelType w:val="hybridMultilevel"/>
    <w:tmpl w:val="5396F6B4"/>
    <w:lvl w:ilvl="0" w:tplc="8652810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D4F3B9A"/>
    <w:multiLevelType w:val="multilevel"/>
    <w:tmpl w:val="9BEA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DB33EC8"/>
    <w:multiLevelType w:val="multilevel"/>
    <w:tmpl w:val="A150F1EA"/>
    <w:lvl w:ilvl="0">
      <w:start w:val="1"/>
      <w:numFmt w:val="decimal"/>
      <w:suff w:val="space"/>
      <w:lvlText w:val="%1."/>
      <w:lvlJc w:val="left"/>
      <w:pPr>
        <w:ind w:left="360" w:hanging="360"/>
      </w:pPr>
      <w:rPr>
        <w:rFonts w:hint="default"/>
        <w:color w:val="auto"/>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nsid w:val="45951DE7"/>
    <w:multiLevelType w:val="multilevel"/>
    <w:tmpl w:val="A1ACD240"/>
    <w:lvl w:ilvl="0">
      <w:start w:val="1"/>
      <w:numFmt w:val="decimal"/>
      <w:lvlText w:val="9.%1."/>
      <w:lvlJc w:val="left"/>
      <w:pPr>
        <w:tabs>
          <w:tab w:val="num" w:pos="360"/>
        </w:tabs>
        <w:ind w:left="360"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45A62C8E"/>
    <w:multiLevelType w:val="hybridMultilevel"/>
    <w:tmpl w:val="22300B70"/>
    <w:lvl w:ilvl="0" w:tplc="F98622D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660127E"/>
    <w:multiLevelType w:val="multilevel"/>
    <w:tmpl w:val="3ABA4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2"/>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92">
    <w:nsid w:val="4CC031F7"/>
    <w:multiLevelType w:val="singleLevel"/>
    <w:tmpl w:val="22684ECE"/>
    <w:lvl w:ilvl="0">
      <w:start w:val="1"/>
      <w:numFmt w:val="decimal"/>
      <w:pStyle w:val="14"/>
      <w:lvlText w:val="%1"/>
      <w:lvlJc w:val="center"/>
      <w:pPr>
        <w:tabs>
          <w:tab w:val="num" w:pos="757"/>
        </w:tabs>
        <w:ind w:firstLine="397"/>
      </w:pPr>
      <w:rPr>
        <w:rFonts w:ascii="Times New Roman" w:hAnsi="Times New Roman" w:cs="Times New Roman" w:hint="default"/>
        <w:b w:val="0"/>
        <w:bCs w:val="0"/>
        <w:i w:val="0"/>
        <w:iCs w:val="0"/>
        <w:sz w:val="28"/>
        <w:szCs w:val="28"/>
      </w:rPr>
    </w:lvl>
  </w:abstractNum>
  <w:abstractNum w:abstractNumId="93">
    <w:nsid w:val="4D8D5DF2"/>
    <w:multiLevelType w:val="hybridMultilevel"/>
    <w:tmpl w:val="BE7AC6D8"/>
    <w:lvl w:ilvl="0" w:tplc="CF8846A6">
      <w:numFmt w:val="bullet"/>
      <w:pStyle w:val="20"/>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abstractNum w:abstractNumId="94">
    <w:nsid w:val="4EE20210"/>
    <w:multiLevelType w:val="hybridMultilevel"/>
    <w:tmpl w:val="9E76AEA8"/>
    <w:lvl w:ilvl="0" w:tplc="F1CA68FE">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5B40C14">
      <w:start w:val="1"/>
      <w:numFmt w:val="bullet"/>
      <w:lvlText w:val="o"/>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AACFF02">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8A21B30">
      <w:start w:val="1"/>
      <w:numFmt w:val="bullet"/>
      <w:lvlText w:val="•"/>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E7C56CE">
      <w:start w:val="1"/>
      <w:numFmt w:val="bullet"/>
      <w:lvlText w:val="o"/>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48AE1DC">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EC63392">
      <w:start w:val="1"/>
      <w:numFmt w:val="bullet"/>
      <w:lvlText w:val="•"/>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DC6D252">
      <w:start w:val="1"/>
      <w:numFmt w:val="bullet"/>
      <w:lvlText w:val="o"/>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CAC6572">
      <w:start w:val="1"/>
      <w:numFmt w:val="bullet"/>
      <w:lvlText w:val="▪"/>
      <w:lvlJc w:val="left"/>
      <w:pPr>
        <w:ind w:left="6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5">
    <w:nsid w:val="4F734042"/>
    <w:multiLevelType w:val="multilevel"/>
    <w:tmpl w:val="EA80B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nsid w:val="52874C45"/>
    <w:multiLevelType w:val="multilevel"/>
    <w:tmpl w:val="6556F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nsid w:val="54C43219"/>
    <w:multiLevelType w:val="multilevel"/>
    <w:tmpl w:val="2BE66B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8">
    <w:nsid w:val="59F377EA"/>
    <w:multiLevelType w:val="multilevel"/>
    <w:tmpl w:val="36A49D3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nsid w:val="5AD55401"/>
    <w:multiLevelType w:val="hybridMultilevel"/>
    <w:tmpl w:val="F7CC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DA55F46"/>
    <w:multiLevelType w:val="multilevel"/>
    <w:tmpl w:val="6ED2F7E2"/>
    <w:lvl w:ilvl="0">
      <w:start w:val="1"/>
      <w:numFmt w:val="decimal"/>
      <w:pStyle w:val="10"/>
      <w:suff w:val="space"/>
      <w:lvlText w:val="%1."/>
      <w:lvlJc w:val="center"/>
      <w:rPr>
        <w:rFonts w:cs="Times New Roman" w:hint="default"/>
      </w:rPr>
    </w:lvl>
    <w:lvl w:ilvl="1">
      <w:start w:val="1"/>
      <w:numFmt w:val="decimal"/>
      <w:pStyle w:val="22"/>
      <w:lvlText w:val="%1.%2."/>
      <w:lvlJc w:val="left"/>
      <w:pPr>
        <w:tabs>
          <w:tab w:val="num" w:pos="567"/>
        </w:tabs>
      </w:pPr>
      <w:rPr>
        <w:rFonts w:cs="Times New Roman" w:hint="default"/>
      </w:rPr>
    </w:lvl>
    <w:lvl w:ilvl="2">
      <w:start w:val="1"/>
      <w:numFmt w:val="decimal"/>
      <w:pStyle w:val="3"/>
      <w:lvlText w:val="%1.%2.%3."/>
      <w:lvlJc w:val="left"/>
      <w:pPr>
        <w:tabs>
          <w:tab w:val="num" w:pos="567"/>
        </w:tabs>
        <w:ind w:left="170" w:hanging="170"/>
      </w:pPr>
      <w:rPr>
        <w:rFonts w:cs="Times New Roman" w:hint="default"/>
        <w:b w:val="0"/>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01">
    <w:nsid w:val="5F532BD0"/>
    <w:multiLevelType w:val="multilevel"/>
    <w:tmpl w:val="134470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2">
    <w:nsid w:val="5F7D1828"/>
    <w:multiLevelType w:val="multilevel"/>
    <w:tmpl w:val="E0F4B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nsid w:val="610D7F35"/>
    <w:multiLevelType w:val="hybridMultilevel"/>
    <w:tmpl w:val="BD76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3D81FFE"/>
    <w:multiLevelType w:val="hybridMultilevel"/>
    <w:tmpl w:val="9144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6082016"/>
    <w:multiLevelType w:val="multilevel"/>
    <w:tmpl w:val="02FCEF18"/>
    <w:lvl w:ilvl="0">
      <w:start w:val="3"/>
      <w:numFmt w:val="decimal"/>
      <w:pStyle w:val="311outline"/>
      <w:suff w:val="space"/>
      <w:lvlText w:val="%1"/>
      <w:lvlJc w:val="left"/>
      <w:pPr>
        <w:ind w:left="720" w:firstLine="0"/>
      </w:pPr>
      <w:rPr>
        <w:rFonts w:hint="default"/>
        <w:b w:val="0"/>
        <w:i w:val="0"/>
        <w:color w:val="auto"/>
        <w:sz w:val="24"/>
        <w:szCs w:val="24"/>
        <w:u w:val="none"/>
      </w:rPr>
    </w:lvl>
    <w:lvl w:ilvl="1">
      <w:start w:val="1"/>
      <w:numFmt w:val="decimal"/>
      <w:suff w:val="space"/>
      <w:lvlText w:val="%1.%2"/>
      <w:lvlJc w:val="left"/>
      <w:pPr>
        <w:ind w:left="720" w:firstLine="720"/>
      </w:pPr>
      <w:rPr>
        <w:rFonts w:hint="default"/>
        <w:b w:val="0"/>
        <w:i w:val="0"/>
        <w:color w:val="auto"/>
        <w:sz w:val="24"/>
        <w:szCs w:val="24"/>
        <w:u w:val="none"/>
      </w:rPr>
    </w:lvl>
    <w:lvl w:ilvl="2">
      <w:start w:val="1"/>
      <w:numFmt w:val="decimal"/>
      <w:suff w:val="space"/>
      <w:lvlText w:val="%1.%2.%3"/>
      <w:lvlJc w:val="left"/>
      <w:pPr>
        <w:ind w:left="0" w:firstLine="720"/>
      </w:pPr>
      <w:rPr>
        <w:rFonts w:hint="default"/>
        <w:b w:val="0"/>
        <w:i w:val="0"/>
        <w:color w:val="auto"/>
        <w:sz w:val="24"/>
        <w:szCs w:val="24"/>
        <w:u w:val="none"/>
      </w:rPr>
    </w:lvl>
    <w:lvl w:ilvl="3">
      <w:start w:val="1"/>
      <w:numFmt w:val="decimal"/>
      <w:pStyle w:val="311outline"/>
      <w:suff w:val="space"/>
      <w:lvlText w:val="4.2.%3.%4"/>
      <w:lvlJc w:val="left"/>
      <w:pPr>
        <w:ind w:left="0" w:firstLine="720"/>
      </w:pPr>
      <w:rPr>
        <w:rFonts w:hint="default"/>
        <w:b w:val="0"/>
        <w:i w:val="0"/>
        <w:color w:val="auto"/>
        <w:sz w:val="24"/>
        <w:szCs w:val="24"/>
        <w:u w:val="none"/>
      </w:rPr>
    </w:lvl>
    <w:lvl w:ilvl="4">
      <w:start w:val="1"/>
      <w:numFmt w:val="decimal"/>
      <w:suff w:val="space"/>
      <w:lvlText w:val="%1.%2.%3.%4.%5"/>
      <w:lvlJc w:val="left"/>
      <w:pPr>
        <w:ind w:left="720" w:firstLine="720"/>
      </w:pPr>
      <w:rPr>
        <w:rFonts w:ascii="Times New Roman Bold" w:hAnsi="Times New Roman Bold" w:hint="default"/>
        <w:b/>
        <w:i w:val="0"/>
        <w:color w:val="auto"/>
        <w:sz w:val="24"/>
        <w:szCs w:val="24"/>
        <w:u w:val="none"/>
      </w:rPr>
    </w:lvl>
    <w:lvl w:ilvl="5">
      <w:start w:val="1"/>
      <w:numFmt w:val="decimal"/>
      <w:suff w:val="space"/>
      <w:lvlText w:val="%1.%2.%3.%4.%5.%6"/>
      <w:lvlJc w:val="left"/>
      <w:pPr>
        <w:ind w:left="72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72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72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72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106">
    <w:nsid w:val="66F51872"/>
    <w:multiLevelType w:val="hybridMultilevel"/>
    <w:tmpl w:val="4404DE76"/>
    <w:lvl w:ilvl="0" w:tplc="382E9748">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7">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108">
    <w:nsid w:val="68F12873"/>
    <w:multiLevelType w:val="hybridMultilevel"/>
    <w:tmpl w:val="DF9C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9484C3C"/>
    <w:multiLevelType w:val="hybridMultilevel"/>
    <w:tmpl w:val="A048643A"/>
    <w:lvl w:ilvl="0" w:tplc="F98622D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9813AED"/>
    <w:multiLevelType w:val="hybridMultilevel"/>
    <w:tmpl w:val="89EC83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1">
    <w:nsid w:val="69A24527"/>
    <w:multiLevelType w:val="hybridMultilevel"/>
    <w:tmpl w:val="7758FC72"/>
    <w:lvl w:ilvl="0" w:tplc="F12A7E8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2">
    <w:nsid w:val="6B317CEA"/>
    <w:multiLevelType w:val="multilevel"/>
    <w:tmpl w:val="56EC373A"/>
    <w:lvl w:ilvl="0">
      <w:start w:val="1"/>
      <w:numFmt w:val="decimal"/>
      <w:pStyle w:val="a3"/>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nsid w:val="71FD54F5"/>
    <w:multiLevelType w:val="multilevel"/>
    <w:tmpl w:val="F116968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4">
    <w:nsid w:val="726F6BC7"/>
    <w:multiLevelType w:val="hybridMultilevel"/>
    <w:tmpl w:val="1AD252C0"/>
    <w:lvl w:ilvl="0" w:tplc="F20EA0F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227D1E">
      <w:start w:val="1"/>
      <w:numFmt w:val="bullet"/>
      <w:lvlText w:val="o"/>
      <w:lvlJc w:val="left"/>
      <w:pPr>
        <w:ind w:left="17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0A857A">
      <w:start w:val="1"/>
      <w:numFmt w:val="bullet"/>
      <w:lvlText w:val="▪"/>
      <w:lvlJc w:val="left"/>
      <w:pPr>
        <w:ind w:left="24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E65588">
      <w:start w:val="1"/>
      <w:numFmt w:val="bullet"/>
      <w:lvlText w:val="•"/>
      <w:lvlJc w:val="left"/>
      <w:pPr>
        <w:ind w:left="32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3C8B28">
      <w:start w:val="1"/>
      <w:numFmt w:val="bullet"/>
      <w:lvlText w:val="o"/>
      <w:lvlJc w:val="left"/>
      <w:pPr>
        <w:ind w:left="39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661318">
      <w:start w:val="1"/>
      <w:numFmt w:val="bullet"/>
      <w:lvlText w:val="▪"/>
      <w:lvlJc w:val="left"/>
      <w:pPr>
        <w:ind w:left="46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D32A77A">
      <w:start w:val="1"/>
      <w:numFmt w:val="bullet"/>
      <w:lvlText w:val="•"/>
      <w:lvlJc w:val="left"/>
      <w:pPr>
        <w:ind w:left="53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B4436F0">
      <w:start w:val="1"/>
      <w:numFmt w:val="bullet"/>
      <w:lvlText w:val="o"/>
      <w:lvlJc w:val="left"/>
      <w:pPr>
        <w:ind w:left="60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2186682">
      <w:start w:val="1"/>
      <w:numFmt w:val="bullet"/>
      <w:lvlText w:val="▪"/>
      <w:lvlJc w:val="left"/>
      <w:pPr>
        <w:ind w:left="68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5">
    <w:nsid w:val="7A933D44"/>
    <w:multiLevelType w:val="multilevel"/>
    <w:tmpl w:val="12B86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nsid w:val="7C075F69"/>
    <w:multiLevelType w:val="hybridMultilevel"/>
    <w:tmpl w:val="1B4E01D6"/>
    <w:lvl w:ilvl="0" w:tplc="E6A62A9A">
      <w:start w:val="1"/>
      <w:numFmt w:val="bullet"/>
      <w:lvlText w:val="·"/>
      <w:lvlJc w:val="left"/>
      <w:pPr>
        <w:ind w:left="720" w:hanging="358"/>
      </w:pPr>
      <w:rPr>
        <w:rFonts w:ascii="Symbol" w:eastAsia="Symbol" w:hAnsi="Symbol" w:cs="Symbol"/>
      </w:rPr>
    </w:lvl>
    <w:lvl w:ilvl="1" w:tplc="C84CC86A">
      <w:start w:val="1"/>
      <w:numFmt w:val="bullet"/>
      <w:lvlText w:val="·"/>
      <w:lvlJc w:val="left"/>
      <w:pPr>
        <w:ind w:left="1440" w:hanging="358"/>
      </w:pPr>
      <w:rPr>
        <w:rFonts w:ascii="Symbol" w:eastAsia="Symbol" w:hAnsi="Symbol" w:cs="Symbol"/>
      </w:rPr>
    </w:lvl>
    <w:lvl w:ilvl="2" w:tplc="305CB1B4">
      <w:start w:val="1"/>
      <w:numFmt w:val="bullet"/>
      <w:lvlText w:val="§"/>
      <w:lvlJc w:val="left"/>
      <w:pPr>
        <w:ind w:left="2160" w:hanging="358"/>
      </w:pPr>
      <w:rPr>
        <w:rFonts w:ascii="Wingdings" w:eastAsia="Wingdings" w:hAnsi="Wingdings" w:cs="Wingdings"/>
      </w:rPr>
    </w:lvl>
    <w:lvl w:ilvl="3" w:tplc="C8364C44">
      <w:start w:val="1"/>
      <w:numFmt w:val="bullet"/>
      <w:lvlText w:val="·"/>
      <w:lvlJc w:val="left"/>
      <w:pPr>
        <w:ind w:left="2880" w:hanging="358"/>
      </w:pPr>
      <w:rPr>
        <w:rFonts w:ascii="Symbol" w:eastAsia="Symbol" w:hAnsi="Symbol" w:cs="Symbol"/>
      </w:rPr>
    </w:lvl>
    <w:lvl w:ilvl="4" w:tplc="2E7A7BB6">
      <w:start w:val="1"/>
      <w:numFmt w:val="bullet"/>
      <w:lvlText w:val="o"/>
      <w:lvlJc w:val="left"/>
      <w:pPr>
        <w:ind w:left="3600" w:hanging="358"/>
      </w:pPr>
      <w:rPr>
        <w:rFonts w:ascii="Courier New" w:eastAsia="Courier New" w:hAnsi="Courier New" w:cs="Courier New"/>
      </w:rPr>
    </w:lvl>
    <w:lvl w:ilvl="5" w:tplc="608EC3C4">
      <w:start w:val="1"/>
      <w:numFmt w:val="bullet"/>
      <w:lvlText w:val="§"/>
      <w:lvlJc w:val="left"/>
      <w:pPr>
        <w:ind w:left="4320" w:hanging="358"/>
      </w:pPr>
      <w:rPr>
        <w:rFonts w:ascii="Wingdings" w:eastAsia="Wingdings" w:hAnsi="Wingdings" w:cs="Wingdings"/>
      </w:rPr>
    </w:lvl>
    <w:lvl w:ilvl="6" w:tplc="EE721DFE">
      <w:start w:val="1"/>
      <w:numFmt w:val="bullet"/>
      <w:lvlText w:val="·"/>
      <w:lvlJc w:val="left"/>
      <w:pPr>
        <w:ind w:left="5040" w:hanging="358"/>
      </w:pPr>
      <w:rPr>
        <w:rFonts w:ascii="Symbol" w:eastAsia="Symbol" w:hAnsi="Symbol" w:cs="Symbol"/>
      </w:rPr>
    </w:lvl>
    <w:lvl w:ilvl="7" w:tplc="EE40B19C">
      <w:start w:val="1"/>
      <w:numFmt w:val="bullet"/>
      <w:lvlText w:val="o"/>
      <w:lvlJc w:val="left"/>
      <w:pPr>
        <w:ind w:left="5760" w:hanging="358"/>
      </w:pPr>
      <w:rPr>
        <w:rFonts w:ascii="Courier New" w:eastAsia="Courier New" w:hAnsi="Courier New" w:cs="Courier New"/>
      </w:rPr>
    </w:lvl>
    <w:lvl w:ilvl="8" w:tplc="306AB238">
      <w:start w:val="1"/>
      <w:numFmt w:val="bullet"/>
      <w:lvlText w:val="§"/>
      <w:lvlJc w:val="left"/>
      <w:pPr>
        <w:ind w:left="6480" w:hanging="358"/>
      </w:pPr>
      <w:rPr>
        <w:rFonts w:ascii="Wingdings" w:eastAsia="Wingdings" w:hAnsi="Wingdings" w:cs="Wingdings"/>
      </w:rPr>
    </w:lvl>
  </w:abstractNum>
  <w:abstractNum w:abstractNumId="117">
    <w:nsid w:val="7EFD7F8A"/>
    <w:multiLevelType w:val="multilevel"/>
    <w:tmpl w:val="6C38078E"/>
    <w:styleLink w:val="WW8Num2"/>
    <w:lvl w:ilvl="0">
      <w:start w:val="1"/>
      <w:numFmt w:val="decimal"/>
      <w:lvlText w:val="%1."/>
      <w:lvlJc w:val="left"/>
      <w:rPr>
        <w:rFonts w:cs="Times New Roman"/>
      </w:rPr>
    </w:lvl>
    <w:lvl w:ilvl="1">
      <w:numFmt w:val="bullet"/>
      <w:lvlText w:val=""/>
      <w:lvlJc w:val="left"/>
      <w:rPr>
        <w:rFonts w:ascii="Symbol" w:hAnsi="Symbol" w:cs="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62"/>
  </w:num>
  <w:num w:numId="2">
    <w:abstractNumId w:val="82"/>
  </w:num>
  <w:num w:numId="3">
    <w:abstractNumId w:val="112"/>
  </w:num>
  <w:num w:numId="4">
    <w:abstractNumId w:val="64"/>
  </w:num>
  <w:num w:numId="5">
    <w:abstractNumId w:val="83"/>
  </w:num>
  <w:num w:numId="6">
    <w:abstractNumId w:val="92"/>
  </w:num>
  <w:num w:numId="7">
    <w:abstractNumId w:val="70"/>
  </w:num>
  <w:num w:numId="8">
    <w:abstractNumId w:val="59"/>
  </w:num>
  <w:num w:numId="9">
    <w:abstractNumId w:val="91"/>
  </w:num>
  <w:num w:numId="10">
    <w:abstractNumId w:val="105"/>
  </w:num>
  <w:num w:numId="11">
    <w:abstractNumId w:val="100"/>
  </w:num>
  <w:num w:numId="12">
    <w:abstractNumId w:val="117"/>
  </w:num>
  <w:num w:numId="13">
    <w:abstractNumId w:val="72"/>
  </w:num>
  <w:num w:numId="14">
    <w:abstractNumId w:val="4"/>
  </w:num>
  <w:num w:numId="15">
    <w:abstractNumId w:val="93"/>
  </w:num>
  <w:num w:numId="16">
    <w:abstractNumId w:val="94"/>
  </w:num>
  <w:num w:numId="1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4"/>
  </w:num>
  <w:num w:numId="1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1"/>
  </w:num>
  <w:num w:numId="21">
    <w:abstractNumId w:val="88"/>
  </w:num>
  <w:num w:numId="22">
    <w:abstractNumId w:val="56"/>
  </w:num>
  <w:num w:numId="23">
    <w:abstractNumId w:val="106"/>
  </w:num>
  <w:num w:numId="24">
    <w:abstractNumId w:val="1"/>
  </w:num>
  <w:num w:numId="25">
    <w:abstractNumId w:val="2"/>
  </w:num>
  <w:num w:numId="26">
    <w:abstractNumId w:val="3"/>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13"/>
  </w:num>
  <w:num w:numId="36">
    <w:abstractNumId w:val="14"/>
  </w:num>
  <w:num w:numId="37">
    <w:abstractNumId w:val="15"/>
  </w:num>
  <w:num w:numId="38">
    <w:abstractNumId w:val="16"/>
  </w:num>
  <w:num w:numId="39">
    <w:abstractNumId w:val="17"/>
  </w:num>
  <w:num w:numId="40">
    <w:abstractNumId w:val="18"/>
  </w:num>
  <w:num w:numId="41">
    <w:abstractNumId w:val="19"/>
  </w:num>
  <w:num w:numId="42">
    <w:abstractNumId w:val="20"/>
  </w:num>
  <w:num w:numId="43">
    <w:abstractNumId w:val="21"/>
  </w:num>
  <w:num w:numId="44">
    <w:abstractNumId w:val="22"/>
  </w:num>
  <w:num w:numId="45">
    <w:abstractNumId w:val="23"/>
  </w:num>
  <w:num w:numId="46">
    <w:abstractNumId w:val="24"/>
  </w:num>
  <w:num w:numId="47">
    <w:abstractNumId w:val="25"/>
  </w:num>
  <w:num w:numId="48">
    <w:abstractNumId w:val="26"/>
  </w:num>
  <w:num w:numId="49">
    <w:abstractNumId w:val="27"/>
  </w:num>
  <w:num w:numId="50">
    <w:abstractNumId w:val="28"/>
  </w:num>
  <w:num w:numId="51">
    <w:abstractNumId w:val="29"/>
  </w:num>
  <w:num w:numId="52">
    <w:abstractNumId w:val="30"/>
  </w:num>
  <w:num w:numId="53">
    <w:abstractNumId w:val="31"/>
  </w:num>
  <w:num w:numId="54">
    <w:abstractNumId w:val="32"/>
  </w:num>
  <w:num w:numId="55">
    <w:abstractNumId w:val="33"/>
  </w:num>
  <w:num w:numId="56">
    <w:abstractNumId w:val="34"/>
  </w:num>
  <w:num w:numId="57">
    <w:abstractNumId w:val="35"/>
  </w:num>
  <w:num w:numId="58">
    <w:abstractNumId w:val="36"/>
  </w:num>
  <w:num w:numId="59">
    <w:abstractNumId w:val="37"/>
  </w:num>
  <w:num w:numId="60">
    <w:abstractNumId w:val="38"/>
  </w:num>
  <w:num w:numId="61">
    <w:abstractNumId w:val="39"/>
  </w:num>
  <w:num w:numId="62">
    <w:abstractNumId w:val="40"/>
  </w:num>
  <w:num w:numId="63">
    <w:abstractNumId w:val="41"/>
  </w:num>
  <w:num w:numId="64">
    <w:abstractNumId w:val="42"/>
  </w:num>
  <w:num w:numId="65">
    <w:abstractNumId w:val="43"/>
  </w:num>
  <w:num w:numId="66">
    <w:abstractNumId w:val="44"/>
  </w:num>
  <w:num w:numId="67">
    <w:abstractNumId w:val="45"/>
  </w:num>
  <w:num w:numId="68">
    <w:abstractNumId w:val="46"/>
  </w:num>
  <w:num w:numId="69">
    <w:abstractNumId w:val="47"/>
  </w:num>
  <w:num w:numId="70">
    <w:abstractNumId w:val="48"/>
  </w:num>
  <w:num w:numId="71">
    <w:abstractNumId w:val="49"/>
  </w:num>
  <w:num w:numId="72">
    <w:abstractNumId w:val="50"/>
  </w:num>
  <w:num w:numId="73">
    <w:abstractNumId w:val="71"/>
  </w:num>
  <w:num w:numId="7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6"/>
  </w:num>
  <w:num w:numId="78">
    <w:abstractNumId w:val="87"/>
  </w:num>
  <w:num w:numId="79">
    <w:abstractNumId w:val="60"/>
  </w:num>
  <w:num w:numId="80">
    <w:abstractNumId w:val="78"/>
  </w:num>
  <w:num w:numId="81">
    <w:abstractNumId w:val="79"/>
  </w:num>
  <w:num w:numId="82">
    <w:abstractNumId w:val="107"/>
  </w:num>
  <w:num w:numId="83">
    <w:abstractNumId w:val="52"/>
  </w:num>
  <w:num w:numId="84">
    <w:abstractNumId w:val="110"/>
  </w:num>
  <w:num w:numId="85">
    <w:abstractNumId w:val="80"/>
  </w:num>
  <w:num w:numId="86">
    <w:abstractNumId w:val="68"/>
  </w:num>
  <w:num w:numId="87">
    <w:abstractNumId w:val="84"/>
  </w:num>
  <w:num w:numId="88">
    <w:abstractNumId w:val="75"/>
  </w:num>
  <w:num w:numId="89">
    <w:abstractNumId w:val="86"/>
  </w:num>
  <w:num w:numId="90">
    <w:abstractNumId w:val="108"/>
  </w:num>
  <w:num w:numId="91">
    <w:abstractNumId w:val="77"/>
  </w:num>
  <w:num w:numId="92">
    <w:abstractNumId w:val="99"/>
  </w:num>
  <w:num w:numId="93">
    <w:abstractNumId w:val="54"/>
  </w:num>
  <w:num w:numId="94">
    <w:abstractNumId w:val="57"/>
  </w:num>
  <w:num w:numId="95">
    <w:abstractNumId w:val="58"/>
  </w:num>
  <w:num w:numId="96">
    <w:abstractNumId w:val="104"/>
  </w:num>
  <w:num w:numId="97">
    <w:abstractNumId w:val="103"/>
  </w:num>
  <w:num w:numId="98">
    <w:abstractNumId w:val="85"/>
  </w:num>
  <w:num w:numId="99">
    <w:abstractNumId w:val="0"/>
  </w:num>
  <w:num w:numId="100">
    <w:abstractNumId w:val="63"/>
  </w:num>
  <w:num w:numId="101">
    <w:abstractNumId w:val="65"/>
  </w:num>
  <w:num w:numId="102">
    <w:abstractNumId w:val="101"/>
  </w:num>
  <w:num w:numId="103">
    <w:abstractNumId w:val="55"/>
  </w:num>
  <w:num w:numId="104">
    <w:abstractNumId w:val="102"/>
  </w:num>
  <w:num w:numId="105">
    <w:abstractNumId w:val="115"/>
  </w:num>
  <w:num w:numId="106">
    <w:abstractNumId w:val="97"/>
  </w:num>
  <w:num w:numId="107">
    <w:abstractNumId w:val="90"/>
  </w:num>
  <w:num w:numId="108">
    <w:abstractNumId w:val="95"/>
  </w:num>
  <w:num w:numId="109">
    <w:abstractNumId w:val="51"/>
  </w:num>
  <w:num w:numId="110">
    <w:abstractNumId w:val="96"/>
  </w:num>
  <w:num w:numId="111">
    <w:abstractNumId w:val="116"/>
  </w:num>
  <w:num w:numId="112">
    <w:abstractNumId w:val="61"/>
  </w:num>
  <w:num w:numId="113">
    <w:abstractNumId w:val="98"/>
  </w:num>
  <w:num w:numId="114">
    <w:abstractNumId w:val="74"/>
  </w:num>
  <w:num w:numId="115">
    <w:abstractNumId w:val="89"/>
  </w:num>
  <w:num w:numId="116">
    <w:abstractNumId w:val="76"/>
  </w:num>
  <w:num w:numId="117">
    <w:abstractNumId w:val="109"/>
  </w:num>
  <w:num w:numId="118">
    <w:abstractNumId w:val="73"/>
  </w:num>
  <w:num w:numId="119">
    <w:abstractNumId w:val="53"/>
  </w:num>
  <w:num w:numId="120">
    <w:abstractNumId w:val="69"/>
  </w:num>
  <w:num w:numId="121">
    <w:abstractNumId w:val="113"/>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cumentProtection w:edit="readOnly" w:enforcement="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776"/>
    <w:rsid w:val="000013E1"/>
    <w:rsid w:val="000013E4"/>
    <w:rsid w:val="000029C7"/>
    <w:rsid w:val="000038EE"/>
    <w:rsid w:val="0000407E"/>
    <w:rsid w:val="00004341"/>
    <w:rsid w:val="0000653B"/>
    <w:rsid w:val="00007038"/>
    <w:rsid w:val="000073F4"/>
    <w:rsid w:val="00007507"/>
    <w:rsid w:val="00010040"/>
    <w:rsid w:val="00010069"/>
    <w:rsid w:val="0001032E"/>
    <w:rsid w:val="00010994"/>
    <w:rsid w:val="00010C42"/>
    <w:rsid w:val="00010E2A"/>
    <w:rsid w:val="00011A20"/>
    <w:rsid w:val="000128F3"/>
    <w:rsid w:val="000133F3"/>
    <w:rsid w:val="00013477"/>
    <w:rsid w:val="0001369F"/>
    <w:rsid w:val="00013A42"/>
    <w:rsid w:val="00014107"/>
    <w:rsid w:val="00014B5F"/>
    <w:rsid w:val="00014C22"/>
    <w:rsid w:val="0001536E"/>
    <w:rsid w:val="00015473"/>
    <w:rsid w:val="000158C1"/>
    <w:rsid w:val="0001663D"/>
    <w:rsid w:val="000167A7"/>
    <w:rsid w:val="00016DE4"/>
    <w:rsid w:val="00016E81"/>
    <w:rsid w:val="00017260"/>
    <w:rsid w:val="00017F65"/>
    <w:rsid w:val="00020621"/>
    <w:rsid w:val="000206CF"/>
    <w:rsid w:val="0002121F"/>
    <w:rsid w:val="00022C12"/>
    <w:rsid w:val="000233C0"/>
    <w:rsid w:val="00024066"/>
    <w:rsid w:val="00024630"/>
    <w:rsid w:val="00024988"/>
    <w:rsid w:val="0002514B"/>
    <w:rsid w:val="00025A85"/>
    <w:rsid w:val="00026470"/>
    <w:rsid w:val="000277BD"/>
    <w:rsid w:val="00030B00"/>
    <w:rsid w:val="000312F4"/>
    <w:rsid w:val="00031617"/>
    <w:rsid w:val="00031C66"/>
    <w:rsid w:val="00033920"/>
    <w:rsid w:val="0003423A"/>
    <w:rsid w:val="00034D15"/>
    <w:rsid w:val="00035676"/>
    <w:rsid w:val="000375E9"/>
    <w:rsid w:val="00041084"/>
    <w:rsid w:val="00041953"/>
    <w:rsid w:val="000419ED"/>
    <w:rsid w:val="00041B6B"/>
    <w:rsid w:val="00043C6F"/>
    <w:rsid w:val="0004525F"/>
    <w:rsid w:val="00045869"/>
    <w:rsid w:val="00047257"/>
    <w:rsid w:val="000475AB"/>
    <w:rsid w:val="00047BBA"/>
    <w:rsid w:val="00051713"/>
    <w:rsid w:val="0005191D"/>
    <w:rsid w:val="0005245C"/>
    <w:rsid w:val="00052B4B"/>
    <w:rsid w:val="00052CD6"/>
    <w:rsid w:val="0005377E"/>
    <w:rsid w:val="00053C9B"/>
    <w:rsid w:val="00053E72"/>
    <w:rsid w:val="00054F69"/>
    <w:rsid w:val="000579B1"/>
    <w:rsid w:val="00060C08"/>
    <w:rsid w:val="000628C6"/>
    <w:rsid w:val="000629E0"/>
    <w:rsid w:val="00064FE3"/>
    <w:rsid w:val="0006525C"/>
    <w:rsid w:val="000658BC"/>
    <w:rsid w:val="0006615B"/>
    <w:rsid w:val="00066328"/>
    <w:rsid w:val="00066434"/>
    <w:rsid w:val="0006789B"/>
    <w:rsid w:val="00070140"/>
    <w:rsid w:val="000702FC"/>
    <w:rsid w:val="000707EE"/>
    <w:rsid w:val="00070956"/>
    <w:rsid w:val="00070ED7"/>
    <w:rsid w:val="000711E2"/>
    <w:rsid w:val="00072FD1"/>
    <w:rsid w:val="00073594"/>
    <w:rsid w:val="00073951"/>
    <w:rsid w:val="0007395B"/>
    <w:rsid w:val="00074102"/>
    <w:rsid w:val="00074B68"/>
    <w:rsid w:val="0007594A"/>
    <w:rsid w:val="00075FCC"/>
    <w:rsid w:val="0007678E"/>
    <w:rsid w:val="000769B1"/>
    <w:rsid w:val="00076B3D"/>
    <w:rsid w:val="00077EA1"/>
    <w:rsid w:val="000807CD"/>
    <w:rsid w:val="00081B02"/>
    <w:rsid w:val="00081C2E"/>
    <w:rsid w:val="00081FB0"/>
    <w:rsid w:val="00082899"/>
    <w:rsid w:val="00082A3F"/>
    <w:rsid w:val="00082DB5"/>
    <w:rsid w:val="00082FEC"/>
    <w:rsid w:val="0008352E"/>
    <w:rsid w:val="000838D7"/>
    <w:rsid w:val="000842D9"/>
    <w:rsid w:val="0008436D"/>
    <w:rsid w:val="00084578"/>
    <w:rsid w:val="00085EB9"/>
    <w:rsid w:val="00086D85"/>
    <w:rsid w:val="00087219"/>
    <w:rsid w:val="00087721"/>
    <w:rsid w:val="000877AC"/>
    <w:rsid w:val="00090ED3"/>
    <w:rsid w:val="000910E2"/>
    <w:rsid w:val="000916D0"/>
    <w:rsid w:val="00092421"/>
    <w:rsid w:val="00092476"/>
    <w:rsid w:val="00092C6A"/>
    <w:rsid w:val="00092DE5"/>
    <w:rsid w:val="000936CC"/>
    <w:rsid w:val="00093B4E"/>
    <w:rsid w:val="00093CEB"/>
    <w:rsid w:val="00095C56"/>
    <w:rsid w:val="00096E03"/>
    <w:rsid w:val="00096FBB"/>
    <w:rsid w:val="0009711B"/>
    <w:rsid w:val="000A01CD"/>
    <w:rsid w:val="000A0388"/>
    <w:rsid w:val="000A03F8"/>
    <w:rsid w:val="000A119B"/>
    <w:rsid w:val="000A2F3D"/>
    <w:rsid w:val="000A3693"/>
    <w:rsid w:val="000A4B27"/>
    <w:rsid w:val="000A4D69"/>
    <w:rsid w:val="000A5CB9"/>
    <w:rsid w:val="000A6706"/>
    <w:rsid w:val="000A6FD5"/>
    <w:rsid w:val="000B0A70"/>
    <w:rsid w:val="000B218A"/>
    <w:rsid w:val="000B321B"/>
    <w:rsid w:val="000B3716"/>
    <w:rsid w:val="000B3E05"/>
    <w:rsid w:val="000B4F33"/>
    <w:rsid w:val="000B512D"/>
    <w:rsid w:val="000B5BB9"/>
    <w:rsid w:val="000B6E3C"/>
    <w:rsid w:val="000B72F2"/>
    <w:rsid w:val="000C06DD"/>
    <w:rsid w:val="000C0FE9"/>
    <w:rsid w:val="000C1088"/>
    <w:rsid w:val="000C1C8F"/>
    <w:rsid w:val="000C2192"/>
    <w:rsid w:val="000C2363"/>
    <w:rsid w:val="000C3F24"/>
    <w:rsid w:val="000C3FC8"/>
    <w:rsid w:val="000C4F8C"/>
    <w:rsid w:val="000C510D"/>
    <w:rsid w:val="000C5232"/>
    <w:rsid w:val="000C55AD"/>
    <w:rsid w:val="000C58A6"/>
    <w:rsid w:val="000C5A97"/>
    <w:rsid w:val="000C67DF"/>
    <w:rsid w:val="000D1444"/>
    <w:rsid w:val="000D1A41"/>
    <w:rsid w:val="000D255F"/>
    <w:rsid w:val="000D273D"/>
    <w:rsid w:val="000D3432"/>
    <w:rsid w:val="000D57CA"/>
    <w:rsid w:val="000D57EB"/>
    <w:rsid w:val="000D6CC7"/>
    <w:rsid w:val="000D77AF"/>
    <w:rsid w:val="000D77B6"/>
    <w:rsid w:val="000D7A2A"/>
    <w:rsid w:val="000D7B69"/>
    <w:rsid w:val="000D7C16"/>
    <w:rsid w:val="000D7D56"/>
    <w:rsid w:val="000E0733"/>
    <w:rsid w:val="000E1D9D"/>
    <w:rsid w:val="000E2990"/>
    <w:rsid w:val="000E34E6"/>
    <w:rsid w:val="000E36FE"/>
    <w:rsid w:val="000E59D3"/>
    <w:rsid w:val="000E5B52"/>
    <w:rsid w:val="000E5E2A"/>
    <w:rsid w:val="000E6171"/>
    <w:rsid w:val="000E6857"/>
    <w:rsid w:val="000E6DAA"/>
    <w:rsid w:val="000E6E65"/>
    <w:rsid w:val="000E6F28"/>
    <w:rsid w:val="000E71D2"/>
    <w:rsid w:val="000E755A"/>
    <w:rsid w:val="000F003E"/>
    <w:rsid w:val="000F129C"/>
    <w:rsid w:val="000F14EF"/>
    <w:rsid w:val="000F1AA0"/>
    <w:rsid w:val="000F2164"/>
    <w:rsid w:val="000F2C1D"/>
    <w:rsid w:val="000F4301"/>
    <w:rsid w:val="000F43F9"/>
    <w:rsid w:val="000F564E"/>
    <w:rsid w:val="000F5FD9"/>
    <w:rsid w:val="000F63DE"/>
    <w:rsid w:val="000F6AB7"/>
    <w:rsid w:val="000F7BE1"/>
    <w:rsid w:val="000F7C23"/>
    <w:rsid w:val="000F7FA7"/>
    <w:rsid w:val="001009AB"/>
    <w:rsid w:val="0010150B"/>
    <w:rsid w:val="0010182C"/>
    <w:rsid w:val="00101D8E"/>
    <w:rsid w:val="00101F9B"/>
    <w:rsid w:val="00102B2A"/>
    <w:rsid w:val="001031FF"/>
    <w:rsid w:val="001040E3"/>
    <w:rsid w:val="00104236"/>
    <w:rsid w:val="0010538F"/>
    <w:rsid w:val="001053CA"/>
    <w:rsid w:val="00106DEF"/>
    <w:rsid w:val="00107CE4"/>
    <w:rsid w:val="00107E1D"/>
    <w:rsid w:val="001101E1"/>
    <w:rsid w:val="001105CD"/>
    <w:rsid w:val="001108AB"/>
    <w:rsid w:val="00110F02"/>
    <w:rsid w:val="001125A5"/>
    <w:rsid w:val="00112646"/>
    <w:rsid w:val="0011309B"/>
    <w:rsid w:val="00113BFB"/>
    <w:rsid w:val="00113E10"/>
    <w:rsid w:val="001145AB"/>
    <w:rsid w:val="00114724"/>
    <w:rsid w:val="0011515D"/>
    <w:rsid w:val="001151E8"/>
    <w:rsid w:val="00115924"/>
    <w:rsid w:val="00116304"/>
    <w:rsid w:val="001166DF"/>
    <w:rsid w:val="00117280"/>
    <w:rsid w:val="00117B34"/>
    <w:rsid w:val="001203F5"/>
    <w:rsid w:val="00120930"/>
    <w:rsid w:val="0012152D"/>
    <w:rsid w:val="00121574"/>
    <w:rsid w:val="00121A67"/>
    <w:rsid w:val="00123682"/>
    <w:rsid w:val="001244ED"/>
    <w:rsid w:val="00126921"/>
    <w:rsid w:val="00126A26"/>
    <w:rsid w:val="00127648"/>
    <w:rsid w:val="00127CBF"/>
    <w:rsid w:val="00130AF4"/>
    <w:rsid w:val="00130E0A"/>
    <w:rsid w:val="00131684"/>
    <w:rsid w:val="00131DDB"/>
    <w:rsid w:val="00131E9E"/>
    <w:rsid w:val="00132007"/>
    <w:rsid w:val="001330BC"/>
    <w:rsid w:val="001331BB"/>
    <w:rsid w:val="00134A5F"/>
    <w:rsid w:val="001364B1"/>
    <w:rsid w:val="00137297"/>
    <w:rsid w:val="00137A2A"/>
    <w:rsid w:val="00140022"/>
    <w:rsid w:val="001411A6"/>
    <w:rsid w:val="001416C2"/>
    <w:rsid w:val="0014172B"/>
    <w:rsid w:val="00143C4D"/>
    <w:rsid w:val="00144A41"/>
    <w:rsid w:val="001453F2"/>
    <w:rsid w:val="001459D6"/>
    <w:rsid w:val="00145CF8"/>
    <w:rsid w:val="00145F0A"/>
    <w:rsid w:val="00146141"/>
    <w:rsid w:val="001475EF"/>
    <w:rsid w:val="00150332"/>
    <w:rsid w:val="0015231C"/>
    <w:rsid w:val="001523F7"/>
    <w:rsid w:val="001527D7"/>
    <w:rsid w:val="001532F3"/>
    <w:rsid w:val="00153492"/>
    <w:rsid w:val="00153ED5"/>
    <w:rsid w:val="00153F41"/>
    <w:rsid w:val="00154242"/>
    <w:rsid w:val="001553EA"/>
    <w:rsid w:val="0015651A"/>
    <w:rsid w:val="00157E26"/>
    <w:rsid w:val="00162281"/>
    <w:rsid w:val="00162B46"/>
    <w:rsid w:val="001630EF"/>
    <w:rsid w:val="00163739"/>
    <w:rsid w:val="001646E5"/>
    <w:rsid w:val="00164E05"/>
    <w:rsid w:val="001656E0"/>
    <w:rsid w:val="0016634C"/>
    <w:rsid w:val="00166409"/>
    <w:rsid w:val="001676B7"/>
    <w:rsid w:val="00170B86"/>
    <w:rsid w:val="00170D1C"/>
    <w:rsid w:val="00170F05"/>
    <w:rsid w:val="001715E9"/>
    <w:rsid w:val="001720F9"/>
    <w:rsid w:val="00173185"/>
    <w:rsid w:val="001731F3"/>
    <w:rsid w:val="001738F0"/>
    <w:rsid w:val="00174950"/>
    <w:rsid w:val="00174DA3"/>
    <w:rsid w:val="00174F9D"/>
    <w:rsid w:val="00175B90"/>
    <w:rsid w:val="00175FEC"/>
    <w:rsid w:val="00177150"/>
    <w:rsid w:val="001779FB"/>
    <w:rsid w:val="001818FA"/>
    <w:rsid w:val="00181BAA"/>
    <w:rsid w:val="00182575"/>
    <w:rsid w:val="00182702"/>
    <w:rsid w:val="001828D2"/>
    <w:rsid w:val="00182C34"/>
    <w:rsid w:val="00182C91"/>
    <w:rsid w:val="001837BE"/>
    <w:rsid w:val="00183B1C"/>
    <w:rsid w:val="001845D7"/>
    <w:rsid w:val="00184A2C"/>
    <w:rsid w:val="0018523B"/>
    <w:rsid w:val="00185F10"/>
    <w:rsid w:val="00187EE9"/>
    <w:rsid w:val="0019055B"/>
    <w:rsid w:val="00190919"/>
    <w:rsid w:val="0019196F"/>
    <w:rsid w:val="00191B83"/>
    <w:rsid w:val="001926A7"/>
    <w:rsid w:val="001926AB"/>
    <w:rsid w:val="001951C8"/>
    <w:rsid w:val="001960D9"/>
    <w:rsid w:val="00196A43"/>
    <w:rsid w:val="00196C13"/>
    <w:rsid w:val="00196EEC"/>
    <w:rsid w:val="0019791B"/>
    <w:rsid w:val="001A0B5F"/>
    <w:rsid w:val="001A2284"/>
    <w:rsid w:val="001A283D"/>
    <w:rsid w:val="001A294A"/>
    <w:rsid w:val="001A3205"/>
    <w:rsid w:val="001A394F"/>
    <w:rsid w:val="001A46CE"/>
    <w:rsid w:val="001A5F7A"/>
    <w:rsid w:val="001A6775"/>
    <w:rsid w:val="001A71C5"/>
    <w:rsid w:val="001A7228"/>
    <w:rsid w:val="001A74F8"/>
    <w:rsid w:val="001B02EB"/>
    <w:rsid w:val="001B0323"/>
    <w:rsid w:val="001B09DD"/>
    <w:rsid w:val="001B103C"/>
    <w:rsid w:val="001B1F00"/>
    <w:rsid w:val="001B2889"/>
    <w:rsid w:val="001B2C2C"/>
    <w:rsid w:val="001B32FE"/>
    <w:rsid w:val="001B3EA6"/>
    <w:rsid w:val="001B4A0C"/>
    <w:rsid w:val="001B6A15"/>
    <w:rsid w:val="001B7199"/>
    <w:rsid w:val="001B71E7"/>
    <w:rsid w:val="001B72EB"/>
    <w:rsid w:val="001B79D1"/>
    <w:rsid w:val="001B7C42"/>
    <w:rsid w:val="001C0338"/>
    <w:rsid w:val="001C096B"/>
    <w:rsid w:val="001C13CF"/>
    <w:rsid w:val="001C2AA2"/>
    <w:rsid w:val="001C2DB8"/>
    <w:rsid w:val="001C367B"/>
    <w:rsid w:val="001C4C1B"/>
    <w:rsid w:val="001C4C52"/>
    <w:rsid w:val="001C4C85"/>
    <w:rsid w:val="001C50DB"/>
    <w:rsid w:val="001C657B"/>
    <w:rsid w:val="001C7042"/>
    <w:rsid w:val="001D0126"/>
    <w:rsid w:val="001D05CF"/>
    <w:rsid w:val="001D0A43"/>
    <w:rsid w:val="001D1113"/>
    <w:rsid w:val="001D1D15"/>
    <w:rsid w:val="001D3B33"/>
    <w:rsid w:val="001D47E2"/>
    <w:rsid w:val="001D5D10"/>
    <w:rsid w:val="001D5D32"/>
    <w:rsid w:val="001D63C1"/>
    <w:rsid w:val="001D727A"/>
    <w:rsid w:val="001D73DD"/>
    <w:rsid w:val="001D7612"/>
    <w:rsid w:val="001E04EB"/>
    <w:rsid w:val="001E1BC2"/>
    <w:rsid w:val="001E20F4"/>
    <w:rsid w:val="001E259D"/>
    <w:rsid w:val="001E3737"/>
    <w:rsid w:val="001E3855"/>
    <w:rsid w:val="001E46E9"/>
    <w:rsid w:val="001E5FDA"/>
    <w:rsid w:val="001E60D6"/>
    <w:rsid w:val="001E6E98"/>
    <w:rsid w:val="001E733A"/>
    <w:rsid w:val="001E7EFA"/>
    <w:rsid w:val="001F024A"/>
    <w:rsid w:val="001F095B"/>
    <w:rsid w:val="001F158F"/>
    <w:rsid w:val="001F1897"/>
    <w:rsid w:val="001F1940"/>
    <w:rsid w:val="001F198C"/>
    <w:rsid w:val="001F2F75"/>
    <w:rsid w:val="001F462D"/>
    <w:rsid w:val="001F4681"/>
    <w:rsid w:val="001F47D6"/>
    <w:rsid w:val="001F4BAA"/>
    <w:rsid w:val="001F5298"/>
    <w:rsid w:val="001F6D84"/>
    <w:rsid w:val="001F6E30"/>
    <w:rsid w:val="001F7B59"/>
    <w:rsid w:val="002008F7"/>
    <w:rsid w:val="00201860"/>
    <w:rsid w:val="00201F73"/>
    <w:rsid w:val="002030DC"/>
    <w:rsid w:val="0020334D"/>
    <w:rsid w:val="0020397D"/>
    <w:rsid w:val="00204A0F"/>
    <w:rsid w:val="00204CEC"/>
    <w:rsid w:val="00205DE0"/>
    <w:rsid w:val="00206178"/>
    <w:rsid w:val="002070A5"/>
    <w:rsid w:val="0020727A"/>
    <w:rsid w:val="00207EB8"/>
    <w:rsid w:val="0021041B"/>
    <w:rsid w:val="0021075D"/>
    <w:rsid w:val="00210A0A"/>
    <w:rsid w:val="00210D52"/>
    <w:rsid w:val="0021140C"/>
    <w:rsid w:val="00211EDF"/>
    <w:rsid w:val="002120F0"/>
    <w:rsid w:val="00212773"/>
    <w:rsid w:val="00214428"/>
    <w:rsid w:val="0021479C"/>
    <w:rsid w:val="002160E3"/>
    <w:rsid w:val="00216845"/>
    <w:rsid w:val="00217110"/>
    <w:rsid w:val="00217111"/>
    <w:rsid w:val="00221889"/>
    <w:rsid w:val="002227EA"/>
    <w:rsid w:val="00222830"/>
    <w:rsid w:val="00223617"/>
    <w:rsid w:val="002240A1"/>
    <w:rsid w:val="0022488C"/>
    <w:rsid w:val="00224B3A"/>
    <w:rsid w:val="00224B4B"/>
    <w:rsid w:val="00225C61"/>
    <w:rsid w:val="002263BA"/>
    <w:rsid w:val="00226F12"/>
    <w:rsid w:val="002271F7"/>
    <w:rsid w:val="00227391"/>
    <w:rsid w:val="002312E3"/>
    <w:rsid w:val="002319AD"/>
    <w:rsid w:val="00232870"/>
    <w:rsid w:val="00233916"/>
    <w:rsid w:val="00234258"/>
    <w:rsid w:val="00234715"/>
    <w:rsid w:val="002353B0"/>
    <w:rsid w:val="0024101B"/>
    <w:rsid w:val="00242890"/>
    <w:rsid w:val="00242A98"/>
    <w:rsid w:val="00242BA1"/>
    <w:rsid w:val="00242C36"/>
    <w:rsid w:val="00242C60"/>
    <w:rsid w:val="00243B27"/>
    <w:rsid w:val="00243CCB"/>
    <w:rsid w:val="00244293"/>
    <w:rsid w:val="002442CB"/>
    <w:rsid w:val="002446DE"/>
    <w:rsid w:val="00245477"/>
    <w:rsid w:val="00246D29"/>
    <w:rsid w:val="00246D2F"/>
    <w:rsid w:val="00247723"/>
    <w:rsid w:val="00247BFE"/>
    <w:rsid w:val="002500A7"/>
    <w:rsid w:val="002500C0"/>
    <w:rsid w:val="00250AE9"/>
    <w:rsid w:val="00250B14"/>
    <w:rsid w:val="00250CF0"/>
    <w:rsid w:val="00251567"/>
    <w:rsid w:val="00251B6A"/>
    <w:rsid w:val="00251EFC"/>
    <w:rsid w:val="00252799"/>
    <w:rsid w:val="00253136"/>
    <w:rsid w:val="0025400B"/>
    <w:rsid w:val="002542ED"/>
    <w:rsid w:val="00254D70"/>
    <w:rsid w:val="00254EFE"/>
    <w:rsid w:val="00254FEE"/>
    <w:rsid w:val="0025626D"/>
    <w:rsid w:val="002564A7"/>
    <w:rsid w:val="0025702C"/>
    <w:rsid w:val="00257210"/>
    <w:rsid w:val="002600A4"/>
    <w:rsid w:val="00260410"/>
    <w:rsid w:val="00261535"/>
    <w:rsid w:val="002640F0"/>
    <w:rsid w:val="0026478B"/>
    <w:rsid w:val="00265084"/>
    <w:rsid w:val="00265601"/>
    <w:rsid w:val="002666FD"/>
    <w:rsid w:val="0026684F"/>
    <w:rsid w:val="00267476"/>
    <w:rsid w:val="00267CD7"/>
    <w:rsid w:val="00272DBE"/>
    <w:rsid w:val="0027328F"/>
    <w:rsid w:val="00273404"/>
    <w:rsid w:val="002739D8"/>
    <w:rsid w:val="00273A72"/>
    <w:rsid w:val="00273FFB"/>
    <w:rsid w:val="0027426E"/>
    <w:rsid w:val="002748C1"/>
    <w:rsid w:val="002748C9"/>
    <w:rsid w:val="00274EB5"/>
    <w:rsid w:val="00275C03"/>
    <w:rsid w:val="00275CE0"/>
    <w:rsid w:val="0027674C"/>
    <w:rsid w:val="0027676E"/>
    <w:rsid w:val="0027687A"/>
    <w:rsid w:val="00276E53"/>
    <w:rsid w:val="00276EA0"/>
    <w:rsid w:val="002779C4"/>
    <w:rsid w:val="002779E0"/>
    <w:rsid w:val="00277C64"/>
    <w:rsid w:val="0028018C"/>
    <w:rsid w:val="002813AB"/>
    <w:rsid w:val="002817AC"/>
    <w:rsid w:val="00282093"/>
    <w:rsid w:val="00282B9E"/>
    <w:rsid w:val="00282F74"/>
    <w:rsid w:val="00283068"/>
    <w:rsid w:val="002837F7"/>
    <w:rsid w:val="00283835"/>
    <w:rsid w:val="00284CE2"/>
    <w:rsid w:val="00284EA9"/>
    <w:rsid w:val="0028515D"/>
    <w:rsid w:val="002854D0"/>
    <w:rsid w:val="00285612"/>
    <w:rsid w:val="00285BA1"/>
    <w:rsid w:val="002860B8"/>
    <w:rsid w:val="002869A3"/>
    <w:rsid w:val="00286FE8"/>
    <w:rsid w:val="00287331"/>
    <w:rsid w:val="0029099B"/>
    <w:rsid w:val="00291F4E"/>
    <w:rsid w:val="0029214E"/>
    <w:rsid w:val="0029269A"/>
    <w:rsid w:val="00292FBC"/>
    <w:rsid w:val="002931EC"/>
    <w:rsid w:val="00293766"/>
    <w:rsid w:val="0029468C"/>
    <w:rsid w:val="00296E42"/>
    <w:rsid w:val="00296ECE"/>
    <w:rsid w:val="00297959"/>
    <w:rsid w:val="0029798F"/>
    <w:rsid w:val="00297B29"/>
    <w:rsid w:val="002A0827"/>
    <w:rsid w:val="002A1692"/>
    <w:rsid w:val="002A25DF"/>
    <w:rsid w:val="002A25FF"/>
    <w:rsid w:val="002A4033"/>
    <w:rsid w:val="002A4085"/>
    <w:rsid w:val="002A41FB"/>
    <w:rsid w:val="002A500F"/>
    <w:rsid w:val="002A508A"/>
    <w:rsid w:val="002A5338"/>
    <w:rsid w:val="002A6066"/>
    <w:rsid w:val="002A6739"/>
    <w:rsid w:val="002A6C19"/>
    <w:rsid w:val="002A6EE8"/>
    <w:rsid w:val="002A7865"/>
    <w:rsid w:val="002B0C07"/>
    <w:rsid w:val="002B458A"/>
    <w:rsid w:val="002B4A5D"/>
    <w:rsid w:val="002B5B59"/>
    <w:rsid w:val="002B5DD8"/>
    <w:rsid w:val="002B6569"/>
    <w:rsid w:val="002B6796"/>
    <w:rsid w:val="002B71C6"/>
    <w:rsid w:val="002B7FEB"/>
    <w:rsid w:val="002C0332"/>
    <w:rsid w:val="002C06FF"/>
    <w:rsid w:val="002C07AB"/>
    <w:rsid w:val="002C096A"/>
    <w:rsid w:val="002C1614"/>
    <w:rsid w:val="002C1B2F"/>
    <w:rsid w:val="002C1E8C"/>
    <w:rsid w:val="002C220B"/>
    <w:rsid w:val="002C2612"/>
    <w:rsid w:val="002C2EF7"/>
    <w:rsid w:val="002C3EA0"/>
    <w:rsid w:val="002C4A72"/>
    <w:rsid w:val="002C5599"/>
    <w:rsid w:val="002C650F"/>
    <w:rsid w:val="002D0528"/>
    <w:rsid w:val="002D1352"/>
    <w:rsid w:val="002D194E"/>
    <w:rsid w:val="002D2C3C"/>
    <w:rsid w:val="002D365B"/>
    <w:rsid w:val="002D4651"/>
    <w:rsid w:val="002D475F"/>
    <w:rsid w:val="002D4B2F"/>
    <w:rsid w:val="002D4BAD"/>
    <w:rsid w:val="002D4C5A"/>
    <w:rsid w:val="002D586F"/>
    <w:rsid w:val="002D7F00"/>
    <w:rsid w:val="002E03EE"/>
    <w:rsid w:val="002E0A51"/>
    <w:rsid w:val="002E0F85"/>
    <w:rsid w:val="002E121A"/>
    <w:rsid w:val="002E1835"/>
    <w:rsid w:val="002E1958"/>
    <w:rsid w:val="002E1E06"/>
    <w:rsid w:val="002E1EB9"/>
    <w:rsid w:val="002E2BD9"/>
    <w:rsid w:val="002E37CE"/>
    <w:rsid w:val="002E48D6"/>
    <w:rsid w:val="002E5581"/>
    <w:rsid w:val="002E6047"/>
    <w:rsid w:val="002E656B"/>
    <w:rsid w:val="002E676C"/>
    <w:rsid w:val="002E6933"/>
    <w:rsid w:val="002E78AD"/>
    <w:rsid w:val="002E78DA"/>
    <w:rsid w:val="002E79B9"/>
    <w:rsid w:val="002F0708"/>
    <w:rsid w:val="002F0E7D"/>
    <w:rsid w:val="002F0ECB"/>
    <w:rsid w:val="002F10BB"/>
    <w:rsid w:val="002F15C6"/>
    <w:rsid w:val="002F2334"/>
    <w:rsid w:val="002F2478"/>
    <w:rsid w:val="002F248F"/>
    <w:rsid w:val="002F27FB"/>
    <w:rsid w:val="002F37BB"/>
    <w:rsid w:val="002F3AE6"/>
    <w:rsid w:val="002F4391"/>
    <w:rsid w:val="002F43FA"/>
    <w:rsid w:val="00301204"/>
    <w:rsid w:val="00301805"/>
    <w:rsid w:val="00301EDC"/>
    <w:rsid w:val="003021F4"/>
    <w:rsid w:val="0030268A"/>
    <w:rsid w:val="00302A0A"/>
    <w:rsid w:val="00302C8C"/>
    <w:rsid w:val="003032BB"/>
    <w:rsid w:val="00303DA3"/>
    <w:rsid w:val="003057E7"/>
    <w:rsid w:val="00305810"/>
    <w:rsid w:val="0030635B"/>
    <w:rsid w:val="003065E3"/>
    <w:rsid w:val="00306615"/>
    <w:rsid w:val="0030683E"/>
    <w:rsid w:val="00306A2E"/>
    <w:rsid w:val="00306C58"/>
    <w:rsid w:val="0030714D"/>
    <w:rsid w:val="003072A1"/>
    <w:rsid w:val="0030763C"/>
    <w:rsid w:val="003079C1"/>
    <w:rsid w:val="00310621"/>
    <w:rsid w:val="00310F44"/>
    <w:rsid w:val="00311000"/>
    <w:rsid w:val="0031179D"/>
    <w:rsid w:val="00311EFE"/>
    <w:rsid w:val="0031201D"/>
    <w:rsid w:val="00312A59"/>
    <w:rsid w:val="00312D52"/>
    <w:rsid w:val="003149A5"/>
    <w:rsid w:val="00314F39"/>
    <w:rsid w:val="00315A7F"/>
    <w:rsid w:val="00315D04"/>
    <w:rsid w:val="0032013F"/>
    <w:rsid w:val="003208C7"/>
    <w:rsid w:val="00320CA3"/>
    <w:rsid w:val="0032197A"/>
    <w:rsid w:val="00321C91"/>
    <w:rsid w:val="00322955"/>
    <w:rsid w:val="00322D3E"/>
    <w:rsid w:val="00324179"/>
    <w:rsid w:val="00324409"/>
    <w:rsid w:val="00324687"/>
    <w:rsid w:val="00324997"/>
    <w:rsid w:val="00325076"/>
    <w:rsid w:val="00325412"/>
    <w:rsid w:val="003258C5"/>
    <w:rsid w:val="00325A57"/>
    <w:rsid w:val="00325DA2"/>
    <w:rsid w:val="00325E20"/>
    <w:rsid w:val="0032607A"/>
    <w:rsid w:val="00326560"/>
    <w:rsid w:val="00326AD5"/>
    <w:rsid w:val="00327748"/>
    <w:rsid w:val="003277FD"/>
    <w:rsid w:val="003278F6"/>
    <w:rsid w:val="00330081"/>
    <w:rsid w:val="003305D3"/>
    <w:rsid w:val="003313B7"/>
    <w:rsid w:val="00332734"/>
    <w:rsid w:val="00333487"/>
    <w:rsid w:val="00333490"/>
    <w:rsid w:val="00334418"/>
    <w:rsid w:val="003349A3"/>
    <w:rsid w:val="00334DCD"/>
    <w:rsid w:val="00335691"/>
    <w:rsid w:val="00335AA0"/>
    <w:rsid w:val="00335D57"/>
    <w:rsid w:val="0033684C"/>
    <w:rsid w:val="0033702F"/>
    <w:rsid w:val="003408F5"/>
    <w:rsid w:val="00342795"/>
    <w:rsid w:val="0034361F"/>
    <w:rsid w:val="00343B32"/>
    <w:rsid w:val="00343E97"/>
    <w:rsid w:val="003441AE"/>
    <w:rsid w:val="0034521B"/>
    <w:rsid w:val="00345837"/>
    <w:rsid w:val="0034589B"/>
    <w:rsid w:val="00345FC4"/>
    <w:rsid w:val="003461DE"/>
    <w:rsid w:val="003473AB"/>
    <w:rsid w:val="00350365"/>
    <w:rsid w:val="00350B98"/>
    <w:rsid w:val="00351E60"/>
    <w:rsid w:val="003522A0"/>
    <w:rsid w:val="00353828"/>
    <w:rsid w:val="00353A26"/>
    <w:rsid w:val="003540CD"/>
    <w:rsid w:val="0035661F"/>
    <w:rsid w:val="00357B36"/>
    <w:rsid w:val="00360612"/>
    <w:rsid w:val="003609A7"/>
    <w:rsid w:val="00361077"/>
    <w:rsid w:val="0036114F"/>
    <w:rsid w:val="0036141D"/>
    <w:rsid w:val="00361AAF"/>
    <w:rsid w:val="00362EFF"/>
    <w:rsid w:val="003636A2"/>
    <w:rsid w:val="003643EF"/>
    <w:rsid w:val="00365976"/>
    <w:rsid w:val="00365990"/>
    <w:rsid w:val="00365E8D"/>
    <w:rsid w:val="003671BC"/>
    <w:rsid w:val="003674F3"/>
    <w:rsid w:val="00370A82"/>
    <w:rsid w:val="00370FEF"/>
    <w:rsid w:val="0037128C"/>
    <w:rsid w:val="00371436"/>
    <w:rsid w:val="003714D2"/>
    <w:rsid w:val="00371E26"/>
    <w:rsid w:val="003722D2"/>
    <w:rsid w:val="0037253B"/>
    <w:rsid w:val="00372E6E"/>
    <w:rsid w:val="00373CD8"/>
    <w:rsid w:val="00374805"/>
    <w:rsid w:val="00374FB4"/>
    <w:rsid w:val="00375DC8"/>
    <w:rsid w:val="003760C0"/>
    <w:rsid w:val="00376145"/>
    <w:rsid w:val="0037624F"/>
    <w:rsid w:val="003764B4"/>
    <w:rsid w:val="003777CB"/>
    <w:rsid w:val="0037786C"/>
    <w:rsid w:val="00377B10"/>
    <w:rsid w:val="003800D8"/>
    <w:rsid w:val="00381613"/>
    <w:rsid w:val="00382A74"/>
    <w:rsid w:val="00384133"/>
    <w:rsid w:val="003842DD"/>
    <w:rsid w:val="003844CD"/>
    <w:rsid w:val="003847A3"/>
    <w:rsid w:val="00386931"/>
    <w:rsid w:val="0038734C"/>
    <w:rsid w:val="003879FD"/>
    <w:rsid w:val="003906E8"/>
    <w:rsid w:val="003909C6"/>
    <w:rsid w:val="00390D76"/>
    <w:rsid w:val="00391142"/>
    <w:rsid w:val="003918E2"/>
    <w:rsid w:val="003919B9"/>
    <w:rsid w:val="00391DDE"/>
    <w:rsid w:val="003920FC"/>
    <w:rsid w:val="00392717"/>
    <w:rsid w:val="0039283D"/>
    <w:rsid w:val="003938F5"/>
    <w:rsid w:val="00393AF5"/>
    <w:rsid w:val="00394206"/>
    <w:rsid w:val="00394D16"/>
    <w:rsid w:val="0039543E"/>
    <w:rsid w:val="003958A9"/>
    <w:rsid w:val="0039636F"/>
    <w:rsid w:val="003968E0"/>
    <w:rsid w:val="003972A6"/>
    <w:rsid w:val="00397988"/>
    <w:rsid w:val="003A0637"/>
    <w:rsid w:val="003A0863"/>
    <w:rsid w:val="003A12A2"/>
    <w:rsid w:val="003A1324"/>
    <w:rsid w:val="003A2709"/>
    <w:rsid w:val="003A3842"/>
    <w:rsid w:val="003A390B"/>
    <w:rsid w:val="003A3987"/>
    <w:rsid w:val="003A49F1"/>
    <w:rsid w:val="003A58DD"/>
    <w:rsid w:val="003A59C1"/>
    <w:rsid w:val="003A680C"/>
    <w:rsid w:val="003B048C"/>
    <w:rsid w:val="003B1A53"/>
    <w:rsid w:val="003B1B33"/>
    <w:rsid w:val="003B2CEC"/>
    <w:rsid w:val="003B38DB"/>
    <w:rsid w:val="003B3E11"/>
    <w:rsid w:val="003B44B3"/>
    <w:rsid w:val="003B44E9"/>
    <w:rsid w:val="003B4B21"/>
    <w:rsid w:val="003B4BCF"/>
    <w:rsid w:val="003B55C1"/>
    <w:rsid w:val="003B589E"/>
    <w:rsid w:val="003B5BBA"/>
    <w:rsid w:val="003B641C"/>
    <w:rsid w:val="003B71D6"/>
    <w:rsid w:val="003B723F"/>
    <w:rsid w:val="003C016F"/>
    <w:rsid w:val="003C2C2B"/>
    <w:rsid w:val="003C3792"/>
    <w:rsid w:val="003C42CB"/>
    <w:rsid w:val="003C5245"/>
    <w:rsid w:val="003C55D2"/>
    <w:rsid w:val="003C656F"/>
    <w:rsid w:val="003C65D8"/>
    <w:rsid w:val="003C689E"/>
    <w:rsid w:val="003C69E2"/>
    <w:rsid w:val="003C6AE8"/>
    <w:rsid w:val="003C718A"/>
    <w:rsid w:val="003C753F"/>
    <w:rsid w:val="003D0177"/>
    <w:rsid w:val="003D0309"/>
    <w:rsid w:val="003D0804"/>
    <w:rsid w:val="003D09E9"/>
    <w:rsid w:val="003D1095"/>
    <w:rsid w:val="003D15D3"/>
    <w:rsid w:val="003D1E86"/>
    <w:rsid w:val="003D2389"/>
    <w:rsid w:val="003D23AB"/>
    <w:rsid w:val="003D2574"/>
    <w:rsid w:val="003D2FFA"/>
    <w:rsid w:val="003D36AC"/>
    <w:rsid w:val="003D67C0"/>
    <w:rsid w:val="003D6BA6"/>
    <w:rsid w:val="003D712C"/>
    <w:rsid w:val="003D7CF4"/>
    <w:rsid w:val="003E0263"/>
    <w:rsid w:val="003E09A0"/>
    <w:rsid w:val="003E1FDB"/>
    <w:rsid w:val="003E240C"/>
    <w:rsid w:val="003E2572"/>
    <w:rsid w:val="003E2FE8"/>
    <w:rsid w:val="003E47DB"/>
    <w:rsid w:val="003E48AD"/>
    <w:rsid w:val="003E499F"/>
    <w:rsid w:val="003E49CC"/>
    <w:rsid w:val="003E509D"/>
    <w:rsid w:val="003E530A"/>
    <w:rsid w:val="003E5441"/>
    <w:rsid w:val="003E5746"/>
    <w:rsid w:val="003E5E5B"/>
    <w:rsid w:val="003E6034"/>
    <w:rsid w:val="003E63C6"/>
    <w:rsid w:val="003E6600"/>
    <w:rsid w:val="003E6818"/>
    <w:rsid w:val="003E6ED6"/>
    <w:rsid w:val="003E729B"/>
    <w:rsid w:val="003E7755"/>
    <w:rsid w:val="003E78F0"/>
    <w:rsid w:val="003E7D2E"/>
    <w:rsid w:val="003F0BE9"/>
    <w:rsid w:val="003F11A5"/>
    <w:rsid w:val="003F1ECB"/>
    <w:rsid w:val="003F2301"/>
    <w:rsid w:val="003F3612"/>
    <w:rsid w:val="003F54AF"/>
    <w:rsid w:val="003F56F3"/>
    <w:rsid w:val="003F5B09"/>
    <w:rsid w:val="00400ABC"/>
    <w:rsid w:val="00400C1B"/>
    <w:rsid w:val="00401879"/>
    <w:rsid w:val="0040509F"/>
    <w:rsid w:val="004058B4"/>
    <w:rsid w:val="0040596E"/>
    <w:rsid w:val="00405C1B"/>
    <w:rsid w:val="00407115"/>
    <w:rsid w:val="00407F4C"/>
    <w:rsid w:val="0041013F"/>
    <w:rsid w:val="00410B6E"/>
    <w:rsid w:val="00412084"/>
    <w:rsid w:val="00412797"/>
    <w:rsid w:val="004131F6"/>
    <w:rsid w:val="00413A8E"/>
    <w:rsid w:val="0041426D"/>
    <w:rsid w:val="004149BA"/>
    <w:rsid w:val="0041552C"/>
    <w:rsid w:val="00416540"/>
    <w:rsid w:val="0041737B"/>
    <w:rsid w:val="00417788"/>
    <w:rsid w:val="00417B14"/>
    <w:rsid w:val="00420176"/>
    <w:rsid w:val="004201CD"/>
    <w:rsid w:val="0042092E"/>
    <w:rsid w:val="0042145B"/>
    <w:rsid w:val="004224DD"/>
    <w:rsid w:val="00423449"/>
    <w:rsid w:val="00425E37"/>
    <w:rsid w:val="00426934"/>
    <w:rsid w:val="00427063"/>
    <w:rsid w:val="00427446"/>
    <w:rsid w:val="00427DE2"/>
    <w:rsid w:val="00430BAD"/>
    <w:rsid w:val="0043145A"/>
    <w:rsid w:val="00431754"/>
    <w:rsid w:val="004317FD"/>
    <w:rsid w:val="00432731"/>
    <w:rsid w:val="0043287B"/>
    <w:rsid w:val="00433969"/>
    <w:rsid w:val="00433A28"/>
    <w:rsid w:val="004355D2"/>
    <w:rsid w:val="00435B44"/>
    <w:rsid w:val="00436953"/>
    <w:rsid w:val="004372F9"/>
    <w:rsid w:val="00437514"/>
    <w:rsid w:val="004377D8"/>
    <w:rsid w:val="00440C54"/>
    <w:rsid w:val="004415C7"/>
    <w:rsid w:val="004419A2"/>
    <w:rsid w:val="004425A7"/>
    <w:rsid w:val="00442BE4"/>
    <w:rsid w:val="0044392D"/>
    <w:rsid w:val="004453A1"/>
    <w:rsid w:val="004453FD"/>
    <w:rsid w:val="00445AC3"/>
    <w:rsid w:val="00445FAE"/>
    <w:rsid w:val="00446A28"/>
    <w:rsid w:val="00446E57"/>
    <w:rsid w:val="00447BDF"/>
    <w:rsid w:val="00450506"/>
    <w:rsid w:val="00450F60"/>
    <w:rsid w:val="00451329"/>
    <w:rsid w:val="00451964"/>
    <w:rsid w:val="00451AAC"/>
    <w:rsid w:val="00451D91"/>
    <w:rsid w:val="0045327C"/>
    <w:rsid w:val="0045339D"/>
    <w:rsid w:val="00453C60"/>
    <w:rsid w:val="00453CA4"/>
    <w:rsid w:val="00453F66"/>
    <w:rsid w:val="00454A8A"/>
    <w:rsid w:val="00455652"/>
    <w:rsid w:val="00455F8D"/>
    <w:rsid w:val="0046105E"/>
    <w:rsid w:val="00461442"/>
    <w:rsid w:val="0046171C"/>
    <w:rsid w:val="00462857"/>
    <w:rsid w:val="00463D67"/>
    <w:rsid w:val="00464088"/>
    <w:rsid w:val="00466051"/>
    <w:rsid w:val="00466E7B"/>
    <w:rsid w:val="00467BA1"/>
    <w:rsid w:val="00470FDB"/>
    <w:rsid w:val="0047255A"/>
    <w:rsid w:val="00472802"/>
    <w:rsid w:val="00472C31"/>
    <w:rsid w:val="00473042"/>
    <w:rsid w:val="004738AA"/>
    <w:rsid w:val="00473D29"/>
    <w:rsid w:val="004757D1"/>
    <w:rsid w:val="00475B3D"/>
    <w:rsid w:val="00475E4E"/>
    <w:rsid w:val="004771A4"/>
    <w:rsid w:val="00477BFD"/>
    <w:rsid w:val="00481131"/>
    <w:rsid w:val="0048127A"/>
    <w:rsid w:val="00481DCA"/>
    <w:rsid w:val="00483732"/>
    <w:rsid w:val="0048389D"/>
    <w:rsid w:val="00484C89"/>
    <w:rsid w:val="004850D0"/>
    <w:rsid w:val="00485778"/>
    <w:rsid w:val="0048579E"/>
    <w:rsid w:val="004869DB"/>
    <w:rsid w:val="00486AF5"/>
    <w:rsid w:val="00486C00"/>
    <w:rsid w:val="004873C2"/>
    <w:rsid w:val="00487671"/>
    <w:rsid w:val="0049014C"/>
    <w:rsid w:val="00490780"/>
    <w:rsid w:val="00490D51"/>
    <w:rsid w:val="004923BD"/>
    <w:rsid w:val="00492AA8"/>
    <w:rsid w:val="00492AD9"/>
    <w:rsid w:val="00493465"/>
    <w:rsid w:val="00494403"/>
    <w:rsid w:val="00495412"/>
    <w:rsid w:val="004954F9"/>
    <w:rsid w:val="00496166"/>
    <w:rsid w:val="004A050D"/>
    <w:rsid w:val="004A0750"/>
    <w:rsid w:val="004A115C"/>
    <w:rsid w:val="004A118C"/>
    <w:rsid w:val="004A1E21"/>
    <w:rsid w:val="004A33D5"/>
    <w:rsid w:val="004A5716"/>
    <w:rsid w:val="004A5BD5"/>
    <w:rsid w:val="004A6191"/>
    <w:rsid w:val="004A7111"/>
    <w:rsid w:val="004A7C04"/>
    <w:rsid w:val="004B0B49"/>
    <w:rsid w:val="004B15F8"/>
    <w:rsid w:val="004B1C21"/>
    <w:rsid w:val="004B1F48"/>
    <w:rsid w:val="004B23B4"/>
    <w:rsid w:val="004B25E8"/>
    <w:rsid w:val="004B3E78"/>
    <w:rsid w:val="004B3FC5"/>
    <w:rsid w:val="004B4388"/>
    <w:rsid w:val="004B44F4"/>
    <w:rsid w:val="004B4560"/>
    <w:rsid w:val="004B4D4E"/>
    <w:rsid w:val="004B6131"/>
    <w:rsid w:val="004B63BA"/>
    <w:rsid w:val="004B6BE9"/>
    <w:rsid w:val="004B6F9B"/>
    <w:rsid w:val="004B74C7"/>
    <w:rsid w:val="004C0181"/>
    <w:rsid w:val="004C10E9"/>
    <w:rsid w:val="004C2165"/>
    <w:rsid w:val="004C494C"/>
    <w:rsid w:val="004C5E61"/>
    <w:rsid w:val="004C6101"/>
    <w:rsid w:val="004C6377"/>
    <w:rsid w:val="004C7153"/>
    <w:rsid w:val="004C76BA"/>
    <w:rsid w:val="004D030B"/>
    <w:rsid w:val="004D061B"/>
    <w:rsid w:val="004D16DB"/>
    <w:rsid w:val="004D2298"/>
    <w:rsid w:val="004D2504"/>
    <w:rsid w:val="004D2D73"/>
    <w:rsid w:val="004D3325"/>
    <w:rsid w:val="004D3A3C"/>
    <w:rsid w:val="004D3D55"/>
    <w:rsid w:val="004D4D81"/>
    <w:rsid w:val="004D5572"/>
    <w:rsid w:val="004D67D9"/>
    <w:rsid w:val="004D7532"/>
    <w:rsid w:val="004D78C1"/>
    <w:rsid w:val="004D7E66"/>
    <w:rsid w:val="004D7ED3"/>
    <w:rsid w:val="004D7F80"/>
    <w:rsid w:val="004E0314"/>
    <w:rsid w:val="004E04A6"/>
    <w:rsid w:val="004E172A"/>
    <w:rsid w:val="004E1FE7"/>
    <w:rsid w:val="004E288E"/>
    <w:rsid w:val="004E3DDD"/>
    <w:rsid w:val="004E431C"/>
    <w:rsid w:val="004F00D3"/>
    <w:rsid w:val="004F0585"/>
    <w:rsid w:val="004F1692"/>
    <w:rsid w:val="004F1899"/>
    <w:rsid w:val="004F285B"/>
    <w:rsid w:val="004F2984"/>
    <w:rsid w:val="004F2E74"/>
    <w:rsid w:val="004F3338"/>
    <w:rsid w:val="004F4932"/>
    <w:rsid w:val="004F615C"/>
    <w:rsid w:val="004F6706"/>
    <w:rsid w:val="004F67EA"/>
    <w:rsid w:val="004F6ADC"/>
    <w:rsid w:val="004F6C2B"/>
    <w:rsid w:val="004F6DC0"/>
    <w:rsid w:val="004F6E2A"/>
    <w:rsid w:val="004F7239"/>
    <w:rsid w:val="004F729C"/>
    <w:rsid w:val="00501362"/>
    <w:rsid w:val="00501AE0"/>
    <w:rsid w:val="00501DD1"/>
    <w:rsid w:val="00502227"/>
    <w:rsid w:val="0050285E"/>
    <w:rsid w:val="005030DE"/>
    <w:rsid w:val="00503842"/>
    <w:rsid w:val="00503F23"/>
    <w:rsid w:val="00504A9A"/>
    <w:rsid w:val="00505585"/>
    <w:rsid w:val="005055DD"/>
    <w:rsid w:val="0050568D"/>
    <w:rsid w:val="005056D1"/>
    <w:rsid w:val="00505971"/>
    <w:rsid w:val="00506A08"/>
    <w:rsid w:val="00506D66"/>
    <w:rsid w:val="00510361"/>
    <w:rsid w:val="00511241"/>
    <w:rsid w:val="00513708"/>
    <w:rsid w:val="005140CC"/>
    <w:rsid w:val="005141ED"/>
    <w:rsid w:val="00515B93"/>
    <w:rsid w:val="00515CD8"/>
    <w:rsid w:val="005160E1"/>
    <w:rsid w:val="00517249"/>
    <w:rsid w:val="0051796E"/>
    <w:rsid w:val="00520238"/>
    <w:rsid w:val="00520C76"/>
    <w:rsid w:val="00520F4C"/>
    <w:rsid w:val="0052193E"/>
    <w:rsid w:val="00522995"/>
    <w:rsid w:val="00523725"/>
    <w:rsid w:val="00524B6C"/>
    <w:rsid w:val="00524B71"/>
    <w:rsid w:val="00524FBF"/>
    <w:rsid w:val="00525023"/>
    <w:rsid w:val="00525745"/>
    <w:rsid w:val="00526431"/>
    <w:rsid w:val="00526DBC"/>
    <w:rsid w:val="00527416"/>
    <w:rsid w:val="00527769"/>
    <w:rsid w:val="00527D70"/>
    <w:rsid w:val="00527ED8"/>
    <w:rsid w:val="005316BF"/>
    <w:rsid w:val="00531A68"/>
    <w:rsid w:val="00531F85"/>
    <w:rsid w:val="00531FE9"/>
    <w:rsid w:val="005327EA"/>
    <w:rsid w:val="005329CB"/>
    <w:rsid w:val="00532D50"/>
    <w:rsid w:val="00533C9B"/>
    <w:rsid w:val="0053411F"/>
    <w:rsid w:val="00534434"/>
    <w:rsid w:val="00534F47"/>
    <w:rsid w:val="005356FE"/>
    <w:rsid w:val="00535CC6"/>
    <w:rsid w:val="00536205"/>
    <w:rsid w:val="0053655A"/>
    <w:rsid w:val="00536863"/>
    <w:rsid w:val="00536A5F"/>
    <w:rsid w:val="00537967"/>
    <w:rsid w:val="00541080"/>
    <w:rsid w:val="005421D0"/>
    <w:rsid w:val="0054244E"/>
    <w:rsid w:val="0054297E"/>
    <w:rsid w:val="00542CB1"/>
    <w:rsid w:val="00543506"/>
    <w:rsid w:val="00544436"/>
    <w:rsid w:val="0054445B"/>
    <w:rsid w:val="0054451A"/>
    <w:rsid w:val="00545F00"/>
    <w:rsid w:val="00546679"/>
    <w:rsid w:val="00546BE0"/>
    <w:rsid w:val="005473EF"/>
    <w:rsid w:val="00547E94"/>
    <w:rsid w:val="005504F3"/>
    <w:rsid w:val="00550CFC"/>
    <w:rsid w:val="00551A0C"/>
    <w:rsid w:val="00551D09"/>
    <w:rsid w:val="00552179"/>
    <w:rsid w:val="00552237"/>
    <w:rsid w:val="00552FCE"/>
    <w:rsid w:val="0055334D"/>
    <w:rsid w:val="00553CEC"/>
    <w:rsid w:val="005542F7"/>
    <w:rsid w:val="00555583"/>
    <w:rsid w:val="00556C9B"/>
    <w:rsid w:val="005603AA"/>
    <w:rsid w:val="00560C8B"/>
    <w:rsid w:val="005612A5"/>
    <w:rsid w:val="005616E5"/>
    <w:rsid w:val="005630A5"/>
    <w:rsid w:val="005649EE"/>
    <w:rsid w:val="005649F1"/>
    <w:rsid w:val="00564DBC"/>
    <w:rsid w:val="00565CC2"/>
    <w:rsid w:val="00566FF9"/>
    <w:rsid w:val="00570DE0"/>
    <w:rsid w:val="00571004"/>
    <w:rsid w:val="00572E6A"/>
    <w:rsid w:val="005738CE"/>
    <w:rsid w:val="00575E6E"/>
    <w:rsid w:val="005763AE"/>
    <w:rsid w:val="005765BD"/>
    <w:rsid w:val="00576849"/>
    <w:rsid w:val="00576F82"/>
    <w:rsid w:val="00577737"/>
    <w:rsid w:val="0058023C"/>
    <w:rsid w:val="00580D39"/>
    <w:rsid w:val="00580DF1"/>
    <w:rsid w:val="005826CC"/>
    <w:rsid w:val="00582878"/>
    <w:rsid w:val="0058343A"/>
    <w:rsid w:val="00583C62"/>
    <w:rsid w:val="00583F19"/>
    <w:rsid w:val="0058432B"/>
    <w:rsid w:val="00584354"/>
    <w:rsid w:val="00584ED2"/>
    <w:rsid w:val="00584F21"/>
    <w:rsid w:val="00585755"/>
    <w:rsid w:val="0058724B"/>
    <w:rsid w:val="005877C8"/>
    <w:rsid w:val="00591936"/>
    <w:rsid w:val="00591B0E"/>
    <w:rsid w:val="00592665"/>
    <w:rsid w:val="0059276D"/>
    <w:rsid w:val="00593099"/>
    <w:rsid w:val="00593776"/>
    <w:rsid w:val="0059395F"/>
    <w:rsid w:val="00593B20"/>
    <w:rsid w:val="00594428"/>
    <w:rsid w:val="00594503"/>
    <w:rsid w:val="00594DB1"/>
    <w:rsid w:val="00595431"/>
    <w:rsid w:val="00595B40"/>
    <w:rsid w:val="00595BF5"/>
    <w:rsid w:val="00596926"/>
    <w:rsid w:val="00597A10"/>
    <w:rsid w:val="00597F32"/>
    <w:rsid w:val="005A1421"/>
    <w:rsid w:val="005A3082"/>
    <w:rsid w:val="005A360D"/>
    <w:rsid w:val="005A3A5B"/>
    <w:rsid w:val="005A3E8B"/>
    <w:rsid w:val="005A4A4E"/>
    <w:rsid w:val="005A627E"/>
    <w:rsid w:val="005A6394"/>
    <w:rsid w:val="005A672A"/>
    <w:rsid w:val="005A688C"/>
    <w:rsid w:val="005A6BB5"/>
    <w:rsid w:val="005A7EBD"/>
    <w:rsid w:val="005B0270"/>
    <w:rsid w:val="005B162B"/>
    <w:rsid w:val="005B19A0"/>
    <w:rsid w:val="005B24D2"/>
    <w:rsid w:val="005B2E2D"/>
    <w:rsid w:val="005B5C92"/>
    <w:rsid w:val="005B6E06"/>
    <w:rsid w:val="005B77B1"/>
    <w:rsid w:val="005C04AC"/>
    <w:rsid w:val="005C1AB4"/>
    <w:rsid w:val="005C1EEB"/>
    <w:rsid w:val="005C22CA"/>
    <w:rsid w:val="005C2DC9"/>
    <w:rsid w:val="005C57D7"/>
    <w:rsid w:val="005C677A"/>
    <w:rsid w:val="005C6E28"/>
    <w:rsid w:val="005C6E99"/>
    <w:rsid w:val="005D0C83"/>
    <w:rsid w:val="005D105B"/>
    <w:rsid w:val="005D249B"/>
    <w:rsid w:val="005D34F9"/>
    <w:rsid w:val="005D3BCF"/>
    <w:rsid w:val="005D46E8"/>
    <w:rsid w:val="005D47A3"/>
    <w:rsid w:val="005D53EE"/>
    <w:rsid w:val="005D5EAC"/>
    <w:rsid w:val="005D5EFC"/>
    <w:rsid w:val="005D6508"/>
    <w:rsid w:val="005D6610"/>
    <w:rsid w:val="005D6CE4"/>
    <w:rsid w:val="005D7CE5"/>
    <w:rsid w:val="005E1364"/>
    <w:rsid w:val="005E188B"/>
    <w:rsid w:val="005E1D0E"/>
    <w:rsid w:val="005E46D3"/>
    <w:rsid w:val="005E4972"/>
    <w:rsid w:val="005E64CB"/>
    <w:rsid w:val="005E6535"/>
    <w:rsid w:val="005E69AF"/>
    <w:rsid w:val="005E6F20"/>
    <w:rsid w:val="005E7B4E"/>
    <w:rsid w:val="005F04F6"/>
    <w:rsid w:val="005F0AD9"/>
    <w:rsid w:val="005F0F1A"/>
    <w:rsid w:val="005F1A77"/>
    <w:rsid w:val="005F2F15"/>
    <w:rsid w:val="005F3005"/>
    <w:rsid w:val="005F353F"/>
    <w:rsid w:val="005F3C1F"/>
    <w:rsid w:val="005F3CA7"/>
    <w:rsid w:val="005F3E76"/>
    <w:rsid w:val="005F40BB"/>
    <w:rsid w:val="005F4D5B"/>
    <w:rsid w:val="005F611B"/>
    <w:rsid w:val="005F6F83"/>
    <w:rsid w:val="005F72F6"/>
    <w:rsid w:val="00600018"/>
    <w:rsid w:val="00600301"/>
    <w:rsid w:val="00601135"/>
    <w:rsid w:val="00602208"/>
    <w:rsid w:val="006027F6"/>
    <w:rsid w:val="00602E94"/>
    <w:rsid w:val="0060347C"/>
    <w:rsid w:val="006039ED"/>
    <w:rsid w:val="00604A7F"/>
    <w:rsid w:val="006060F8"/>
    <w:rsid w:val="00606D0E"/>
    <w:rsid w:val="006102EA"/>
    <w:rsid w:val="0061046F"/>
    <w:rsid w:val="00610E9E"/>
    <w:rsid w:val="006112DC"/>
    <w:rsid w:val="00612509"/>
    <w:rsid w:val="0061307B"/>
    <w:rsid w:val="0061323E"/>
    <w:rsid w:val="00613F40"/>
    <w:rsid w:val="00615372"/>
    <w:rsid w:val="006154AA"/>
    <w:rsid w:val="00616163"/>
    <w:rsid w:val="00617236"/>
    <w:rsid w:val="006205FE"/>
    <w:rsid w:val="00620BE5"/>
    <w:rsid w:val="00621095"/>
    <w:rsid w:val="00621343"/>
    <w:rsid w:val="0062139F"/>
    <w:rsid w:val="006227AF"/>
    <w:rsid w:val="00622924"/>
    <w:rsid w:val="0062297E"/>
    <w:rsid w:val="00623082"/>
    <w:rsid w:val="00623E28"/>
    <w:rsid w:val="00623E77"/>
    <w:rsid w:val="0062401C"/>
    <w:rsid w:val="00624454"/>
    <w:rsid w:val="00624597"/>
    <w:rsid w:val="00624B9B"/>
    <w:rsid w:val="0062530E"/>
    <w:rsid w:val="0062559A"/>
    <w:rsid w:val="00625814"/>
    <w:rsid w:val="006259BA"/>
    <w:rsid w:val="0062705B"/>
    <w:rsid w:val="00627B23"/>
    <w:rsid w:val="006309D5"/>
    <w:rsid w:val="006309F2"/>
    <w:rsid w:val="00632635"/>
    <w:rsid w:val="00633587"/>
    <w:rsid w:val="006338C4"/>
    <w:rsid w:val="00633E89"/>
    <w:rsid w:val="00634D17"/>
    <w:rsid w:val="00636305"/>
    <w:rsid w:val="00636434"/>
    <w:rsid w:val="006369CA"/>
    <w:rsid w:val="00636D12"/>
    <w:rsid w:val="0063715B"/>
    <w:rsid w:val="006376B0"/>
    <w:rsid w:val="00637839"/>
    <w:rsid w:val="0064127E"/>
    <w:rsid w:val="00641555"/>
    <w:rsid w:val="006416D2"/>
    <w:rsid w:val="00641C42"/>
    <w:rsid w:val="00641F0A"/>
    <w:rsid w:val="0064317E"/>
    <w:rsid w:val="00644652"/>
    <w:rsid w:val="00645301"/>
    <w:rsid w:val="00645922"/>
    <w:rsid w:val="00645957"/>
    <w:rsid w:val="00645C06"/>
    <w:rsid w:val="0065038C"/>
    <w:rsid w:val="00650DDE"/>
    <w:rsid w:val="00651049"/>
    <w:rsid w:val="0065133A"/>
    <w:rsid w:val="0065140C"/>
    <w:rsid w:val="006515E0"/>
    <w:rsid w:val="006522F3"/>
    <w:rsid w:val="006531A3"/>
    <w:rsid w:val="006537C0"/>
    <w:rsid w:val="006537CC"/>
    <w:rsid w:val="00654ABC"/>
    <w:rsid w:val="00654C93"/>
    <w:rsid w:val="00656235"/>
    <w:rsid w:val="00656CD5"/>
    <w:rsid w:val="006573BB"/>
    <w:rsid w:val="006573C4"/>
    <w:rsid w:val="00657B19"/>
    <w:rsid w:val="00660CFF"/>
    <w:rsid w:val="00660EAA"/>
    <w:rsid w:val="00661947"/>
    <w:rsid w:val="00662055"/>
    <w:rsid w:val="006635F2"/>
    <w:rsid w:val="00664BE9"/>
    <w:rsid w:val="00664D4A"/>
    <w:rsid w:val="00665366"/>
    <w:rsid w:val="00666705"/>
    <w:rsid w:val="006669DC"/>
    <w:rsid w:val="006678D9"/>
    <w:rsid w:val="00670904"/>
    <w:rsid w:val="00670CA6"/>
    <w:rsid w:val="00672114"/>
    <w:rsid w:val="00674674"/>
    <w:rsid w:val="00675AE6"/>
    <w:rsid w:val="0067635A"/>
    <w:rsid w:val="00676437"/>
    <w:rsid w:val="006772C2"/>
    <w:rsid w:val="006774CD"/>
    <w:rsid w:val="00677A88"/>
    <w:rsid w:val="006801D2"/>
    <w:rsid w:val="00680F53"/>
    <w:rsid w:val="00681839"/>
    <w:rsid w:val="0068187E"/>
    <w:rsid w:val="00681ECB"/>
    <w:rsid w:val="00682586"/>
    <w:rsid w:val="00682CBC"/>
    <w:rsid w:val="006832D6"/>
    <w:rsid w:val="00683439"/>
    <w:rsid w:val="00683E81"/>
    <w:rsid w:val="006844AC"/>
    <w:rsid w:val="0068559B"/>
    <w:rsid w:val="006856F9"/>
    <w:rsid w:val="0068725A"/>
    <w:rsid w:val="00690287"/>
    <w:rsid w:val="0069031B"/>
    <w:rsid w:val="00692593"/>
    <w:rsid w:val="00692CD7"/>
    <w:rsid w:val="00694339"/>
    <w:rsid w:val="00694A94"/>
    <w:rsid w:val="00695731"/>
    <w:rsid w:val="00695E08"/>
    <w:rsid w:val="00696211"/>
    <w:rsid w:val="00696DFC"/>
    <w:rsid w:val="0069741C"/>
    <w:rsid w:val="00697F3F"/>
    <w:rsid w:val="006A07A9"/>
    <w:rsid w:val="006A1D3C"/>
    <w:rsid w:val="006A2D11"/>
    <w:rsid w:val="006A2FAC"/>
    <w:rsid w:val="006A30A3"/>
    <w:rsid w:val="006A3193"/>
    <w:rsid w:val="006A3EC6"/>
    <w:rsid w:val="006A53C0"/>
    <w:rsid w:val="006A5474"/>
    <w:rsid w:val="006A5F06"/>
    <w:rsid w:val="006A66E5"/>
    <w:rsid w:val="006A7722"/>
    <w:rsid w:val="006B139A"/>
    <w:rsid w:val="006B13B8"/>
    <w:rsid w:val="006B1FD5"/>
    <w:rsid w:val="006B217A"/>
    <w:rsid w:val="006B2BDF"/>
    <w:rsid w:val="006B3AC6"/>
    <w:rsid w:val="006B3ADC"/>
    <w:rsid w:val="006B3B90"/>
    <w:rsid w:val="006B4272"/>
    <w:rsid w:val="006B4392"/>
    <w:rsid w:val="006B447C"/>
    <w:rsid w:val="006B45EB"/>
    <w:rsid w:val="006B578B"/>
    <w:rsid w:val="006B70B8"/>
    <w:rsid w:val="006B7B17"/>
    <w:rsid w:val="006C10E4"/>
    <w:rsid w:val="006C17D4"/>
    <w:rsid w:val="006C2190"/>
    <w:rsid w:val="006C224A"/>
    <w:rsid w:val="006C3074"/>
    <w:rsid w:val="006C4A6A"/>
    <w:rsid w:val="006C4E6E"/>
    <w:rsid w:val="006C4E8B"/>
    <w:rsid w:val="006C50C6"/>
    <w:rsid w:val="006C543D"/>
    <w:rsid w:val="006C5E81"/>
    <w:rsid w:val="006C609B"/>
    <w:rsid w:val="006C7BAE"/>
    <w:rsid w:val="006D0FFB"/>
    <w:rsid w:val="006D109C"/>
    <w:rsid w:val="006D132C"/>
    <w:rsid w:val="006D1D2C"/>
    <w:rsid w:val="006D25E0"/>
    <w:rsid w:val="006D31D6"/>
    <w:rsid w:val="006D35D4"/>
    <w:rsid w:val="006D4BA3"/>
    <w:rsid w:val="006D5081"/>
    <w:rsid w:val="006D51F5"/>
    <w:rsid w:val="006D569F"/>
    <w:rsid w:val="006D6CD3"/>
    <w:rsid w:val="006D6F7B"/>
    <w:rsid w:val="006D7409"/>
    <w:rsid w:val="006D76DE"/>
    <w:rsid w:val="006D7719"/>
    <w:rsid w:val="006E025A"/>
    <w:rsid w:val="006E1A3F"/>
    <w:rsid w:val="006E1A44"/>
    <w:rsid w:val="006E37CD"/>
    <w:rsid w:val="006E3AB9"/>
    <w:rsid w:val="006E5493"/>
    <w:rsid w:val="006E6212"/>
    <w:rsid w:val="006E64E7"/>
    <w:rsid w:val="006E6D61"/>
    <w:rsid w:val="006E6DAC"/>
    <w:rsid w:val="006E716C"/>
    <w:rsid w:val="006F02EC"/>
    <w:rsid w:val="006F1119"/>
    <w:rsid w:val="006F1224"/>
    <w:rsid w:val="006F12AA"/>
    <w:rsid w:val="006F1593"/>
    <w:rsid w:val="006F39F1"/>
    <w:rsid w:val="006F3CF8"/>
    <w:rsid w:val="006F3D4C"/>
    <w:rsid w:val="006F426C"/>
    <w:rsid w:val="006F4B10"/>
    <w:rsid w:val="006F5791"/>
    <w:rsid w:val="006F599B"/>
    <w:rsid w:val="006F690C"/>
    <w:rsid w:val="006F7FB8"/>
    <w:rsid w:val="00700D3C"/>
    <w:rsid w:val="007014AB"/>
    <w:rsid w:val="0070173E"/>
    <w:rsid w:val="0070249C"/>
    <w:rsid w:val="007025E1"/>
    <w:rsid w:val="007027CC"/>
    <w:rsid w:val="007028C8"/>
    <w:rsid w:val="00702F98"/>
    <w:rsid w:val="00703D50"/>
    <w:rsid w:val="0070463F"/>
    <w:rsid w:val="00704772"/>
    <w:rsid w:val="00704793"/>
    <w:rsid w:val="00704944"/>
    <w:rsid w:val="00707A55"/>
    <w:rsid w:val="00710F80"/>
    <w:rsid w:val="007128C8"/>
    <w:rsid w:val="007132E5"/>
    <w:rsid w:val="00714702"/>
    <w:rsid w:val="007149AD"/>
    <w:rsid w:val="00714F02"/>
    <w:rsid w:val="007151BA"/>
    <w:rsid w:val="007154A2"/>
    <w:rsid w:val="00716778"/>
    <w:rsid w:val="00717F97"/>
    <w:rsid w:val="00722A18"/>
    <w:rsid w:val="00723D61"/>
    <w:rsid w:val="00723E1F"/>
    <w:rsid w:val="00723F01"/>
    <w:rsid w:val="007242D5"/>
    <w:rsid w:val="00724CD8"/>
    <w:rsid w:val="00725F59"/>
    <w:rsid w:val="007262C5"/>
    <w:rsid w:val="0072686A"/>
    <w:rsid w:val="0072716F"/>
    <w:rsid w:val="007310A2"/>
    <w:rsid w:val="007316CC"/>
    <w:rsid w:val="007318B8"/>
    <w:rsid w:val="007321C9"/>
    <w:rsid w:val="0073237B"/>
    <w:rsid w:val="00732B95"/>
    <w:rsid w:val="00732E47"/>
    <w:rsid w:val="007337A0"/>
    <w:rsid w:val="00733C1B"/>
    <w:rsid w:val="00733C75"/>
    <w:rsid w:val="0073430C"/>
    <w:rsid w:val="007356F7"/>
    <w:rsid w:val="00735E51"/>
    <w:rsid w:val="00736025"/>
    <w:rsid w:val="00736445"/>
    <w:rsid w:val="00736B55"/>
    <w:rsid w:val="00736C95"/>
    <w:rsid w:val="00740074"/>
    <w:rsid w:val="007416E0"/>
    <w:rsid w:val="00741A83"/>
    <w:rsid w:val="007430DB"/>
    <w:rsid w:val="00743439"/>
    <w:rsid w:val="007434BD"/>
    <w:rsid w:val="0074383A"/>
    <w:rsid w:val="007442AA"/>
    <w:rsid w:val="00744819"/>
    <w:rsid w:val="007448A8"/>
    <w:rsid w:val="00745EE8"/>
    <w:rsid w:val="00751B2A"/>
    <w:rsid w:val="00753224"/>
    <w:rsid w:val="0075412C"/>
    <w:rsid w:val="00755382"/>
    <w:rsid w:val="00755675"/>
    <w:rsid w:val="0075569F"/>
    <w:rsid w:val="00755735"/>
    <w:rsid w:val="00755A4E"/>
    <w:rsid w:val="00755C41"/>
    <w:rsid w:val="00756062"/>
    <w:rsid w:val="0075607D"/>
    <w:rsid w:val="0075627C"/>
    <w:rsid w:val="007563E6"/>
    <w:rsid w:val="00756F76"/>
    <w:rsid w:val="007601E3"/>
    <w:rsid w:val="00760932"/>
    <w:rsid w:val="00760AFD"/>
    <w:rsid w:val="00760CDB"/>
    <w:rsid w:val="00761669"/>
    <w:rsid w:val="00761DCB"/>
    <w:rsid w:val="0076205D"/>
    <w:rsid w:val="0076252A"/>
    <w:rsid w:val="0076252E"/>
    <w:rsid w:val="007625E9"/>
    <w:rsid w:val="00762F97"/>
    <w:rsid w:val="007632F3"/>
    <w:rsid w:val="007635CA"/>
    <w:rsid w:val="00763A29"/>
    <w:rsid w:val="00764381"/>
    <w:rsid w:val="00764421"/>
    <w:rsid w:val="0076444D"/>
    <w:rsid w:val="00764875"/>
    <w:rsid w:val="00764F8E"/>
    <w:rsid w:val="00766A05"/>
    <w:rsid w:val="0076729E"/>
    <w:rsid w:val="00767617"/>
    <w:rsid w:val="00767B47"/>
    <w:rsid w:val="00767C72"/>
    <w:rsid w:val="00767FC4"/>
    <w:rsid w:val="00770E8C"/>
    <w:rsid w:val="00771816"/>
    <w:rsid w:val="00772F98"/>
    <w:rsid w:val="0077301D"/>
    <w:rsid w:val="0077321B"/>
    <w:rsid w:val="007747DF"/>
    <w:rsid w:val="007747E8"/>
    <w:rsid w:val="0077481A"/>
    <w:rsid w:val="00775342"/>
    <w:rsid w:val="00775FF9"/>
    <w:rsid w:val="0077680E"/>
    <w:rsid w:val="00777984"/>
    <w:rsid w:val="00780494"/>
    <w:rsid w:val="00784E3D"/>
    <w:rsid w:val="007854A8"/>
    <w:rsid w:val="00785656"/>
    <w:rsid w:val="007867E1"/>
    <w:rsid w:val="00786BDA"/>
    <w:rsid w:val="00786E13"/>
    <w:rsid w:val="0078779A"/>
    <w:rsid w:val="007905F9"/>
    <w:rsid w:val="00790B46"/>
    <w:rsid w:val="00790DBD"/>
    <w:rsid w:val="007911CA"/>
    <w:rsid w:val="007952D6"/>
    <w:rsid w:val="0079531F"/>
    <w:rsid w:val="007959ED"/>
    <w:rsid w:val="00796027"/>
    <w:rsid w:val="00796CBF"/>
    <w:rsid w:val="00797C7C"/>
    <w:rsid w:val="007A0218"/>
    <w:rsid w:val="007A043B"/>
    <w:rsid w:val="007A0DD4"/>
    <w:rsid w:val="007A13F1"/>
    <w:rsid w:val="007A310F"/>
    <w:rsid w:val="007A34E3"/>
    <w:rsid w:val="007A3D39"/>
    <w:rsid w:val="007A45C6"/>
    <w:rsid w:val="007A5989"/>
    <w:rsid w:val="007A6167"/>
    <w:rsid w:val="007A619B"/>
    <w:rsid w:val="007A660F"/>
    <w:rsid w:val="007A6BCA"/>
    <w:rsid w:val="007A6C03"/>
    <w:rsid w:val="007A6E32"/>
    <w:rsid w:val="007A7C98"/>
    <w:rsid w:val="007A7F28"/>
    <w:rsid w:val="007B1697"/>
    <w:rsid w:val="007B1DF3"/>
    <w:rsid w:val="007B20DD"/>
    <w:rsid w:val="007B2C34"/>
    <w:rsid w:val="007B3081"/>
    <w:rsid w:val="007B3BF4"/>
    <w:rsid w:val="007B4106"/>
    <w:rsid w:val="007B48AD"/>
    <w:rsid w:val="007B4AC9"/>
    <w:rsid w:val="007B4D48"/>
    <w:rsid w:val="007B650E"/>
    <w:rsid w:val="007B6593"/>
    <w:rsid w:val="007B6A3B"/>
    <w:rsid w:val="007C03AB"/>
    <w:rsid w:val="007C073F"/>
    <w:rsid w:val="007C0E4E"/>
    <w:rsid w:val="007C2246"/>
    <w:rsid w:val="007C2A27"/>
    <w:rsid w:val="007C30D3"/>
    <w:rsid w:val="007C38A7"/>
    <w:rsid w:val="007C38A9"/>
    <w:rsid w:val="007C4C26"/>
    <w:rsid w:val="007C619B"/>
    <w:rsid w:val="007C6482"/>
    <w:rsid w:val="007C6856"/>
    <w:rsid w:val="007D0120"/>
    <w:rsid w:val="007D0607"/>
    <w:rsid w:val="007D07DF"/>
    <w:rsid w:val="007D080B"/>
    <w:rsid w:val="007D0F5D"/>
    <w:rsid w:val="007D13CE"/>
    <w:rsid w:val="007D1840"/>
    <w:rsid w:val="007D1EB1"/>
    <w:rsid w:val="007D25AB"/>
    <w:rsid w:val="007D28FF"/>
    <w:rsid w:val="007D31F2"/>
    <w:rsid w:val="007D3638"/>
    <w:rsid w:val="007D65AE"/>
    <w:rsid w:val="007D68EF"/>
    <w:rsid w:val="007D6F64"/>
    <w:rsid w:val="007D7082"/>
    <w:rsid w:val="007D70B7"/>
    <w:rsid w:val="007D7830"/>
    <w:rsid w:val="007D790E"/>
    <w:rsid w:val="007D7BFC"/>
    <w:rsid w:val="007D7E1C"/>
    <w:rsid w:val="007E1B48"/>
    <w:rsid w:val="007E1B57"/>
    <w:rsid w:val="007E2CC8"/>
    <w:rsid w:val="007E2E35"/>
    <w:rsid w:val="007E35E2"/>
    <w:rsid w:val="007E3959"/>
    <w:rsid w:val="007E3E4F"/>
    <w:rsid w:val="007E4752"/>
    <w:rsid w:val="007E4A7D"/>
    <w:rsid w:val="007E54E7"/>
    <w:rsid w:val="007E62BE"/>
    <w:rsid w:val="007E6F5A"/>
    <w:rsid w:val="007E7347"/>
    <w:rsid w:val="007E74A1"/>
    <w:rsid w:val="007F010E"/>
    <w:rsid w:val="007F1913"/>
    <w:rsid w:val="007F20AB"/>
    <w:rsid w:val="007F2705"/>
    <w:rsid w:val="007F2A11"/>
    <w:rsid w:val="007F320D"/>
    <w:rsid w:val="007F419C"/>
    <w:rsid w:val="007F42B9"/>
    <w:rsid w:val="007F4B87"/>
    <w:rsid w:val="007F625B"/>
    <w:rsid w:val="007F65F3"/>
    <w:rsid w:val="007F7421"/>
    <w:rsid w:val="0080085A"/>
    <w:rsid w:val="008010A0"/>
    <w:rsid w:val="00801165"/>
    <w:rsid w:val="008015B2"/>
    <w:rsid w:val="00802234"/>
    <w:rsid w:val="008036B2"/>
    <w:rsid w:val="008043FE"/>
    <w:rsid w:val="00804642"/>
    <w:rsid w:val="00804ADF"/>
    <w:rsid w:val="00804DFD"/>
    <w:rsid w:val="008068C1"/>
    <w:rsid w:val="0080730E"/>
    <w:rsid w:val="008077D4"/>
    <w:rsid w:val="00807B37"/>
    <w:rsid w:val="00810147"/>
    <w:rsid w:val="008105CF"/>
    <w:rsid w:val="00811FB0"/>
    <w:rsid w:val="00813D9E"/>
    <w:rsid w:val="00814956"/>
    <w:rsid w:val="00814C08"/>
    <w:rsid w:val="00815761"/>
    <w:rsid w:val="00816941"/>
    <w:rsid w:val="00817584"/>
    <w:rsid w:val="00817BDA"/>
    <w:rsid w:val="00817BF3"/>
    <w:rsid w:val="00817FAB"/>
    <w:rsid w:val="00821CAB"/>
    <w:rsid w:val="00821F4E"/>
    <w:rsid w:val="008220D1"/>
    <w:rsid w:val="0082345D"/>
    <w:rsid w:val="00823CC1"/>
    <w:rsid w:val="00824B14"/>
    <w:rsid w:val="00825726"/>
    <w:rsid w:val="00826728"/>
    <w:rsid w:val="00826FEA"/>
    <w:rsid w:val="00827056"/>
    <w:rsid w:val="0083067E"/>
    <w:rsid w:val="00830C60"/>
    <w:rsid w:val="0083171D"/>
    <w:rsid w:val="0083202C"/>
    <w:rsid w:val="00832356"/>
    <w:rsid w:val="00832378"/>
    <w:rsid w:val="00832619"/>
    <w:rsid w:val="00833D2D"/>
    <w:rsid w:val="00834EAA"/>
    <w:rsid w:val="0083605C"/>
    <w:rsid w:val="00836930"/>
    <w:rsid w:val="00837DE2"/>
    <w:rsid w:val="00837E90"/>
    <w:rsid w:val="00837F3E"/>
    <w:rsid w:val="0084011D"/>
    <w:rsid w:val="00840C26"/>
    <w:rsid w:val="0084178E"/>
    <w:rsid w:val="00841BE8"/>
    <w:rsid w:val="00842D58"/>
    <w:rsid w:val="00843EEA"/>
    <w:rsid w:val="00844B04"/>
    <w:rsid w:val="00844C4D"/>
    <w:rsid w:val="00845027"/>
    <w:rsid w:val="00845751"/>
    <w:rsid w:val="0084577B"/>
    <w:rsid w:val="00845860"/>
    <w:rsid w:val="008462DC"/>
    <w:rsid w:val="00846D4A"/>
    <w:rsid w:val="00850069"/>
    <w:rsid w:val="0085010C"/>
    <w:rsid w:val="00850A23"/>
    <w:rsid w:val="008511E7"/>
    <w:rsid w:val="00851854"/>
    <w:rsid w:val="0085235A"/>
    <w:rsid w:val="0085525B"/>
    <w:rsid w:val="00856630"/>
    <w:rsid w:val="00856B2E"/>
    <w:rsid w:val="0085731C"/>
    <w:rsid w:val="008574D1"/>
    <w:rsid w:val="0085763E"/>
    <w:rsid w:val="00860744"/>
    <w:rsid w:val="0086084D"/>
    <w:rsid w:val="00861006"/>
    <w:rsid w:val="00861769"/>
    <w:rsid w:val="00863336"/>
    <w:rsid w:val="00863799"/>
    <w:rsid w:val="008643A6"/>
    <w:rsid w:val="00864E6E"/>
    <w:rsid w:val="008650FF"/>
    <w:rsid w:val="0086533A"/>
    <w:rsid w:val="00865927"/>
    <w:rsid w:val="00865CEB"/>
    <w:rsid w:val="00866602"/>
    <w:rsid w:val="00866DCB"/>
    <w:rsid w:val="00867ABB"/>
    <w:rsid w:val="00870B2C"/>
    <w:rsid w:val="00870C97"/>
    <w:rsid w:val="0087173F"/>
    <w:rsid w:val="0087257D"/>
    <w:rsid w:val="00872E87"/>
    <w:rsid w:val="008735B7"/>
    <w:rsid w:val="00875A10"/>
    <w:rsid w:val="00875F8A"/>
    <w:rsid w:val="00876325"/>
    <w:rsid w:val="00876725"/>
    <w:rsid w:val="0087711A"/>
    <w:rsid w:val="00877680"/>
    <w:rsid w:val="00880240"/>
    <w:rsid w:val="00880F16"/>
    <w:rsid w:val="00881929"/>
    <w:rsid w:val="00881A80"/>
    <w:rsid w:val="0088294F"/>
    <w:rsid w:val="00882D6C"/>
    <w:rsid w:val="00883B98"/>
    <w:rsid w:val="008855A5"/>
    <w:rsid w:val="00885D73"/>
    <w:rsid w:val="008870A0"/>
    <w:rsid w:val="0089100B"/>
    <w:rsid w:val="008915FC"/>
    <w:rsid w:val="00891701"/>
    <w:rsid w:val="0089186B"/>
    <w:rsid w:val="00891AF3"/>
    <w:rsid w:val="00891F68"/>
    <w:rsid w:val="008931E5"/>
    <w:rsid w:val="00893BDA"/>
    <w:rsid w:val="00893F65"/>
    <w:rsid w:val="00895494"/>
    <w:rsid w:val="00897716"/>
    <w:rsid w:val="008978D2"/>
    <w:rsid w:val="008A1723"/>
    <w:rsid w:val="008A1C46"/>
    <w:rsid w:val="008A2067"/>
    <w:rsid w:val="008A29B7"/>
    <w:rsid w:val="008A3888"/>
    <w:rsid w:val="008A40B0"/>
    <w:rsid w:val="008A4101"/>
    <w:rsid w:val="008A4332"/>
    <w:rsid w:val="008A46C7"/>
    <w:rsid w:val="008A4C1A"/>
    <w:rsid w:val="008A5113"/>
    <w:rsid w:val="008A5946"/>
    <w:rsid w:val="008A5A21"/>
    <w:rsid w:val="008A5FB2"/>
    <w:rsid w:val="008A6514"/>
    <w:rsid w:val="008A6A0C"/>
    <w:rsid w:val="008A7864"/>
    <w:rsid w:val="008A788D"/>
    <w:rsid w:val="008A78F0"/>
    <w:rsid w:val="008B0370"/>
    <w:rsid w:val="008B0BA2"/>
    <w:rsid w:val="008B178C"/>
    <w:rsid w:val="008B288F"/>
    <w:rsid w:val="008B3FEF"/>
    <w:rsid w:val="008B6FE9"/>
    <w:rsid w:val="008B7316"/>
    <w:rsid w:val="008B786C"/>
    <w:rsid w:val="008B7BCA"/>
    <w:rsid w:val="008C1F01"/>
    <w:rsid w:val="008C36ED"/>
    <w:rsid w:val="008C36F5"/>
    <w:rsid w:val="008C3A0D"/>
    <w:rsid w:val="008C3DB2"/>
    <w:rsid w:val="008C3DEE"/>
    <w:rsid w:val="008C4192"/>
    <w:rsid w:val="008C4677"/>
    <w:rsid w:val="008C49AF"/>
    <w:rsid w:val="008C7506"/>
    <w:rsid w:val="008C7AF9"/>
    <w:rsid w:val="008C7F3F"/>
    <w:rsid w:val="008D06DC"/>
    <w:rsid w:val="008D29A6"/>
    <w:rsid w:val="008D29B1"/>
    <w:rsid w:val="008D3DEF"/>
    <w:rsid w:val="008D4226"/>
    <w:rsid w:val="008D4BA0"/>
    <w:rsid w:val="008D4BB0"/>
    <w:rsid w:val="008D507E"/>
    <w:rsid w:val="008D50DC"/>
    <w:rsid w:val="008D5206"/>
    <w:rsid w:val="008D5A60"/>
    <w:rsid w:val="008D70BF"/>
    <w:rsid w:val="008D7211"/>
    <w:rsid w:val="008D72D6"/>
    <w:rsid w:val="008E2A03"/>
    <w:rsid w:val="008E36C9"/>
    <w:rsid w:val="008E55D8"/>
    <w:rsid w:val="008E58C5"/>
    <w:rsid w:val="008E6549"/>
    <w:rsid w:val="008E7843"/>
    <w:rsid w:val="008E7D73"/>
    <w:rsid w:val="008F08B3"/>
    <w:rsid w:val="008F0F49"/>
    <w:rsid w:val="008F0FC4"/>
    <w:rsid w:val="008F1B67"/>
    <w:rsid w:val="008F2056"/>
    <w:rsid w:val="008F222F"/>
    <w:rsid w:val="008F2852"/>
    <w:rsid w:val="008F3577"/>
    <w:rsid w:val="008F35F1"/>
    <w:rsid w:val="008F4B9F"/>
    <w:rsid w:val="008F5415"/>
    <w:rsid w:val="008F54AB"/>
    <w:rsid w:val="008F5634"/>
    <w:rsid w:val="008F6DAE"/>
    <w:rsid w:val="008F70ED"/>
    <w:rsid w:val="008F7AA5"/>
    <w:rsid w:val="008F7F85"/>
    <w:rsid w:val="00900C81"/>
    <w:rsid w:val="0090173E"/>
    <w:rsid w:val="00901B5D"/>
    <w:rsid w:val="00904C5C"/>
    <w:rsid w:val="009067FA"/>
    <w:rsid w:val="00910373"/>
    <w:rsid w:val="0091182E"/>
    <w:rsid w:val="00911835"/>
    <w:rsid w:val="00912D2D"/>
    <w:rsid w:val="00913164"/>
    <w:rsid w:val="009132F3"/>
    <w:rsid w:val="00913A19"/>
    <w:rsid w:val="00914B50"/>
    <w:rsid w:val="0091508B"/>
    <w:rsid w:val="0091535E"/>
    <w:rsid w:val="00915410"/>
    <w:rsid w:val="009155DB"/>
    <w:rsid w:val="00915787"/>
    <w:rsid w:val="009159BF"/>
    <w:rsid w:val="009174A8"/>
    <w:rsid w:val="00917D09"/>
    <w:rsid w:val="00920DEC"/>
    <w:rsid w:val="0092101E"/>
    <w:rsid w:val="00921AAF"/>
    <w:rsid w:val="00923FC0"/>
    <w:rsid w:val="00924F0F"/>
    <w:rsid w:val="00925416"/>
    <w:rsid w:val="009256BD"/>
    <w:rsid w:val="00925891"/>
    <w:rsid w:val="00926251"/>
    <w:rsid w:val="00927CEF"/>
    <w:rsid w:val="00927ED6"/>
    <w:rsid w:val="00927F98"/>
    <w:rsid w:val="0093038F"/>
    <w:rsid w:val="009324B4"/>
    <w:rsid w:val="00932770"/>
    <w:rsid w:val="0093277D"/>
    <w:rsid w:val="00933853"/>
    <w:rsid w:val="00933A9F"/>
    <w:rsid w:val="009341CF"/>
    <w:rsid w:val="00934853"/>
    <w:rsid w:val="0093485C"/>
    <w:rsid w:val="00934A2D"/>
    <w:rsid w:val="00936533"/>
    <w:rsid w:val="009377C8"/>
    <w:rsid w:val="00937A0E"/>
    <w:rsid w:val="009403CD"/>
    <w:rsid w:val="009406C5"/>
    <w:rsid w:val="00942042"/>
    <w:rsid w:val="00942C79"/>
    <w:rsid w:val="00942FFE"/>
    <w:rsid w:val="00943C11"/>
    <w:rsid w:val="00943E5F"/>
    <w:rsid w:val="0094502A"/>
    <w:rsid w:val="009450EF"/>
    <w:rsid w:val="009453D8"/>
    <w:rsid w:val="009456A3"/>
    <w:rsid w:val="00945B28"/>
    <w:rsid w:val="0094709B"/>
    <w:rsid w:val="0095037B"/>
    <w:rsid w:val="00950827"/>
    <w:rsid w:val="00950C29"/>
    <w:rsid w:val="00950F2B"/>
    <w:rsid w:val="009528D7"/>
    <w:rsid w:val="00952B15"/>
    <w:rsid w:val="00953A28"/>
    <w:rsid w:val="00954831"/>
    <w:rsid w:val="00954BC3"/>
    <w:rsid w:val="0095538B"/>
    <w:rsid w:val="00955BF4"/>
    <w:rsid w:val="00956B41"/>
    <w:rsid w:val="00956B99"/>
    <w:rsid w:val="00956BF5"/>
    <w:rsid w:val="0095761B"/>
    <w:rsid w:val="00957D33"/>
    <w:rsid w:val="009604C3"/>
    <w:rsid w:val="009606E9"/>
    <w:rsid w:val="009607E6"/>
    <w:rsid w:val="0096279C"/>
    <w:rsid w:val="00962FEA"/>
    <w:rsid w:val="00964416"/>
    <w:rsid w:val="009644AB"/>
    <w:rsid w:val="009645C0"/>
    <w:rsid w:val="009657E6"/>
    <w:rsid w:val="00965E34"/>
    <w:rsid w:val="00966BBD"/>
    <w:rsid w:val="00966D22"/>
    <w:rsid w:val="00966D3E"/>
    <w:rsid w:val="00967419"/>
    <w:rsid w:val="0096747E"/>
    <w:rsid w:val="00967672"/>
    <w:rsid w:val="00970CFB"/>
    <w:rsid w:val="00970F7B"/>
    <w:rsid w:val="009710C3"/>
    <w:rsid w:val="00971FD8"/>
    <w:rsid w:val="00972028"/>
    <w:rsid w:val="009726B2"/>
    <w:rsid w:val="009727E8"/>
    <w:rsid w:val="00972A7A"/>
    <w:rsid w:val="00972FEF"/>
    <w:rsid w:val="009742FE"/>
    <w:rsid w:val="00974E78"/>
    <w:rsid w:val="009750F9"/>
    <w:rsid w:val="009754EB"/>
    <w:rsid w:val="00975D90"/>
    <w:rsid w:val="00976779"/>
    <w:rsid w:val="00976CC6"/>
    <w:rsid w:val="00977C6B"/>
    <w:rsid w:val="00977F70"/>
    <w:rsid w:val="00981395"/>
    <w:rsid w:val="009840A1"/>
    <w:rsid w:val="0098427C"/>
    <w:rsid w:val="00984D92"/>
    <w:rsid w:val="00984F0B"/>
    <w:rsid w:val="009850D6"/>
    <w:rsid w:val="009857B1"/>
    <w:rsid w:val="00985B53"/>
    <w:rsid w:val="009862D7"/>
    <w:rsid w:val="00986CCE"/>
    <w:rsid w:val="00986E2B"/>
    <w:rsid w:val="00987198"/>
    <w:rsid w:val="00990830"/>
    <w:rsid w:val="00992853"/>
    <w:rsid w:val="00994C9F"/>
    <w:rsid w:val="00995A20"/>
    <w:rsid w:val="00995EA3"/>
    <w:rsid w:val="0099663F"/>
    <w:rsid w:val="009A0491"/>
    <w:rsid w:val="009A0FA8"/>
    <w:rsid w:val="009A0FC4"/>
    <w:rsid w:val="009A1654"/>
    <w:rsid w:val="009A1BAB"/>
    <w:rsid w:val="009A209C"/>
    <w:rsid w:val="009A2349"/>
    <w:rsid w:val="009A2CE2"/>
    <w:rsid w:val="009A39F8"/>
    <w:rsid w:val="009A3D49"/>
    <w:rsid w:val="009A3EB9"/>
    <w:rsid w:val="009A40E4"/>
    <w:rsid w:val="009A4C22"/>
    <w:rsid w:val="009A4CE3"/>
    <w:rsid w:val="009A5A93"/>
    <w:rsid w:val="009A5B7B"/>
    <w:rsid w:val="009A5D53"/>
    <w:rsid w:val="009A6506"/>
    <w:rsid w:val="009A6628"/>
    <w:rsid w:val="009A6BD6"/>
    <w:rsid w:val="009A6DC0"/>
    <w:rsid w:val="009A6F3C"/>
    <w:rsid w:val="009A7337"/>
    <w:rsid w:val="009A79A4"/>
    <w:rsid w:val="009A7EC2"/>
    <w:rsid w:val="009B0607"/>
    <w:rsid w:val="009B074E"/>
    <w:rsid w:val="009B1B97"/>
    <w:rsid w:val="009B1FE8"/>
    <w:rsid w:val="009B260D"/>
    <w:rsid w:val="009B3690"/>
    <w:rsid w:val="009B38F2"/>
    <w:rsid w:val="009B549D"/>
    <w:rsid w:val="009B5FD8"/>
    <w:rsid w:val="009B70D9"/>
    <w:rsid w:val="009B70FB"/>
    <w:rsid w:val="009B7EF5"/>
    <w:rsid w:val="009C04DE"/>
    <w:rsid w:val="009C06D7"/>
    <w:rsid w:val="009C0A4B"/>
    <w:rsid w:val="009C0B0A"/>
    <w:rsid w:val="009C1C03"/>
    <w:rsid w:val="009C1C3B"/>
    <w:rsid w:val="009C1EF1"/>
    <w:rsid w:val="009C227D"/>
    <w:rsid w:val="009C28E9"/>
    <w:rsid w:val="009C30FF"/>
    <w:rsid w:val="009C31A6"/>
    <w:rsid w:val="009C4586"/>
    <w:rsid w:val="009C5839"/>
    <w:rsid w:val="009C6D71"/>
    <w:rsid w:val="009C73E9"/>
    <w:rsid w:val="009C7D31"/>
    <w:rsid w:val="009D0074"/>
    <w:rsid w:val="009D019B"/>
    <w:rsid w:val="009D078B"/>
    <w:rsid w:val="009D1E6F"/>
    <w:rsid w:val="009D3DB6"/>
    <w:rsid w:val="009D3FC7"/>
    <w:rsid w:val="009D46A8"/>
    <w:rsid w:val="009D7401"/>
    <w:rsid w:val="009D748D"/>
    <w:rsid w:val="009D7B1A"/>
    <w:rsid w:val="009D7C08"/>
    <w:rsid w:val="009E0310"/>
    <w:rsid w:val="009E0823"/>
    <w:rsid w:val="009E09F5"/>
    <w:rsid w:val="009E0BC7"/>
    <w:rsid w:val="009E23A9"/>
    <w:rsid w:val="009E2E27"/>
    <w:rsid w:val="009E3764"/>
    <w:rsid w:val="009E3E41"/>
    <w:rsid w:val="009E415C"/>
    <w:rsid w:val="009E488E"/>
    <w:rsid w:val="009E4ABA"/>
    <w:rsid w:val="009E5026"/>
    <w:rsid w:val="009E5D9B"/>
    <w:rsid w:val="009E64EC"/>
    <w:rsid w:val="009E7A74"/>
    <w:rsid w:val="009F0AE6"/>
    <w:rsid w:val="009F1472"/>
    <w:rsid w:val="009F2BA3"/>
    <w:rsid w:val="009F3A43"/>
    <w:rsid w:val="009F3D1C"/>
    <w:rsid w:val="009F6CC6"/>
    <w:rsid w:val="009F7391"/>
    <w:rsid w:val="009F77E0"/>
    <w:rsid w:val="00A02379"/>
    <w:rsid w:val="00A02CAD"/>
    <w:rsid w:val="00A02D30"/>
    <w:rsid w:val="00A03C84"/>
    <w:rsid w:val="00A03EE6"/>
    <w:rsid w:val="00A04DAA"/>
    <w:rsid w:val="00A056AD"/>
    <w:rsid w:val="00A05A77"/>
    <w:rsid w:val="00A05EE1"/>
    <w:rsid w:val="00A06129"/>
    <w:rsid w:val="00A0660F"/>
    <w:rsid w:val="00A0715C"/>
    <w:rsid w:val="00A07706"/>
    <w:rsid w:val="00A07973"/>
    <w:rsid w:val="00A07B53"/>
    <w:rsid w:val="00A10ACA"/>
    <w:rsid w:val="00A1153D"/>
    <w:rsid w:val="00A1177D"/>
    <w:rsid w:val="00A11ACD"/>
    <w:rsid w:val="00A12D0D"/>
    <w:rsid w:val="00A13238"/>
    <w:rsid w:val="00A13251"/>
    <w:rsid w:val="00A1418B"/>
    <w:rsid w:val="00A1496C"/>
    <w:rsid w:val="00A15671"/>
    <w:rsid w:val="00A17E03"/>
    <w:rsid w:val="00A209BF"/>
    <w:rsid w:val="00A21056"/>
    <w:rsid w:val="00A21964"/>
    <w:rsid w:val="00A21AC6"/>
    <w:rsid w:val="00A21DF5"/>
    <w:rsid w:val="00A2449F"/>
    <w:rsid w:val="00A24DBF"/>
    <w:rsid w:val="00A251EE"/>
    <w:rsid w:val="00A25493"/>
    <w:rsid w:val="00A25AAA"/>
    <w:rsid w:val="00A26777"/>
    <w:rsid w:val="00A26A4B"/>
    <w:rsid w:val="00A27A52"/>
    <w:rsid w:val="00A30894"/>
    <w:rsid w:val="00A30AE0"/>
    <w:rsid w:val="00A30B9A"/>
    <w:rsid w:val="00A31A3D"/>
    <w:rsid w:val="00A36160"/>
    <w:rsid w:val="00A3664E"/>
    <w:rsid w:val="00A36725"/>
    <w:rsid w:val="00A3795A"/>
    <w:rsid w:val="00A37E91"/>
    <w:rsid w:val="00A400CA"/>
    <w:rsid w:val="00A40333"/>
    <w:rsid w:val="00A40C97"/>
    <w:rsid w:val="00A40DCA"/>
    <w:rsid w:val="00A41040"/>
    <w:rsid w:val="00A43257"/>
    <w:rsid w:val="00A43515"/>
    <w:rsid w:val="00A437B7"/>
    <w:rsid w:val="00A44ACB"/>
    <w:rsid w:val="00A46202"/>
    <w:rsid w:val="00A4635F"/>
    <w:rsid w:val="00A4739F"/>
    <w:rsid w:val="00A47CCF"/>
    <w:rsid w:val="00A50455"/>
    <w:rsid w:val="00A507EB"/>
    <w:rsid w:val="00A50DD4"/>
    <w:rsid w:val="00A5143F"/>
    <w:rsid w:val="00A51752"/>
    <w:rsid w:val="00A518B6"/>
    <w:rsid w:val="00A51C87"/>
    <w:rsid w:val="00A520E8"/>
    <w:rsid w:val="00A52421"/>
    <w:rsid w:val="00A5332C"/>
    <w:rsid w:val="00A5361B"/>
    <w:rsid w:val="00A53731"/>
    <w:rsid w:val="00A53A3B"/>
    <w:rsid w:val="00A53B76"/>
    <w:rsid w:val="00A554A4"/>
    <w:rsid w:val="00A558A1"/>
    <w:rsid w:val="00A55DE3"/>
    <w:rsid w:val="00A55E2C"/>
    <w:rsid w:val="00A56C5D"/>
    <w:rsid w:val="00A57C38"/>
    <w:rsid w:val="00A57ED9"/>
    <w:rsid w:val="00A6037C"/>
    <w:rsid w:val="00A603EC"/>
    <w:rsid w:val="00A614BA"/>
    <w:rsid w:val="00A616E4"/>
    <w:rsid w:val="00A626F9"/>
    <w:rsid w:val="00A63962"/>
    <w:rsid w:val="00A63F26"/>
    <w:rsid w:val="00A66979"/>
    <w:rsid w:val="00A66A5E"/>
    <w:rsid w:val="00A670AA"/>
    <w:rsid w:val="00A67A99"/>
    <w:rsid w:val="00A67E96"/>
    <w:rsid w:val="00A70B66"/>
    <w:rsid w:val="00A7124B"/>
    <w:rsid w:val="00A716F0"/>
    <w:rsid w:val="00A7229A"/>
    <w:rsid w:val="00A72F58"/>
    <w:rsid w:val="00A72F6D"/>
    <w:rsid w:val="00A7343A"/>
    <w:rsid w:val="00A73495"/>
    <w:rsid w:val="00A745F6"/>
    <w:rsid w:val="00A7467D"/>
    <w:rsid w:val="00A74E03"/>
    <w:rsid w:val="00A7515B"/>
    <w:rsid w:val="00A75E87"/>
    <w:rsid w:val="00A760F1"/>
    <w:rsid w:val="00A76DB2"/>
    <w:rsid w:val="00A7755D"/>
    <w:rsid w:val="00A77EE2"/>
    <w:rsid w:val="00A80315"/>
    <w:rsid w:val="00A80487"/>
    <w:rsid w:val="00A80721"/>
    <w:rsid w:val="00A81CFC"/>
    <w:rsid w:val="00A81F96"/>
    <w:rsid w:val="00A8398D"/>
    <w:rsid w:val="00A83FCB"/>
    <w:rsid w:val="00A8487F"/>
    <w:rsid w:val="00A85B4E"/>
    <w:rsid w:val="00A865B9"/>
    <w:rsid w:val="00A86856"/>
    <w:rsid w:val="00A87053"/>
    <w:rsid w:val="00A870B8"/>
    <w:rsid w:val="00A87912"/>
    <w:rsid w:val="00A87D32"/>
    <w:rsid w:val="00A87F62"/>
    <w:rsid w:val="00A91C13"/>
    <w:rsid w:val="00A91D92"/>
    <w:rsid w:val="00A92222"/>
    <w:rsid w:val="00A922AB"/>
    <w:rsid w:val="00A9305D"/>
    <w:rsid w:val="00A93F9B"/>
    <w:rsid w:val="00A94346"/>
    <w:rsid w:val="00A949AB"/>
    <w:rsid w:val="00A96CC8"/>
    <w:rsid w:val="00A96E23"/>
    <w:rsid w:val="00A96FBD"/>
    <w:rsid w:val="00A97B36"/>
    <w:rsid w:val="00A97C5B"/>
    <w:rsid w:val="00A97D46"/>
    <w:rsid w:val="00AA0083"/>
    <w:rsid w:val="00AA02CE"/>
    <w:rsid w:val="00AA08E3"/>
    <w:rsid w:val="00AA10A4"/>
    <w:rsid w:val="00AA13D2"/>
    <w:rsid w:val="00AA18FE"/>
    <w:rsid w:val="00AA1B06"/>
    <w:rsid w:val="00AA4B44"/>
    <w:rsid w:val="00AA705A"/>
    <w:rsid w:val="00AA7601"/>
    <w:rsid w:val="00AA7CD7"/>
    <w:rsid w:val="00AA7F6A"/>
    <w:rsid w:val="00AB04D6"/>
    <w:rsid w:val="00AB169B"/>
    <w:rsid w:val="00AB1A36"/>
    <w:rsid w:val="00AB2282"/>
    <w:rsid w:val="00AB30E3"/>
    <w:rsid w:val="00AB44F4"/>
    <w:rsid w:val="00AB66F4"/>
    <w:rsid w:val="00AB69C1"/>
    <w:rsid w:val="00AC060B"/>
    <w:rsid w:val="00AC0D1F"/>
    <w:rsid w:val="00AC1031"/>
    <w:rsid w:val="00AC28A8"/>
    <w:rsid w:val="00AC29C4"/>
    <w:rsid w:val="00AC486B"/>
    <w:rsid w:val="00AC526A"/>
    <w:rsid w:val="00AC588D"/>
    <w:rsid w:val="00AC6A1F"/>
    <w:rsid w:val="00AC7366"/>
    <w:rsid w:val="00AC761F"/>
    <w:rsid w:val="00AD0008"/>
    <w:rsid w:val="00AD073C"/>
    <w:rsid w:val="00AD28E1"/>
    <w:rsid w:val="00AD2FD3"/>
    <w:rsid w:val="00AD3915"/>
    <w:rsid w:val="00AD39E6"/>
    <w:rsid w:val="00AD5155"/>
    <w:rsid w:val="00AD52A7"/>
    <w:rsid w:val="00AD63E7"/>
    <w:rsid w:val="00AD64BA"/>
    <w:rsid w:val="00AD66D3"/>
    <w:rsid w:val="00AD672B"/>
    <w:rsid w:val="00AD6AB2"/>
    <w:rsid w:val="00AD780B"/>
    <w:rsid w:val="00AE0DAD"/>
    <w:rsid w:val="00AE17C9"/>
    <w:rsid w:val="00AE2240"/>
    <w:rsid w:val="00AE2AB3"/>
    <w:rsid w:val="00AE2E57"/>
    <w:rsid w:val="00AE2FBA"/>
    <w:rsid w:val="00AE3703"/>
    <w:rsid w:val="00AE4240"/>
    <w:rsid w:val="00AE447E"/>
    <w:rsid w:val="00AE4D99"/>
    <w:rsid w:val="00AE4F6E"/>
    <w:rsid w:val="00AE5966"/>
    <w:rsid w:val="00AE5E02"/>
    <w:rsid w:val="00AE6537"/>
    <w:rsid w:val="00AE6989"/>
    <w:rsid w:val="00AE6B66"/>
    <w:rsid w:val="00AE73DD"/>
    <w:rsid w:val="00AF022E"/>
    <w:rsid w:val="00AF0250"/>
    <w:rsid w:val="00AF094D"/>
    <w:rsid w:val="00AF0955"/>
    <w:rsid w:val="00AF14FC"/>
    <w:rsid w:val="00AF1EA5"/>
    <w:rsid w:val="00AF2697"/>
    <w:rsid w:val="00AF3FC5"/>
    <w:rsid w:val="00AF4133"/>
    <w:rsid w:val="00AF4176"/>
    <w:rsid w:val="00AF4790"/>
    <w:rsid w:val="00AF4D5E"/>
    <w:rsid w:val="00AF51FC"/>
    <w:rsid w:val="00AF570F"/>
    <w:rsid w:val="00AF58B9"/>
    <w:rsid w:val="00B0071C"/>
    <w:rsid w:val="00B00C53"/>
    <w:rsid w:val="00B00F03"/>
    <w:rsid w:val="00B01229"/>
    <w:rsid w:val="00B0166C"/>
    <w:rsid w:val="00B017B8"/>
    <w:rsid w:val="00B02B8E"/>
    <w:rsid w:val="00B02F5B"/>
    <w:rsid w:val="00B03986"/>
    <w:rsid w:val="00B04758"/>
    <w:rsid w:val="00B0479D"/>
    <w:rsid w:val="00B0543C"/>
    <w:rsid w:val="00B05E97"/>
    <w:rsid w:val="00B060CF"/>
    <w:rsid w:val="00B06482"/>
    <w:rsid w:val="00B0653B"/>
    <w:rsid w:val="00B0728A"/>
    <w:rsid w:val="00B0752B"/>
    <w:rsid w:val="00B07EBC"/>
    <w:rsid w:val="00B1033B"/>
    <w:rsid w:val="00B104B8"/>
    <w:rsid w:val="00B11A8A"/>
    <w:rsid w:val="00B11AC2"/>
    <w:rsid w:val="00B124D4"/>
    <w:rsid w:val="00B1399A"/>
    <w:rsid w:val="00B13E52"/>
    <w:rsid w:val="00B1539F"/>
    <w:rsid w:val="00B15A1E"/>
    <w:rsid w:val="00B164DC"/>
    <w:rsid w:val="00B165D0"/>
    <w:rsid w:val="00B169B1"/>
    <w:rsid w:val="00B16A38"/>
    <w:rsid w:val="00B16D87"/>
    <w:rsid w:val="00B200BD"/>
    <w:rsid w:val="00B2018B"/>
    <w:rsid w:val="00B221AB"/>
    <w:rsid w:val="00B223AE"/>
    <w:rsid w:val="00B228EB"/>
    <w:rsid w:val="00B249DE"/>
    <w:rsid w:val="00B2726A"/>
    <w:rsid w:val="00B27400"/>
    <w:rsid w:val="00B279A2"/>
    <w:rsid w:val="00B27F25"/>
    <w:rsid w:val="00B322F6"/>
    <w:rsid w:val="00B3395E"/>
    <w:rsid w:val="00B34912"/>
    <w:rsid w:val="00B352CF"/>
    <w:rsid w:val="00B361F8"/>
    <w:rsid w:val="00B36688"/>
    <w:rsid w:val="00B402F1"/>
    <w:rsid w:val="00B4050A"/>
    <w:rsid w:val="00B40773"/>
    <w:rsid w:val="00B40D06"/>
    <w:rsid w:val="00B40F5B"/>
    <w:rsid w:val="00B41BE7"/>
    <w:rsid w:val="00B41C77"/>
    <w:rsid w:val="00B422FF"/>
    <w:rsid w:val="00B42476"/>
    <w:rsid w:val="00B43065"/>
    <w:rsid w:val="00B43714"/>
    <w:rsid w:val="00B43E60"/>
    <w:rsid w:val="00B43F66"/>
    <w:rsid w:val="00B440E4"/>
    <w:rsid w:val="00B440F0"/>
    <w:rsid w:val="00B45A23"/>
    <w:rsid w:val="00B4622B"/>
    <w:rsid w:val="00B471D0"/>
    <w:rsid w:val="00B5166F"/>
    <w:rsid w:val="00B52265"/>
    <w:rsid w:val="00B52808"/>
    <w:rsid w:val="00B531F0"/>
    <w:rsid w:val="00B534AB"/>
    <w:rsid w:val="00B53732"/>
    <w:rsid w:val="00B55DC0"/>
    <w:rsid w:val="00B56AF6"/>
    <w:rsid w:val="00B56E34"/>
    <w:rsid w:val="00B57294"/>
    <w:rsid w:val="00B600DC"/>
    <w:rsid w:val="00B603ED"/>
    <w:rsid w:val="00B60544"/>
    <w:rsid w:val="00B60FFA"/>
    <w:rsid w:val="00B616C6"/>
    <w:rsid w:val="00B6190A"/>
    <w:rsid w:val="00B61AE8"/>
    <w:rsid w:val="00B63770"/>
    <w:rsid w:val="00B63785"/>
    <w:rsid w:val="00B63A8E"/>
    <w:rsid w:val="00B652BD"/>
    <w:rsid w:val="00B66532"/>
    <w:rsid w:val="00B66884"/>
    <w:rsid w:val="00B66BA4"/>
    <w:rsid w:val="00B66ED6"/>
    <w:rsid w:val="00B66EE7"/>
    <w:rsid w:val="00B67445"/>
    <w:rsid w:val="00B67E36"/>
    <w:rsid w:val="00B70478"/>
    <w:rsid w:val="00B709A1"/>
    <w:rsid w:val="00B71292"/>
    <w:rsid w:val="00B71441"/>
    <w:rsid w:val="00B71614"/>
    <w:rsid w:val="00B717F0"/>
    <w:rsid w:val="00B71AC3"/>
    <w:rsid w:val="00B71DED"/>
    <w:rsid w:val="00B723E7"/>
    <w:rsid w:val="00B73DB8"/>
    <w:rsid w:val="00B7427E"/>
    <w:rsid w:val="00B7458D"/>
    <w:rsid w:val="00B746FE"/>
    <w:rsid w:val="00B74BC7"/>
    <w:rsid w:val="00B75F55"/>
    <w:rsid w:val="00B76B00"/>
    <w:rsid w:val="00B76EB2"/>
    <w:rsid w:val="00B7728C"/>
    <w:rsid w:val="00B772AF"/>
    <w:rsid w:val="00B7773E"/>
    <w:rsid w:val="00B826EE"/>
    <w:rsid w:val="00B828BB"/>
    <w:rsid w:val="00B83155"/>
    <w:rsid w:val="00B8395A"/>
    <w:rsid w:val="00B84F44"/>
    <w:rsid w:val="00B85160"/>
    <w:rsid w:val="00B8526B"/>
    <w:rsid w:val="00B86943"/>
    <w:rsid w:val="00B86EB3"/>
    <w:rsid w:val="00B87D71"/>
    <w:rsid w:val="00B87F1C"/>
    <w:rsid w:val="00B900C9"/>
    <w:rsid w:val="00B90C55"/>
    <w:rsid w:val="00B90D3F"/>
    <w:rsid w:val="00B9193E"/>
    <w:rsid w:val="00B9214A"/>
    <w:rsid w:val="00B924C7"/>
    <w:rsid w:val="00B9354A"/>
    <w:rsid w:val="00B94F6F"/>
    <w:rsid w:val="00B9590F"/>
    <w:rsid w:val="00B95963"/>
    <w:rsid w:val="00B95BA1"/>
    <w:rsid w:val="00B96514"/>
    <w:rsid w:val="00B96D30"/>
    <w:rsid w:val="00B9719D"/>
    <w:rsid w:val="00B973BE"/>
    <w:rsid w:val="00B9767D"/>
    <w:rsid w:val="00B9787B"/>
    <w:rsid w:val="00BA0277"/>
    <w:rsid w:val="00BA04D0"/>
    <w:rsid w:val="00BA0BFD"/>
    <w:rsid w:val="00BA1B73"/>
    <w:rsid w:val="00BA42BE"/>
    <w:rsid w:val="00BA4F22"/>
    <w:rsid w:val="00BA64A1"/>
    <w:rsid w:val="00BA6563"/>
    <w:rsid w:val="00BA7983"/>
    <w:rsid w:val="00BA7D19"/>
    <w:rsid w:val="00BB0B26"/>
    <w:rsid w:val="00BB0DB5"/>
    <w:rsid w:val="00BB3281"/>
    <w:rsid w:val="00BB3501"/>
    <w:rsid w:val="00BB3737"/>
    <w:rsid w:val="00BB52D3"/>
    <w:rsid w:val="00BB5B06"/>
    <w:rsid w:val="00BB664A"/>
    <w:rsid w:val="00BB6653"/>
    <w:rsid w:val="00BB6B72"/>
    <w:rsid w:val="00BB76B5"/>
    <w:rsid w:val="00BC178D"/>
    <w:rsid w:val="00BC2757"/>
    <w:rsid w:val="00BC36CB"/>
    <w:rsid w:val="00BC3A13"/>
    <w:rsid w:val="00BC3E97"/>
    <w:rsid w:val="00BC541A"/>
    <w:rsid w:val="00BC569A"/>
    <w:rsid w:val="00BC62DA"/>
    <w:rsid w:val="00BC6539"/>
    <w:rsid w:val="00BC765A"/>
    <w:rsid w:val="00BC78CD"/>
    <w:rsid w:val="00BC7FA1"/>
    <w:rsid w:val="00BD0CF5"/>
    <w:rsid w:val="00BD235D"/>
    <w:rsid w:val="00BD35E6"/>
    <w:rsid w:val="00BD40A3"/>
    <w:rsid w:val="00BD4CC7"/>
    <w:rsid w:val="00BD4D9B"/>
    <w:rsid w:val="00BD5D34"/>
    <w:rsid w:val="00BD6C16"/>
    <w:rsid w:val="00BD7972"/>
    <w:rsid w:val="00BE03B5"/>
    <w:rsid w:val="00BE0966"/>
    <w:rsid w:val="00BE0B2C"/>
    <w:rsid w:val="00BE0B3D"/>
    <w:rsid w:val="00BE0ED8"/>
    <w:rsid w:val="00BE18E7"/>
    <w:rsid w:val="00BE1ABE"/>
    <w:rsid w:val="00BE1CB3"/>
    <w:rsid w:val="00BE252A"/>
    <w:rsid w:val="00BE3375"/>
    <w:rsid w:val="00BE38D8"/>
    <w:rsid w:val="00BE3A47"/>
    <w:rsid w:val="00BE3EFF"/>
    <w:rsid w:val="00BE4254"/>
    <w:rsid w:val="00BE51A5"/>
    <w:rsid w:val="00BE5875"/>
    <w:rsid w:val="00BE5D44"/>
    <w:rsid w:val="00BE5E4C"/>
    <w:rsid w:val="00BE74C0"/>
    <w:rsid w:val="00BF0AF8"/>
    <w:rsid w:val="00BF26F2"/>
    <w:rsid w:val="00BF2FDF"/>
    <w:rsid w:val="00BF3D80"/>
    <w:rsid w:val="00BF4B6C"/>
    <w:rsid w:val="00BF55AF"/>
    <w:rsid w:val="00BF57E6"/>
    <w:rsid w:val="00BF71DE"/>
    <w:rsid w:val="00C01C8C"/>
    <w:rsid w:val="00C02416"/>
    <w:rsid w:val="00C0257A"/>
    <w:rsid w:val="00C02F77"/>
    <w:rsid w:val="00C0533A"/>
    <w:rsid w:val="00C054E0"/>
    <w:rsid w:val="00C05613"/>
    <w:rsid w:val="00C05E77"/>
    <w:rsid w:val="00C0604E"/>
    <w:rsid w:val="00C06F20"/>
    <w:rsid w:val="00C10E10"/>
    <w:rsid w:val="00C10F57"/>
    <w:rsid w:val="00C11DFF"/>
    <w:rsid w:val="00C12703"/>
    <w:rsid w:val="00C136FE"/>
    <w:rsid w:val="00C1486C"/>
    <w:rsid w:val="00C14D98"/>
    <w:rsid w:val="00C15763"/>
    <w:rsid w:val="00C15BEE"/>
    <w:rsid w:val="00C162D5"/>
    <w:rsid w:val="00C16C91"/>
    <w:rsid w:val="00C16E92"/>
    <w:rsid w:val="00C170F5"/>
    <w:rsid w:val="00C17260"/>
    <w:rsid w:val="00C176DB"/>
    <w:rsid w:val="00C17958"/>
    <w:rsid w:val="00C17F14"/>
    <w:rsid w:val="00C21A9A"/>
    <w:rsid w:val="00C2214B"/>
    <w:rsid w:val="00C22F6E"/>
    <w:rsid w:val="00C239F1"/>
    <w:rsid w:val="00C23F48"/>
    <w:rsid w:val="00C2446F"/>
    <w:rsid w:val="00C2696B"/>
    <w:rsid w:val="00C275B8"/>
    <w:rsid w:val="00C310EE"/>
    <w:rsid w:val="00C31509"/>
    <w:rsid w:val="00C31884"/>
    <w:rsid w:val="00C3333B"/>
    <w:rsid w:val="00C33A90"/>
    <w:rsid w:val="00C344AD"/>
    <w:rsid w:val="00C356D6"/>
    <w:rsid w:val="00C367A2"/>
    <w:rsid w:val="00C36E55"/>
    <w:rsid w:val="00C41815"/>
    <w:rsid w:val="00C418F2"/>
    <w:rsid w:val="00C41951"/>
    <w:rsid w:val="00C419DE"/>
    <w:rsid w:val="00C42A30"/>
    <w:rsid w:val="00C43522"/>
    <w:rsid w:val="00C43953"/>
    <w:rsid w:val="00C45262"/>
    <w:rsid w:val="00C45735"/>
    <w:rsid w:val="00C457D0"/>
    <w:rsid w:val="00C45C4B"/>
    <w:rsid w:val="00C4605C"/>
    <w:rsid w:val="00C4669B"/>
    <w:rsid w:val="00C4735B"/>
    <w:rsid w:val="00C474A2"/>
    <w:rsid w:val="00C50571"/>
    <w:rsid w:val="00C50638"/>
    <w:rsid w:val="00C50835"/>
    <w:rsid w:val="00C51CD2"/>
    <w:rsid w:val="00C52364"/>
    <w:rsid w:val="00C5245E"/>
    <w:rsid w:val="00C524DE"/>
    <w:rsid w:val="00C52A50"/>
    <w:rsid w:val="00C52EBC"/>
    <w:rsid w:val="00C54741"/>
    <w:rsid w:val="00C55C5E"/>
    <w:rsid w:val="00C55FEB"/>
    <w:rsid w:val="00C56581"/>
    <w:rsid w:val="00C5796F"/>
    <w:rsid w:val="00C60092"/>
    <w:rsid w:val="00C601AB"/>
    <w:rsid w:val="00C6261A"/>
    <w:rsid w:val="00C62A97"/>
    <w:rsid w:val="00C638E1"/>
    <w:rsid w:val="00C63C92"/>
    <w:rsid w:val="00C65545"/>
    <w:rsid w:val="00C663F1"/>
    <w:rsid w:val="00C66794"/>
    <w:rsid w:val="00C70016"/>
    <w:rsid w:val="00C70686"/>
    <w:rsid w:val="00C707C4"/>
    <w:rsid w:val="00C71638"/>
    <w:rsid w:val="00C71D80"/>
    <w:rsid w:val="00C71FB5"/>
    <w:rsid w:val="00C727F0"/>
    <w:rsid w:val="00C745FC"/>
    <w:rsid w:val="00C758E0"/>
    <w:rsid w:val="00C76257"/>
    <w:rsid w:val="00C76C9E"/>
    <w:rsid w:val="00C77DA3"/>
    <w:rsid w:val="00C806F1"/>
    <w:rsid w:val="00C8077F"/>
    <w:rsid w:val="00C80ADC"/>
    <w:rsid w:val="00C8126B"/>
    <w:rsid w:val="00C81832"/>
    <w:rsid w:val="00C82148"/>
    <w:rsid w:val="00C8225E"/>
    <w:rsid w:val="00C824FF"/>
    <w:rsid w:val="00C82610"/>
    <w:rsid w:val="00C82B18"/>
    <w:rsid w:val="00C82F5B"/>
    <w:rsid w:val="00C8385C"/>
    <w:rsid w:val="00C83F04"/>
    <w:rsid w:val="00C85644"/>
    <w:rsid w:val="00C85BA2"/>
    <w:rsid w:val="00C85DC9"/>
    <w:rsid w:val="00C86032"/>
    <w:rsid w:val="00C86938"/>
    <w:rsid w:val="00C87A39"/>
    <w:rsid w:val="00C87A78"/>
    <w:rsid w:val="00C92572"/>
    <w:rsid w:val="00C92ECE"/>
    <w:rsid w:val="00C93B39"/>
    <w:rsid w:val="00C940A2"/>
    <w:rsid w:val="00C940DD"/>
    <w:rsid w:val="00C94B03"/>
    <w:rsid w:val="00C950B2"/>
    <w:rsid w:val="00C95BEA"/>
    <w:rsid w:val="00C95F62"/>
    <w:rsid w:val="00C96016"/>
    <w:rsid w:val="00C96878"/>
    <w:rsid w:val="00C9761D"/>
    <w:rsid w:val="00CA011E"/>
    <w:rsid w:val="00CA0FF2"/>
    <w:rsid w:val="00CA10FF"/>
    <w:rsid w:val="00CA27CC"/>
    <w:rsid w:val="00CA2E93"/>
    <w:rsid w:val="00CA3A96"/>
    <w:rsid w:val="00CA3B68"/>
    <w:rsid w:val="00CA420B"/>
    <w:rsid w:val="00CA642D"/>
    <w:rsid w:val="00CA75E3"/>
    <w:rsid w:val="00CA7727"/>
    <w:rsid w:val="00CB09FF"/>
    <w:rsid w:val="00CB12CD"/>
    <w:rsid w:val="00CB16A1"/>
    <w:rsid w:val="00CB16C9"/>
    <w:rsid w:val="00CB1AF8"/>
    <w:rsid w:val="00CB264D"/>
    <w:rsid w:val="00CB2857"/>
    <w:rsid w:val="00CB2F29"/>
    <w:rsid w:val="00CB453A"/>
    <w:rsid w:val="00CB475C"/>
    <w:rsid w:val="00CB4C93"/>
    <w:rsid w:val="00CB62C0"/>
    <w:rsid w:val="00CB673F"/>
    <w:rsid w:val="00CB7F1C"/>
    <w:rsid w:val="00CC134E"/>
    <w:rsid w:val="00CC2F4E"/>
    <w:rsid w:val="00CC3727"/>
    <w:rsid w:val="00CC374A"/>
    <w:rsid w:val="00CC3B2A"/>
    <w:rsid w:val="00CC445A"/>
    <w:rsid w:val="00CC4A4B"/>
    <w:rsid w:val="00CC4DF4"/>
    <w:rsid w:val="00CC5E78"/>
    <w:rsid w:val="00CC659C"/>
    <w:rsid w:val="00CC6918"/>
    <w:rsid w:val="00CC78D5"/>
    <w:rsid w:val="00CC7DD9"/>
    <w:rsid w:val="00CD01DF"/>
    <w:rsid w:val="00CD0969"/>
    <w:rsid w:val="00CD0E8D"/>
    <w:rsid w:val="00CD1DE3"/>
    <w:rsid w:val="00CD218A"/>
    <w:rsid w:val="00CD23AF"/>
    <w:rsid w:val="00CD2450"/>
    <w:rsid w:val="00CD2690"/>
    <w:rsid w:val="00CD26C5"/>
    <w:rsid w:val="00CD2767"/>
    <w:rsid w:val="00CD3B79"/>
    <w:rsid w:val="00CD469E"/>
    <w:rsid w:val="00CD4B84"/>
    <w:rsid w:val="00CD508B"/>
    <w:rsid w:val="00CD52C6"/>
    <w:rsid w:val="00CD5B9D"/>
    <w:rsid w:val="00CD633B"/>
    <w:rsid w:val="00CD6DA0"/>
    <w:rsid w:val="00CD7121"/>
    <w:rsid w:val="00CD7AF2"/>
    <w:rsid w:val="00CD7D77"/>
    <w:rsid w:val="00CD7DC5"/>
    <w:rsid w:val="00CD7F6D"/>
    <w:rsid w:val="00CE05F0"/>
    <w:rsid w:val="00CE0B35"/>
    <w:rsid w:val="00CE0C36"/>
    <w:rsid w:val="00CE1E04"/>
    <w:rsid w:val="00CE2248"/>
    <w:rsid w:val="00CE2B91"/>
    <w:rsid w:val="00CE4C60"/>
    <w:rsid w:val="00CE536B"/>
    <w:rsid w:val="00CE566E"/>
    <w:rsid w:val="00CE56FF"/>
    <w:rsid w:val="00CE571E"/>
    <w:rsid w:val="00CE63A9"/>
    <w:rsid w:val="00CE655E"/>
    <w:rsid w:val="00CE78D4"/>
    <w:rsid w:val="00CF006A"/>
    <w:rsid w:val="00CF066E"/>
    <w:rsid w:val="00CF081B"/>
    <w:rsid w:val="00CF1076"/>
    <w:rsid w:val="00CF27DE"/>
    <w:rsid w:val="00CF28C8"/>
    <w:rsid w:val="00CF3EE3"/>
    <w:rsid w:val="00CF4524"/>
    <w:rsid w:val="00CF4633"/>
    <w:rsid w:val="00CF4928"/>
    <w:rsid w:val="00CF5C3C"/>
    <w:rsid w:val="00CF631E"/>
    <w:rsid w:val="00CF6EC2"/>
    <w:rsid w:val="00CF731B"/>
    <w:rsid w:val="00CF7887"/>
    <w:rsid w:val="00CF7E81"/>
    <w:rsid w:val="00D00DDD"/>
    <w:rsid w:val="00D01043"/>
    <w:rsid w:val="00D0106B"/>
    <w:rsid w:val="00D01942"/>
    <w:rsid w:val="00D019E2"/>
    <w:rsid w:val="00D01A09"/>
    <w:rsid w:val="00D01BC8"/>
    <w:rsid w:val="00D02797"/>
    <w:rsid w:val="00D0400A"/>
    <w:rsid w:val="00D04A86"/>
    <w:rsid w:val="00D04F02"/>
    <w:rsid w:val="00D057B2"/>
    <w:rsid w:val="00D10702"/>
    <w:rsid w:val="00D11913"/>
    <w:rsid w:val="00D123A2"/>
    <w:rsid w:val="00D12724"/>
    <w:rsid w:val="00D12B70"/>
    <w:rsid w:val="00D12C5D"/>
    <w:rsid w:val="00D12CD8"/>
    <w:rsid w:val="00D12E9D"/>
    <w:rsid w:val="00D136B5"/>
    <w:rsid w:val="00D136D4"/>
    <w:rsid w:val="00D13867"/>
    <w:rsid w:val="00D14AF5"/>
    <w:rsid w:val="00D14C61"/>
    <w:rsid w:val="00D15245"/>
    <w:rsid w:val="00D1634F"/>
    <w:rsid w:val="00D16461"/>
    <w:rsid w:val="00D16AAD"/>
    <w:rsid w:val="00D171BA"/>
    <w:rsid w:val="00D17851"/>
    <w:rsid w:val="00D17935"/>
    <w:rsid w:val="00D17A6B"/>
    <w:rsid w:val="00D209C5"/>
    <w:rsid w:val="00D21385"/>
    <w:rsid w:val="00D214BA"/>
    <w:rsid w:val="00D21E08"/>
    <w:rsid w:val="00D22160"/>
    <w:rsid w:val="00D228B4"/>
    <w:rsid w:val="00D23976"/>
    <w:rsid w:val="00D23E95"/>
    <w:rsid w:val="00D24156"/>
    <w:rsid w:val="00D2494F"/>
    <w:rsid w:val="00D279F1"/>
    <w:rsid w:val="00D301D1"/>
    <w:rsid w:val="00D303C2"/>
    <w:rsid w:val="00D30ADC"/>
    <w:rsid w:val="00D30BA4"/>
    <w:rsid w:val="00D3136C"/>
    <w:rsid w:val="00D31877"/>
    <w:rsid w:val="00D31C99"/>
    <w:rsid w:val="00D32EB9"/>
    <w:rsid w:val="00D33AC8"/>
    <w:rsid w:val="00D3516E"/>
    <w:rsid w:val="00D3521A"/>
    <w:rsid w:val="00D35500"/>
    <w:rsid w:val="00D35938"/>
    <w:rsid w:val="00D36260"/>
    <w:rsid w:val="00D36313"/>
    <w:rsid w:val="00D37263"/>
    <w:rsid w:val="00D375C9"/>
    <w:rsid w:val="00D376C2"/>
    <w:rsid w:val="00D37814"/>
    <w:rsid w:val="00D40653"/>
    <w:rsid w:val="00D416BC"/>
    <w:rsid w:val="00D4299D"/>
    <w:rsid w:val="00D42CD0"/>
    <w:rsid w:val="00D437FB"/>
    <w:rsid w:val="00D45150"/>
    <w:rsid w:val="00D455A3"/>
    <w:rsid w:val="00D455C5"/>
    <w:rsid w:val="00D4565F"/>
    <w:rsid w:val="00D46386"/>
    <w:rsid w:val="00D466AB"/>
    <w:rsid w:val="00D46899"/>
    <w:rsid w:val="00D47545"/>
    <w:rsid w:val="00D47B23"/>
    <w:rsid w:val="00D5166D"/>
    <w:rsid w:val="00D516FF"/>
    <w:rsid w:val="00D51AC5"/>
    <w:rsid w:val="00D51DCF"/>
    <w:rsid w:val="00D51FC4"/>
    <w:rsid w:val="00D521C0"/>
    <w:rsid w:val="00D54802"/>
    <w:rsid w:val="00D54C56"/>
    <w:rsid w:val="00D550CD"/>
    <w:rsid w:val="00D57CFD"/>
    <w:rsid w:val="00D6039B"/>
    <w:rsid w:val="00D60E17"/>
    <w:rsid w:val="00D60F48"/>
    <w:rsid w:val="00D61673"/>
    <w:rsid w:val="00D6167B"/>
    <w:rsid w:val="00D61724"/>
    <w:rsid w:val="00D61947"/>
    <w:rsid w:val="00D62996"/>
    <w:rsid w:val="00D634ED"/>
    <w:rsid w:val="00D639D5"/>
    <w:rsid w:val="00D63B5C"/>
    <w:rsid w:val="00D6432C"/>
    <w:rsid w:val="00D64B1B"/>
    <w:rsid w:val="00D6574B"/>
    <w:rsid w:val="00D6657F"/>
    <w:rsid w:val="00D6730D"/>
    <w:rsid w:val="00D6786F"/>
    <w:rsid w:val="00D67A09"/>
    <w:rsid w:val="00D70A8D"/>
    <w:rsid w:val="00D7138C"/>
    <w:rsid w:val="00D72084"/>
    <w:rsid w:val="00D72184"/>
    <w:rsid w:val="00D72514"/>
    <w:rsid w:val="00D72803"/>
    <w:rsid w:val="00D72A98"/>
    <w:rsid w:val="00D72E7F"/>
    <w:rsid w:val="00D73CA1"/>
    <w:rsid w:val="00D73D3A"/>
    <w:rsid w:val="00D73F43"/>
    <w:rsid w:val="00D743BB"/>
    <w:rsid w:val="00D7479E"/>
    <w:rsid w:val="00D74906"/>
    <w:rsid w:val="00D7589B"/>
    <w:rsid w:val="00D76824"/>
    <w:rsid w:val="00D76AAB"/>
    <w:rsid w:val="00D7702C"/>
    <w:rsid w:val="00D80D72"/>
    <w:rsid w:val="00D80EAF"/>
    <w:rsid w:val="00D81395"/>
    <w:rsid w:val="00D817AA"/>
    <w:rsid w:val="00D81D4D"/>
    <w:rsid w:val="00D82156"/>
    <w:rsid w:val="00D8304D"/>
    <w:rsid w:val="00D831B9"/>
    <w:rsid w:val="00D83489"/>
    <w:rsid w:val="00D83F4E"/>
    <w:rsid w:val="00D84176"/>
    <w:rsid w:val="00D84B91"/>
    <w:rsid w:val="00D84F24"/>
    <w:rsid w:val="00D84FF6"/>
    <w:rsid w:val="00D860A3"/>
    <w:rsid w:val="00D8693B"/>
    <w:rsid w:val="00D869FC"/>
    <w:rsid w:val="00D86B2D"/>
    <w:rsid w:val="00D86ED6"/>
    <w:rsid w:val="00D87CED"/>
    <w:rsid w:val="00D900E4"/>
    <w:rsid w:val="00D90CB2"/>
    <w:rsid w:val="00D90DB2"/>
    <w:rsid w:val="00D910E9"/>
    <w:rsid w:val="00D9120C"/>
    <w:rsid w:val="00D920E6"/>
    <w:rsid w:val="00D92158"/>
    <w:rsid w:val="00D92791"/>
    <w:rsid w:val="00D932C0"/>
    <w:rsid w:val="00D957B9"/>
    <w:rsid w:val="00D957D0"/>
    <w:rsid w:val="00D95E20"/>
    <w:rsid w:val="00D95FD0"/>
    <w:rsid w:val="00D96A98"/>
    <w:rsid w:val="00D96B7D"/>
    <w:rsid w:val="00D970F5"/>
    <w:rsid w:val="00D97953"/>
    <w:rsid w:val="00DA2E57"/>
    <w:rsid w:val="00DA3AA2"/>
    <w:rsid w:val="00DA3BDA"/>
    <w:rsid w:val="00DA43CB"/>
    <w:rsid w:val="00DA5972"/>
    <w:rsid w:val="00DA5DC1"/>
    <w:rsid w:val="00DA6690"/>
    <w:rsid w:val="00DA6B47"/>
    <w:rsid w:val="00DA6D98"/>
    <w:rsid w:val="00DB03FE"/>
    <w:rsid w:val="00DB1199"/>
    <w:rsid w:val="00DB137C"/>
    <w:rsid w:val="00DB1485"/>
    <w:rsid w:val="00DB2639"/>
    <w:rsid w:val="00DB33EF"/>
    <w:rsid w:val="00DB405A"/>
    <w:rsid w:val="00DB483A"/>
    <w:rsid w:val="00DB5157"/>
    <w:rsid w:val="00DB5B52"/>
    <w:rsid w:val="00DB678C"/>
    <w:rsid w:val="00DB6CB8"/>
    <w:rsid w:val="00DB6EDA"/>
    <w:rsid w:val="00DB7120"/>
    <w:rsid w:val="00DB7C84"/>
    <w:rsid w:val="00DC0057"/>
    <w:rsid w:val="00DC06F4"/>
    <w:rsid w:val="00DC11FC"/>
    <w:rsid w:val="00DC281C"/>
    <w:rsid w:val="00DC2921"/>
    <w:rsid w:val="00DC3AFC"/>
    <w:rsid w:val="00DC40B2"/>
    <w:rsid w:val="00DC6D4B"/>
    <w:rsid w:val="00DC6FFE"/>
    <w:rsid w:val="00DD029A"/>
    <w:rsid w:val="00DD0515"/>
    <w:rsid w:val="00DD090B"/>
    <w:rsid w:val="00DD0ECF"/>
    <w:rsid w:val="00DD1105"/>
    <w:rsid w:val="00DD1483"/>
    <w:rsid w:val="00DD1C88"/>
    <w:rsid w:val="00DD2A38"/>
    <w:rsid w:val="00DD333C"/>
    <w:rsid w:val="00DD33BF"/>
    <w:rsid w:val="00DD3E57"/>
    <w:rsid w:val="00DD3EAE"/>
    <w:rsid w:val="00DD52A8"/>
    <w:rsid w:val="00DD602C"/>
    <w:rsid w:val="00DD60CF"/>
    <w:rsid w:val="00DD626E"/>
    <w:rsid w:val="00DD6AA7"/>
    <w:rsid w:val="00DD7479"/>
    <w:rsid w:val="00DD77A4"/>
    <w:rsid w:val="00DD79AE"/>
    <w:rsid w:val="00DD7B4A"/>
    <w:rsid w:val="00DD7F02"/>
    <w:rsid w:val="00DE0458"/>
    <w:rsid w:val="00DE1C91"/>
    <w:rsid w:val="00DE2261"/>
    <w:rsid w:val="00DE2925"/>
    <w:rsid w:val="00DE29E5"/>
    <w:rsid w:val="00DE49CF"/>
    <w:rsid w:val="00DE4FF8"/>
    <w:rsid w:val="00DE5355"/>
    <w:rsid w:val="00DE5987"/>
    <w:rsid w:val="00DE72E2"/>
    <w:rsid w:val="00DF077B"/>
    <w:rsid w:val="00DF11C8"/>
    <w:rsid w:val="00DF1392"/>
    <w:rsid w:val="00DF1D06"/>
    <w:rsid w:val="00DF283D"/>
    <w:rsid w:val="00DF3CD3"/>
    <w:rsid w:val="00DF455D"/>
    <w:rsid w:val="00DF4574"/>
    <w:rsid w:val="00DF4869"/>
    <w:rsid w:val="00DF52B4"/>
    <w:rsid w:val="00DF5C83"/>
    <w:rsid w:val="00DF62E0"/>
    <w:rsid w:val="00DF6F2C"/>
    <w:rsid w:val="00DF7164"/>
    <w:rsid w:val="00DF73A5"/>
    <w:rsid w:val="00DF7825"/>
    <w:rsid w:val="00DF7AF3"/>
    <w:rsid w:val="00E00F9D"/>
    <w:rsid w:val="00E010A7"/>
    <w:rsid w:val="00E01635"/>
    <w:rsid w:val="00E020E1"/>
    <w:rsid w:val="00E05582"/>
    <w:rsid w:val="00E05B44"/>
    <w:rsid w:val="00E0620F"/>
    <w:rsid w:val="00E06DB3"/>
    <w:rsid w:val="00E074C0"/>
    <w:rsid w:val="00E07632"/>
    <w:rsid w:val="00E07828"/>
    <w:rsid w:val="00E07C79"/>
    <w:rsid w:val="00E105AE"/>
    <w:rsid w:val="00E10655"/>
    <w:rsid w:val="00E11157"/>
    <w:rsid w:val="00E115D1"/>
    <w:rsid w:val="00E1284C"/>
    <w:rsid w:val="00E13C94"/>
    <w:rsid w:val="00E15388"/>
    <w:rsid w:val="00E16BA7"/>
    <w:rsid w:val="00E173B7"/>
    <w:rsid w:val="00E20787"/>
    <w:rsid w:val="00E208A0"/>
    <w:rsid w:val="00E20BD9"/>
    <w:rsid w:val="00E218C8"/>
    <w:rsid w:val="00E2191C"/>
    <w:rsid w:val="00E22685"/>
    <w:rsid w:val="00E231C7"/>
    <w:rsid w:val="00E2399F"/>
    <w:rsid w:val="00E24A5F"/>
    <w:rsid w:val="00E25A7C"/>
    <w:rsid w:val="00E263D5"/>
    <w:rsid w:val="00E27437"/>
    <w:rsid w:val="00E27464"/>
    <w:rsid w:val="00E27747"/>
    <w:rsid w:val="00E27908"/>
    <w:rsid w:val="00E30A5A"/>
    <w:rsid w:val="00E31571"/>
    <w:rsid w:val="00E31BF5"/>
    <w:rsid w:val="00E3470D"/>
    <w:rsid w:val="00E35ED7"/>
    <w:rsid w:val="00E372C9"/>
    <w:rsid w:val="00E377BA"/>
    <w:rsid w:val="00E407CB"/>
    <w:rsid w:val="00E40F58"/>
    <w:rsid w:val="00E412CA"/>
    <w:rsid w:val="00E41E7A"/>
    <w:rsid w:val="00E44D2A"/>
    <w:rsid w:val="00E4576C"/>
    <w:rsid w:val="00E45909"/>
    <w:rsid w:val="00E4668A"/>
    <w:rsid w:val="00E473D9"/>
    <w:rsid w:val="00E479D2"/>
    <w:rsid w:val="00E47C67"/>
    <w:rsid w:val="00E5014E"/>
    <w:rsid w:val="00E50172"/>
    <w:rsid w:val="00E502E6"/>
    <w:rsid w:val="00E503A9"/>
    <w:rsid w:val="00E5132A"/>
    <w:rsid w:val="00E51498"/>
    <w:rsid w:val="00E5288C"/>
    <w:rsid w:val="00E52BCD"/>
    <w:rsid w:val="00E53EDC"/>
    <w:rsid w:val="00E54683"/>
    <w:rsid w:val="00E548A2"/>
    <w:rsid w:val="00E54AEC"/>
    <w:rsid w:val="00E54C0A"/>
    <w:rsid w:val="00E55078"/>
    <w:rsid w:val="00E5625A"/>
    <w:rsid w:val="00E56513"/>
    <w:rsid w:val="00E566F8"/>
    <w:rsid w:val="00E57C73"/>
    <w:rsid w:val="00E60E6E"/>
    <w:rsid w:val="00E62429"/>
    <w:rsid w:val="00E62E78"/>
    <w:rsid w:val="00E63311"/>
    <w:rsid w:val="00E66054"/>
    <w:rsid w:val="00E67F9F"/>
    <w:rsid w:val="00E7062C"/>
    <w:rsid w:val="00E70B9C"/>
    <w:rsid w:val="00E729D9"/>
    <w:rsid w:val="00E735F7"/>
    <w:rsid w:val="00E73E61"/>
    <w:rsid w:val="00E7446B"/>
    <w:rsid w:val="00E74D63"/>
    <w:rsid w:val="00E74FA0"/>
    <w:rsid w:val="00E752EE"/>
    <w:rsid w:val="00E75495"/>
    <w:rsid w:val="00E77508"/>
    <w:rsid w:val="00E778E3"/>
    <w:rsid w:val="00E77D3A"/>
    <w:rsid w:val="00E77D7F"/>
    <w:rsid w:val="00E80729"/>
    <w:rsid w:val="00E8077E"/>
    <w:rsid w:val="00E80DD5"/>
    <w:rsid w:val="00E8143E"/>
    <w:rsid w:val="00E8248D"/>
    <w:rsid w:val="00E84399"/>
    <w:rsid w:val="00E84EAD"/>
    <w:rsid w:val="00E85010"/>
    <w:rsid w:val="00E85593"/>
    <w:rsid w:val="00E8580B"/>
    <w:rsid w:val="00E858C9"/>
    <w:rsid w:val="00E85B78"/>
    <w:rsid w:val="00E86482"/>
    <w:rsid w:val="00E90869"/>
    <w:rsid w:val="00E90EFA"/>
    <w:rsid w:val="00E919B2"/>
    <w:rsid w:val="00E920E6"/>
    <w:rsid w:val="00E921E5"/>
    <w:rsid w:val="00E9228A"/>
    <w:rsid w:val="00E9365A"/>
    <w:rsid w:val="00E9409D"/>
    <w:rsid w:val="00E9418D"/>
    <w:rsid w:val="00E94D57"/>
    <w:rsid w:val="00E95812"/>
    <w:rsid w:val="00E959F4"/>
    <w:rsid w:val="00E96157"/>
    <w:rsid w:val="00E96685"/>
    <w:rsid w:val="00E96965"/>
    <w:rsid w:val="00E97129"/>
    <w:rsid w:val="00E979AF"/>
    <w:rsid w:val="00EA00A2"/>
    <w:rsid w:val="00EA037B"/>
    <w:rsid w:val="00EA0554"/>
    <w:rsid w:val="00EA0BA2"/>
    <w:rsid w:val="00EA0D97"/>
    <w:rsid w:val="00EA22B2"/>
    <w:rsid w:val="00EA2632"/>
    <w:rsid w:val="00EA2D8E"/>
    <w:rsid w:val="00EA3088"/>
    <w:rsid w:val="00EA3292"/>
    <w:rsid w:val="00EA3BCE"/>
    <w:rsid w:val="00EA46BA"/>
    <w:rsid w:val="00EA4B69"/>
    <w:rsid w:val="00EA4F68"/>
    <w:rsid w:val="00EA5DBC"/>
    <w:rsid w:val="00EA745D"/>
    <w:rsid w:val="00EA7D29"/>
    <w:rsid w:val="00EB170D"/>
    <w:rsid w:val="00EB307A"/>
    <w:rsid w:val="00EB359B"/>
    <w:rsid w:val="00EB3A2C"/>
    <w:rsid w:val="00EB3A5B"/>
    <w:rsid w:val="00EB4392"/>
    <w:rsid w:val="00EB4394"/>
    <w:rsid w:val="00EB4396"/>
    <w:rsid w:val="00EB72C4"/>
    <w:rsid w:val="00EB7C61"/>
    <w:rsid w:val="00EB7EFA"/>
    <w:rsid w:val="00EB7F09"/>
    <w:rsid w:val="00EC0072"/>
    <w:rsid w:val="00EC0597"/>
    <w:rsid w:val="00EC221C"/>
    <w:rsid w:val="00EC2CE4"/>
    <w:rsid w:val="00EC353E"/>
    <w:rsid w:val="00EC4284"/>
    <w:rsid w:val="00EC4402"/>
    <w:rsid w:val="00EC4EAD"/>
    <w:rsid w:val="00EC539D"/>
    <w:rsid w:val="00EC672E"/>
    <w:rsid w:val="00EC6BAC"/>
    <w:rsid w:val="00EC7D35"/>
    <w:rsid w:val="00ED0577"/>
    <w:rsid w:val="00ED05B3"/>
    <w:rsid w:val="00ED07C2"/>
    <w:rsid w:val="00ED0E0A"/>
    <w:rsid w:val="00ED1E86"/>
    <w:rsid w:val="00ED2575"/>
    <w:rsid w:val="00ED4997"/>
    <w:rsid w:val="00ED5E06"/>
    <w:rsid w:val="00ED6C6B"/>
    <w:rsid w:val="00ED70A1"/>
    <w:rsid w:val="00EE0C1F"/>
    <w:rsid w:val="00EE0E57"/>
    <w:rsid w:val="00EE12C0"/>
    <w:rsid w:val="00EE1625"/>
    <w:rsid w:val="00EE1AD0"/>
    <w:rsid w:val="00EE1D34"/>
    <w:rsid w:val="00EE27F0"/>
    <w:rsid w:val="00EE33F6"/>
    <w:rsid w:val="00EE426D"/>
    <w:rsid w:val="00EE4412"/>
    <w:rsid w:val="00EE4A56"/>
    <w:rsid w:val="00EE52DF"/>
    <w:rsid w:val="00EE5CDB"/>
    <w:rsid w:val="00EE6DD5"/>
    <w:rsid w:val="00EE6E31"/>
    <w:rsid w:val="00EE7290"/>
    <w:rsid w:val="00EF0447"/>
    <w:rsid w:val="00EF0657"/>
    <w:rsid w:val="00EF12E0"/>
    <w:rsid w:val="00EF155B"/>
    <w:rsid w:val="00EF2216"/>
    <w:rsid w:val="00EF2466"/>
    <w:rsid w:val="00EF36F8"/>
    <w:rsid w:val="00EF438E"/>
    <w:rsid w:val="00EF5853"/>
    <w:rsid w:val="00EF6911"/>
    <w:rsid w:val="00EF6A3A"/>
    <w:rsid w:val="00EF6CEF"/>
    <w:rsid w:val="00EF6DCB"/>
    <w:rsid w:val="00EF747F"/>
    <w:rsid w:val="00EF7691"/>
    <w:rsid w:val="00EF76E5"/>
    <w:rsid w:val="00EF79DF"/>
    <w:rsid w:val="00F001CE"/>
    <w:rsid w:val="00F0032F"/>
    <w:rsid w:val="00F00A1D"/>
    <w:rsid w:val="00F00E7E"/>
    <w:rsid w:val="00F0145A"/>
    <w:rsid w:val="00F02C0D"/>
    <w:rsid w:val="00F02C16"/>
    <w:rsid w:val="00F0399B"/>
    <w:rsid w:val="00F03CD3"/>
    <w:rsid w:val="00F03DFB"/>
    <w:rsid w:val="00F04A5D"/>
    <w:rsid w:val="00F05D1D"/>
    <w:rsid w:val="00F06F3F"/>
    <w:rsid w:val="00F078A5"/>
    <w:rsid w:val="00F108A2"/>
    <w:rsid w:val="00F10BB3"/>
    <w:rsid w:val="00F1158B"/>
    <w:rsid w:val="00F11AB9"/>
    <w:rsid w:val="00F13BF9"/>
    <w:rsid w:val="00F14687"/>
    <w:rsid w:val="00F14C2D"/>
    <w:rsid w:val="00F160B3"/>
    <w:rsid w:val="00F17951"/>
    <w:rsid w:val="00F17B80"/>
    <w:rsid w:val="00F201DA"/>
    <w:rsid w:val="00F201F1"/>
    <w:rsid w:val="00F20787"/>
    <w:rsid w:val="00F207DF"/>
    <w:rsid w:val="00F20E2E"/>
    <w:rsid w:val="00F225DC"/>
    <w:rsid w:val="00F240F3"/>
    <w:rsid w:val="00F241E9"/>
    <w:rsid w:val="00F24369"/>
    <w:rsid w:val="00F25AC0"/>
    <w:rsid w:val="00F26AB3"/>
    <w:rsid w:val="00F26B1E"/>
    <w:rsid w:val="00F273F7"/>
    <w:rsid w:val="00F2764D"/>
    <w:rsid w:val="00F27F32"/>
    <w:rsid w:val="00F27FB0"/>
    <w:rsid w:val="00F30BE0"/>
    <w:rsid w:val="00F315A2"/>
    <w:rsid w:val="00F326E6"/>
    <w:rsid w:val="00F32872"/>
    <w:rsid w:val="00F342D0"/>
    <w:rsid w:val="00F34362"/>
    <w:rsid w:val="00F34BC2"/>
    <w:rsid w:val="00F35897"/>
    <w:rsid w:val="00F358A1"/>
    <w:rsid w:val="00F378A2"/>
    <w:rsid w:val="00F37910"/>
    <w:rsid w:val="00F40415"/>
    <w:rsid w:val="00F4267C"/>
    <w:rsid w:val="00F43AC2"/>
    <w:rsid w:val="00F43FEC"/>
    <w:rsid w:val="00F4425C"/>
    <w:rsid w:val="00F453D5"/>
    <w:rsid w:val="00F45A0A"/>
    <w:rsid w:val="00F45A14"/>
    <w:rsid w:val="00F466B4"/>
    <w:rsid w:val="00F46FFA"/>
    <w:rsid w:val="00F4712B"/>
    <w:rsid w:val="00F476DE"/>
    <w:rsid w:val="00F47ED1"/>
    <w:rsid w:val="00F504E1"/>
    <w:rsid w:val="00F50990"/>
    <w:rsid w:val="00F50E6F"/>
    <w:rsid w:val="00F51045"/>
    <w:rsid w:val="00F51C51"/>
    <w:rsid w:val="00F52D30"/>
    <w:rsid w:val="00F536E2"/>
    <w:rsid w:val="00F54444"/>
    <w:rsid w:val="00F55BFC"/>
    <w:rsid w:val="00F56959"/>
    <w:rsid w:val="00F56D89"/>
    <w:rsid w:val="00F5736C"/>
    <w:rsid w:val="00F574AF"/>
    <w:rsid w:val="00F57BA6"/>
    <w:rsid w:val="00F57D69"/>
    <w:rsid w:val="00F60B09"/>
    <w:rsid w:val="00F64188"/>
    <w:rsid w:val="00F64DDE"/>
    <w:rsid w:val="00F6525D"/>
    <w:rsid w:val="00F654DC"/>
    <w:rsid w:val="00F65C50"/>
    <w:rsid w:val="00F66224"/>
    <w:rsid w:val="00F664AD"/>
    <w:rsid w:val="00F6668D"/>
    <w:rsid w:val="00F66868"/>
    <w:rsid w:val="00F66AC7"/>
    <w:rsid w:val="00F67F49"/>
    <w:rsid w:val="00F71666"/>
    <w:rsid w:val="00F71F51"/>
    <w:rsid w:val="00F729D2"/>
    <w:rsid w:val="00F736CD"/>
    <w:rsid w:val="00F73885"/>
    <w:rsid w:val="00F738E2"/>
    <w:rsid w:val="00F74499"/>
    <w:rsid w:val="00F74514"/>
    <w:rsid w:val="00F74BF7"/>
    <w:rsid w:val="00F76C9B"/>
    <w:rsid w:val="00F76ED8"/>
    <w:rsid w:val="00F76EDF"/>
    <w:rsid w:val="00F77081"/>
    <w:rsid w:val="00F774F5"/>
    <w:rsid w:val="00F77BDA"/>
    <w:rsid w:val="00F81EF1"/>
    <w:rsid w:val="00F81FC8"/>
    <w:rsid w:val="00F823E7"/>
    <w:rsid w:val="00F82E97"/>
    <w:rsid w:val="00F83095"/>
    <w:rsid w:val="00F83C83"/>
    <w:rsid w:val="00F83F3C"/>
    <w:rsid w:val="00F845A5"/>
    <w:rsid w:val="00F853FD"/>
    <w:rsid w:val="00F85834"/>
    <w:rsid w:val="00F861BF"/>
    <w:rsid w:val="00F86DC1"/>
    <w:rsid w:val="00F86E29"/>
    <w:rsid w:val="00F871BA"/>
    <w:rsid w:val="00F87371"/>
    <w:rsid w:val="00F8778F"/>
    <w:rsid w:val="00F87BD8"/>
    <w:rsid w:val="00F90F3D"/>
    <w:rsid w:val="00F91280"/>
    <w:rsid w:val="00F91DA8"/>
    <w:rsid w:val="00F91E00"/>
    <w:rsid w:val="00F92018"/>
    <w:rsid w:val="00F938FF"/>
    <w:rsid w:val="00F93AD9"/>
    <w:rsid w:val="00F93EC9"/>
    <w:rsid w:val="00F94749"/>
    <w:rsid w:val="00F94E9B"/>
    <w:rsid w:val="00F95918"/>
    <w:rsid w:val="00F9594B"/>
    <w:rsid w:val="00F95C73"/>
    <w:rsid w:val="00F9692A"/>
    <w:rsid w:val="00F969CA"/>
    <w:rsid w:val="00F97291"/>
    <w:rsid w:val="00F97644"/>
    <w:rsid w:val="00F97974"/>
    <w:rsid w:val="00FA024E"/>
    <w:rsid w:val="00FA060B"/>
    <w:rsid w:val="00FA0861"/>
    <w:rsid w:val="00FA0927"/>
    <w:rsid w:val="00FA0DCC"/>
    <w:rsid w:val="00FA2AC5"/>
    <w:rsid w:val="00FA420B"/>
    <w:rsid w:val="00FA4D74"/>
    <w:rsid w:val="00FA560A"/>
    <w:rsid w:val="00FA5620"/>
    <w:rsid w:val="00FA5691"/>
    <w:rsid w:val="00FA56A7"/>
    <w:rsid w:val="00FA6588"/>
    <w:rsid w:val="00FA698D"/>
    <w:rsid w:val="00FA69B3"/>
    <w:rsid w:val="00FA6E32"/>
    <w:rsid w:val="00FB1E75"/>
    <w:rsid w:val="00FB203D"/>
    <w:rsid w:val="00FB2E76"/>
    <w:rsid w:val="00FB3755"/>
    <w:rsid w:val="00FB3DF4"/>
    <w:rsid w:val="00FB4E1E"/>
    <w:rsid w:val="00FB54AC"/>
    <w:rsid w:val="00FB5557"/>
    <w:rsid w:val="00FB651E"/>
    <w:rsid w:val="00FB6953"/>
    <w:rsid w:val="00FB7282"/>
    <w:rsid w:val="00FB75D2"/>
    <w:rsid w:val="00FB75F9"/>
    <w:rsid w:val="00FC0728"/>
    <w:rsid w:val="00FC118E"/>
    <w:rsid w:val="00FC123C"/>
    <w:rsid w:val="00FC1EB9"/>
    <w:rsid w:val="00FC20D5"/>
    <w:rsid w:val="00FC308C"/>
    <w:rsid w:val="00FC37D4"/>
    <w:rsid w:val="00FC385B"/>
    <w:rsid w:val="00FC3B5B"/>
    <w:rsid w:val="00FC4EF2"/>
    <w:rsid w:val="00FC520E"/>
    <w:rsid w:val="00FC544D"/>
    <w:rsid w:val="00FC593D"/>
    <w:rsid w:val="00FC77FE"/>
    <w:rsid w:val="00FC7E31"/>
    <w:rsid w:val="00FD1A25"/>
    <w:rsid w:val="00FD2313"/>
    <w:rsid w:val="00FD367B"/>
    <w:rsid w:val="00FD430B"/>
    <w:rsid w:val="00FD6170"/>
    <w:rsid w:val="00FD664D"/>
    <w:rsid w:val="00FD6A3D"/>
    <w:rsid w:val="00FD7415"/>
    <w:rsid w:val="00FD7F38"/>
    <w:rsid w:val="00FE04CF"/>
    <w:rsid w:val="00FE052A"/>
    <w:rsid w:val="00FE101D"/>
    <w:rsid w:val="00FE1988"/>
    <w:rsid w:val="00FE220F"/>
    <w:rsid w:val="00FE25FC"/>
    <w:rsid w:val="00FE33FB"/>
    <w:rsid w:val="00FE423A"/>
    <w:rsid w:val="00FE472F"/>
    <w:rsid w:val="00FE6787"/>
    <w:rsid w:val="00FE6D57"/>
    <w:rsid w:val="00FE72D6"/>
    <w:rsid w:val="00FE77C0"/>
    <w:rsid w:val="00FF0095"/>
    <w:rsid w:val="00FF05FF"/>
    <w:rsid w:val="00FF0A63"/>
    <w:rsid w:val="00FF1B65"/>
    <w:rsid w:val="00FF216A"/>
    <w:rsid w:val="00FF23A2"/>
    <w:rsid w:val="00FF3BE1"/>
    <w:rsid w:val="00FF4E8C"/>
    <w:rsid w:val="00FF4F01"/>
    <w:rsid w:val="00FF5EC4"/>
    <w:rsid w:val="00FF601D"/>
    <w:rsid w:val="00FF639D"/>
    <w:rsid w:val="00FF6515"/>
    <w:rsid w:val="00FF7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qFormat="1"/>
    <w:lsdException w:name="heading 5" w:locked="1" w:semiHidden="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footnote text" w:uiPriority="0"/>
    <w:lsdException w:name="caption" w:locked="1" w:uiPriority="0" w:qFormat="1"/>
    <w:lsdException w:name="envelope address" w:uiPriority="0"/>
    <w:lsdException w:name="envelope return" w:uiPriority="0"/>
    <w:lsdException w:name="annotation reference" w:uiPriority="0"/>
    <w:lsdException w:name="line number" w:uiPriority="0"/>
    <w:lsdException w:name="List" w:uiPriority="0"/>
    <w:lsdException w:name="List Bullet" w:uiPriority="0"/>
    <w:lsdException w:name="List Number"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locked="1" w:semiHidden="0" w:uiPriority="0" w:unhideWhenUsed="0" w:qFormat="1"/>
    <w:lsdException w:name="Closing" w:uiPriority="0"/>
    <w:lsdException w:name="Signature" w:uiPriority="0"/>
    <w:lsdException w:name="Default Paragraph Font" w:locked="1" w:semiHidden="0"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Indent 2" w:uiPriority="0"/>
    <w:lsdException w:name="Body Text Indent 3" w:uiPriority="0"/>
    <w:lsdException w:name="Block Text" w:uiPriority="0"/>
    <w:lsdException w:name="Hyperlink" w:locked="1" w:semiHidden="0" w:unhideWhenUsed="0"/>
    <w:lsdException w:name="Strong" w:locked="1" w:semiHidden="0" w:uiPriority="22" w:unhideWhenUsed="0" w:qFormat="1"/>
    <w:lsdException w:name="Emphasis" w:locked="1" w:semiHidden="0" w:uiPriority="0" w:unhideWhenUsed="0" w:qFormat="1"/>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Balloon Text"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B38F2"/>
    <w:rPr>
      <w:rFonts w:ascii="Times New Roman" w:eastAsia="Times New Roman" w:hAnsi="Times New Roman"/>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4"/>
    <w:next w:val="a4"/>
    <w:link w:val="12"/>
    <w:qFormat/>
    <w:rsid w:val="00593776"/>
    <w:pPr>
      <w:keepNext/>
      <w:widowControl w:val="0"/>
      <w:autoSpaceDE w:val="0"/>
      <w:autoSpaceDN w:val="0"/>
      <w:adjustRightInd w:val="0"/>
      <w:jc w:val="center"/>
      <w:outlineLvl w:val="0"/>
    </w:pPr>
    <w:rPr>
      <w:rFonts w:eastAsia="Calibri"/>
      <w:b/>
      <w:bCs/>
    </w:rPr>
  </w:style>
  <w:style w:type="paragraph" w:styleId="23">
    <w:name w:val="heading 2"/>
    <w:aliases w:val="H2"/>
    <w:basedOn w:val="a4"/>
    <w:next w:val="a4"/>
    <w:link w:val="24"/>
    <w:qFormat/>
    <w:locked/>
    <w:rsid w:val="009E0823"/>
    <w:pPr>
      <w:keepNext/>
      <w:spacing w:before="240" w:after="60"/>
      <w:outlineLvl w:val="1"/>
    </w:pPr>
    <w:rPr>
      <w:rFonts w:ascii="Cambria" w:eastAsia="Calibri" w:hAnsi="Cambria"/>
      <w:b/>
      <w:bCs/>
      <w:i/>
      <w:iCs/>
      <w:sz w:val="28"/>
      <w:szCs w:val="28"/>
    </w:rPr>
  </w:style>
  <w:style w:type="paragraph" w:styleId="30">
    <w:name w:val="heading 3"/>
    <w:aliases w:val="H3"/>
    <w:basedOn w:val="a4"/>
    <w:next w:val="a4"/>
    <w:link w:val="31"/>
    <w:qFormat/>
    <w:locked/>
    <w:rsid w:val="0073430C"/>
    <w:pPr>
      <w:keepNext/>
      <w:spacing w:before="240" w:after="60"/>
      <w:outlineLvl w:val="2"/>
    </w:pPr>
    <w:rPr>
      <w:rFonts w:ascii="Cambria" w:eastAsia="Calibri" w:hAnsi="Cambria"/>
      <w:b/>
      <w:bCs/>
      <w:sz w:val="26"/>
      <w:szCs w:val="26"/>
    </w:rPr>
  </w:style>
  <w:style w:type="paragraph" w:styleId="40">
    <w:name w:val="heading 4"/>
    <w:aliases w:val="H4,Приложение"/>
    <w:basedOn w:val="11"/>
    <w:next w:val="a4"/>
    <w:link w:val="41"/>
    <w:uiPriority w:val="99"/>
    <w:qFormat/>
    <w:locked/>
    <w:rsid w:val="00365990"/>
    <w:pPr>
      <w:keepLines/>
      <w:widowControl/>
      <w:tabs>
        <w:tab w:val="num" w:pos="864"/>
      </w:tabs>
      <w:autoSpaceDE/>
      <w:autoSpaceDN/>
      <w:adjustRightInd/>
      <w:spacing w:before="60" w:after="60"/>
      <w:ind w:left="864" w:hanging="864"/>
      <w:jc w:val="left"/>
      <w:outlineLvl w:val="3"/>
    </w:pPr>
    <w:rPr>
      <w:rFonts w:ascii="Arial Narrow" w:hAnsi="Arial Narrow"/>
      <w:b w:val="0"/>
      <w:bCs w:val="0"/>
      <w:kern w:val="28"/>
      <w:sz w:val="20"/>
      <w:szCs w:val="20"/>
      <w:lang w:eastAsia="en-US"/>
    </w:rPr>
  </w:style>
  <w:style w:type="paragraph" w:styleId="5">
    <w:name w:val="heading 5"/>
    <w:aliases w:val="H5"/>
    <w:basedOn w:val="a4"/>
    <w:next w:val="a4"/>
    <w:link w:val="50"/>
    <w:uiPriority w:val="99"/>
    <w:qFormat/>
    <w:locked/>
    <w:rsid w:val="00C12703"/>
    <w:pPr>
      <w:spacing w:before="240" w:after="60" w:line="276" w:lineRule="auto"/>
      <w:outlineLvl w:val="4"/>
    </w:pPr>
    <w:rPr>
      <w:rFonts w:ascii="Calibri" w:hAnsi="Calibri"/>
      <w:b/>
      <w:bCs/>
      <w:i/>
      <w:iCs/>
      <w:sz w:val="26"/>
      <w:szCs w:val="26"/>
      <w:lang w:eastAsia="en-US"/>
    </w:rPr>
  </w:style>
  <w:style w:type="paragraph" w:styleId="6">
    <w:name w:val="heading 6"/>
    <w:basedOn w:val="a4"/>
    <w:next w:val="a4"/>
    <w:link w:val="60"/>
    <w:qFormat/>
    <w:locked/>
    <w:rsid w:val="00C12703"/>
    <w:pPr>
      <w:spacing w:before="240" w:after="60" w:line="276" w:lineRule="auto"/>
      <w:outlineLvl w:val="5"/>
    </w:pPr>
    <w:rPr>
      <w:rFonts w:ascii="Calibri" w:hAnsi="Calibri"/>
      <w:b/>
      <w:bCs/>
      <w:sz w:val="22"/>
      <w:szCs w:val="22"/>
      <w:lang w:eastAsia="en-US"/>
    </w:rPr>
  </w:style>
  <w:style w:type="paragraph" w:styleId="7">
    <w:name w:val="heading 7"/>
    <w:basedOn w:val="a4"/>
    <w:next w:val="a4"/>
    <w:link w:val="70"/>
    <w:unhideWhenUsed/>
    <w:qFormat/>
    <w:locked/>
    <w:rsid w:val="003F5B09"/>
    <w:pPr>
      <w:spacing w:before="240" w:after="60"/>
      <w:outlineLvl w:val="6"/>
    </w:pPr>
    <w:rPr>
      <w:rFonts w:ascii="Calibri" w:hAnsi="Calibri"/>
    </w:rPr>
  </w:style>
  <w:style w:type="paragraph" w:styleId="8">
    <w:name w:val="heading 8"/>
    <w:basedOn w:val="a4"/>
    <w:next w:val="a4"/>
    <w:link w:val="80"/>
    <w:qFormat/>
    <w:locked/>
    <w:rsid w:val="00C12703"/>
    <w:pPr>
      <w:spacing w:before="240" w:after="60" w:line="276" w:lineRule="auto"/>
      <w:outlineLvl w:val="7"/>
    </w:pPr>
    <w:rPr>
      <w:rFonts w:ascii="Calibri" w:hAnsi="Calibri"/>
      <w:i/>
      <w:iCs/>
      <w:lang w:eastAsia="en-US"/>
    </w:rPr>
  </w:style>
  <w:style w:type="paragraph" w:styleId="9">
    <w:name w:val="heading 9"/>
    <w:basedOn w:val="a4"/>
    <w:next w:val="a4"/>
    <w:link w:val="90"/>
    <w:qFormat/>
    <w:locked/>
    <w:rsid w:val="00523725"/>
    <w:pPr>
      <w:keepNext/>
      <w:framePr w:hSpace="180" w:wrap="auto" w:vAnchor="text" w:hAnchor="margin" w:x="250" w:y="139"/>
      <w:suppressOverlap/>
      <w:jc w:val="center"/>
      <w:outlineLvl w:val="8"/>
    </w:pPr>
    <w:rPr>
      <w:b/>
      <w:b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1"/>
    <w:locked/>
    <w:rsid w:val="00593776"/>
    <w:rPr>
      <w:rFonts w:ascii="Times New Roman" w:hAnsi="Times New Roman" w:cs="Times New Roman"/>
      <w:b/>
      <w:bCs/>
      <w:sz w:val="24"/>
      <w:szCs w:val="24"/>
      <w:lang w:eastAsia="ru-RU"/>
    </w:rPr>
  </w:style>
  <w:style w:type="character" w:customStyle="1" w:styleId="24">
    <w:name w:val="Заголовок 2 Знак"/>
    <w:aliases w:val="H2 Знак"/>
    <w:link w:val="23"/>
    <w:locked/>
    <w:rsid w:val="00D7589B"/>
    <w:rPr>
      <w:rFonts w:ascii="Cambria" w:hAnsi="Cambria" w:cs="Cambria"/>
      <w:b/>
      <w:bCs/>
      <w:i/>
      <w:iCs/>
      <w:sz w:val="28"/>
      <w:szCs w:val="28"/>
    </w:rPr>
  </w:style>
  <w:style w:type="character" w:customStyle="1" w:styleId="31">
    <w:name w:val="Заголовок 3 Знак"/>
    <w:aliases w:val="H3 Знак"/>
    <w:link w:val="30"/>
    <w:locked/>
    <w:rsid w:val="00D7589B"/>
    <w:rPr>
      <w:rFonts w:ascii="Cambria" w:hAnsi="Cambria" w:cs="Cambria"/>
      <w:b/>
      <w:bCs/>
      <w:sz w:val="26"/>
      <w:szCs w:val="26"/>
    </w:rPr>
  </w:style>
  <w:style w:type="character" w:customStyle="1" w:styleId="50">
    <w:name w:val="Заголовок 5 Знак"/>
    <w:aliases w:val="H5 Знак"/>
    <w:link w:val="5"/>
    <w:uiPriority w:val="99"/>
    <w:rsid w:val="00C12703"/>
    <w:rPr>
      <w:rFonts w:eastAsia="Times New Roman"/>
      <w:b/>
      <w:bCs/>
      <w:i/>
      <w:iCs/>
      <w:sz w:val="26"/>
      <w:szCs w:val="26"/>
      <w:lang w:eastAsia="en-US"/>
    </w:rPr>
  </w:style>
  <w:style w:type="character" w:customStyle="1" w:styleId="60">
    <w:name w:val="Заголовок 6 Знак"/>
    <w:link w:val="6"/>
    <w:uiPriority w:val="9"/>
    <w:rsid w:val="00C12703"/>
    <w:rPr>
      <w:rFonts w:eastAsia="Times New Roman"/>
      <w:b/>
      <w:bCs/>
      <w:sz w:val="22"/>
      <w:szCs w:val="22"/>
      <w:lang w:eastAsia="en-US"/>
    </w:rPr>
  </w:style>
  <w:style w:type="character" w:customStyle="1" w:styleId="80">
    <w:name w:val="Заголовок 8 Знак"/>
    <w:link w:val="8"/>
    <w:rsid w:val="00C12703"/>
    <w:rPr>
      <w:rFonts w:eastAsia="Times New Roman"/>
      <w:i/>
      <w:iCs/>
      <w:sz w:val="24"/>
      <w:szCs w:val="24"/>
      <w:lang w:eastAsia="en-US"/>
    </w:rPr>
  </w:style>
  <w:style w:type="paragraph" w:customStyle="1" w:styleId="32">
    <w:name w:val="Стиль3 Знак Знак"/>
    <w:basedOn w:val="25"/>
    <w:link w:val="33"/>
    <w:rsid w:val="00593776"/>
    <w:pPr>
      <w:widowControl w:val="0"/>
      <w:tabs>
        <w:tab w:val="num" w:pos="227"/>
      </w:tabs>
      <w:adjustRightInd w:val="0"/>
      <w:spacing w:after="0" w:line="240" w:lineRule="auto"/>
      <w:ind w:left="0"/>
      <w:jc w:val="both"/>
      <w:textAlignment w:val="baseline"/>
    </w:pPr>
  </w:style>
  <w:style w:type="paragraph" w:styleId="25">
    <w:name w:val="Body Text Indent 2"/>
    <w:basedOn w:val="a4"/>
    <w:link w:val="26"/>
    <w:rsid w:val="00593776"/>
    <w:pPr>
      <w:spacing w:after="120" w:line="480" w:lineRule="auto"/>
      <w:ind w:left="283"/>
    </w:pPr>
    <w:rPr>
      <w:rFonts w:eastAsia="Calibri"/>
    </w:rPr>
  </w:style>
  <w:style w:type="character" w:customStyle="1" w:styleId="26">
    <w:name w:val="Основной текст с отступом 2 Знак"/>
    <w:link w:val="25"/>
    <w:locked/>
    <w:rsid w:val="00593776"/>
    <w:rPr>
      <w:rFonts w:ascii="Times New Roman" w:hAnsi="Times New Roman" w:cs="Times New Roman"/>
      <w:sz w:val="24"/>
      <w:szCs w:val="24"/>
      <w:lang w:eastAsia="ru-RU"/>
    </w:rPr>
  </w:style>
  <w:style w:type="character" w:customStyle="1" w:styleId="33">
    <w:name w:val="Стиль3 Знак Знак Знак"/>
    <w:link w:val="32"/>
    <w:locked/>
    <w:rsid w:val="00593776"/>
    <w:rPr>
      <w:rFonts w:ascii="Times New Roman" w:hAnsi="Times New Roman" w:cs="Times New Roman"/>
      <w:sz w:val="24"/>
      <w:szCs w:val="24"/>
      <w:lang w:eastAsia="ru-RU"/>
    </w:rPr>
  </w:style>
  <w:style w:type="paragraph" w:customStyle="1" w:styleId="34">
    <w:name w:val="Стиль3"/>
    <w:basedOn w:val="25"/>
    <w:rsid w:val="00593776"/>
    <w:pPr>
      <w:widowControl w:val="0"/>
      <w:tabs>
        <w:tab w:val="num" w:pos="227"/>
        <w:tab w:val="num" w:pos="643"/>
      </w:tabs>
      <w:adjustRightInd w:val="0"/>
      <w:spacing w:after="0" w:line="240" w:lineRule="auto"/>
      <w:ind w:left="0" w:hanging="360"/>
      <w:jc w:val="both"/>
      <w:textAlignment w:val="baseline"/>
    </w:pPr>
  </w:style>
  <w:style w:type="paragraph" w:styleId="a8">
    <w:name w:val="header"/>
    <w:basedOn w:val="a4"/>
    <w:link w:val="a9"/>
    <w:uiPriority w:val="99"/>
    <w:rsid w:val="00593776"/>
    <w:pPr>
      <w:tabs>
        <w:tab w:val="center" w:pos="4677"/>
        <w:tab w:val="right" w:pos="9355"/>
      </w:tabs>
    </w:pPr>
    <w:rPr>
      <w:rFonts w:eastAsia="Calibri"/>
    </w:rPr>
  </w:style>
  <w:style w:type="character" w:customStyle="1" w:styleId="a9">
    <w:name w:val="Верхний колонтитул Знак"/>
    <w:link w:val="a8"/>
    <w:uiPriority w:val="99"/>
    <w:locked/>
    <w:rsid w:val="00593776"/>
    <w:rPr>
      <w:rFonts w:ascii="Times New Roman" w:hAnsi="Times New Roman" w:cs="Times New Roman"/>
      <w:sz w:val="24"/>
      <w:szCs w:val="24"/>
      <w:lang w:eastAsia="ru-RU"/>
    </w:rPr>
  </w:style>
  <w:style w:type="paragraph" w:customStyle="1" w:styleId="aa">
    <w:name w:val="Таблица текст"/>
    <w:basedOn w:val="a4"/>
    <w:qFormat/>
    <w:rsid w:val="00593776"/>
    <w:pPr>
      <w:spacing w:before="40" w:after="40"/>
      <w:ind w:left="57" w:right="57"/>
    </w:pPr>
    <w:rPr>
      <w:sz w:val="22"/>
      <w:szCs w:val="22"/>
    </w:rPr>
  </w:style>
  <w:style w:type="paragraph" w:styleId="ab">
    <w:name w:val="footer"/>
    <w:basedOn w:val="a4"/>
    <w:link w:val="ac"/>
    <w:uiPriority w:val="99"/>
    <w:rsid w:val="00593776"/>
    <w:pPr>
      <w:tabs>
        <w:tab w:val="center" w:pos="4677"/>
        <w:tab w:val="right" w:pos="9355"/>
      </w:tabs>
    </w:pPr>
    <w:rPr>
      <w:rFonts w:eastAsia="Calibri"/>
    </w:rPr>
  </w:style>
  <w:style w:type="character" w:customStyle="1" w:styleId="ac">
    <w:name w:val="Нижний колонтитул Знак"/>
    <w:link w:val="ab"/>
    <w:uiPriority w:val="99"/>
    <w:locked/>
    <w:rsid w:val="00593776"/>
    <w:rPr>
      <w:rFonts w:ascii="Times New Roman" w:hAnsi="Times New Roman" w:cs="Times New Roman"/>
      <w:sz w:val="24"/>
      <w:szCs w:val="24"/>
      <w:lang w:eastAsia="ru-RU"/>
    </w:rPr>
  </w:style>
  <w:style w:type="paragraph" w:customStyle="1" w:styleId="35">
    <w:name w:val="Стиль3 Знак"/>
    <w:basedOn w:val="a4"/>
    <w:rsid w:val="00593776"/>
    <w:pPr>
      <w:widowControl w:val="0"/>
      <w:tabs>
        <w:tab w:val="left" w:pos="227"/>
      </w:tabs>
      <w:suppressAutoHyphens/>
      <w:jc w:val="both"/>
      <w:textAlignment w:val="baseline"/>
    </w:pPr>
    <w:rPr>
      <w:lang w:eastAsia="ar-SA"/>
    </w:rPr>
  </w:style>
  <w:style w:type="paragraph" w:styleId="ad">
    <w:name w:val="Title"/>
    <w:basedOn w:val="a4"/>
    <w:next w:val="ae"/>
    <w:link w:val="af"/>
    <w:qFormat/>
    <w:rsid w:val="00593776"/>
    <w:pPr>
      <w:suppressAutoHyphens/>
      <w:spacing w:before="240" w:after="60"/>
      <w:jc w:val="center"/>
    </w:pPr>
    <w:rPr>
      <w:rFonts w:ascii="Arial" w:eastAsia="Calibri" w:hAnsi="Arial" w:cs="Arial"/>
      <w:b/>
      <w:bCs/>
      <w:kern w:val="1"/>
      <w:sz w:val="32"/>
      <w:szCs w:val="32"/>
      <w:lang w:eastAsia="ar-SA"/>
    </w:rPr>
  </w:style>
  <w:style w:type="paragraph" w:styleId="ae">
    <w:name w:val="Subtitle"/>
    <w:basedOn w:val="a4"/>
    <w:next w:val="a4"/>
    <w:link w:val="af0"/>
    <w:qFormat/>
    <w:rsid w:val="00593776"/>
    <w:pPr>
      <w:numPr>
        <w:ilvl w:val="1"/>
      </w:numPr>
    </w:pPr>
    <w:rPr>
      <w:rFonts w:ascii="Cambria" w:eastAsia="Calibri" w:hAnsi="Cambria"/>
      <w:i/>
      <w:iCs/>
      <w:color w:val="4F81BD"/>
      <w:spacing w:val="15"/>
    </w:rPr>
  </w:style>
  <w:style w:type="character" w:customStyle="1" w:styleId="af0">
    <w:name w:val="Подзаголовок Знак"/>
    <w:link w:val="ae"/>
    <w:locked/>
    <w:rsid w:val="00593776"/>
    <w:rPr>
      <w:rFonts w:ascii="Cambria" w:hAnsi="Cambria" w:cs="Cambria"/>
      <w:i/>
      <w:iCs/>
      <w:color w:val="4F81BD"/>
      <w:spacing w:val="15"/>
      <w:sz w:val="24"/>
      <w:szCs w:val="24"/>
      <w:lang w:eastAsia="ru-RU"/>
    </w:rPr>
  </w:style>
  <w:style w:type="character" w:customStyle="1" w:styleId="af">
    <w:name w:val="Название Знак"/>
    <w:link w:val="ad"/>
    <w:locked/>
    <w:rsid w:val="00593776"/>
    <w:rPr>
      <w:rFonts w:ascii="Arial" w:hAnsi="Arial" w:cs="Arial"/>
      <w:b/>
      <w:bCs/>
      <w:kern w:val="1"/>
      <w:sz w:val="32"/>
      <w:szCs w:val="32"/>
      <w:lang w:eastAsia="ar-SA" w:bidi="ar-SA"/>
    </w:rPr>
  </w:style>
  <w:style w:type="paragraph" w:styleId="af1">
    <w:name w:val="Body Text"/>
    <w:aliases w:val="Основной текст Знак Знак,body text,body text Знак,body text Знак Знак,bt,contents,body tesx,Corps de texte,heading_txt,bodytxy2,Body Text - Level 2,??2,t,OCS Body Text,body,Specs,body text1,body text2,body text3"/>
    <w:basedOn w:val="a4"/>
    <w:link w:val="af2"/>
    <w:uiPriority w:val="99"/>
    <w:rsid w:val="00593776"/>
    <w:pPr>
      <w:spacing w:after="120"/>
    </w:pPr>
    <w:rPr>
      <w:rFonts w:eastAsia="Calibri"/>
    </w:rPr>
  </w:style>
  <w:style w:type="character" w:customStyle="1" w:styleId="af2">
    <w:name w:val="Основной текст Знак"/>
    <w:aliases w:val="Основной текст Знак Знак Знак4,body text Знак2,body text Знак Знак2,body text Знак Знак Знак1,bt Знак1,contents Знак1,body tesx Знак1,Corps de texte Знак1,heading_txt Знак1,bodytxy2 Знак1,Body Text - Level 2 Знак1,??2 Знак1,t Знак1"/>
    <w:link w:val="af1"/>
    <w:uiPriority w:val="99"/>
    <w:locked/>
    <w:rsid w:val="00593776"/>
    <w:rPr>
      <w:rFonts w:ascii="Times New Roman" w:hAnsi="Times New Roman" w:cs="Times New Roman"/>
      <w:sz w:val="24"/>
      <w:szCs w:val="24"/>
      <w:lang w:eastAsia="ru-RU"/>
    </w:rPr>
  </w:style>
  <w:style w:type="paragraph" w:customStyle="1" w:styleId="36">
    <w:name w:val="Îñíîâíîé òåêñò ñ îòñòóïîì 3"/>
    <w:basedOn w:val="a4"/>
    <w:uiPriority w:val="99"/>
    <w:rsid w:val="00593776"/>
    <w:pPr>
      <w:spacing w:line="360" w:lineRule="auto"/>
      <w:ind w:firstLine="567"/>
      <w:jc w:val="both"/>
    </w:pPr>
  </w:style>
  <w:style w:type="paragraph" w:customStyle="1" w:styleId="af3">
    <w:name w:val="Íàçâàíèå"/>
    <w:basedOn w:val="a4"/>
    <w:uiPriority w:val="99"/>
    <w:rsid w:val="00593776"/>
    <w:pPr>
      <w:tabs>
        <w:tab w:val="left" w:pos="426"/>
      </w:tabs>
      <w:spacing w:before="120" w:line="360" w:lineRule="auto"/>
      <w:jc w:val="center"/>
    </w:pPr>
    <w:rPr>
      <w:b/>
      <w:bCs/>
      <w:sz w:val="22"/>
      <w:szCs w:val="22"/>
    </w:rPr>
  </w:style>
  <w:style w:type="character" w:styleId="af4">
    <w:name w:val="Hyperlink"/>
    <w:uiPriority w:val="99"/>
    <w:rsid w:val="00593776"/>
    <w:rPr>
      <w:color w:val="0000FF"/>
      <w:u w:val="single"/>
    </w:rPr>
  </w:style>
  <w:style w:type="paragraph" w:customStyle="1" w:styleId="-">
    <w:name w:val="Контракт-раздел"/>
    <w:basedOn w:val="a4"/>
    <w:next w:val="-0"/>
    <w:rsid w:val="00593776"/>
    <w:pPr>
      <w:keepNext/>
      <w:numPr>
        <w:numId w:val="1"/>
      </w:numPr>
      <w:tabs>
        <w:tab w:val="left" w:pos="540"/>
      </w:tabs>
      <w:suppressAutoHyphens/>
      <w:spacing w:before="360" w:after="120"/>
      <w:jc w:val="center"/>
      <w:outlineLvl w:val="3"/>
    </w:pPr>
    <w:rPr>
      <w:rFonts w:eastAsia="Calibri"/>
      <w:b/>
      <w:bCs/>
      <w:caps/>
      <w:smallCaps/>
    </w:rPr>
  </w:style>
  <w:style w:type="paragraph" w:customStyle="1" w:styleId="-0">
    <w:name w:val="Контракт-пункт"/>
    <w:basedOn w:val="a4"/>
    <w:rsid w:val="00593776"/>
    <w:pPr>
      <w:numPr>
        <w:ilvl w:val="1"/>
        <w:numId w:val="1"/>
      </w:numPr>
      <w:jc w:val="both"/>
    </w:pPr>
    <w:rPr>
      <w:rFonts w:eastAsia="Calibri"/>
    </w:rPr>
  </w:style>
  <w:style w:type="paragraph" w:customStyle="1" w:styleId="-1">
    <w:name w:val="Контракт-подпункт"/>
    <w:basedOn w:val="a4"/>
    <w:rsid w:val="00593776"/>
    <w:pPr>
      <w:numPr>
        <w:ilvl w:val="2"/>
        <w:numId w:val="1"/>
      </w:numPr>
      <w:jc w:val="both"/>
    </w:pPr>
    <w:rPr>
      <w:rFonts w:eastAsia="Calibri"/>
    </w:rPr>
  </w:style>
  <w:style w:type="paragraph" w:customStyle="1" w:styleId="-2">
    <w:name w:val="Контракт-подподпункт"/>
    <w:basedOn w:val="a4"/>
    <w:rsid w:val="00593776"/>
    <w:pPr>
      <w:numPr>
        <w:ilvl w:val="3"/>
        <w:numId w:val="1"/>
      </w:numPr>
      <w:jc w:val="both"/>
    </w:pPr>
    <w:rPr>
      <w:rFonts w:eastAsia="Calibri"/>
    </w:rPr>
  </w:style>
  <w:style w:type="paragraph" w:customStyle="1" w:styleId="13">
    <w:name w:val="Абзац списка1"/>
    <w:basedOn w:val="a4"/>
    <w:rsid w:val="00593776"/>
    <w:pPr>
      <w:ind w:left="720"/>
    </w:pPr>
    <w:rPr>
      <w:rFonts w:eastAsia="Calibri"/>
    </w:rPr>
  </w:style>
  <w:style w:type="paragraph" w:styleId="af5">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4"/>
    <w:link w:val="af6"/>
    <w:uiPriority w:val="99"/>
    <w:rsid w:val="00593776"/>
    <w:pPr>
      <w:spacing w:after="120"/>
      <w:ind w:left="283"/>
    </w:pPr>
    <w:rPr>
      <w:rFonts w:eastAsia="Calibri"/>
    </w:rPr>
  </w:style>
  <w:style w:type="character" w:customStyle="1" w:styleId="af6">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link w:val="af5"/>
    <w:uiPriority w:val="99"/>
    <w:locked/>
    <w:rsid w:val="00593776"/>
    <w:rPr>
      <w:rFonts w:ascii="Times New Roman" w:hAnsi="Times New Roman" w:cs="Times New Roman"/>
      <w:sz w:val="24"/>
      <w:szCs w:val="24"/>
      <w:lang w:eastAsia="ru-RU"/>
    </w:rPr>
  </w:style>
  <w:style w:type="paragraph" w:styleId="af7">
    <w:name w:val="List Paragraph"/>
    <w:basedOn w:val="a4"/>
    <w:link w:val="af8"/>
    <w:uiPriority w:val="34"/>
    <w:qFormat/>
    <w:rsid w:val="00593776"/>
    <w:pPr>
      <w:ind w:left="720"/>
    </w:pPr>
    <w:rPr>
      <w:rFonts w:eastAsia="Calibri"/>
      <w:sz w:val="20"/>
      <w:szCs w:val="20"/>
    </w:rPr>
  </w:style>
  <w:style w:type="paragraph" w:styleId="37">
    <w:name w:val="Body Text Indent 3"/>
    <w:aliases w:val=" Знак2"/>
    <w:basedOn w:val="a4"/>
    <w:link w:val="38"/>
    <w:rsid w:val="00593776"/>
    <w:pPr>
      <w:spacing w:after="120"/>
      <w:ind w:left="283"/>
    </w:pPr>
    <w:rPr>
      <w:rFonts w:eastAsia="Calibri"/>
      <w:sz w:val="16"/>
      <w:szCs w:val="16"/>
    </w:rPr>
  </w:style>
  <w:style w:type="character" w:customStyle="1" w:styleId="38">
    <w:name w:val="Основной текст с отступом 3 Знак"/>
    <w:aliases w:val=" Знак2 Знак"/>
    <w:link w:val="37"/>
    <w:locked/>
    <w:rsid w:val="00593776"/>
    <w:rPr>
      <w:rFonts w:ascii="Times New Roman" w:hAnsi="Times New Roman" w:cs="Times New Roman"/>
      <w:sz w:val="16"/>
      <w:szCs w:val="16"/>
      <w:lang w:eastAsia="ru-RU"/>
    </w:rPr>
  </w:style>
  <w:style w:type="table" w:styleId="af9">
    <w:name w:val="Table Grid"/>
    <w:basedOn w:val="a6"/>
    <w:uiPriority w:val="59"/>
    <w:rsid w:val="0059377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nrede1IhrZeichen">
    <w:name w:val="Anrede1IhrZeichen"/>
    <w:uiPriority w:val="99"/>
    <w:rsid w:val="007E4752"/>
    <w:rPr>
      <w:rFonts w:ascii="Arial" w:hAnsi="Arial" w:cs="Arial"/>
      <w:sz w:val="22"/>
      <w:szCs w:val="22"/>
    </w:rPr>
  </w:style>
  <w:style w:type="paragraph" w:customStyle="1" w:styleId="-3">
    <w:name w:val="В таблице - заголовок"/>
    <w:basedOn w:val="a4"/>
    <w:uiPriority w:val="99"/>
    <w:rsid w:val="007E4752"/>
    <w:pPr>
      <w:spacing w:before="60" w:after="60"/>
      <w:jc w:val="center"/>
    </w:pPr>
    <w:rPr>
      <w:rFonts w:eastAsia="Calibri"/>
      <w:b/>
      <w:bCs/>
      <w:i/>
      <w:iCs/>
      <w:sz w:val="20"/>
      <w:szCs w:val="20"/>
    </w:rPr>
  </w:style>
  <w:style w:type="paragraph" w:styleId="afa">
    <w:name w:val="Plain Text"/>
    <w:basedOn w:val="a4"/>
    <w:link w:val="afb"/>
    <w:uiPriority w:val="99"/>
    <w:rsid w:val="007E4752"/>
    <w:rPr>
      <w:rFonts w:ascii="Consolas" w:eastAsia="Calibri" w:hAnsi="Consolas"/>
      <w:sz w:val="21"/>
      <w:szCs w:val="21"/>
      <w:lang w:eastAsia="en-US"/>
    </w:rPr>
  </w:style>
  <w:style w:type="character" w:customStyle="1" w:styleId="afb">
    <w:name w:val="Текст Знак"/>
    <w:link w:val="afa"/>
    <w:uiPriority w:val="99"/>
    <w:locked/>
    <w:rsid w:val="007E4752"/>
    <w:rPr>
      <w:rFonts w:ascii="Consolas" w:hAnsi="Consolas" w:cs="Consolas"/>
      <w:sz w:val="21"/>
      <w:szCs w:val="21"/>
      <w:lang w:val="ru-RU" w:eastAsia="en-US"/>
    </w:rPr>
  </w:style>
  <w:style w:type="character" w:customStyle="1" w:styleId="PlainTextChar">
    <w:name w:val="Plain Text Char"/>
    <w:uiPriority w:val="99"/>
    <w:semiHidden/>
    <w:locked/>
    <w:rsid w:val="00242C36"/>
    <w:rPr>
      <w:rFonts w:ascii="Courier New" w:hAnsi="Courier New" w:cs="Courier New"/>
      <w:sz w:val="20"/>
      <w:szCs w:val="20"/>
    </w:rPr>
  </w:style>
  <w:style w:type="paragraph" w:styleId="afc">
    <w:name w:val="Balloon Text"/>
    <w:basedOn w:val="a4"/>
    <w:link w:val="afd"/>
    <w:uiPriority w:val="99"/>
    <w:qFormat/>
    <w:rsid w:val="000312F4"/>
    <w:rPr>
      <w:rFonts w:eastAsia="Calibri"/>
      <w:sz w:val="20"/>
      <w:szCs w:val="2"/>
    </w:rPr>
  </w:style>
  <w:style w:type="character" w:customStyle="1" w:styleId="afd">
    <w:name w:val="Текст выноски Знак"/>
    <w:link w:val="afc"/>
    <w:uiPriority w:val="99"/>
    <w:locked/>
    <w:rsid w:val="000312F4"/>
    <w:rPr>
      <w:rFonts w:ascii="Times New Roman" w:hAnsi="Times New Roman"/>
      <w:szCs w:val="2"/>
    </w:rPr>
  </w:style>
  <w:style w:type="paragraph" w:styleId="27">
    <w:name w:val="Body Text 2"/>
    <w:basedOn w:val="a4"/>
    <w:link w:val="28"/>
    <w:rsid w:val="001F2F75"/>
    <w:pPr>
      <w:spacing w:after="120" w:line="480" w:lineRule="auto"/>
    </w:pPr>
    <w:rPr>
      <w:rFonts w:ascii="Calibri" w:eastAsia="Calibri" w:hAnsi="Calibri"/>
    </w:rPr>
  </w:style>
  <w:style w:type="character" w:customStyle="1" w:styleId="28">
    <w:name w:val="Основной текст 2 Знак"/>
    <w:link w:val="27"/>
    <w:locked/>
    <w:rsid w:val="001F2F75"/>
    <w:rPr>
      <w:sz w:val="24"/>
      <w:szCs w:val="24"/>
      <w:lang w:val="ru-RU" w:eastAsia="ru-RU"/>
    </w:rPr>
  </w:style>
  <w:style w:type="character" w:customStyle="1" w:styleId="BodyText2Char">
    <w:name w:val="Body Text 2 Char"/>
    <w:locked/>
    <w:rsid w:val="00B9193E"/>
    <w:rPr>
      <w:rFonts w:ascii="Times New Roman" w:hAnsi="Times New Roman" w:cs="Times New Roman"/>
      <w:sz w:val="24"/>
      <w:szCs w:val="24"/>
    </w:rPr>
  </w:style>
  <w:style w:type="character" w:customStyle="1" w:styleId="afe">
    <w:name w:val="Знак Знак"/>
    <w:uiPriority w:val="99"/>
    <w:locked/>
    <w:rsid w:val="001F2F75"/>
    <w:rPr>
      <w:sz w:val="16"/>
      <w:szCs w:val="16"/>
      <w:lang w:val="ru-RU" w:eastAsia="ru-RU"/>
    </w:rPr>
  </w:style>
  <w:style w:type="paragraph" w:styleId="aff">
    <w:name w:val="Block Text"/>
    <w:basedOn w:val="a4"/>
    <w:rsid w:val="001F2F75"/>
    <w:pPr>
      <w:shd w:val="clear" w:color="auto" w:fill="FFFFFF"/>
      <w:spacing w:before="5" w:line="274" w:lineRule="exact"/>
      <w:ind w:left="709" w:right="2304"/>
      <w:jc w:val="both"/>
    </w:pPr>
    <w:rPr>
      <w:rFonts w:eastAsia="Calibri"/>
      <w:color w:val="000000"/>
      <w:spacing w:val="1"/>
    </w:rPr>
  </w:style>
  <w:style w:type="paragraph" w:customStyle="1" w:styleId="15">
    <w:name w:val="Обычный1"/>
    <w:rsid w:val="001F2F75"/>
    <w:rPr>
      <w:rFonts w:ascii="Times New Roman" w:hAnsi="Times New Roman"/>
      <w:sz w:val="28"/>
      <w:szCs w:val="28"/>
      <w:lang w:eastAsia="en-US"/>
    </w:rPr>
  </w:style>
  <w:style w:type="character" w:customStyle="1" w:styleId="16">
    <w:name w:val="Знак Знак1"/>
    <w:locked/>
    <w:rsid w:val="0062139F"/>
    <w:rPr>
      <w:rFonts w:ascii="Times New Roman" w:hAnsi="Times New Roman" w:cs="Times New Roman"/>
      <w:sz w:val="24"/>
      <w:szCs w:val="24"/>
      <w:lang w:eastAsia="ru-RU"/>
    </w:rPr>
  </w:style>
  <w:style w:type="character" w:customStyle="1" w:styleId="29">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62139F"/>
    <w:rPr>
      <w:rFonts w:ascii="Times New Roman" w:hAnsi="Times New Roman" w:cs="Times New Roman"/>
      <w:sz w:val="16"/>
      <w:szCs w:val="16"/>
      <w:lang w:eastAsia="ru-RU"/>
    </w:rPr>
  </w:style>
  <w:style w:type="paragraph" w:customStyle="1" w:styleId="a3">
    <w:name w:val="Текст ТД"/>
    <w:basedOn w:val="a4"/>
    <w:link w:val="aff0"/>
    <w:uiPriority w:val="99"/>
    <w:qFormat/>
    <w:rsid w:val="00BB6653"/>
    <w:pPr>
      <w:numPr>
        <w:numId w:val="3"/>
      </w:numPr>
      <w:autoSpaceDE w:val="0"/>
      <w:autoSpaceDN w:val="0"/>
      <w:adjustRightInd w:val="0"/>
      <w:spacing w:after="200"/>
      <w:jc w:val="both"/>
    </w:pPr>
    <w:rPr>
      <w:rFonts w:eastAsia="Calibri"/>
      <w:lang w:eastAsia="en-US"/>
    </w:rPr>
  </w:style>
  <w:style w:type="character" w:customStyle="1" w:styleId="aff0">
    <w:name w:val="Текст ТД Знак"/>
    <w:link w:val="a3"/>
    <w:uiPriority w:val="99"/>
    <w:rsid w:val="00BB6653"/>
    <w:rPr>
      <w:rFonts w:ascii="Times New Roman" w:hAnsi="Times New Roman"/>
      <w:sz w:val="24"/>
      <w:szCs w:val="24"/>
      <w:lang w:eastAsia="en-US"/>
    </w:rPr>
  </w:style>
  <w:style w:type="character" w:styleId="aff1">
    <w:name w:val="FollowedHyperlink"/>
    <w:uiPriority w:val="99"/>
    <w:unhideWhenUsed/>
    <w:rsid w:val="00297959"/>
    <w:rPr>
      <w:color w:val="800080"/>
      <w:u w:val="single"/>
    </w:rPr>
  </w:style>
  <w:style w:type="paragraph" w:customStyle="1" w:styleId="xl65">
    <w:name w:val="xl65"/>
    <w:basedOn w:val="a4"/>
    <w:rsid w:val="0029795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6">
    <w:name w:val="xl66"/>
    <w:basedOn w:val="a4"/>
    <w:rsid w:val="00297959"/>
    <w:pPr>
      <w:pBdr>
        <w:top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7">
    <w:name w:val="xl67"/>
    <w:basedOn w:val="a4"/>
    <w:rsid w:val="00297959"/>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xl68">
    <w:name w:val="xl68"/>
    <w:basedOn w:val="a4"/>
    <w:rsid w:val="00297959"/>
    <w:pPr>
      <w:pBdr>
        <w:right w:val="single" w:sz="8" w:space="0" w:color="auto"/>
      </w:pBdr>
      <w:spacing w:before="100" w:beforeAutospacing="1" w:after="100" w:afterAutospacing="1"/>
      <w:textAlignment w:val="center"/>
    </w:pPr>
    <w:rPr>
      <w:color w:val="000000"/>
    </w:rPr>
  </w:style>
  <w:style w:type="paragraph" w:customStyle="1" w:styleId="xl69">
    <w:name w:val="xl69"/>
    <w:basedOn w:val="a4"/>
    <w:rsid w:val="00297959"/>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70">
    <w:name w:val="xl70"/>
    <w:basedOn w:val="a4"/>
    <w:rsid w:val="00297959"/>
    <w:pPr>
      <w:pBdr>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1">
    <w:name w:val="xl71"/>
    <w:basedOn w:val="a4"/>
    <w:rsid w:val="00297959"/>
    <w:pPr>
      <w:pBdr>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2">
    <w:name w:val="xl72"/>
    <w:basedOn w:val="a4"/>
    <w:rsid w:val="00297959"/>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73">
    <w:name w:val="xl73"/>
    <w:basedOn w:val="a4"/>
    <w:rsid w:val="00297959"/>
    <w:pPr>
      <w:pBdr>
        <w:bottom w:val="single" w:sz="8" w:space="0" w:color="auto"/>
        <w:right w:val="single" w:sz="8" w:space="0" w:color="auto"/>
      </w:pBdr>
      <w:spacing w:before="100" w:beforeAutospacing="1" w:after="100" w:afterAutospacing="1"/>
      <w:textAlignment w:val="center"/>
    </w:pPr>
    <w:rPr>
      <w:color w:val="0000FF"/>
      <w:u w:val="single"/>
    </w:rPr>
  </w:style>
  <w:style w:type="paragraph" w:customStyle="1" w:styleId="xl74">
    <w:name w:val="xl74"/>
    <w:basedOn w:val="a4"/>
    <w:rsid w:val="00297959"/>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5">
    <w:name w:val="xl75"/>
    <w:basedOn w:val="a4"/>
    <w:rsid w:val="00297959"/>
    <w:pPr>
      <w:pBdr>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76">
    <w:name w:val="xl76"/>
    <w:basedOn w:val="a4"/>
    <w:rsid w:val="00297959"/>
    <w:pPr>
      <w:spacing w:before="100" w:beforeAutospacing="1" w:after="100" w:afterAutospacing="1"/>
    </w:pPr>
  </w:style>
  <w:style w:type="paragraph" w:customStyle="1" w:styleId="xl77">
    <w:name w:val="xl77"/>
    <w:basedOn w:val="a4"/>
    <w:rsid w:val="00297959"/>
    <w:pPr>
      <w:pBdr>
        <w:top w:val="single" w:sz="8" w:space="0" w:color="000000"/>
        <w:left w:val="single" w:sz="8" w:space="0" w:color="auto"/>
        <w:right w:val="single" w:sz="8" w:space="0" w:color="auto"/>
      </w:pBdr>
      <w:spacing w:before="100" w:beforeAutospacing="1" w:after="100" w:afterAutospacing="1"/>
      <w:textAlignment w:val="center"/>
    </w:pPr>
    <w:rPr>
      <w:color w:val="000000"/>
    </w:rPr>
  </w:style>
  <w:style w:type="paragraph" w:customStyle="1" w:styleId="xl78">
    <w:name w:val="xl78"/>
    <w:basedOn w:val="a4"/>
    <w:rsid w:val="00297959"/>
    <w:pPr>
      <w:pBdr>
        <w:left w:val="single" w:sz="8" w:space="0" w:color="auto"/>
        <w:bottom w:val="single" w:sz="8" w:space="0" w:color="000000"/>
        <w:right w:val="single" w:sz="8" w:space="0" w:color="auto"/>
      </w:pBdr>
      <w:spacing w:before="100" w:beforeAutospacing="1" w:after="100" w:afterAutospacing="1"/>
      <w:textAlignment w:val="center"/>
    </w:pPr>
    <w:rPr>
      <w:color w:val="000000"/>
    </w:rPr>
  </w:style>
  <w:style w:type="paragraph" w:customStyle="1" w:styleId="xl79">
    <w:name w:val="xl79"/>
    <w:basedOn w:val="a4"/>
    <w:rsid w:val="00297959"/>
    <w:pPr>
      <w:pBdr>
        <w:top w:val="single" w:sz="8" w:space="0" w:color="000000"/>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80">
    <w:name w:val="xl80"/>
    <w:basedOn w:val="a4"/>
    <w:rsid w:val="00297959"/>
    <w:pPr>
      <w:pBdr>
        <w:left w:val="single" w:sz="8" w:space="0" w:color="auto"/>
        <w:bottom w:val="single" w:sz="8" w:space="0" w:color="000000"/>
        <w:right w:val="single" w:sz="8" w:space="0" w:color="auto"/>
      </w:pBdr>
      <w:shd w:val="clear" w:color="000000" w:fill="FFFFFF"/>
      <w:spacing w:before="100" w:beforeAutospacing="1" w:after="100" w:afterAutospacing="1"/>
      <w:textAlignment w:val="center"/>
    </w:pPr>
    <w:rPr>
      <w:color w:val="000000"/>
    </w:rPr>
  </w:style>
  <w:style w:type="paragraph" w:customStyle="1" w:styleId="xl81">
    <w:name w:val="xl81"/>
    <w:basedOn w:val="a4"/>
    <w:rsid w:val="00297959"/>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82">
    <w:name w:val="xl82"/>
    <w:basedOn w:val="a4"/>
    <w:rsid w:val="00F65C50"/>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3">
    <w:name w:val="xl83"/>
    <w:basedOn w:val="a4"/>
    <w:rsid w:val="00F65C50"/>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4">
    <w:name w:val="xl84"/>
    <w:basedOn w:val="a4"/>
    <w:rsid w:val="00F65C50"/>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5">
    <w:name w:val="xl85"/>
    <w:basedOn w:val="a4"/>
    <w:uiPriority w:val="99"/>
    <w:rsid w:val="00F65C50"/>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6">
    <w:name w:val="xl86"/>
    <w:basedOn w:val="a4"/>
    <w:uiPriority w:val="99"/>
    <w:rsid w:val="00F65C50"/>
    <w:pPr>
      <w:pBdr>
        <w:top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87">
    <w:name w:val="xl87"/>
    <w:basedOn w:val="a4"/>
    <w:uiPriority w:val="99"/>
    <w:rsid w:val="00F65C50"/>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88">
    <w:name w:val="xl88"/>
    <w:basedOn w:val="a4"/>
    <w:uiPriority w:val="99"/>
    <w:rsid w:val="00F65C50"/>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9">
    <w:name w:val="xl89"/>
    <w:basedOn w:val="a4"/>
    <w:uiPriority w:val="99"/>
    <w:rsid w:val="00F65C50"/>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90">
    <w:name w:val="xl90"/>
    <w:basedOn w:val="a4"/>
    <w:uiPriority w:val="99"/>
    <w:rsid w:val="00F65C50"/>
    <w:pPr>
      <w:pBdr>
        <w:left w:val="single" w:sz="8" w:space="0" w:color="auto"/>
        <w:bottom w:val="single" w:sz="8" w:space="0" w:color="000000"/>
        <w:right w:val="single" w:sz="8" w:space="0" w:color="auto"/>
      </w:pBdr>
      <w:spacing w:before="100" w:beforeAutospacing="1" w:after="100" w:afterAutospacing="1"/>
      <w:textAlignment w:val="center"/>
    </w:pPr>
    <w:rPr>
      <w:color w:val="000000"/>
    </w:rPr>
  </w:style>
  <w:style w:type="paragraph" w:customStyle="1" w:styleId="xl91">
    <w:name w:val="xl91"/>
    <w:basedOn w:val="a4"/>
    <w:uiPriority w:val="99"/>
    <w:rsid w:val="00F65C50"/>
    <w:pPr>
      <w:pBdr>
        <w:top w:val="single" w:sz="8" w:space="0" w:color="000000"/>
        <w:left w:val="single" w:sz="8" w:space="0" w:color="auto"/>
        <w:right w:val="single" w:sz="8" w:space="0" w:color="auto"/>
      </w:pBdr>
      <w:spacing w:before="100" w:beforeAutospacing="1" w:after="100" w:afterAutospacing="1"/>
      <w:textAlignment w:val="center"/>
    </w:pPr>
    <w:rPr>
      <w:color w:val="000000"/>
    </w:rPr>
  </w:style>
  <w:style w:type="paragraph" w:customStyle="1" w:styleId="xl92">
    <w:name w:val="xl92"/>
    <w:basedOn w:val="a4"/>
    <w:uiPriority w:val="99"/>
    <w:rsid w:val="00F65C50"/>
    <w:pPr>
      <w:pBdr>
        <w:top w:val="single" w:sz="8" w:space="0" w:color="000000"/>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93">
    <w:name w:val="xl93"/>
    <w:basedOn w:val="a4"/>
    <w:uiPriority w:val="99"/>
    <w:rsid w:val="00F65C50"/>
    <w:pPr>
      <w:pBdr>
        <w:left w:val="single" w:sz="8" w:space="0" w:color="auto"/>
        <w:bottom w:val="single" w:sz="8" w:space="0" w:color="000000"/>
        <w:right w:val="single" w:sz="8" w:space="0" w:color="auto"/>
      </w:pBdr>
      <w:shd w:val="clear" w:color="000000" w:fill="FFFFFF"/>
      <w:spacing w:before="100" w:beforeAutospacing="1" w:after="100" w:afterAutospacing="1"/>
      <w:textAlignment w:val="center"/>
    </w:pPr>
    <w:rPr>
      <w:color w:val="000000"/>
    </w:rPr>
  </w:style>
  <w:style w:type="paragraph" w:customStyle="1" w:styleId="xl94">
    <w:name w:val="xl94"/>
    <w:basedOn w:val="a4"/>
    <w:uiPriority w:val="99"/>
    <w:rsid w:val="00F65C50"/>
    <w:pPr>
      <w:pBdr>
        <w:bottom w:val="single" w:sz="8" w:space="0" w:color="auto"/>
        <w:right w:val="single" w:sz="8" w:space="0" w:color="auto"/>
      </w:pBdr>
      <w:spacing w:before="100" w:beforeAutospacing="1" w:after="100" w:afterAutospacing="1"/>
      <w:textAlignment w:val="center"/>
    </w:pPr>
  </w:style>
  <w:style w:type="paragraph" w:customStyle="1" w:styleId="xl95">
    <w:name w:val="xl95"/>
    <w:basedOn w:val="a4"/>
    <w:uiPriority w:val="99"/>
    <w:rsid w:val="00F65C50"/>
    <w:pPr>
      <w:pBdr>
        <w:bottom w:val="single" w:sz="8" w:space="0" w:color="auto"/>
        <w:right w:val="single" w:sz="8" w:space="0" w:color="auto"/>
      </w:pBdr>
      <w:spacing w:before="100" w:beforeAutospacing="1" w:after="100" w:afterAutospacing="1"/>
      <w:textAlignment w:val="center"/>
    </w:pPr>
  </w:style>
  <w:style w:type="paragraph" w:customStyle="1" w:styleId="xl96">
    <w:name w:val="xl96"/>
    <w:basedOn w:val="a4"/>
    <w:uiPriority w:val="99"/>
    <w:rsid w:val="00F65C50"/>
    <w:pPr>
      <w:spacing w:before="100" w:beforeAutospacing="1" w:after="100" w:afterAutospacing="1"/>
      <w:textAlignment w:val="center"/>
    </w:pPr>
    <w:rPr>
      <w:u w:val="single"/>
    </w:rPr>
  </w:style>
  <w:style w:type="paragraph" w:customStyle="1" w:styleId="xl97">
    <w:name w:val="xl97"/>
    <w:basedOn w:val="a4"/>
    <w:uiPriority w:val="99"/>
    <w:rsid w:val="00F65C50"/>
    <w:pPr>
      <w:pBdr>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8">
    <w:name w:val="xl98"/>
    <w:basedOn w:val="a4"/>
    <w:uiPriority w:val="99"/>
    <w:rsid w:val="00F65C50"/>
    <w:pPr>
      <w:pBdr>
        <w:bottom w:val="single" w:sz="8" w:space="0" w:color="auto"/>
        <w:right w:val="single" w:sz="8" w:space="0" w:color="auto"/>
      </w:pBdr>
      <w:spacing w:before="100" w:beforeAutospacing="1" w:after="100" w:afterAutospacing="1"/>
      <w:jc w:val="right"/>
      <w:textAlignment w:val="center"/>
    </w:pPr>
  </w:style>
  <w:style w:type="paragraph" w:styleId="aff2">
    <w:name w:val="No Spacing"/>
    <w:link w:val="aff3"/>
    <w:uiPriority w:val="1"/>
    <w:qFormat/>
    <w:rsid w:val="00520238"/>
    <w:rPr>
      <w:rFonts w:eastAsia="Times New Roman"/>
      <w:lang w:eastAsia="en-US"/>
    </w:rPr>
  </w:style>
  <w:style w:type="character" w:customStyle="1" w:styleId="aff3">
    <w:name w:val="Без интервала Знак"/>
    <w:link w:val="aff2"/>
    <w:uiPriority w:val="1"/>
    <w:rsid w:val="00520238"/>
    <w:rPr>
      <w:rFonts w:eastAsia="Times New Roman"/>
      <w:lang w:eastAsia="en-US" w:bidi="ar-SA"/>
    </w:rPr>
  </w:style>
  <w:style w:type="paragraph" w:styleId="aff4">
    <w:name w:val="Normal (Web)"/>
    <w:aliases w:val="Обычный (Web), Знак Знак1,Обычный (веб) Знак,Обычный (Web) Знак,Знак Знак1 Знак,Знак2,Знак Знак11,Обычный (веб)1"/>
    <w:basedOn w:val="a4"/>
    <w:link w:val="17"/>
    <w:uiPriority w:val="99"/>
    <w:rsid w:val="005A360D"/>
    <w:pPr>
      <w:spacing w:before="100" w:beforeAutospacing="1" w:after="100" w:afterAutospacing="1" w:line="276" w:lineRule="auto"/>
    </w:pPr>
    <w:rPr>
      <w:rFonts w:ascii="Calibri" w:eastAsia="Calibri" w:hAnsi="Calibri"/>
      <w:sz w:val="20"/>
      <w:szCs w:val="20"/>
      <w:lang w:eastAsia="en-US"/>
    </w:rPr>
  </w:style>
  <w:style w:type="character" w:customStyle="1" w:styleId="17">
    <w:name w:val="Обычный (веб) Знак1"/>
    <w:aliases w:val="Обычный (Web) Знак1, Знак Знак1 Знак,Обычный (веб) Знак Знак,Обычный (Web) Знак Знак,Знак Знак1 Знак Знак,Знак2 Знак1,Знак Знак11 Знак,Обычный (веб)1 Знак"/>
    <w:link w:val="aff4"/>
    <w:uiPriority w:val="99"/>
    <w:rsid w:val="005A360D"/>
    <w:rPr>
      <w:lang w:eastAsia="en-US"/>
    </w:rPr>
  </w:style>
  <w:style w:type="character" w:customStyle="1" w:styleId="apple-converted-space">
    <w:name w:val="apple-converted-space"/>
    <w:basedOn w:val="a5"/>
    <w:rsid w:val="005A360D"/>
  </w:style>
  <w:style w:type="character" w:styleId="aff5">
    <w:name w:val="Strong"/>
    <w:uiPriority w:val="22"/>
    <w:qFormat/>
    <w:locked/>
    <w:rsid w:val="005A360D"/>
    <w:rPr>
      <w:b/>
      <w:bCs/>
    </w:rPr>
  </w:style>
  <w:style w:type="character" w:styleId="aff6">
    <w:name w:val="annotation reference"/>
    <w:unhideWhenUsed/>
    <w:rsid w:val="005A360D"/>
    <w:rPr>
      <w:sz w:val="16"/>
      <w:szCs w:val="16"/>
    </w:rPr>
  </w:style>
  <w:style w:type="paragraph" w:styleId="aff7">
    <w:name w:val="annotation text"/>
    <w:basedOn w:val="a4"/>
    <w:link w:val="aff8"/>
    <w:uiPriority w:val="99"/>
    <w:unhideWhenUsed/>
    <w:rsid w:val="005A360D"/>
    <w:pPr>
      <w:widowControl w:val="0"/>
      <w:autoSpaceDE w:val="0"/>
      <w:autoSpaceDN w:val="0"/>
      <w:adjustRightInd w:val="0"/>
    </w:pPr>
    <w:rPr>
      <w:sz w:val="20"/>
      <w:szCs w:val="20"/>
    </w:rPr>
  </w:style>
  <w:style w:type="character" w:customStyle="1" w:styleId="aff8">
    <w:name w:val="Текст примечания Знак"/>
    <w:link w:val="aff7"/>
    <w:uiPriority w:val="99"/>
    <w:rsid w:val="005A360D"/>
    <w:rPr>
      <w:rFonts w:ascii="Times New Roman" w:eastAsia="Times New Roman" w:hAnsi="Times New Roman"/>
      <w:sz w:val="20"/>
      <w:szCs w:val="20"/>
    </w:rPr>
  </w:style>
  <w:style w:type="paragraph" w:styleId="aff9">
    <w:name w:val="annotation subject"/>
    <w:basedOn w:val="aff7"/>
    <w:next w:val="aff7"/>
    <w:link w:val="affa"/>
    <w:uiPriority w:val="99"/>
    <w:unhideWhenUsed/>
    <w:rsid w:val="000312F4"/>
    <w:rPr>
      <w:b/>
      <w:bCs/>
    </w:rPr>
  </w:style>
  <w:style w:type="character" w:customStyle="1" w:styleId="affa">
    <w:name w:val="Тема примечания Знак"/>
    <w:link w:val="aff9"/>
    <w:uiPriority w:val="99"/>
    <w:rsid w:val="000312F4"/>
    <w:rPr>
      <w:rFonts w:ascii="Times New Roman" w:eastAsia="Times New Roman" w:hAnsi="Times New Roman"/>
      <w:b/>
      <w:bCs/>
    </w:rPr>
  </w:style>
  <w:style w:type="paragraph" w:styleId="affb">
    <w:name w:val="Revision"/>
    <w:hidden/>
    <w:uiPriority w:val="99"/>
    <w:semiHidden/>
    <w:rsid w:val="005A360D"/>
    <w:rPr>
      <w:rFonts w:ascii="Times New Roman" w:eastAsia="Times New Roman" w:hAnsi="Times New Roman"/>
    </w:rPr>
  </w:style>
  <w:style w:type="paragraph" w:customStyle="1" w:styleId="font5">
    <w:name w:val="font5"/>
    <w:basedOn w:val="a4"/>
    <w:rsid w:val="005A360D"/>
    <w:pPr>
      <w:spacing w:before="100" w:beforeAutospacing="1" w:after="100" w:afterAutospacing="1"/>
    </w:pPr>
    <w:rPr>
      <w:color w:val="000000"/>
      <w:sz w:val="22"/>
      <w:szCs w:val="22"/>
    </w:rPr>
  </w:style>
  <w:style w:type="paragraph" w:customStyle="1" w:styleId="font6">
    <w:name w:val="font6"/>
    <w:basedOn w:val="a4"/>
    <w:uiPriority w:val="99"/>
    <w:rsid w:val="005A360D"/>
    <w:pPr>
      <w:spacing w:before="100" w:beforeAutospacing="1" w:after="100" w:afterAutospacing="1"/>
    </w:pPr>
    <w:rPr>
      <w:color w:val="000000"/>
      <w:sz w:val="22"/>
      <w:szCs w:val="22"/>
    </w:rPr>
  </w:style>
  <w:style w:type="paragraph" w:customStyle="1" w:styleId="font7">
    <w:name w:val="font7"/>
    <w:basedOn w:val="a4"/>
    <w:uiPriority w:val="99"/>
    <w:rsid w:val="005A360D"/>
    <w:pPr>
      <w:spacing w:before="100" w:beforeAutospacing="1" w:after="100" w:afterAutospacing="1"/>
    </w:pPr>
    <w:rPr>
      <w:color w:val="000000"/>
      <w:sz w:val="14"/>
      <w:szCs w:val="14"/>
    </w:rPr>
  </w:style>
  <w:style w:type="paragraph" w:customStyle="1" w:styleId="font8">
    <w:name w:val="font8"/>
    <w:basedOn w:val="a4"/>
    <w:uiPriority w:val="99"/>
    <w:rsid w:val="005A360D"/>
    <w:pPr>
      <w:spacing w:before="100" w:beforeAutospacing="1" w:after="100" w:afterAutospacing="1"/>
    </w:pPr>
    <w:rPr>
      <w:color w:val="000000"/>
      <w:sz w:val="14"/>
      <w:szCs w:val="14"/>
    </w:rPr>
  </w:style>
  <w:style w:type="paragraph" w:customStyle="1" w:styleId="xl99">
    <w:name w:val="xl99"/>
    <w:basedOn w:val="a4"/>
    <w:uiPriority w:val="99"/>
    <w:rsid w:val="005A360D"/>
    <w:pPr>
      <w:pBdr>
        <w:bottom w:val="single" w:sz="8" w:space="0" w:color="000000"/>
        <w:right w:val="single" w:sz="8" w:space="0" w:color="auto"/>
      </w:pBdr>
      <w:spacing w:before="100" w:beforeAutospacing="1" w:after="100" w:afterAutospacing="1"/>
      <w:ind w:firstLineChars="800" w:firstLine="800"/>
      <w:textAlignment w:val="center"/>
    </w:pPr>
  </w:style>
  <w:style w:type="paragraph" w:customStyle="1" w:styleId="xl100">
    <w:name w:val="xl100"/>
    <w:basedOn w:val="a4"/>
    <w:uiPriority w:val="99"/>
    <w:rsid w:val="000C5A97"/>
    <w:pPr>
      <w:pBdr>
        <w:bottom w:val="single" w:sz="8" w:space="0" w:color="000000"/>
        <w:right w:val="single" w:sz="8" w:space="0" w:color="auto"/>
      </w:pBdr>
      <w:spacing w:before="100" w:beforeAutospacing="1" w:after="100" w:afterAutospacing="1"/>
      <w:textAlignment w:val="center"/>
    </w:pPr>
  </w:style>
  <w:style w:type="paragraph" w:customStyle="1" w:styleId="xl64">
    <w:name w:val="xl64"/>
    <w:basedOn w:val="a4"/>
    <w:rsid w:val="00D970F5"/>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101">
    <w:name w:val="xl101"/>
    <w:basedOn w:val="a4"/>
    <w:uiPriority w:val="99"/>
    <w:rsid w:val="00D970F5"/>
    <w:pPr>
      <w:pBdr>
        <w:right w:val="single" w:sz="8" w:space="0" w:color="auto"/>
      </w:pBdr>
      <w:spacing w:before="100" w:beforeAutospacing="1" w:after="100" w:afterAutospacing="1"/>
      <w:textAlignment w:val="center"/>
    </w:pPr>
  </w:style>
  <w:style w:type="paragraph" w:customStyle="1" w:styleId="xl102">
    <w:name w:val="xl102"/>
    <w:basedOn w:val="a4"/>
    <w:uiPriority w:val="99"/>
    <w:rsid w:val="00D970F5"/>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03">
    <w:name w:val="xl103"/>
    <w:basedOn w:val="a4"/>
    <w:uiPriority w:val="99"/>
    <w:rsid w:val="00D970F5"/>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affc">
    <w:name w:val="Пункт"/>
    <w:basedOn w:val="a4"/>
    <w:rsid w:val="00D30BA4"/>
    <w:pPr>
      <w:tabs>
        <w:tab w:val="num" w:pos="1980"/>
      </w:tabs>
      <w:ind w:left="1404" w:hanging="504"/>
      <w:jc w:val="both"/>
    </w:pPr>
    <w:rPr>
      <w:szCs w:val="28"/>
    </w:rPr>
  </w:style>
  <w:style w:type="character" w:customStyle="1" w:styleId="2a">
    <w:name w:val="Знак2 Знак"/>
    <w:uiPriority w:val="99"/>
    <w:rsid w:val="00C76C9E"/>
    <w:rPr>
      <w:rFonts w:ascii="Times New Roman" w:eastAsia="Times New Roman" w:hAnsi="Times New Roman"/>
      <w:sz w:val="24"/>
      <w:szCs w:val="24"/>
    </w:rPr>
  </w:style>
  <w:style w:type="paragraph" w:customStyle="1" w:styleId="220">
    <w:name w:val="Средняя сетка 22"/>
    <w:link w:val="2b"/>
    <w:uiPriority w:val="99"/>
    <w:qFormat/>
    <w:rsid w:val="00C76C9E"/>
    <w:rPr>
      <w:rFonts w:eastAsia="Times New Roman"/>
      <w:sz w:val="22"/>
      <w:szCs w:val="22"/>
      <w:lang w:eastAsia="en-US"/>
    </w:rPr>
  </w:style>
  <w:style w:type="character" w:customStyle="1" w:styleId="2b">
    <w:name w:val="Средняя сетка 2 Знак"/>
    <w:link w:val="220"/>
    <w:uiPriority w:val="99"/>
    <w:rsid w:val="00C76C9E"/>
    <w:rPr>
      <w:rFonts w:eastAsia="Times New Roman"/>
      <w:sz w:val="22"/>
      <w:szCs w:val="22"/>
      <w:lang w:eastAsia="en-US" w:bidi="ar-SA"/>
    </w:rPr>
  </w:style>
  <w:style w:type="character" w:styleId="affd">
    <w:name w:val="Emphasis"/>
    <w:qFormat/>
    <w:locked/>
    <w:rsid w:val="00C12703"/>
    <w:rPr>
      <w:i/>
      <w:iCs/>
    </w:rPr>
  </w:style>
  <w:style w:type="paragraph" w:customStyle="1" w:styleId="02statia2">
    <w:name w:val="02statia2"/>
    <w:basedOn w:val="a4"/>
    <w:rsid w:val="00C12703"/>
    <w:pPr>
      <w:spacing w:before="120" w:line="320" w:lineRule="atLeast"/>
      <w:ind w:left="2020" w:hanging="880"/>
      <w:jc w:val="both"/>
    </w:pPr>
    <w:rPr>
      <w:rFonts w:ascii="GaramondNarrowC" w:hAnsi="GaramondNarrowC"/>
      <w:color w:val="000000"/>
      <w:sz w:val="21"/>
      <w:szCs w:val="21"/>
    </w:rPr>
  </w:style>
  <w:style w:type="paragraph" w:customStyle="1" w:styleId="18">
    <w:name w:val="Без интервала1"/>
    <w:link w:val="NoSpacingChar"/>
    <w:uiPriority w:val="99"/>
    <w:qFormat/>
    <w:rsid w:val="00C12703"/>
    <w:rPr>
      <w:rFonts w:eastAsia="Times New Roman"/>
      <w:sz w:val="22"/>
      <w:szCs w:val="22"/>
      <w:lang w:eastAsia="en-US"/>
    </w:rPr>
  </w:style>
  <w:style w:type="character" w:customStyle="1" w:styleId="NoSpacingChar">
    <w:name w:val="No Spacing Char"/>
    <w:link w:val="18"/>
    <w:uiPriority w:val="99"/>
    <w:locked/>
    <w:rsid w:val="00C12703"/>
    <w:rPr>
      <w:rFonts w:eastAsia="Times New Roman"/>
      <w:sz w:val="22"/>
      <w:szCs w:val="22"/>
      <w:lang w:eastAsia="en-US" w:bidi="ar-SA"/>
    </w:rPr>
  </w:style>
  <w:style w:type="paragraph" w:customStyle="1" w:styleId="ConsPlusNonformat">
    <w:name w:val="ConsPlusNonformat"/>
    <w:link w:val="ConsPlusNonformat0"/>
    <w:rsid w:val="00C12703"/>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C12703"/>
    <w:pPr>
      <w:widowControl w:val="0"/>
      <w:numPr>
        <w:numId w:val="4"/>
      </w:numPr>
      <w:autoSpaceDE w:val="0"/>
      <w:autoSpaceDN w:val="0"/>
      <w:adjustRightInd w:val="0"/>
    </w:pPr>
    <w:rPr>
      <w:rFonts w:ascii="Arial" w:eastAsia="Times New Roman" w:hAnsi="Arial" w:cs="Arial"/>
    </w:rPr>
  </w:style>
  <w:style w:type="character" w:customStyle="1" w:styleId="iceouttxt">
    <w:name w:val="iceouttxt"/>
    <w:rsid w:val="00C12703"/>
  </w:style>
  <w:style w:type="paragraph" w:customStyle="1" w:styleId="a1">
    <w:name w:val="Маркированный текст документа"/>
    <w:basedOn w:val="a4"/>
    <w:next w:val="a4"/>
    <w:uiPriority w:val="99"/>
    <w:semiHidden/>
    <w:qFormat/>
    <w:rsid w:val="00C12703"/>
    <w:pPr>
      <w:numPr>
        <w:numId w:val="2"/>
      </w:numPr>
      <w:tabs>
        <w:tab w:val="left" w:pos="567"/>
      </w:tabs>
      <w:suppressAutoHyphens/>
      <w:spacing w:line="288" w:lineRule="auto"/>
      <w:jc w:val="both"/>
    </w:pPr>
    <w:rPr>
      <w:rFonts w:ascii="Arial" w:hAnsi="Arial"/>
      <w:szCs w:val="20"/>
      <w:lang w:eastAsia="ar-SA"/>
    </w:rPr>
  </w:style>
  <w:style w:type="paragraph" w:customStyle="1" w:styleId="affe">
    <w:name w:val="Основной текст документа !"/>
    <w:basedOn w:val="a4"/>
    <w:link w:val="afff"/>
    <w:uiPriority w:val="99"/>
    <w:rsid w:val="00C12703"/>
    <w:pPr>
      <w:suppressAutoHyphens/>
      <w:spacing w:line="288" w:lineRule="auto"/>
      <w:ind w:left="280" w:firstLine="574"/>
      <w:jc w:val="both"/>
    </w:pPr>
    <w:rPr>
      <w:rFonts w:ascii="Arial" w:hAnsi="Arial"/>
      <w:sz w:val="20"/>
      <w:szCs w:val="20"/>
      <w:lang w:eastAsia="ar-SA"/>
    </w:rPr>
  </w:style>
  <w:style w:type="character" w:customStyle="1" w:styleId="afff">
    <w:name w:val="Основной текст документа ! Знак"/>
    <w:link w:val="affe"/>
    <w:uiPriority w:val="99"/>
    <w:rsid w:val="00C12703"/>
    <w:rPr>
      <w:rFonts w:ascii="Arial" w:eastAsia="Times New Roman" w:hAnsi="Arial"/>
      <w:lang w:eastAsia="ar-SA"/>
    </w:rPr>
  </w:style>
  <w:style w:type="paragraph" w:customStyle="1" w:styleId="afff0">
    <w:name w:val="Маркированный !"/>
    <w:basedOn w:val="a1"/>
    <w:uiPriority w:val="99"/>
    <w:rsid w:val="00C12703"/>
  </w:style>
  <w:style w:type="paragraph" w:customStyle="1" w:styleId="19">
    <w:name w:val="Без интервала1"/>
    <w:qFormat/>
    <w:rsid w:val="00C12703"/>
    <w:rPr>
      <w:sz w:val="22"/>
      <w:szCs w:val="22"/>
      <w:lang w:val="en-US" w:eastAsia="en-US"/>
    </w:rPr>
  </w:style>
  <w:style w:type="paragraph" w:customStyle="1" w:styleId="NoSpacing1">
    <w:name w:val="No Spacing1"/>
    <w:uiPriority w:val="99"/>
    <w:rsid w:val="00C12703"/>
    <w:rPr>
      <w:rFonts w:eastAsia="Times New Roman"/>
      <w:sz w:val="22"/>
      <w:szCs w:val="22"/>
      <w:lang w:eastAsia="en-US"/>
    </w:rPr>
  </w:style>
  <w:style w:type="paragraph" w:customStyle="1" w:styleId="ConsPlusTitle">
    <w:name w:val="ConsPlusTitle"/>
    <w:uiPriority w:val="99"/>
    <w:rsid w:val="00C12703"/>
    <w:pPr>
      <w:widowControl w:val="0"/>
      <w:autoSpaceDE w:val="0"/>
      <w:autoSpaceDN w:val="0"/>
      <w:adjustRightInd w:val="0"/>
    </w:pPr>
    <w:rPr>
      <w:rFonts w:ascii="Arial" w:eastAsia="Times New Roman" w:hAnsi="Arial" w:cs="Arial"/>
      <w:b/>
      <w:bCs/>
      <w:sz w:val="16"/>
      <w:szCs w:val="16"/>
    </w:rPr>
  </w:style>
  <w:style w:type="character" w:customStyle="1" w:styleId="TitleChar">
    <w:name w:val="Title Char"/>
    <w:locked/>
    <w:rsid w:val="00C12703"/>
    <w:rPr>
      <w:rFonts w:ascii="Arial" w:eastAsia="Calibri" w:hAnsi="Arial" w:cs="Arial"/>
      <w:b/>
      <w:bCs/>
      <w:kern w:val="2"/>
      <w:sz w:val="32"/>
      <w:szCs w:val="32"/>
      <w:lang w:val="ru-RU" w:eastAsia="ar-SA" w:bidi="ar-SA"/>
    </w:rPr>
  </w:style>
  <w:style w:type="paragraph" w:customStyle="1" w:styleId="ConsNormal">
    <w:name w:val="ConsNormal"/>
    <w:link w:val="ConsNormal0"/>
    <w:qFormat/>
    <w:rsid w:val="00C12703"/>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C12703"/>
    <w:rPr>
      <w:rFonts w:ascii="Arial" w:eastAsia="Times New Roman" w:hAnsi="Arial" w:cs="Arial"/>
      <w:lang w:val="ru-RU" w:eastAsia="ru-RU" w:bidi="ar-SA"/>
    </w:rPr>
  </w:style>
  <w:style w:type="paragraph" w:styleId="39">
    <w:name w:val="Body Text 3"/>
    <w:basedOn w:val="a4"/>
    <w:link w:val="3a"/>
    <w:uiPriority w:val="99"/>
    <w:unhideWhenUsed/>
    <w:rsid w:val="00C12703"/>
    <w:pPr>
      <w:spacing w:after="120" w:line="276" w:lineRule="auto"/>
    </w:pPr>
    <w:rPr>
      <w:rFonts w:ascii="Calibri" w:eastAsia="Calibri" w:hAnsi="Calibri"/>
      <w:sz w:val="16"/>
      <w:szCs w:val="16"/>
      <w:lang w:eastAsia="en-US"/>
    </w:rPr>
  </w:style>
  <w:style w:type="character" w:customStyle="1" w:styleId="3a">
    <w:name w:val="Основной текст 3 Знак"/>
    <w:link w:val="39"/>
    <w:uiPriority w:val="99"/>
    <w:rsid w:val="00C12703"/>
    <w:rPr>
      <w:sz w:val="16"/>
      <w:szCs w:val="16"/>
      <w:lang w:eastAsia="en-US"/>
    </w:rPr>
  </w:style>
  <w:style w:type="paragraph" w:customStyle="1" w:styleId="Default">
    <w:name w:val="Default"/>
    <w:rsid w:val="00C12703"/>
    <w:pPr>
      <w:autoSpaceDE w:val="0"/>
      <w:autoSpaceDN w:val="0"/>
      <w:adjustRightInd w:val="0"/>
    </w:pPr>
    <w:rPr>
      <w:rFonts w:ascii="Times New Roman" w:eastAsia="Times New Roman" w:hAnsi="Times New Roman"/>
      <w:color w:val="000000"/>
      <w:sz w:val="24"/>
      <w:szCs w:val="24"/>
    </w:rPr>
  </w:style>
  <w:style w:type="paragraph" w:customStyle="1" w:styleId="Iauiue">
    <w:name w:val="Iau.iue"/>
    <w:basedOn w:val="Default"/>
    <w:next w:val="Default"/>
    <w:uiPriority w:val="99"/>
    <w:rsid w:val="00C12703"/>
    <w:rPr>
      <w:color w:val="auto"/>
    </w:rPr>
  </w:style>
  <w:style w:type="character" w:customStyle="1" w:styleId="WW-Absatz-Standardschriftart11">
    <w:name w:val="WW-Absatz-Standardschriftart11"/>
    <w:uiPriority w:val="99"/>
    <w:rsid w:val="00C12703"/>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rsid w:val="00C12703"/>
    <w:pPr>
      <w:spacing w:before="100" w:beforeAutospacing="1" w:after="100" w:afterAutospacing="1"/>
    </w:pPr>
    <w:rPr>
      <w:rFonts w:ascii="Tahoma" w:hAnsi="Tahoma"/>
      <w:sz w:val="20"/>
      <w:szCs w:val="20"/>
      <w:lang w:val="en-US" w:eastAsia="en-US"/>
    </w:rPr>
  </w:style>
  <w:style w:type="paragraph" w:customStyle="1" w:styleId="afff1">
    <w:name w:val="Словарная статья"/>
    <w:basedOn w:val="a4"/>
    <w:next w:val="a4"/>
    <w:rsid w:val="00C12703"/>
    <w:pPr>
      <w:autoSpaceDE w:val="0"/>
      <w:autoSpaceDN w:val="0"/>
      <w:adjustRightInd w:val="0"/>
      <w:ind w:right="118"/>
      <w:jc w:val="both"/>
    </w:pPr>
    <w:rPr>
      <w:rFonts w:ascii="Arial" w:hAnsi="Arial"/>
      <w:sz w:val="20"/>
      <w:szCs w:val="20"/>
    </w:rPr>
  </w:style>
  <w:style w:type="paragraph" w:customStyle="1" w:styleId="afff2">
    <w:name w:val="Простой"/>
    <w:basedOn w:val="a4"/>
    <w:uiPriority w:val="99"/>
    <w:rsid w:val="00C12703"/>
    <w:rPr>
      <w:rFonts w:ascii="Arial" w:hAnsi="Arial" w:cs="Arial"/>
      <w:spacing w:val="-5"/>
      <w:sz w:val="20"/>
      <w:szCs w:val="18"/>
    </w:rPr>
  </w:style>
  <w:style w:type="character" w:customStyle="1" w:styleId="DFN">
    <w:name w:val="DFN"/>
    <w:uiPriority w:val="99"/>
    <w:rsid w:val="00C12703"/>
    <w:rPr>
      <w:b/>
    </w:rPr>
  </w:style>
  <w:style w:type="character" w:customStyle="1" w:styleId="postbody1">
    <w:name w:val="postbody1"/>
    <w:uiPriority w:val="99"/>
    <w:rsid w:val="00C12703"/>
    <w:rPr>
      <w:sz w:val="18"/>
      <w:szCs w:val="18"/>
    </w:rPr>
  </w:style>
  <w:style w:type="character" w:customStyle="1" w:styleId="current">
    <w:name w:val="current"/>
    <w:basedOn w:val="a5"/>
    <w:uiPriority w:val="99"/>
    <w:rsid w:val="00C12703"/>
  </w:style>
  <w:style w:type="character" w:customStyle="1" w:styleId="body2">
    <w:name w:val="body2"/>
    <w:uiPriority w:val="99"/>
    <w:rsid w:val="00C12703"/>
    <w:rPr>
      <w:rFonts w:cs="Times New Roman"/>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uiPriority w:val="99"/>
    <w:rsid w:val="00C12703"/>
    <w:pPr>
      <w:spacing w:before="100" w:beforeAutospacing="1" w:after="100" w:afterAutospacing="1"/>
    </w:pPr>
    <w:rPr>
      <w:rFonts w:ascii="Tahoma" w:hAnsi="Tahoma"/>
      <w:sz w:val="20"/>
      <w:szCs w:val="20"/>
      <w:lang w:val="en-US" w:eastAsia="en-US"/>
    </w:rPr>
  </w:style>
  <w:style w:type="paragraph" w:customStyle="1" w:styleId="afff3">
    <w:name w:val="Знак"/>
    <w:basedOn w:val="a4"/>
    <w:rsid w:val="00C12703"/>
    <w:pPr>
      <w:spacing w:before="100" w:beforeAutospacing="1" w:after="100" w:afterAutospacing="1"/>
    </w:pPr>
    <w:rPr>
      <w:rFonts w:ascii="Tahoma" w:hAnsi="Tahoma"/>
      <w:sz w:val="20"/>
      <w:szCs w:val="20"/>
      <w:lang w:val="en-US" w:eastAsia="en-US"/>
    </w:rPr>
  </w:style>
  <w:style w:type="paragraph" w:customStyle="1" w:styleId="afff4">
    <w:name w:val="Знак"/>
    <w:basedOn w:val="a4"/>
    <w:rsid w:val="00C12703"/>
    <w:pPr>
      <w:spacing w:before="100" w:beforeAutospacing="1" w:after="100" w:afterAutospacing="1"/>
    </w:pPr>
    <w:rPr>
      <w:rFonts w:ascii="Tahoma" w:hAnsi="Tahoma"/>
      <w:sz w:val="20"/>
      <w:szCs w:val="20"/>
      <w:lang w:val="en-US" w:eastAsia="en-US"/>
    </w:rPr>
  </w:style>
  <w:style w:type="paragraph" w:customStyle="1" w:styleId="undertext">
    <w:name w:val="undertext"/>
    <w:basedOn w:val="a4"/>
    <w:uiPriority w:val="99"/>
    <w:rsid w:val="00C12703"/>
    <w:pPr>
      <w:spacing w:after="20" w:line="120" w:lineRule="exact"/>
    </w:pPr>
    <w:rPr>
      <w:sz w:val="16"/>
      <w:szCs w:val="16"/>
    </w:rPr>
  </w:style>
  <w:style w:type="character" w:customStyle="1" w:styleId="normalfz10">
    <w:name w:val="normal_fz10"/>
    <w:uiPriority w:val="99"/>
    <w:rsid w:val="00C12703"/>
    <w:rPr>
      <w:rFonts w:ascii="Times New Roman" w:hAnsi="Times New Roman" w:cs="Times New Roman" w:hint="default"/>
      <w:b w:val="0"/>
      <w:bCs w:val="0"/>
      <w:sz w:val="20"/>
      <w:szCs w:val="20"/>
    </w:rPr>
  </w:style>
  <w:style w:type="paragraph" w:customStyle="1" w:styleId="210">
    <w:name w:val="Основной текст 21"/>
    <w:basedOn w:val="a4"/>
    <w:rsid w:val="00C12703"/>
    <w:pPr>
      <w:ind w:firstLine="720"/>
      <w:jc w:val="both"/>
    </w:pPr>
    <w:rPr>
      <w:sz w:val="28"/>
      <w:szCs w:val="20"/>
    </w:rPr>
  </w:style>
  <w:style w:type="character" w:customStyle="1" w:styleId="iceouttxt4">
    <w:name w:val="iceouttxt4"/>
    <w:basedOn w:val="a5"/>
    <w:rsid w:val="00C12703"/>
  </w:style>
  <w:style w:type="paragraph" w:customStyle="1" w:styleId="81">
    <w:name w:val="заголовок 8"/>
    <w:basedOn w:val="a4"/>
    <w:next w:val="a4"/>
    <w:uiPriority w:val="99"/>
    <w:rsid w:val="00C12703"/>
    <w:pPr>
      <w:keepNext/>
      <w:widowControl w:val="0"/>
      <w:jc w:val="center"/>
    </w:pPr>
    <w:rPr>
      <w:rFonts w:ascii="Arial" w:hAnsi="Arial"/>
      <w:szCs w:val="20"/>
      <w:lang w:eastAsia="ar-SA"/>
    </w:rPr>
  </w:style>
  <w:style w:type="character" w:customStyle="1" w:styleId="FontStyle16">
    <w:name w:val="Font Style16"/>
    <w:uiPriority w:val="99"/>
    <w:rsid w:val="00C12703"/>
    <w:rPr>
      <w:rFonts w:ascii="Times New Roman" w:hAnsi="Times New Roman" w:cs="Times New Roman"/>
      <w:sz w:val="22"/>
      <w:szCs w:val="22"/>
    </w:rPr>
  </w:style>
  <w:style w:type="paragraph" w:customStyle="1" w:styleId="Style10">
    <w:name w:val="Style10"/>
    <w:basedOn w:val="a4"/>
    <w:uiPriority w:val="99"/>
    <w:rsid w:val="00C12703"/>
    <w:pPr>
      <w:widowControl w:val="0"/>
      <w:autoSpaceDE w:val="0"/>
    </w:pPr>
    <w:rPr>
      <w:lang w:eastAsia="ar-SA"/>
    </w:rPr>
  </w:style>
  <w:style w:type="paragraph" w:styleId="afff5">
    <w:name w:val="footnote text"/>
    <w:aliases w:val=" Знак7,Текст сноски Знак Знак, Знак7 Знак Знак, Знак7 Знак1,Текст сноски Знак Знак Знак, Знак6 Знак, Знак15,Знак15"/>
    <w:basedOn w:val="a4"/>
    <w:link w:val="afff6"/>
    <w:unhideWhenUsed/>
    <w:rsid w:val="00C12703"/>
    <w:rPr>
      <w:rFonts w:ascii="Calibri" w:eastAsia="Calibri" w:hAnsi="Calibri"/>
      <w:sz w:val="20"/>
      <w:szCs w:val="20"/>
      <w:lang w:eastAsia="en-US"/>
    </w:rPr>
  </w:style>
  <w:style w:type="character" w:customStyle="1" w:styleId="afff6">
    <w:name w:val="Текст сноски Знак"/>
    <w:aliases w:val=" Знак7 Знак,Текст сноски Знак Знак Знак1, Знак7 Знак Знак Знак, Знак7 Знак1 Знак,Текст сноски Знак Знак Знак Знак, Знак6 Знак Знак, Знак15 Знак,Знак15 Знак"/>
    <w:link w:val="afff5"/>
    <w:rsid w:val="00C12703"/>
    <w:rPr>
      <w:lang w:eastAsia="en-US"/>
    </w:rPr>
  </w:style>
  <w:style w:type="character" w:styleId="afff7">
    <w:name w:val="footnote reference"/>
    <w:aliases w:val="Ссылка на сноску 45"/>
    <w:uiPriority w:val="99"/>
    <w:unhideWhenUsed/>
    <w:rsid w:val="00C12703"/>
    <w:rPr>
      <w:vertAlign w:val="superscript"/>
    </w:rPr>
  </w:style>
  <w:style w:type="paragraph" w:customStyle="1" w:styleId="211">
    <w:name w:val="Основной текст 21"/>
    <w:basedOn w:val="a4"/>
    <w:rsid w:val="00C12703"/>
    <w:pPr>
      <w:ind w:firstLine="720"/>
      <w:jc w:val="both"/>
    </w:pPr>
    <w:rPr>
      <w:sz w:val="28"/>
      <w:szCs w:val="20"/>
    </w:rPr>
  </w:style>
  <w:style w:type="character" w:customStyle="1" w:styleId="afff8">
    <w:name w:val="Гипертекстовая ссылка"/>
    <w:rsid w:val="00C12703"/>
    <w:rPr>
      <w:b/>
      <w:bCs/>
      <w:color w:val="008000"/>
    </w:rPr>
  </w:style>
  <w:style w:type="character" w:customStyle="1" w:styleId="1c">
    <w:name w:val="Осн. текст Знак1"/>
    <w:link w:val="afff9"/>
    <w:uiPriority w:val="99"/>
    <w:locked/>
    <w:rsid w:val="00C12703"/>
    <w:rPr>
      <w:sz w:val="24"/>
      <w:szCs w:val="24"/>
    </w:rPr>
  </w:style>
  <w:style w:type="paragraph" w:customStyle="1" w:styleId="afff9">
    <w:name w:val="Осн. текст"/>
    <w:basedOn w:val="a4"/>
    <w:link w:val="1c"/>
    <w:uiPriority w:val="99"/>
    <w:rsid w:val="00C12703"/>
    <w:pPr>
      <w:ind w:firstLine="425"/>
      <w:jc w:val="both"/>
    </w:pPr>
    <w:rPr>
      <w:rFonts w:ascii="Calibri" w:eastAsia="Calibri" w:hAnsi="Calibri"/>
    </w:rPr>
  </w:style>
  <w:style w:type="paragraph" w:customStyle="1" w:styleId="BodyText24">
    <w:name w:val="Body Text 24"/>
    <w:basedOn w:val="a4"/>
    <w:uiPriority w:val="99"/>
    <w:rsid w:val="00C12703"/>
    <w:pPr>
      <w:widowControl w:val="0"/>
      <w:autoSpaceDE w:val="0"/>
      <w:autoSpaceDN w:val="0"/>
      <w:spacing w:after="120"/>
      <w:ind w:firstLine="567"/>
      <w:jc w:val="both"/>
    </w:pPr>
  </w:style>
  <w:style w:type="paragraph" w:customStyle="1" w:styleId="FR2">
    <w:name w:val="FR2"/>
    <w:rsid w:val="00C12703"/>
    <w:pPr>
      <w:widowControl w:val="0"/>
      <w:spacing w:before="700" w:line="440" w:lineRule="auto"/>
      <w:ind w:left="280"/>
      <w:jc w:val="both"/>
    </w:pPr>
    <w:rPr>
      <w:rFonts w:ascii="Times New Roman" w:eastAsia="Times New Roman" w:hAnsi="Times New Roman"/>
      <w:snapToGrid w:val="0"/>
      <w:sz w:val="22"/>
    </w:rPr>
  </w:style>
  <w:style w:type="paragraph" w:customStyle="1" w:styleId="Char">
    <w:name w:val="Char Знак Знак"/>
    <w:basedOn w:val="a4"/>
    <w:uiPriority w:val="99"/>
    <w:rsid w:val="00C12703"/>
    <w:pPr>
      <w:widowControl w:val="0"/>
      <w:adjustRightInd w:val="0"/>
      <w:spacing w:after="160" w:line="240" w:lineRule="exact"/>
      <w:jc w:val="right"/>
    </w:pPr>
    <w:rPr>
      <w:rFonts w:ascii="Arial" w:hAnsi="Arial" w:cs="Arial"/>
      <w:sz w:val="20"/>
      <w:szCs w:val="20"/>
      <w:lang w:val="en-GB" w:eastAsia="en-US"/>
    </w:rPr>
  </w:style>
  <w:style w:type="paragraph" w:customStyle="1" w:styleId="1d">
    <w:name w:val="Стиль1"/>
    <w:basedOn w:val="a4"/>
    <w:rsid w:val="00C12703"/>
    <w:pPr>
      <w:ind w:firstLine="709"/>
      <w:jc w:val="both"/>
    </w:pPr>
    <w:rPr>
      <w:sz w:val="26"/>
    </w:rPr>
  </w:style>
  <w:style w:type="paragraph" w:customStyle="1" w:styleId="afffa">
    <w:name w:val="Таблицы (моноширинный)"/>
    <w:basedOn w:val="a4"/>
    <w:next w:val="a4"/>
    <w:rsid w:val="00C12703"/>
    <w:pPr>
      <w:widowControl w:val="0"/>
      <w:autoSpaceDE w:val="0"/>
      <w:autoSpaceDN w:val="0"/>
      <w:adjustRightInd w:val="0"/>
      <w:jc w:val="both"/>
    </w:pPr>
    <w:rPr>
      <w:rFonts w:ascii="Courier New" w:hAnsi="Courier New" w:cs="Courier New"/>
    </w:rPr>
  </w:style>
  <w:style w:type="character" w:customStyle="1" w:styleId="afffb">
    <w:name w:val="Цветовое выделение"/>
    <w:uiPriority w:val="99"/>
    <w:rsid w:val="00C12703"/>
    <w:rPr>
      <w:b/>
      <w:bCs w:val="0"/>
      <w:color w:val="000080"/>
    </w:rPr>
  </w:style>
  <w:style w:type="paragraph" w:customStyle="1" w:styleId="230">
    <w:name w:val="Средняя сетка 23"/>
    <w:uiPriority w:val="99"/>
    <w:qFormat/>
    <w:rsid w:val="00C12703"/>
    <w:rPr>
      <w:rFonts w:eastAsia="Times New Roman"/>
      <w:sz w:val="22"/>
      <w:szCs w:val="22"/>
      <w:lang w:eastAsia="en-US"/>
    </w:rPr>
  </w:style>
  <w:style w:type="paragraph" w:customStyle="1" w:styleId="212">
    <w:name w:val="Средняя сетка 21"/>
    <w:uiPriority w:val="99"/>
    <w:qFormat/>
    <w:rsid w:val="00C12703"/>
    <w:rPr>
      <w:rFonts w:eastAsia="Times New Roman"/>
      <w:sz w:val="22"/>
      <w:szCs w:val="22"/>
      <w:lang w:eastAsia="en-US"/>
    </w:rPr>
  </w:style>
  <w:style w:type="paragraph" w:customStyle="1" w:styleId="xl24">
    <w:name w:val="xl24"/>
    <w:basedOn w:val="a4"/>
    <w:uiPriority w:val="99"/>
    <w:rsid w:val="00C12703"/>
    <w:pPr>
      <w:spacing w:before="100" w:after="100"/>
      <w:jc w:val="center"/>
    </w:pPr>
  </w:style>
  <w:style w:type="character" w:customStyle="1" w:styleId="blk">
    <w:name w:val="blk"/>
    <w:basedOn w:val="a5"/>
    <w:rsid w:val="001656E0"/>
  </w:style>
  <w:style w:type="character" w:customStyle="1" w:styleId="1e">
    <w:name w:val="Заголовок №1_"/>
    <w:link w:val="1f"/>
    <w:uiPriority w:val="99"/>
    <w:rsid w:val="00F91E00"/>
    <w:rPr>
      <w:rFonts w:ascii="Times New Roman" w:eastAsia="Times New Roman" w:hAnsi="Times New Roman"/>
      <w:sz w:val="23"/>
      <w:szCs w:val="23"/>
      <w:shd w:val="clear" w:color="auto" w:fill="FFFFFF"/>
    </w:rPr>
  </w:style>
  <w:style w:type="paragraph" w:customStyle="1" w:styleId="1f">
    <w:name w:val="Заголовок №1"/>
    <w:basedOn w:val="a4"/>
    <w:link w:val="1e"/>
    <w:uiPriority w:val="99"/>
    <w:rsid w:val="00F91E00"/>
    <w:pPr>
      <w:shd w:val="clear" w:color="auto" w:fill="FFFFFF"/>
      <w:spacing w:after="600" w:line="0" w:lineRule="atLeast"/>
      <w:jc w:val="right"/>
      <w:outlineLvl w:val="0"/>
    </w:pPr>
    <w:rPr>
      <w:sz w:val="23"/>
      <w:szCs w:val="23"/>
    </w:rPr>
  </w:style>
  <w:style w:type="paragraph" w:customStyle="1" w:styleId="ConsNonformat">
    <w:name w:val="ConsNonformat"/>
    <w:rsid w:val="00C707C4"/>
    <w:pPr>
      <w:widowControl w:val="0"/>
      <w:autoSpaceDE w:val="0"/>
      <w:autoSpaceDN w:val="0"/>
      <w:adjustRightInd w:val="0"/>
    </w:pPr>
    <w:rPr>
      <w:rFonts w:ascii="Courier New" w:eastAsia="Times New Roman" w:hAnsi="Courier New" w:cs="Courier New"/>
      <w:sz w:val="24"/>
      <w:szCs w:val="24"/>
    </w:rPr>
  </w:style>
  <w:style w:type="paragraph" w:styleId="2">
    <w:name w:val="List Number 2"/>
    <w:basedOn w:val="a4"/>
    <w:uiPriority w:val="99"/>
    <w:unhideWhenUsed/>
    <w:rsid w:val="006678D9"/>
    <w:pPr>
      <w:numPr>
        <w:numId w:val="5"/>
      </w:numPr>
      <w:spacing w:after="200" w:line="276" w:lineRule="auto"/>
      <w:contextualSpacing/>
    </w:pPr>
    <w:rPr>
      <w:rFonts w:ascii="Calibri" w:eastAsia="Calibri" w:hAnsi="Calibri"/>
      <w:sz w:val="22"/>
      <w:szCs w:val="22"/>
      <w:lang w:eastAsia="en-US"/>
    </w:rPr>
  </w:style>
  <w:style w:type="character" w:styleId="afffc">
    <w:name w:val="Placeholder Text"/>
    <w:uiPriority w:val="99"/>
    <w:semiHidden/>
    <w:rsid w:val="00CD2767"/>
    <w:rPr>
      <w:color w:val="808080"/>
    </w:rPr>
  </w:style>
  <w:style w:type="character" w:customStyle="1" w:styleId="11pt">
    <w:name w:val="Основной текст + 11 pt"/>
    <w:rsid w:val="00CD27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f0">
    <w:name w:val="Сетка таблицы1"/>
    <w:basedOn w:val="a6"/>
    <w:next w:val="af9"/>
    <w:uiPriority w:val="59"/>
    <w:rsid w:val="003334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6"/>
    <w:next w:val="af9"/>
    <w:uiPriority w:val="59"/>
    <w:rsid w:val="004B63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6"/>
    <w:next w:val="af9"/>
    <w:uiPriority w:val="59"/>
    <w:rsid w:val="005435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Рисунок"/>
    <w:basedOn w:val="a4"/>
    <w:next w:val="afffe"/>
    <w:uiPriority w:val="99"/>
    <w:rsid w:val="0093038F"/>
    <w:pPr>
      <w:keepNext/>
    </w:pPr>
    <w:rPr>
      <w:rFonts w:ascii="Arial" w:hAnsi="Arial"/>
      <w:spacing w:val="-5"/>
      <w:sz w:val="20"/>
      <w:szCs w:val="20"/>
    </w:rPr>
  </w:style>
  <w:style w:type="paragraph" w:styleId="afffe">
    <w:name w:val="caption"/>
    <w:basedOn w:val="a4"/>
    <w:next w:val="a4"/>
    <w:unhideWhenUsed/>
    <w:qFormat/>
    <w:locked/>
    <w:rsid w:val="0093038F"/>
    <w:rPr>
      <w:b/>
      <w:bCs/>
      <w:sz w:val="20"/>
      <w:szCs w:val="20"/>
    </w:rPr>
  </w:style>
  <w:style w:type="table" w:customStyle="1" w:styleId="42">
    <w:name w:val="Сетка таблицы4"/>
    <w:basedOn w:val="a6"/>
    <w:next w:val="af9"/>
    <w:uiPriority w:val="59"/>
    <w:rsid w:val="0050568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 Знак"/>
    <w:aliases w:val="H4 Знак,Приложение Знак"/>
    <w:link w:val="40"/>
    <w:uiPriority w:val="99"/>
    <w:rsid w:val="00365990"/>
    <w:rPr>
      <w:rFonts w:ascii="Arial Narrow" w:hAnsi="Arial Narrow"/>
      <w:kern w:val="28"/>
      <w:lang w:eastAsia="en-US"/>
    </w:rPr>
  </w:style>
  <w:style w:type="numbering" w:customStyle="1" w:styleId="1f1">
    <w:name w:val="Нет списка1"/>
    <w:next w:val="a7"/>
    <w:uiPriority w:val="99"/>
    <w:semiHidden/>
    <w:unhideWhenUsed/>
    <w:rsid w:val="00365990"/>
  </w:style>
  <w:style w:type="character" w:customStyle="1" w:styleId="ConsPlusNormal0">
    <w:name w:val="ConsPlusNormal Знак"/>
    <w:link w:val="ConsPlusNormal"/>
    <w:locked/>
    <w:rsid w:val="00365990"/>
    <w:rPr>
      <w:rFonts w:ascii="Arial" w:eastAsia="Times New Roman" w:hAnsi="Arial" w:cs="Arial"/>
    </w:rPr>
  </w:style>
  <w:style w:type="paragraph" w:customStyle="1" w:styleId="affff">
    <w:name w:val="ТаблицаМелкая"/>
    <w:basedOn w:val="a4"/>
    <w:rsid w:val="00365990"/>
    <w:pPr>
      <w:keepLines/>
      <w:spacing w:before="60" w:after="60"/>
    </w:pPr>
    <w:rPr>
      <w:rFonts w:ascii="Arial Narrow" w:eastAsia="Calibri" w:hAnsi="Arial Narrow"/>
      <w:sz w:val="20"/>
      <w:szCs w:val="20"/>
      <w:lang w:eastAsia="en-US"/>
    </w:rPr>
  </w:style>
  <w:style w:type="character" w:styleId="affff0">
    <w:name w:val="page number"/>
    <w:uiPriority w:val="99"/>
    <w:rsid w:val="00365990"/>
    <w:rPr>
      <w:rFonts w:ascii="Times New Roman" w:hAnsi="Times New Roman" w:cs="Times New Roman"/>
    </w:rPr>
  </w:style>
  <w:style w:type="character" w:customStyle="1" w:styleId="apple-style-span">
    <w:name w:val="apple-style-span"/>
    <w:rsid w:val="00365990"/>
  </w:style>
  <w:style w:type="table" w:customStyle="1" w:styleId="51">
    <w:name w:val="Сетка таблицы5"/>
    <w:basedOn w:val="a6"/>
    <w:next w:val="af9"/>
    <w:uiPriority w:val="99"/>
    <w:rsid w:val="003659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59"/>
    <w:rsid w:val="003659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365990"/>
  </w:style>
  <w:style w:type="paragraph" w:customStyle="1" w:styleId="1f2">
    <w:name w:val="Знак Знак Знак Знак Знак Знак1 Знак Знак Знак Знак"/>
    <w:basedOn w:val="a4"/>
    <w:uiPriority w:val="99"/>
    <w:rsid w:val="00365990"/>
    <w:pPr>
      <w:spacing w:before="100" w:beforeAutospacing="1" w:after="100" w:afterAutospacing="1"/>
    </w:pPr>
    <w:rPr>
      <w:rFonts w:ascii="Tahoma" w:eastAsia="Calibri" w:hAnsi="Tahoma"/>
      <w:sz w:val="20"/>
      <w:szCs w:val="20"/>
      <w:lang w:val="en-US" w:eastAsia="en-US"/>
    </w:rPr>
  </w:style>
  <w:style w:type="paragraph" w:customStyle="1" w:styleId="1f3">
    <w:name w:val="Знак1"/>
    <w:basedOn w:val="a4"/>
    <w:rsid w:val="00365990"/>
    <w:pPr>
      <w:spacing w:before="100" w:beforeAutospacing="1" w:after="100" w:afterAutospacing="1"/>
    </w:pPr>
    <w:rPr>
      <w:rFonts w:ascii="Tahoma" w:eastAsia="Calibri" w:hAnsi="Tahoma"/>
      <w:sz w:val="20"/>
      <w:szCs w:val="20"/>
      <w:lang w:val="en-US" w:eastAsia="en-US"/>
    </w:rPr>
  </w:style>
  <w:style w:type="character" w:customStyle="1" w:styleId="82">
    <w:name w:val="Знак Знак8"/>
    <w:uiPriority w:val="99"/>
    <w:rsid w:val="00365990"/>
    <w:rPr>
      <w:rFonts w:ascii="Arial Narrow" w:hAnsi="Arial Narrow"/>
      <w:b/>
      <w:kern w:val="28"/>
      <w:lang w:val="ru-RU" w:eastAsia="en-US"/>
    </w:rPr>
  </w:style>
  <w:style w:type="character" w:customStyle="1" w:styleId="71">
    <w:name w:val="Знак Знак7"/>
    <w:uiPriority w:val="99"/>
    <w:rsid w:val="00365990"/>
    <w:rPr>
      <w:rFonts w:ascii="Arial Narrow" w:hAnsi="Arial Narrow"/>
      <w:kern w:val="28"/>
      <w:lang w:val="ru-RU" w:eastAsia="en-US"/>
    </w:rPr>
  </w:style>
  <w:style w:type="character" w:customStyle="1" w:styleId="61">
    <w:name w:val="Знак Знак6"/>
    <w:uiPriority w:val="99"/>
    <w:rsid w:val="00365990"/>
    <w:rPr>
      <w:rFonts w:ascii="Arial Narrow" w:hAnsi="Arial Narrow"/>
      <w:lang w:eastAsia="en-US"/>
    </w:rPr>
  </w:style>
  <w:style w:type="character" w:customStyle="1" w:styleId="52">
    <w:name w:val="Знак Знак5"/>
    <w:uiPriority w:val="99"/>
    <w:rsid w:val="00365990"/>
    <w:rPr>
      <w:rFonts w:ascii="Arial Narrow" w:hAnsi="Arial Narrow"/>
      <w:lang w:eastAsia="en-US"/>
    </w:rPr>
  </w:style>
  <w:style w:type="character" w:customStyle="1" w:styleId="3c">
    <w:name w:val="Знак Знак3"/>
    <w:uiPriority w:val="99"/>
    <w:rsid w:val="00365990"/>
    <w:rPr>
      <w:rFonts w:ascii="Arial" w:hAnsi="Arial"/>
      <w:sz w:val="18"/>
    </w:rPr>
  </w:style>
  <w:style w:type="character" w:customStyle="1" w:styleId="43">
    <w:name w:val="Знак Знак4"/>
    <w:uiPriority w:val="99"/>
    <w:rsid w:val="00365990"/>
    <w:rPr>
      <w:sz w:val="28"/>
    </w:rPr>
  </w:style>
  <w:style w:type="paragraph" w:customStyle="1" w:styleId="310">
    <w:name w:val="Основной текст 31"/>
    <w:basedOn w:val="a4"/>
    <w:rsid w:val="00365990"/>
    <w:pPr>
      <w:suppressAutoHyphens/>
      <w:jc w:val="center"/>
    </w:pPr>
    <w:rPr>
      <w:bCs/>
      <w:i/>
      <w:color w:val="000000"/>
      <w:sz w:val="22"/>
      <w:szCs w:val="22"/>
      <w:u w:val="single"/>
      <w:lang w:eastAsia="ar-SA"/>
    </w:rPr>
  </w:style>
  <w:style w:type="table" w:customStyle="1" w:styleId="62">
    <w:name w:val="Сетка таблицы6"/>
    <w:basedOn w:val="a6"/>
    <w:next w:val="af9"/>
    <w:uiPriority w:val="59"/>
    <w:rsid w:val="00C318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link w:val="7"/>
    <w:rsid w:val="003F5B09"/>
    <w:rPr>
      <w:rFonts w:ascii="Calibri" w:eastAsia="Times New Roman" w:hAnsi="Calibri" w:cs="Times New Roman"/>
      <w:sz w:val="24"/>
      <w:szCs w:val="24"/>
    </w:rPr>
  </w:style>
  <w:style w:type="character" w:customStyle="1" w:styleId="1f4">
    <w:name w:val="Основной шрифт абзаца1"/>
    <w:rsid w:val="00681839"/>
  </w:style>
  <w:style w:type="paragraph" w:customStyle="1" w:styleId="2d">
    <w:name w:val="Обычный2"/>
    <w:uiPriority w:val="99"/>
    <w:rsid w:val="00681839"/>
    <w:pPr>
      <w:suppressAutoHyphens/>
    </w:pPr>
    <w:rPr>
      <w:rFonts w:ascii="Times New Roman" w:eastAsia="Times New Roman" w:hAnsi="Times New Roman"/>
      <w:sz w:val="24"/>
    </w:rPr>
  </w:style>
  <w:style w:type="numbering" w:customStyle="1" w:styleId="2e">
    <w:name w:val="Нет списка2"/>
    <w:next w:val="a7"/>
    <w:uiPriority w:val="99"/>
    <w:semiHidden/>
    <w:unhideWhenUsed/>
    <w:rsid w:val="00641F0A"/>
  </w:style>
  <w:style w:type="character" w:customStyle="1" w:styleId="90">
    <w:name w:val="Заголовок 9 Знак"/>
    <w:link w:val="9"/>
    <w:rsid w:val="00523725"/>
    <w:rPr>
      <w:rFonts w:ascii="Times New Roman" w:eastAsia="Times New Roman" w:hAnsi="Times New Roman"/>
      <w:b/>
      <w:bCs/>
      <w:sz w:val="24"/>
      <w:szCs w:val="24"/>
    </w:rPr>
  </w:style>
  <w:style w:type="numbering" w:customStyle="1" w:styleId="3d">
    <w:name w:val="Нет списка3"/>
    <w:next w:val="a7"/>
    <w:uiPriority w:val="99"/>
    <w:semiHidden/>
    <w:unhideWhenUsed/>
    <w:rsid w:val="00523725"/>
  </w:style>
  <w:style w:type="table" w:customStyle="1" w:styleId="72">
    <w:name w:val="Сетка таблицы7"/>
    <w:basedOn w:val="a6"/>
    <w:next w:val="af9"/>
    <w:uiPriority w:val="99"/>
    <w:rsid w:val="0052372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
    <w:name w:val="Без интервала11"/>
    <w:uiPriority w:val="99"/>
    <w:rsid w:val="00523725"/>
    <w:rPr>
      <w:rFonts w:cs="Calibri"/>
      <w:sz w:val="22"/>
      <w:szCs w:val="22"/>
      <w:lang w:val="en-US" w:eastAsia="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1"/>
    <w:basedOn w:val="a4"/>
    <w:uiPriority w:val="99"/>
    <w:rsid w:val="00523725"/>
    <w:pPr>
      <w:spacing w:before="100" w:beforeAutospacing="1" w:after="100" w:afterAutospacing="1"/>
    </w:pPr>
    <w:rPr>
      <w:rFonts w:ascii="Tahoma" w:hAnsi="Tahoma" w:cs="Tahoma"/>
      <w:sz w:val="20"/>
      <w:szCs w:val="20"/>
      <w:lang w:val="en-US" w:eastAsia="en-US"/>
    </w:rPr>
  </w:style>
  <w:style w:type="paragraph" w:customStyle="1" w:styleId="2110">
    <w:name w:val="Основной текст 211"/>
    <w:basedOn w:val="a4"/>
    <w:uiPriority w:val="99"/>
    <w:rsid w:val="00523725"/>
    <w:pPr>
      <w:ind w:firstLine="720"/>
      <w:jc w:val="both"/>
    </w:pPr>
    <w:rPr>
      <w:sz w:val="28"/>
      <w:szCs w:val="28"/>
    </w:rPr>
  </w:style>
  <w:style w:type="paragraph" w:customStyle="1" w:styleId="2111">
    <w:name w:val="Средняя сетка 211"/>
    <w:uiPriority w:val="99"/>
    <w:rsid w:val="00523725"/>
    <w:rPr>
      <w:rFonts w:eastAsia="Times New Roman" w:cs="Calibri"/>
      <w:sz w:val="22"/>
      <w:szCs w:val="22"/>
      <w:lang w:eastAsia="en-US"/>
    </w:rPr>
  </w:style>
  <w:style w:type="paragraph" w:customStyle="1" w:styleId="BodyTextIndent21">
    <w:name w:val="Body Text Indent 21"/>
    <w:basedOn w:val="a4"/>
    <w:uiPriority w:val="99"/>
    <w:rsid w:val="00523725"/>
    <w:pPr>
      <w:suppressAutoHyphens/>
      <w:spacing w:after="120" w:line="360" w:lineRule="atLeast"/>
      <w:ind w:firstLine="720"/>
      <w:jc w:val="both"/>
    </w:pPr>
    <w:rPr>
      <w:lang w:eastAsia="ar-SA"/>
    </w:rPr>
  </w:style>
  <w:style w:type="paragraph" w:customStyle="1" w:styleId="parametervalue">
    <w:name w:val="parametervalue"/>
    <w:basedOn w:val="a4"/>
    <w:uiPriority w:val="99"/>
    <w:rsid w:val="00523725"/>
    <w:pPr>
      <w:spacing w:before="100" w:beforeAutospacing="1" w:after="100" w:afterAutospacing="1"/>
    </w:pPr>
  </w:style>
  <w:style w:type="character" w:customStyle="1" w:styleId="Heading3">
    <w:name w:val="Heading #3_"/>
    <w:link w:val="Heading31"/>
    <w:uiPriority w:val="99"/>
    <w:locked/>
    <w:rsid w:val="00523725"/>
    <w:rPr>
      <w:b/>
      <w:bCs/>
      <w:sz w:val="23"/>
      <w:szCs w:val="23"/>
      <w:shd w:val="clear" w:color="auto" w:fill="FFFFFF"/>
    </w:rPr>
  </w:style>
  <w:style w:type="paragraph" w:customStyle="1" w:styleId="Heading31">
    <w:name w:val="Heading #31"/>
    <w:basedOn w:val="a4"/>
    <w:link w:val="Heading3"/>
    <w:uiPriority w:val="99"/>
    <w:rsid w:val="00523725"/>
    <w:pPr>
      <w:shd w:val="clear" w:color="auto" w:fill="FFFFFF"/>
      <w:spacing w:after="120" w:line="240" w:lineRule="atLeast"/>
      <w:outlineLvl w:val="2"/>
    </w:pPr>
    <w:rPr>
      <w:rFonts w:ascii="Calibri" w:eastAsia="Calibri" w:hAnsi="Calibri"/>
      <w:b/>
      <w:bCs/>
      <w:sz w:val="23"/>
      <w:szCs w:val="23"/>
    </w:rPr>
  </w:style>
  <w:style w:type="character" w:customStyle="1" w:styleId="af8">
    <w:name w:val="Абзац списка Знак"/>
    <w:link w:val="af7"/>
    <w:uiPriority w:val="34"/>
    <w:locked/>
    <w:rsid w:val="00523725"/>
    <w:rPr>
      <w:rFonts w:ascii="Times New Roman" w:hAnsi="Times New Roman"/>
    </w:rPr>
  </w:style>
  <w:style w:type="paragraph" w:customStyle="1" w:styleId="affff1">
    <w:name w:val="Пояснение"/>
    <w:uiPriority w:val="99"/>
    <w:rsid w:val="00523725"/>
    <w:pPr>
      <w:widowControl w:val="0"/>
      <w:ind w:firstLine="720"/>
      <w:jc w:val="both"/>
    </w:pPr>
    <w:rPr>
      <w:rFonts w:ascii="Times New Roman" w:eastAsia="Times New Roman" w:hAnsi="Times New Roman"/>
      <w:sz w:val="24"/>
      <w:szCs w:val="24"/>
    </w:rPr>
  </w:style>
  <w:style w:type="paragraph" w:customStyle="1" w:styleId="affff2">
    <w:name w:val="ГрафЛист"/>
    <w:uiPriority w:val="99"/>
    <w:rsid w:val="00523725"/>
    <w:pPr>
      <w:spacing w:before="120" w:after="80" w:line="280" w:lineRule="atLeast"/>
      <w:jc w:val="center"/>
    </w:pPr>
    <w:rPr>
      <w:rFonts w:ascii="Times New Roman" w:eastAsia="Times New Roman" w:hAnsi="Times New Roman"/>
      <w:sz w:val="24"/>
      <w:szCs w:val="24"/>
    </w:rPr>
  </w:style>
  <w:style w:type="paragraph" w:customStyle="1" w:styleId="affff3">
    <w:name w:val="МаркСписок"/>
    <w:uiPriority w:val="99"/>
    <w:rsid w:val="00523725"/>
    <w:pPr>
      <w:widowControl w:val="0"/>
      <w:ind w:left="947" w:hanging="227"/>
      <w:jc w:val="both"/>
    </w:pPr>
    <w:rPr>
      <w:rFonts w:ascii="Times New Roman" w:eastAsia="Times New Roman" w:hAnsi="Times New Roman"/>
      <w:sz w:val="24"/>
      <w:szCs w:val="24"/>
    </w:rPr>
  </w:style>
  <w:style w:type="paragraph" w:customStyle="1" w:styleId="C">
    <w:name w:val="НумCписок"/>
    <w:uiPriority w:val="99"/>
    <w:rsid w:val="00523725"/>
    <w:pPr>
      <w:widowControl w:val="0"/>
      <w:ind w:left="947" w:hanging="227"/>
      <w:jc w:val="both"/>
    </w:pPr>
    <w:rPr>
      <w:rFonts w:ascii="Times New Roman" w:eastAsia="Times New Roman" w:hAnsi="Times New Roman"/>
      <w:sz w:val="24"/>
      <w:szCs w:val="24"/>
    </w:rPr>
  </w:style>
  <w:style w:type="paragraph" w:styleId="affff4">
    <w:name w:val="Signature"/>
    <w:basedOn w:val="a4"/>
    <w:link w:val="affff5"/>
    <w:rsid w:val="00523725"/>
    <w:pPr>
      <w:widowControl w:val="0"/>
      <w:jc w:val="center"/>
    </w:pPr>
    <w:rPr>
      <w:sz w:val="20"/>
      <w:szCs w:val="20"/>
    </w:rPr>
  </w:style>
  <w:style w:type="character" w:customStyle="1" w:styleId="affff5">
    <w:name w:val="Подпись Знак"/>
    <w:link w:val="affff4"/>
    <w:rsid w:val="00523725"/>
    <w:rPr>
      <w:rFonts w:ascii="Times New Roman" w:eastAsia="Times New Roman" w:hAnsi="Times New Roman"/>
    </w:rPr>
  </w:style>
  <w:style w:type="paragraph" w:customStyle="1" w:styleId="affff6">
    <w:name w:val="Табл"/>
    <w:link w:val="affff7"/>
    <w:qFormat/>
    <w:rsid w:val="00523725"/>
    <w:pPr>
      <w:spacing w:before="120" w:after="80" w:line="280" w:lineRule="atLeast"/>
    </w:pPr>
    <w:rPr>
      <w:rFonts w:ascii="Times New Roman" w:eastAsia="Times New Roman" w:hAnsi="Times New Roman"/>
      <w:sz w:val="24"/>
      <w:szCs w:val="24"/>
    </w:rPr>
  </w:style>
  <w:style w:type="paragraph" w:customStyle="1" w:styleId="affff8">
    <w:name w:val="Титул"/>
    <w:uiPriority w:val="99"/>
    <w:rsid w:val="00523725"/>
    <w:pPr>
      <w:spacing w:before="200"/>
      <w:jc w:val="center"/>
    </w:pPr>
    <w:rPr>
      <w:rFonts w:ascii="Times New Roman" w:eastAsia="Times New Roman" w:hAnsi="Times New Roman"/>
      <w:b/>
      <w:bCs/>
      <w:caps/>
      <w:sz w:val="24"/>
      <w:szCs w:val="24"/>
    </w:rPr>
  </w:style>
  <w:style w:type="paragraph" w:customStyle="1" w:styleId="140">
    <w:name w:val="Табл14"/>
    <w:basedOn w:val="affff6"/>
    <w:uiPriority w:val="99"/>
    <w:rsid w:val="00523725"/>
    <w:rPr>
      <w:sz w:val="28"/>
      <w:szCs w:val="28"/>
    </w:rPr>
  </w:style>
  <w:style w:type="paragraph" w:customStyle="1" w:styleId="141">
    <w:name w:val="Пояснение14"/>
    <w:basedOn w:val="a4"/>
    <w:uiPriority w:val="99"/>
    <w:rsid w:val="00523725"/>
    <w:pPr>
      <w:widowControl w:val="0"/>
      <w:ind w:firstLine="720"/>
      <w:jc w:val="both"/>
    </w:pPr>
    <w:rPr>
      <w:sz w:val="28"/>
      <w:szCs w:val="28"/>
    </w:rPr>
  </w:style>
  <w:style w:type="paragraph" w:customStyle="1" w:styleId="142">
    <w:name w:val="НумСписок14"/>
    <w:basedOn w:val="a4"/>
    <w:uiPriority w:val="99"/>
    <w:rsid w:val="00523725"/>
    <w:pPr>
      <w:widowControl w:val="0"/>
      <w:ind w:left="947" w:hanging="227"/>
      <w:jc w:val="both"/>
    </w:pPr>
    <w:rPr>
      <w:sz w:val="28"/>
      <w:szCs w:val="28"/>
    </w:rPr>
  </w:style>
  <w:style w:type="paragraph" w:customStyle="1" w:styleId="14">
    <w:name w:val="ГрафЛист14"/>
    <w:basedOn w:val="a4"/>
    <w:uiPriority w:val="99"/>
    <w:rsid w:val="00523725"/>
    <w:pPr>
      <w:numPr>
        <w:numId w:val="6"/>
      </w:numPr>
      <w:spacing w:before="120" w:after="80" w:line="280" w:lineRule="atLeast"/>
      <w:jc w:val="center"/>
    </w:pPr>
    <w:rPr>
      <w:sz w:val="28"/>
      <w:szCs w:val="28"/>
    </w:rPr>
  </w:style>
  <w:style w:type="paragraph" w:customStyle="1" w:styleId="143">
    <w:name w:val="МаркСписок14"/>
    <w:basedOn w:val="a4"/>
    <w:next w:val="a4"/>
    <w:uiPriority w:val="99"/>
    <w:rsid w:val="00523725"/>
    <w:pPr>
      <w:widowControl w:val="0"/>
      <w:ind w:left="947" w:hanging="227"/>
      <w:jc w:val="both"/>
    </w:pPr>
    <w:rPr>
      <w:sz w:val="28"/>
      <w:szCs w:val="28"/>
    </w:rPr>
  </w:style>
  <w:style w:type="paragraph" w:customStyle="1" w:styleId="FR1">
    <w:name w:val="FR1"/>
    <w:rsid w:val="00523725"/>
    <w:pPr>
      <w:widowControl w:val="0"/>
      <w:spacing w:before="1380"/>
      <w:ind w:left="5040"/>
    </w:pPr>
    <w:rPr>
      <w:rFonts w:ascii="Times New Roman" w:eastAsia="Times New Roman" w:hAnsi="Times New Roman"/>
      <w:b/>
      <w:bCs/>
      <w:sz w:val="48"/>
      <w:szCs w:val="48"/>
    </w:rPr>
  </w:style>
  <w:style w:type="paragraph" w:customStyle="1" w:styleId="FR3">
    <w:name w:val="FR3"/>
    <w:uiPriority w:val="99"/>
    <w:rsid w:val="00523725"/>
    <w:pPr>
      <w:widowControl w:val="0"/>
      <w:spacing w:before="40"/>
      <w:ind w:left="280"/>
    </w:pPr>
    <w:rPr>
      <w:rFonts w:ascii="Arial" w:eastAsia="Times New Roman" w:hAnsi="Arial" w:cs="Arial"/>
      <w:sz w:val="12"/>
      <w:szCs w:val="12"/>
    </w:rPr>
  </w:style>
  <w:style w:type="paragraph" w:customStyle="1" w:styleId="FR4">
    <w:name w:val="FR4"/>
    <w:uiPriority w:val="99"/>
    <w:rsid w:val="00523725"/>
    <w:pPr>
      <w:widowControl w:val="0"/>
      <w:jc w:val="both"/>
    </w:pPr>
    <w:rPr>
      <w:rFonts w:ascii="Arial" w:eastAsia="Times New Roman" w:hAnsi="Arial" w:cs="Arial"/>
      <w:noProof/>
      <w:sz w:val="12"/>
      <w:szCs w:val="12"/>
    </w:rPr>
  </w:style>
  <w:style w:type="paragraph" w:customStyle="1" w:styleId="1f5">
    <w:name w:val="Цитата1"/>
    <w:basedOn w:val="a4"/>
    <w:rsid w:val="00523725"/>
    <w:pPr>
      <w:widowControl w:val="0"/>
      <w:spacing w:line="260" w:lineRule="auto"/>
      <w:ind w:left="520" w:right="3400"/>
    </w:pPr>
  </w:style>
  <w:style w:type="paragraph" w:customStyle="1" w:styleId="1f6">
    <w:name w:val="заголовок 1"/>
    <w:basedOn w:val="a4"/>
    <w:next w:val="a4"/>
    <w:rsid w:val="00523725"/>
    <w:pPr>
      <w:keepNext/>
      <w:autoSpaceDE w:val="0"/>
      <w:autoSpaceDN w:val="0"/>
      <w:jc w:val="center"/>
      <w:outlineLvl w:val="0"/>
    </w:pPr>
    <w:rPr>
      <w:b/>
      <w:bCs/>
      <w:sz w:val="22"/>
      <w:szCs w:val="22"/>
    </w:rPr>
  </w:style>
  <w:style w:type="character" w:customStyle="1" w:styleId="affff9">
    <w:name w:val="Основной шрифт"/>
    <w:rsid w:val="00523725"/>
  </w:style>
  <w:style w:type="paragraph" w:customStyle="1" w:styleId="xl29">
    <w:name w:val="xl29"/>
    <w:basedOn w:val="a4"/>
    <w:uiPriority w:val="99"/>
    <w:rsid w:val="00523725"/>
    <w:pPr>
      <w:spacing w:before="100" w:beforeAutospacing="1" w:after="100" w:afterAutospacing="1"/>
    </w:pPr>
    <w:rPr>
      <w:rFonts w:ascii="Arial" w:hAnsi="Arial" w:cs="Arial"/>
      <w:sz w:val="22"/>
      <w:szCs w:val="22"/>
    </w:rPr>
  </w:style>
  <w:style w:type="paragraph" w:customStyle="1" w:styleId="xl30">
    <w:name w:val="xl30"/>
    <w:basedOn w:val="a4"/>
    <w:uiPriority w:val="99"/>
    <w:rsid w:val="00523725"/>
    <w:pPr>
      <w:spacing w:before="100" w:beforeAutospacing="1" w:after="100" w:afterAutospacing="1"/>
      <w:jc w:val="center"/>
    </w:pPr>
    <w:rPr>
      <w:rFonts w:ascii="Arial" w:hAnsi="Arial" w:cs="Arial"/>
      <w:i/>
      <w:iCs/>
      <w:sz w:val="22"/>
      <w:szCs w:val="22"/>
      <w:u w:val="single"/>
    </w:rPr>
  </w:style>
  <w:style w:type="paragraph" w:customStyle="1" w:styleId="xl31">
    <w:name w:val="xl31"/>
    <w:basedOn w:val="a4"/>
    <w:uiPriority w:val="99"/>
    <w:rsid w:val="00523725"/>
    <w:pPr>
      <w:spacing w:before="100" w:beforeAutospacing="1" w:after="100" w:afterAutospacing="1"/>
      <w:jc w:val="center"/>
    </w:pPr>
    <w:rPr>
      <w:rFonts w:ascii="Arial" w:hAnsi="Arial" w:cs="Arial"/>
      <w:sz w:val="22"/>
      <w:szCs w:val="22"/>
    </w:rPr>
  </w:style>
  <w:style w:type="paragraph" w:customStyle="1" w:styleId="xl32">
    <w:name w:val="xl32"/>
    <w:basedOn w:val="a4"/>
    <w:uiPriority w:val="99"/>
    <w:rsid w:val="00523725"/>
    <w:pPr>
      <w:spacing w:before="100" w:beforeAutospacing="1" w:after="100" w:afterAutospacing="1"/>
      <w:jc w:val="center"/>
    </w:pPr>
    <w:rPr>
      <w:rFonts w:ascii="Arial" w:hAnsi="Arial" w:cs="Arial"/>
      <w:sz w:val="18"/>
      <w:szCs w:val="18"/>
    </w:rPr>
  </w:style>
  <w:style w:type="paragraph" w:customStyle="1" w:styleId="xl33">
    <w:name w:val="xl33"/>
    <w:basedOn w:val="a4"/>
    <w:uiPriority w:val="99"/>
    <w:rsid w:val="00523725"/>
    <w:pPr>
      <w:spacing w:before="100" w:beforeAutospacing="1" w:after="100" w:afterAutospacing="1"/>
      <w:jc w:val="center"/>
    </w:pPr>
    <w:rPr>
      <w:rFonts w:ascii="Arial" w:hAnsi="Arial" w:cs="Arial"/>
      <w:sz w:val="22"/>
      <w:szCs w:val="22"/>
    </w:rPr>
  </w:style>
  <w:style w:type="paragraph" w:customStyle="1" w:styleId="xl34">
    <w:name w:val="xl34"/>
    <w:basedOn w:val="a4"/>
    <w:uiPriority w:val="99"/>
    <w:rsid w:val="00523725"/>
    <w:pPr>
      <w:pBdr>
        <w:top w:val="single" w:sz="4" w:space="0" w:color="auto"/>
        <w:left w:val="single" w:sz="4" w:space="0" w:color="auto"/>
      </w:pBdr>
      <w:spacing w:before="100" w:beforeAutospacing="1" w:after="100" w:afterAutospacing="1"/>
      <w:jc w:val="right"/>
    </w:pPr>
    <w:rPr>
      <w:rFonts w:ascii="Arial" w:hAnsi="Arial" w:cs="Arial"/>
      <w:sz w:val="18"/>
      <w:szCs w:val="18"/>
    </w:rPr>
  </w:style>
  <w:style w:type="paragraph" w:customStyle="1" w:styleId="xl35">
    <w:name w:val="xl35"/>
    <w:basedOn w:val="a4"/>
    <w:uiPriority w:val="99"/>
    <w:rsid w:val="00523725"/>
    <w:pPr>
      <w:pBdr>
        <w:top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6">
    <w:name w:val="xl36"/>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7">
    <w:name w:val="xl37"/>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8">
    <w:name w:val="xl38"/>
    <w:basedOn w:val="a4"/>
    <w:uiPriority w:val="99"/>
    <w:rsid w:val="00523725"/>
    <w:pPr>
      <w:pBdr>
        <w:left w:val="single" w:sz="4" w:space="0" w:color="auto"/>
      </w:pBdr>
      <w:spacing w:before="100" w:beforeAutospacing="1" w:after="100" w:afterAutospacing="1"/>
    </w:pPr>
    <w:rPr>
      <w:rFonts w:ascii="Courier New" w:hAnsi="Courier New" w:cs="Courier New"/>
      <w:sz w:val="18"/>
      <w:szCs w:val="18"/>
    </w:rPr>
  </w:style>
  <w:style w:type="paragraph" w:customStyle="1" w:styleId="xl39">
    <w:name w:val="xl39"/>
    <w:basedOn w:val="a4"/>
    <w:uiPriority w:val="99"/>
    <w:rsid w:val="00523725"/>
    <w:pPr>
      <w:pBdr>
        <w:right w:val="single" w:sz="4" w:space="0" w:color="auto"/>
      </w:pBdr>
      <w:spacing w:before="100" w:beforeAutospacing="1" w:after="100" w:afterAutospacing="1"/>
      <w:jc w:val="center"/>
    </w:pPr>
    <w:rPr>
      <w:rFonts w:ascii="Arial" w:hAnsi="Arial" w:cs="Arial"/>
      <w:sz w:val="18"/>
      <w:szCs w:val="18"/>
    </w:rPr>
  </w:style>
  <w:style w:type="paragraph" w:customStyle="1" w:styleId="xl40">
    <w:name w:val="xl40"/>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1">
    <w:name w:val="xl41"/>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2">
    <w:name w:val="xl42"/>
    <w:basedOn w:val="a4"/>
    <w:uiPriority w:val="99"/>
    <w:rsid w:val="00523725"/>
    <w:pPr>
      <w:pBdr>
        <w:left w:val="single" w:sz="4" w:space="0" w:color="auto"/>
        <w:bottom w:val="single" w:sz="4" w:space="0" w:color="auto"/>
      </w:pBdr>
      <w:spacing w:before="100" w:beforeAutospacing="1" w:after="100" w:afterAutospacing="1"/>
    </w:pPr>
    <w:rPr>
      <w:rFonts w:ascii="Courier New" w:hAnsi="Courier New" w:cs="Courier New"/>
      <w:sz w:val="18"/>
      <w:szCs w:val="18"/>
    </w:rPr>
  </w:style>
  <w:style w:type="paragraph" w:customStyle="1" w:styleId="xl43">
    <w:name w:val="xl43"/>
    <w:basedOn w:val="a4"/>
    <w:uiPriority w:val="99"/>
    <w:rsid w:val="00523725"/>
    <w:pPr>
      <w:pBdr>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4">
    <w:name w:val="xl44"/>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5">
    <w:name w:val="xl45"/>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6">
    <w:name w:val="xl46"/>
    <w:basedOn w:val="a4"/>
    <w:uiPriority w:val="99"/>
    <w:rsid w:val="00523725"/>
    <w:pPr>
      <w:pBdr>
        <w:top w:val="single" w:sz="4" w:space="0" w:color="auto"/>
        <w:left w:val="single" w:sz="4" w:space="0" w:color="auto"/>
      </w:pBdr>
      <w:spacing w:before="100" w:beforeAutospacing="1" w:after="100" w:afterAutospacing="1"/>
    </w:pPr>
    <w:rPr>
      <w:rFonts w:ascii="Arial" w:hAnsi="Arial" w:cs="Arial"/>
      <w:sz w:val="18"/>
      <w:szCs w:val="18"/>
    </w:rPr>
  </w:style>
  <w:style w:type="paragraph" w:customStyle="1" w:styleId="xl47">
    <w:name w:val="xl47"/>
    <w:basedOn w:val="a4"/>
    <w:uiPriority w:val="99"/>
    <w:rsid w:val="00523725"/>
    <w:pPr>
      <w:pBdr>
        <w:top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8">
    <w:name w:val="xl48"/>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9">
    <w:name w:val="xl49"/>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0">
    <w:name w:val="xl50"/>
    <w:basedOn w:val="a4"/>
    <w:uiPriority w:val="99"/>
    <w:rsid w:val="00523725"/>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1">
    <w:name w:val="xl51"/>
    <w:basedOn w:val="a4"/>
    <w:uiPriority w:val="99"/>
    <w:rsid w:val="00523725"/>
    <w:pPr>
      <w:spacing w:before="100" w:beforeAutospacing="1" w:after="100" w:afterAutospacing="1"/>
    </w:pPr>
    <w:rPr>
      <w:rFonts w:ascii="Arial" w:hAnsi="Arial" w:cs="Arial"/>
      <w:sz w:val="18"/>
      <w:szCs w:val="18"/>
    </w:rPr>
  </w:style>
  <w:style w:type="paragraph" w:customStyle="1" w:styleId="xl52">
    <w:name w:val="xl52"/>
    <w:basedOn w:val="a4"/>
    <w:uiPriority w:val="99"/>
    <w:rsid w:val="00523725"/>
    <w:pPr>
      <w:pBdr>
        <w:left w:val="single" w:sz="4" w:space="0" w:color="auto"/>
      </w:pBdr>
      <w:spacing w:before="100" w:beforeAutospacing="1" w:after="100" w:afterAutospacing="1"/>
    </w:pPr>
    <w:rPr>
      <w:rFonts w:ascii="Arial" w:hAnsi="Arial" w:cs="Arial"/>
      <w:sz w:val="18"/>
      <w:szCs w:val="18"/>
    </w:rPr>
  </w:style>
  <w:style w:type="paragraph" w:customStyle="1" w:styleId="xl53">
    <w:name w:val="xl53"/>
    <w:basedOn w:val="a4"/>
    <w:uiPriority w:val="99"/>
    <w:rsid w:val="00523725"/>
    <w:pPr>
      <w:pBdr>
        <w:right w:val="single" w:sz="4" w:space="0" w:color="auto"/>
      </w:pBdr>
      <w:spacing w:before="100" w:beforeAutospacing="1" w:after="100" w:afterAutospacing="1"/>
    </w:pPr>
    <w:rPr>
      <w:rFonts w:ascii="Arial" w:hAnsi="Arial" w:cs="Arial"/>
      <w:sz w:val="18"/>
      <w:szCs w:val="18"/>
    </w:rPr>
  </w:style>
  <w:style w:type="paragraph" w:customStyle="1" w:styleId="xl54">
    <w:name w:val="xl54"/>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6">
    <w:name w:val="xl56"/>
    <w:basedOn w:val="a4"/>
    <w:uiPriority w:val="99"/>
    <w:rsid w:val="00523725"/>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7">
    <w:name w:val="xl57"/>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8">
    <w:name w:val="xl58"/>
    <w:basedOn w:val="a4"/>
    <w:uiPriority w:val="99"/>
    <w:rsid w:val="00523725"/>
    <w:pPr>
      <w:pBdr>
        <w:left w:val="single" w:sz="4" w:space="0" w:color="auto"/>
        <w:right w:val="single" w:sz="4" w:space="0" w:color="auto"/>
      </w:pBdr>
      <w:spacing w:before="100" w:beforeAutospacing="1" w:after="100" w:afterAutospacing="1"/>
      <w:jc w:val="center"/>
    </w:pPr>
  </w:style>
  <w:style w:type="paragraph" w:customStyle="1" w:styleId="xl59">
    <w:name w:val="xl59"/>
    <w:basedOn w:val="a4"/>
    <w:uiPriority w:val="99"/>
    <w:rsid w:val="00523725"/>
    <w:pPr>
      <w:pBdr>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60">
    <w:name w:val="xl60"/>
    <w:basedOn w:val="a4"/>
    <w:uiPriority w:val="99"/>
    <w:rsid w:val="00523725"/>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1">
    <w:name w:val="xl61"/>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62">
    <w:name w:val="xl62"/>
    <w:basedOn w:val="a4"/>
    <w:uiPriority w:val="99"/>
    <w:rsid w:val="00523725"/>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3">
    <w:name w:val="xl63"/>
    <w:basedOn w:val="a4"/>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ConsTitle">
    <w:name w:val="ConsTitle"/>
    <w:uiPriority w:val="99"/>
    <w:rsid w:val="00523725"/>
    <w:pPr>
      <w:widowControl w:val="0"/>
    </w:pPr>
    <w:rPr>
      <w:rFonts w:ascii="Arial" w:eastAsia="Times New Roman" w:hAnsi="Arial" w:cs="Arial"/>
      <w:b/>
      <w:bCs/>
      <w:sz w:val="16"/>
      <w:szCs w:val="16"/>
    </w:rPr>
  </w:style>
  <w:style w:type="paragraph" w:customStyle="1" w:styleId="1f7">
    <w:name w:val="Основной текст1"/>
    <w:basedOn w:val="15"/>
    <w:uiPriority w:val="99"/>
    <w:rsid w:val="00523725"/>
    <w:pPr>
      <w:spacing w:after="180"/>
      <w:ind w:firstLine="720"/>
      <w:jc w:val="both"/>
    </w:pPr>
    <w:rPr>
      <w:rFonts w:ascii="NTHelvetica/Cyrillic" w:eastAsia="Times New Roman" w:hAnsi="NTHelvetica/Cyrillic" w:cs="NTHelvetica/Cyrillic"/>
      <w:sz w:val="24"/>
      <w:szCs w:val="24"/>
      <w:lang w:eastAsia="ru-RU"/>
    </w:rPr>
  </w:style>
  <w:style w:type="paragraph" w:styleId="affffa">
    <w:name w:val="List Bullet"/>
    <w:aliases w:val="UL,Indent 1"/>
    <w:basedOn w:val="a4"/>
    <w:autoRedefine/>
    <w:rsid w:val="00523725"/>
    <w:pPr>
      <w:tabs>
        <w:tab w:val="center" w:pos="992"/>
      </w:tabs>
      <w:spacing w:before="20" w:after="20"/>
    </w:pPr>
    <w:rPr>
      <w:sz w:val="22"/>
      <w:szCs w:val="22"/>
    </w:rPr>
  </w:style>
  <w:style w:type="paragraph" w:styleId="2f">
    <w:name w:val="List Bullet 2"/>
    <w:basedOn w:val="affffa"/>
    <w:autoRedefine/>
    <w:rsid w:val="00523725"/>
    <w:pPr>
      <w:tabs>
        <w:tab w:val="num" w:pos="1324"/>
      </w:tabs>
      <w:ind w:left="1304" w:hanging="340"/>
    </w:pPr>
    <w:rPr>
      <w:color w:val="000000"/>
    </w:rPr>
  </w:style>
  <w:style w:type="paragraph" w:styleId="affffb">
    <w:name w:val="List Number"/>
    <w:basedOn w:val="a4"/>
    <w:rsid w:val="00523725"/>
    <w:pPr>
      <w:spacing w:before="20" w:after="20"/>
      <w:ind w:left="714" w:hanging="357"/>
    </w:pPr>
  </w:style>
  <w:style w:type="paragraph" w:customStyle="1" w:styleId="affffc">
    <w:name w:val="Îáûчíûй"/>
    <w:uiPriority w:val="99"/>
    <w:rsid w:val="00523725"/>
    <w:rPr>
      <w:rFonts w:ascii="Times New Roman" w:eastAsia="Times New Roman" w:hAnsi="Times New Roman"/>
    </w:rPr>
  </w:style>
  <w:style w:type="paragraph" w:customStyle="1" w:styleId="63">
    <w:name w:val="çàãîëîâîê 6"/>
    <w:basedOn w:val="affffc"/>
    <w:next w:val="affffc"/>
    <w:rsid w:val="00523725"/>
    <w:pPr>
      <w:keepNext/>
    </w:pPr>
    <w:rPr>
      <w:b/>
      <w:bCs/>
      <w:sz w:val="24"/>
      <w:szCs w:val="24"/>
      <w:u w:val="single"/>
    </w:rPr>
  </w:style>
  <w:style w:type="paragraph" w:customStyle="1" w:styleId="221">
    <w:name w:val="Основной текст 22"/>
    <w:basedOn w:val="a4"/>
    <w:rsid w:val="00523725"/>
    <w:pPr>
      <w:spacing w:after="180"/>
      <w:ind w:left="720" w:firstLine="720"/>
      <w:jc w:val="both"/>
    </w:pPr>
    <w:rPr>
      <w:rFonts w:ascii="NTTimes/Cyrillic" w:hAnsi="NTTimes/Cyrillic" w:cs="NTTimes/Cyrillic"/>
      <w:sz w:val="28"/>
      <w:szCs w:val="28"/>
    </w:rPr>
  </w:style>
  <w:style w:type="paragraph" w:customStyle="1" w:styleId="1f8">
    <w:name w:val="Список1"/>
    <w:basedOn w:val="1f7"/>
    <w:uiPriority w:val="99"/>
    <w:rsid w:val="00523725"/>
    <w:pPr>
      <w:tabs>
        <w:tab w:val="left" w:pos="567"/>
        <w:tab w:val="left" w:pos="7938"/>
      </w:tabs>
      <w:spacing w:after="60"/>
      <w:ind w:left="567" w:hanging="567"/>
    </w:pPr>
  </w:style>
  <w:style w:type="paragraph" w:customStyle="1" w:styleId="213">
    <w:name w:val="Список 21"/>
    <w:basedOn w:val="1f8"/>
    <w:uiPriority w:val="99"/>
    <w:rsid w:val="00523725"/>
    <w:pPr>
      <w:tabs>
        <w:tab w:val="left" w:pos="1080"/>
      </w:tabs>
      <w:ind w:left="1134"/>
    </w:pPr>
  </w:style>
  <w:style w:type="paragraph" w:customStyle="1" w:styleId="311">
    <w:name w:val="Список 31"/>
    <w:basedOn w:val="1f8"/>
    <w:uiPriority w:val="99"/>
    <w:rsid w:val="00523725"/>
    <w:pPr>
      <w:tabs>
        <w:tab w:val="left" w:pos="1701"/>
      </w:tabs>
      <w:ind w:left="1701"/>
    </w:pPr>
  </w:style>
  <w:style w:type="paragraph" w:styleId="3e">
    <w:name w:val="List Bullet 3"/>
    <w:basedOn w:val="affffa"/>
    <w:autoRedefine/>
    <w:rsid w:val="00523725"/>
    <w:pPr>
      <w:tabs>
        <w:tab w:val="clear" w:pos="992"/>
        <w:tab w:val="left" w:pos="567"/>
        <w:tab w:val="left" w:pos="7938"/>
      </w:tabs>
      <w:spacing w:before="0" w:after="0"/>
      <w:ind w:left="1701" w:hanging="567"/>
      <w:jc w:val="both"/>
    </w:pPr>
    <w:rPr>
      <w:rFonts w:ascii="NTHelvetica/Cyrillic" w:hAnsi="NTHelvetica/Cyrillic" w:cs="NTHelvetica/Cyrillic"/>
      <w:sz w:val="24"/>
      <w:szCs w:val="24"/>
    </w:rPr>
  </w:style>
  <w:style w:type="paragraph" w:styleId="2f0">
    <w:name w:val="List Continue 2"/>
    <w:basedOn w:val="affffd"/>
    <w:rsid w:val="00523725"/>
    <w:pPr>
      <w:ind w:left="1134"/>
    </w:pPr>
  </w:style>
  <w:style w:type="paragraph" w:styleId="affffd">
    <w:name w:val="List Continue"/>
    <w:basedOn w:val="1f8"/>
    <w:rsid w:val="00523725"/>
    <w:pPr>
      <w:spacing w:after="0"/>
      <w:ind w:firstLine="0"/>
    </w:pPr>
  </w:style>
  <w:style w:type="paragraph" w:customStyle="1" w:styleId="1f9">
    <w:name w:val="Подзаголовок1"/>
    <w:basedOn w:val="1fa"/>
    <w:next w:val="1f7"/>
    <w:uiPriority w:val="99"/>
    <w:rsid w:val="00523725"/>
    <w:pPr>
      <w:spacing w:before="120" w:after="120"/>
    </w:pPr>
    <w:rPr>
      <w:b w:val="0"/>
      <w:bCs w:val="0"/>
      <w:i/>
      <w:iCs/>
    </w:rPr>
  </w:style>
  <w:style w:type="paragraph" w:customStyle="1" w:styleId="1fa">
    <w:name w:val="Название1"/>
    <w:basedOn w:val="15"/>
    <w:next w:val="1f9"/>
    <w:rsid w:val="00523725"/>
    <w:pPr>
      <w:keepNext/>
      <w:keepLines/>
      <w:spacing w:before="360" w:after="360"/>
      <w:jc w:val="center"/>
    </w:pPr>
    <w:rPr>
      <w:rFonts w:ascii="Baltica" w:eastAsia="Times New Roman" w:hAnsi="Baltica" w:cs="Baltica"/>
      <w:b/>
      <w:bCs/>
      <w:caps/>
      <w:sz w:val="24"/>
      <w:szCs w:val="24"/>
      <w:lang w:eastAsia="ru-RU"/>
    </w:rPr>
  </w:style>
  <w:style w:type="paragraph" w:customStyle="1" w:styleId="affffe">
    <w:name w:val="Главы подзаголовок"/>
    <w:basedOn w:val="15"/>
    <w:next w:val="1f7"/>
    <w:uiPriority w:val="99"/>
    <w:rsid w:val="00523725"/>
    <w:pPr>
      <w:keepNext/>
      <w:keepLines/>
      <w:spacing w:before="240" w:after="240"/>
      <w:jc w:val="center"/>
    </w:pPr>
    <w:rPr>
      <w:rFonts w:ascii="NTCourierVK/Cyrillic" w:eastAsia="Times New Roman" w:hAnsi="NTCourierVK/Cyrillic" w:cs="NTCourierVK/Cyrillic"/>
      <w:i/>
      <w:iCs/>
      <w:sz w:val="26"/>
      <w:szCs w:val="26"/>
      <w:lang w:eastAsia="ru-RU"/>
    </w:rPr>
  </w:style>
  <w:style w:type="paragraph" w:customStyle="1" w:styleId="afffff">
    <w:name w:val="Главы заголовок"/>
    <w:basedOn w:val="15"/>
    <w:next w:val="affffe"/>
    <w:uiPriority w:val="99"/>
    <w:rsid w:val="00523725"/>
    <w:pPr>
      <w:keepNext/>
      <w:keepLines/>
      <w:spacing w:before="240" w:after="240"/>
      <w:jc w:val="center"/>
    </w:pPr>
    <w:rPr>
      <w:rFonts w:ascii="NTCourierVK/Cyrillic" w:eastAsia="Times New Roman" w:hAnsi="NTCourierVK/Cyrillic" w:cs="NTCourierVK/Cyrillic"/>
      <w:lang w:eastAsia="ru-RU"/>
    </w:rPr>
  </w:style>
  <w:style w:type="paragraph" w:customStyle="1" w:styleId="afffff0">
    <w:name w:val="Шапка письма"/>
    <w:basedOn w:val="1f7"/>
    <w:uiPriority w:val="99"/>
    <w:rsid w:val="00523725"/>
    <w:pPr>
      <w:spacing w:after="720"/>
      <w:ind w:left="4678" w:firstLine="0"/>
      <w:jc w:val="left"/>
    </w:pPr>
  </w:style>
  <w:style w:type="paragraph" w:customStyle="1" w:styleId="afffff1">
    <w:name w:val="Заголовок крупный"/>
    <w:basedOn w:val="15"/>
    <w:uiPriority w:val="99"/>
    <w:rsid w:val="00523725"/>
    <w:pPr>
      <w:keepNext/>
      <w:spacing w:after="360"/>
      <w:jc w:val="center"/>
    </w:pPr>
    <w:rPr>
      <w:rFonts w:ascii="NTCourierVK/Cyrillic" w:eastAsia="Times New Roman" w:hAnsi="NTCourierVK/Cyrillic" w:cs="NTCourierVK/Cyrillic"/>
      <w:b/>
      <w:bCs/>
      <w:caps/>
      <w:spacing w:val="100"/>
      <w:sz w:val="24"/>
      <w:szCs w:val="24"/>
      <w:lang w:eastAsia="ru-RU"/>
    </w:rPr>
  </w:style>
  <w:style w:type="paragraph" w:customStyle="1" w:styleId="410">
    <w:name w:val="Список 41"/>
    <w:basedOn w:val="1f8"/>
    <w:uiPriority w:val="99"/>
    <w:rsid w:val="00523725"/>
    <w:pPr>
      <w:tabs>
        <w:tab w:val="left" w:pos="1985"/>
      </w:tabs>
      <w:ind w:left="1985"/>
    </w:pPr>
  </w:style>
  <w:style w:type="paragraph" w:customStyle="1" w:styleId="510">
    <w:name w:val="Список 51"/>
    <w:basedOn w:val="1f8"/>
    <w:uiPriority w:val="99"/>
    <w:rsid w:val="00523725"/>
    <w:pPr>
      <w:tabs>
        <w:tab w:val="left" w:pos="2268"/>
      </w:tabs>
      <w:ind w:left="2268"/>
    </w:pPr>
  </w:style>
  <w:style w:type="paragraph" w:styleId="44">
    <w:name w:val="List Bullet 4"/>
    <w:basedOn w:val="affffa"/>
    <w:autoRedefine/>
    <w:rsid w:val="00523725"/>
    <w:pPr>
      <w:tabs>
        <w:tab w:val="clear" w:pos="992"/>
        <w:tab w:val="left" w:pos="567"/>
        <w:tab w:val="left" w:pos="7938"/>
      </w:tabs>
      <w:spacing w:before="0" w:after="0"/>
      <w:ind w:left="2268" w:hanging="567"/>
      <w:jc w:val="both"/>
    </w:pPr>
    <w:rPr>
      <w:rFonts w:ascii="NTHelvetica/Cyrillic" w:hAnsi="NTHelvetica/Cyrillic" w:cs="NTHelvetica/Cyrillic"/>
      <w:sz w:val="24"/>
      <w:szCs w:val="24"/>
    </w:rPr>
  </w:style>
  <w:style w:type="paragraph" w:styleId="53">
    <w:name w:val="List Bullet 5"/>
    <w:basedOn w:val="affffa"/>
    <w:autoRedefine/>
    <w:rsid w:val="00523725"/>
    <w:pPr>
      <w:tabs>
        <w:tab w:val="clear" w:pos="992"/>
        <w:tab w:val="left" w:pos="567"/>
        <w:tab w:val="left" w:pos="7938"/>
      </w:tabs>
      <w:spacing w:before="0" w:after="0"/>
      <w:ind w:left="2835" w:hanging="567"/>
      <w:jc w:val="both"/>
    </w:pPr>
    <w:rPr>
      <w:rFonts w:ascii="NTHelvetica/Cyrillic" w:hAnsi="NTHelvetica/Cyrillic" w:cs="NTHelvetica/Cyrillic"/>
      <w:sz w:val="24"/>
      <w:szCs w:val="24"/>
    </w:rPr>
  </w:style>
  <w:style w:type="paragraph" w:styleId="3f">
    <w:name w:val="List Continue 3"/>
    <w:basedOn w:val="affffd"/>
    <w:rsid w:val="00523725"/>
    <w:pPr>
      <w:ind w:left="1701"/>
    </w:pPr>
  </w:style>
  <w:style w:type="paragraph" w:styleId="45">
    <w:name w:val="List Continue 4"/>
    <w:basedOn w:val="affffd"/>
    <w:rsid w:val="00523725"/>
    <w:pPr>
      <w:ind w:left="1985"/>
    </w:pPr>
  </w:style>
  <w:style w:type="paragraph" w:styleId="54">
    <w:name w:val="List Continue 5"/>
    <w:basedOn w:val="affffd"/>
    <w:rsid w:val="00523725"/>
    <w:pPr>
      <w:ind w:left="2268"/>
    </w:pPr>
  </w:style>
  <w:style w:type="paragraph" w:styleId="3f0">
    <w:name w:val="List Number 3"/>
    <w:basedOn w:val="affffb"/>
    <w:rsid w:val="00523725"/>
    <w:pPr>
      <w:tabs>
        <w:tab w:val="left" w:pos="567"/>
        <w:tab w:val="left" w:pos="7938"/>
      </w:tabs>
      <w:spacing w:before="0" w:after="120"/>
      <w:ind w:left="1440" w:hanging="284"/>
    </w:pPr>
    <w:rPr>
      <w:rFonts w:ascii="NTHelvetica/Cyrillic" w:hAnsi="NTHelvetica/Cyrillic" w:cs="NTHelvetica/Cyrillic"/>
    </w:rPr>
  </w:style>
  <w:style w:type="paragraph" w:styleId="46">
    <w:name w:val="List Number 4"/>
    <w:basedOn w:val="affffb"/>
    <w:rsid w:val="00523725"/>
    <w:pPr>
      <w:tabs>
        <w:tab w:val="left" w:pos="567"/>
        <w:tab w:val="left" w:pos="7938"/>
      </w:tabs>
      <w:spacing w:before="0" w:after="120"/>
      <w:ind w:left="1800" w:hanging="284"/>
    </w:pPr>
    <w:rPr>
      <w:rFonts w:ascii="NTHelvetica/Cyrillic" w:hAnsi="NTHelvetica/Cyrillic" w:cs="NTHelvetica/Cyrillic"/>
    </w:rPr>
  </w:style>
  <w:style w:type="paragraph" w:styleId="55">
    <w:name w:val="List Number 5"/>
    <w:basedOn w:val="affffb"/>
    <w:rsid w:val="00523725"/>
    <w:pPr>
      <w:tabs>
        <w:tab w:val="left" w:pos="567"/>
        <w:tab w:val="left" w:pos="7938"/>
      </w:tabs>
      <w:spacing w:before="0" w:after="120"/>
      <w:ind w:left="2160" w:hanging="284"/>
    </w:pPr>
    <w:rPr>
      <w:rFonts w:ascii="NTHelvetica/Cyrillic" w:hAnsi="NTHelvetica/Cyrillic" w:cs="NTHelvetica/Cyrillic"/>
    </w:rPr>
  </w:style>
  <w:style w:type="paragraph" w:customStyle="1" w:styleId="afffff2">
    <w:name w:val="микротекст"/>
    <w:basedOn w:val="1f7"/>
    <w:uiPriority w:val="99"/>
    <w:rsid w:val="00523725"/>
    <w:pPr>
      <w:spacing w:after="120"/>
      <w:ind w:firstLine="0"/>
    </w:pPr>
    <w:rPr>
      <w:sz w:val="20"/>
      <w:szCs w:val="20"/>
    </w:rPr>
  </w:style>
  <w:style w:type="paragraph" w:customStyle="1" w:styleId="afffff3">
    <w:name w:val="Части подзаголовок"/>
    <w:basedOn w:val="15"/>
    <w:next w:val="1f7"/>
    <w:uiPriority w:val="99"/>
    <w:rsid w:val="00523725"/>
    <w:pPr>
      <w:keepNext/>
      <w:spacing w:before="240" w:after="240"/>
      <w:jc w:val="center"/>
    </w:pPr>
    <w:rPr>
      <w:rFonts w:ascii="NTHelvetica/Cyrillic" w:eastAsia="Times New Roman" w:hAnsi="NTHelvetica/Cyrillic" w:cs="NTHelvetica/Cyrillic"/>
      <w:caps/>
      <w:sz w:val="24"/>
      <w:szCs w:val="24"/>
      <w:lang w:eastAsia="ru-RU"/>
    </w:rPr>
  </w:style>
  <w:style w:type="paragraph" w:customStyle="1" w:styleId="afffff4">
    <w:name w:val="Секции заголовок"/>
    <w:basedOn w:val="15"/>
    <w:uiPriority w:val="99"/>
    <w:rsid w:val="00523725"/>
    <w:pPr>
      <w:keepNext/>
      <w:keepLines/>
      <w:spacing w:before="240" w:after="120"/>
      <w:ind w:left="567" w:hanging="567"/>
    </w:pPr>
    <w:rPr>
      <w:rFonts w:ascii="Baltica" w:eastAsia="Times New Roman" w:hAnsi="Baltica" w:cs="Baltica"/>
      <w:b/>
      <w:bCs/>
      <w:sz w:val="24"/>
      <w:szCs w:val="24"/>
      <w:lang w:eastAsia="ru-RU"/>
    </w:rPr>
  </w:style>
  <w:style w:type="paragraph" w:customStyle="1" w:styleId="afffff5">
    <w:name w:val="Подчеркнутый текст"/>
    <w:basedOn w:val="1f7"/>
    <w:next w:val="1f7"/>
    <w:uiPriority w:val="99"/>
    <w:rsid w:val="00523725"/>
    <w:pPr>
      <w:keepNext/>
      <w:keepLines/>
      <w:spacing w:before="180"/>
      <w:ind w:firstLine="0"/>
      <w:jc w:val="center"/>
    </w:pPr>
    <w:rPr>
      <w:u w:val="single"/>
    </w:rPr>
  </w:style>
  <w:style w:type="paragraph" w:customStyle="1" w:styleId="afffff6">
    <w:name w:val="Подзаголовок курсивом"/>
    <w:basedOn w:val="1f9"/>
    <w:next w:val="1f7"/>
    <w:uiPriority w:val="99"/>
    <w:rsid w:val="00523725"/>
    <w:rPr>
      <w:caps w:val="0"/>
    </w:rPr>
  </w:style>
  <w:style w:type="paragraph" w:customStyle="1" w:styleId="afffff7">
    <w:name w:val="Заголовок подчеркнутый"/>
    <w:basedOn w:val="15"/>
    <w:next w:val="afffff6"/>
    <w:uiPriority w:val="99"/>
    <w:rsid w:val="00523725"/>
    <w:pPr>
      <w:keepNext/>
      <w:keepLines/>
      <w:spacing w:before="360" w:after="360"/>
      <w:jc w:val="center"/>
    </w:pPr>
    <w:rPr>
      <w:rFonts w:ascii="Baltica" w:eastAsia="Times New Roman" w:hAnsi="Baltica" w:cs="Baltica"/>
      <w:b/>
      <w:bCs/>
      <w:caps/>
      <w:spacing w:val="60"/>
      <w:sz w:val="24"/>
      <w:szCs w:val="24"/>
      <w:u w:val="single"/>
      <w:lang w:eastAsia="ru-RU"/>
    </w:rPr>
  </w:style>
  <w:style w:type="paragraph" w:customStyle="1" w:styleId="afffff8">
    <w:name w:val="Номер таблицы"/>
    <w:basedOn w:val="15"/>
    <w:next w:val="afffff9"/>
    <w:uiPriority w:val="99"/>
    <w:rsid w:val="00523725"/>
    <w:pPr>
      <w:keepNext/>
      <w:tabs>
        <w:tab w:val="center" w:pos="4320"/>
        <w:tab w:val="right" w:pos="8640"/>
      </w:tabs>
      <w:jc w:val="right"/>
    </w:pPr>
    <w:rPr>
      <w:rFonts w:ascii="NTCourierVK/Cyrillic" w:eastAsia="Times New Roman" w:hAnsi="NTCourierVK/Cyrillic" w:cs="NTCourierVK/Cyrillic"/>
      <w:sz w:val="24"/>
      <w:szCs w:val="24"/>
      <w:lang w:eastAsia="ru-RU"/>
    </w:rPr>
  </w:style>
  <w:style w:type="paragraph" w:customStyle="1" w:styleId="afffff9">
    <w:name w:val="Основной текст таблицы"/>
    <w:basedOn w:val="1f7"/>
    <w:next w:val="1f7"/>
    <w:uiPriority w:val="99"/>
    <w:rsid w:val="00523725"/>
    <w:pPr>
      <w:spacing w:before="60" w:after="60"/>
      <w:ind w:firstLine="0"/>
      <w:jc w:val="center"/>
    </w:pPr>
  </w:style>
  <w:style w:type="paragraph" w:customStyle="1" w:styleId="afffffa">
    <w:name w:val="Заголовок таблицы"/>
    <w:basedOn w:val="15"/>
    <w:next w:val="afffff9"/>
    <w:rsid w:val="00523725"/>
    <w:pPr>
      <w:keepNext/>
      <w:tabs>
        <w:tab w:val="center" w:pos="4320"/>
        <w:tab w:val="right" w:pos="8640"/>
      </w:tabs>
      <w:spacing w:before="120" w:after="120"/>
      <w:jc w:val="center"/>
    </w:pPr>
    <w:rPr>
      <w:rFonts w:ascii="NTCourierVK/Cyrillic" w:eastAsia="Times New Roman" w:hAnsi="NTCourierVK/Cyrillic" w:cs="NTCourierVK/Cyrillic"/>
      <w:b/>
      <w:bCs/>
      <w:sz w:val="24"/>
      <w:szCs w:val="24"/>
      <w:lang w:eastAsia="ru-RU"/>
    </w:rPr>
  </w:style>
  <w:style w:type="paragraph" w:customStyle="1" w:styleId="320">
    <w:name w:val="заголовок 32"/>
    <w:basedOn w:val="15"/>
    <w:next w:val="1f7"/>
    <w:uiPriority w:val="99"/>
    <w:rsid w:val="00523725"/>
    <w:pPr>
      <w:keepNext/>
      <w:spacing w:before="360" w:after="160"/>
      <w:ind w:left="1701" w:hanging="567"/>
    </w:pPr>
    <w:rPr>
      <w:rFonts w:ascii="Baltica" w:eastAsia="Times New Roman" w:hAnsi="Baltica" w:cs="Baltica"/>
      <w:b/>
      <w:bCs/>
      <w:sz w:val="24"/>
      <w:szCs w:val="24"/>
      <w:lang w:eastAsia="ru-RU"/>
    </w:rPr>
  </w:style>
  <w:style w:type="paragraph" w:customStyle="1" w:styleId="214">
    <w:name w:val="заголовок 21"/>
    <w:basedOn w:val="15"/>
    <w:next w:val="1f7"/>
    <w:uiPriority w:val="99"/>
    <w:rsid w:val="00523725"/>
    <w:pPr>
      <w:keepNext/>
      <w:spacing w:before="360" w:after="240"/>
      <w:ind w:left="1134" w:hanging="567"/>
    </w:pPr>
    <w:rPr>
      <w:rFonts w:ascii="Baltica" w:eastAsia="Times New Roman" w:hAnsi="Baltica" w:cs="Baltica"/>
      <w:b/>
      <w:bCs/>
      <w:i/>
      <w:iCs/>
      <w:lang w:eastAsia="ru-RU"/>
    </w:rPr>
  </w:style>
  <w:style w:type="paragraph" w:customStyle="1" w:styleId="312">
    <w:name w:val="заголовок 31"/>
    <w:basedOn w:val="15"/>
    <w:next w:val="1f7"/>
    <w:uiPriority w:val="99"/>
    <w:rsid w:val="00523725"/>
    <w:pPr>
      <w:keepNext/>
      <w:spacing w:before="360" w:after="160"/>
      <w:ind w:left="1701" w:hanging="567"/>
    </w:pPr>
    <w:rPr>
      <w:rFonts w:ascii="Baltica" w:eastAsia="Times New Roman" w:hAnsi="Baltica" w:cs="Baltica"/>
      <w:b/>
      <w:bCs/>
      <w:sz w:val="26"/>
      <w:szCs w:val="26"/>
      <w:lang w:eastAsia="ru-RU"/>
    </w:rPr>
  </w:style>
  <w:style w:type="paragraph" w:customStyle="1" w:styleId="2f1">
    <w:name w:val="Верхний колонтитул2"/>
    <w:basedOn w:val="15"/>
    <w:uiPriority w:val="99"/>
    <w:rsid w:val="00523725"/>
    <w:pPr>
      <w:tabs>
        <w:tab w:val="center" w:pos="4153"/>
        <w:tab w:val="right" w:pos="8306"/>
      </w:tabs>
    </w:pPr>
    <w:rPr>
      <w:rFonts w:ascii="NTHelvetica/Cyrillic" w:eastAsia="Times New Roman" w:hAnsi="NTHelvetica/Cyrillic" w:cs="NTHelvetica/Cyrillic"/>
      <w:sz w:val="24"/>
      <w:szCs w:val="24"/>
      <w:lang w:eastAsia="ru-RU"/>
    </w:rPr>
  </w:style>
  <w:style w:type="paragraph" w:customStyle="1" w:styleId="1fb">
    <w:name w:val="Нижний колонтитул1"/>
    <w:basedOn w:val="15"/>
    <w:uiPriority w:val="99"/>
    <w:rsid w:val="00523725"/>
    <w:pPr>
      <w:tabs>
        <w:tab w:val="center" w:pos="4153"/>
        <w:tab w:val="right" w:pos="8306"/>
      </w:tabs>
    </w:pPr>
    <w:rPr>
      <w:rFonts w:ascii="NTHelvetica/Cyrillic" w:eastAsia="Times New Roman" w:hAnsi="NTHelvetica/Cyrillic" w:cs="NTHelvetica/Cyrillic"/>
      <w:sz w:val="24"/>
      <w:szCs w:val="24"/>
      <w:lang w:eastAsia="ru-RU"/>
    </w:rPr>
  </w:style>
  <w:style w:type="paragraph" w:customStyle="1" w:styleId="3f1">
    <w:name w:val="заголовок 3"/>
    <w:basedOn w:val="a4"/>
    <w:next w:val="af1"/>
    <w:uiPriority w:val="99"/>
    <w:rsid w:val="00523725"/>
    <w:pPr>
      <w:keepNext/>
      <w:spacing w:before="360" w:after="160"/>
      <w:ind w:left="1701" w:hanging="567"/>
    </w:pPr>
    <w:rPr>
      <w:rFonts w:ascii="Baltica" w:hAnsi="Baltica" w:cs="Baltica"/>
      <w:b/>
      <w:bCs/>
      <w:sz w:val="26"/>
      <w:szCs w:val="26"/>
    </w:rPr>
  </w:style>
  <w:style w:type="paragraph" w:customStyle="1" w:styleId="afffffb">
    <w:name w:val="Текст документа"/>
    <w:basedOn w:val="af1"/>
    <w:uiPriority w:val="99"/>
    <w:rsid w:val="00523725"/>
    <w:pPr>
      <w:spacing w:after="0"/>
      <w:ind w:firstLine="720"/>
      <w:jc w:val="both"/>
    </w:pPr>
    <w:rPr>
      <w:rFonts w:eastAsia="Times New Roman"/>
      <w:sz w:val="28"/>
      <w:szCs w:val="28"/>
    </w:rPr>
  </w:style>
  <w:style w:type="paragraph" w:customStyle="1" w:styleId="afffffc">
    <w:name w:val="обычн БО"/>
    <w:basedOn w:val="a4"/>
    <w:uiPriority w:val="99"/>
    <w:rsid w:val="00523725"/>
    <w:pPr>
      <w:widowControl w:val="0"/>
      <w:suppressAutoHyphens/>
      <w:jc w:val="both"/>
    </w:pPr>
    <w:rPr>
      <w:rFonts w:ascii="Arial" w:eastAsia="Calibri" w:hAnsi="Arial" w:cs="Arial"/>
    </w:rPr>
  </w:style>
  <w:style w:type="paragraph" w:customStyle="1" w:styleId="Textbody">
    <w:name w:val="Text body"/>
    <w:basedOn w:val="a4"/>
    <w:rsid w:val="00523725"/>
    <w:pPr>
      <w:widowControl w:val="0"/>
      <w:suppressAutoHyphens/>
      <w:autoSpaceDN w:val="0"/>
      <w:spacing w:after="120"/>
    </w:pPr>
    <w:rPr>
      <w:rFonts w:ascii="Arial" w:eastAsia="Calibri" w:hAnsi="Arial" w:cs="Arial"/>
      <w:kern w:val="3"/>
      <w:lang w:eastAsia="ar-SA"/>
    </w:rPr>
  </w:style>
  <w:style w:type="character" w:customStyle="1" w:styleId="FontStyle30">
    <w:name w:val="Font Style30"/>
    <w:uiPriority w:val="99"/>
    <w:rsid w:val="00523725"/>
    <w:rPr>
      <w:rFonts w:ascii="Times New Roman" w:hAnsi="Times New Roman" w:cs="Times New Roman"/>
      <w:i/>
      <w:iCs/>
      <w:sz w:val="22"/>
      <w:szCs w:val="22"/>
    </w:rPr>
  </w:style>
  <w:style w:type="paragraph" w:customStyle="1" w:styleId="afffffd">
    <w:name w:val="Комментарий"/>
    <w:basedOn w:val="a4"/>
    <w:qFormat/>
    <w:rsid w:val="00CC78D5"/>
    <w:pPr>
      <w:spacing w:before="100" w:beforeAutospacing="1" w:after="100" w:afterAutospacing="1"/>
      <w:jc w:val="both"/>
    </w:pPr>
    <w:rPr>
      <w:rFonts w:eastAsia="Calibri"/>
      <w:i/>
      <w:sz w:val="22"/>
      <w:szCs w:val="22"/>
      <w:lang w:eastAsia="en-US"/>
    </w:rPr>
  </w:style>
  <w:style w:type="paragraph" w:customStyle="1" w:styleId="a">
    <w:name w:val="Дефис"/>
    <w:basedOn w:val="af7"/>
    <w:link w:val="afffffe"/>
    <w:qFormat/>
    <w:rsid w:val="00CC78D5"/>
    <w:pPr>
      <w:numPr>
        <w:numId w:val="7"/>
      </w:numPr>
      <w:contextualSpacing/>
    </w:pPr>
    <w:rPr>
      <w:rFonts w:eastAsia="Times New Roman"/>
      <w:sz w:val="24"/>
      <w:szCs w:val="24"/>
      <w:lang w:val="en-US"/>
    </w:rPr>
  </w:style>
  <w:style w:type="character" w:customStyle="1" w:styleId="afffffe">
    <w:name w:val="Дефис Знак"/>
    <w:link w:val="a"/>
    <w:rsid w:val="00CC78D5"/>
    <w:rPr>
      <w:rFonts w:ascii="Times New Roman" w:eastAsia="Times New Roman" w:hAnsi="Times New Roman"/>
      <w:sz w:val="24"/>
      <w:szCs w:val="24"/>
      <w:lang w:val="en-US"/>
    </w:rPr>
  </w:style>
  <w:style w:type="paragraph" w:customStyle="1" w:styleId="ConsPlusCell">
    <w:name w:val="ConsPlusCell"/>
    <w:rsid w:val="00CC78D5"/>
    <w:pPr>
      <w:widowControl w:val="0"/>
      <w:autoSpaceDE w:val="0"/>
      <w:autoSpaceDN w:val="0"/>
      <w:adjustRightInd w:val="0"/>
      <w:jc w:val="both"/>
    </w:pPr>
    <w:rPr>
      <w:rFonts w:ascii="Arial" w:eastAsia="Times New Roman" w:hAnsi="Arial" w:cs="Arial"/>
    </w:rPr>
  </w:style>
  <w:style w:type="character" w:customStyle="1" w:styleId="u">
    <w:name w:val="u"/>
    <w:rsid w:val="00CC78D5"/>
  </w:style>
  <w:style w:type="paragraph" w:customStyle="1" w:styleId="affffff">
    <w:name w:val="Тендерные данные"/>
    <w:basedOn w:val="a4"/>
    <w:rsid w:val="00CC78D5"/>
    <w:pPr>
      <w:tabs>
        <w:tab w:val="left" w:pos="1985"/>
      </w:tabs>
      <w:spacing w:before="120" w:after="60"/>
      <w:jc w:val="both"/>
    </w:pPr>
    <w:rPr>
      <w:b/>
      <w:szCs w:val="20"/>
    </w:rPr>
  </w:style>
  <w:style w:type="paragraph" w:styleId="affffff0">
    <w:name w:val="Note Heading"/>
    <w:basedOn w:val="a4"/>
    <w:next w:val="a4"/>
    <w:link w:val="affffff1"/>
    <w:rsid w:val="00CC78D5"/>
    <w:pPr>
      <w:spacing w:after="60"/>
      <w:jc w:val="both"/>
    </w:pPr>
    <w:rPr>
      <w:lang w:eastAsia="en-US"/>
    </w:rPr>
  </w:style>
  <w:style w:type="character" w:customStyle="1" w:styleId="affffff1">
    <w:name w:val="Заголовок записки Знак"/>
    <w:link w:val="affffff0"/>
    <w:rsid w:val="00CC78D5"/>
    <w:rPr>
      <w:rFonts w:ascii="Times New Roman" w:eastAsia="Times New Roman" w:hAnsi="Times New Roman"/>
      <w:sz w:val="24"/>
      <w:szCs w:val="24"/>
      <w:lang w:eastAsia="en-US"/>
    </w:rPr>
  </w:style>
  <w:style w:type="paragraph" w:customStyle="1" w:styleId="affffff2">
    <w:name w:val="Таблица шапка"/>
    <w:basedOn w:val="a4"/>
    <w:rsid w:val="00CC78D5"/>
    <w:pPr>
      <w:keepNext/>
      <w:spacing w:before="40" w:after="40"/>
      <w:ind w:left="57" w:right="57"/>
      <w:jc w:val="both"/>
    </w:pPr>
    <w:rPr>
      <w:sz w:val="18"/>
      <w:szCs w:val="18"/>
    </w:rPr>
  </w:style>
  <w:style w:type="paragraph" w:styleId="affffff3">
    <w:name w:val="endnote text"/>
    <w:basedOn w:val="a4"/>
    <w:link w:val="affffff4"/>
    <w:uiPriority w:val="99"/>
    <w:semiHidden/>
    <w:unhideWhenUsed/>
    <w:rsid w:val="00CC78D5"/>
    <w:pPr>
      <w:spacing w:after="200" w:line="276" w:lineRule="auto"/>
      <w:jc w:val="both"/>
    </w:pPr>
    <w:rPr>
      <w:rFonts w:ascii="Calibri" w:hAnsi="Calibri"/>
      <w:sz w:val="20"/>
      <w:szCs w:val="20"/>
    </w:rPr>
  </w:style>
  <w:style w:type="character" w:customStyle="1" w:styleId="affffff4">
    <w:name w:val="Текст концевой сноски Знак"/>
    <w:link w:val="affffff3"/>
    <w:uiPriority w:val="99"/>
    <w:semiHidden/>
    <w:rsid w:val="00CC78D5"/>
    <w:rPr>
      <w:rFonts w:eastAsia="Times New Roman"/>
    </w:rPr>
  </w:style>
  <w:style w:type="character" w:styleId="affffff5">
    <w:name w:val="endnote reference"/>
    <w:uiPriority w:val="99"/>
    <w:semiHidden/>
    <w:unhideWhenUsed/>
    <w:rsid w:val="00CC78D5"/>
    <w:rPr>
      <w:vertAlign w:val="superscript"/>
    </w:rPr>
  </w:style>
  <w:style w:type="paragraph" w:styleId="affffff6">
    <w:name w:val="TOC Heading"/>
    <w:basedOn w:val="11"/>
    <w:next w:val="a4"/>
    <w:uiPriority w:val="39"/>
    <w:unhideWhenUsed/>
    <w:qFormat/>
    <w:rsid w:val="00CC78D5"/>
    <w:pPr>
      <w:keepLines/>
      <w:widowControl/>
      <w:autoSpaceDE/>
      <w:autoSpaceDN/>
      <w:adjustRightInd/>
      <w:spacing w:before="480" w:line="276" w:lineRule="auto"/>
      <w:jc w:val="left"/>
      <w:outlineLvl w:val="9"/>
    </w:pPr>
    <w:rPr>
      <w:rFonts w:ascii="Cambria" w:eastAsia="Times New Roman" w:hAnsi="Cambria"/>
      <w:color w:val="365F91"/>
      <w:sz w:val="28"/>
      <w:szCs w:val="28"/>
    </w:rPr>
  </w:style>
  <w:style w:type="paragraph" w:styleId="1fc">
    <w:name w:val="toc 1"/>
    <w:basedOn w:val="a4"/>
    <w:next w:val="a4"/>
    <w:autoRedefine/>
    <w:uiPriority w:val="39"/>
    <w:unhideWhenUsed/>
    <w:locked/>
    <w:rsid w:val="00CC78D5"/>
    <w:pPr>
      <w:spacing w:before="120" w:after="120" w:line="259" w:lineRule="auto"/>
    </w:pPr>
    <w:rPr>
      <w:rFonts w:ascii="Calibri" w:eastAsia="Calibri" w:hAnsi="Calibri" w:cs="Calibri"/>
      <w:b/>
      <w:bCs/>
      <w:caps/>
      <w:sz w:val="20"/>
      <w:szCs w:val="20"/>
      <w:lang w:eastAsia="en-US"/>
    </w:rPr>
  </w:style>
  <w:style w:type="paragraph" w:styleId="3f2">
    <w:name w:val="toc 3"/>
    <w:basedOn w:val="a4"/>
    <w:next w:val="a4"/>
    <w:autoRedefine/>
    <w:uiPriority w:val="39"/>
    <w:unhideWhenUsed/>
    <w:locked/>
    <w:rsid w:val="00CC78D5"/>
    <w:pPr>
      <w:spacing w:line="259" w:lineRule="auto"/>
      <w:ind w:left="440"/>
    </w:pPr>
    <w:rPr>
      <w:rFonts w:ascii="Calibri" w:eastAsia="Calibri" w:hAnsi="Calibri" w:cs="Calibri"/>
      <w:i/>
      <w:iCs/>
      <w:sz w:val="20"/>
      <w:szCs w:val="20"/>
      <w:lang w:eastAsia="en-US"/>
    </w:rPr>
  </w:style>
  <w:style w:type="paragraph" w:styleId="2f2">
    <w:name w:val="toc 2"/>
    <w:basedOn w:val="a4"/>
    <w:next w:val="a4"/>
    <w:autoRedefine/>
    <w:uiPriority w:val="39"/>
    <w:unhideWhenUsed/>
    <w:locked/>
    <w:rsid w:val="00CC78D5"/>
    <w:pPr>
      <w:spacing w:line="259" w:lineRule="auto"/>
      <w:ind w:left="220"/>
    </w:pPr>
    <w:rPr>
      <w:rFonts w:ascii="Calibri" w:eastAsia="Calibri" w:hAnsi="Calibri" w:cs="Calibri"/>
      <w:smallCaps/>
      <w:sz w:val="20"/>
      <w:szCs w:val="20"/>
      <w:lang w:eastAsia="en-US"/>
    </w:rPr>
  </w:style>
  <w:style w:type="paragraph" w:styleId="affffff7">
    <w:name w:val="Document Map"/>
    <w:basedOn w:val="a4"/>
    <w:link w:val="affffff8"/>
    <w:uiPriority w:val="99"/>
    <w:unhideWhenUsed/>
    <w:rsid w:val="00CC78D5"/>
    <w:pPr>
      <w:jc w:val="both"/>
    </w:pPr>
    <w:rPr>
      <w:rFonts w:ascii="Tahoma" w:eastAsia="Calibri" w:hAnsi="Tahoma"/>
      <w:sz w:val="16"/>
      <w:szCs w:val="16"/>
      <w:lang w:eastAsia="en-US"/>
    </w:rPr>
  </w:style>
  <w:style w:type="character" w:customStyle="1" w:styleId="affffff8">
    <w:name w:val="Схема документа Знак"/>
    <w:link w:val="affffff7"/>
    <w:uiPriority w:val="99"/>
    <w:rsid w:val="00CC78D5"/>
    <w:rPr>
      <w:rFonts w:ascii="Tahoma" w:hAnsi="Tahoma" w:cs="Tahoma"/>
      <w:sz w:val="16"/>
      <w:szCs w:val="16"/>
      <w:lang w:eastAsia="en-US"/>
    </w:rPr>
  </w:style>
  <w:style w:type="paragraph" w:styleId="47">
    <w:name w:val="toc 4"/>
    <w:basedOn w:val="a4"/>
    <w:next w:val="a4"/>
    <w:autoRedefine/>
    <w:unhideWhenUsed/>
    <w:locked/>
    <w:rsid w:val="00CC78D5"/>
    <w:pPr>
      <w:spacing w:line="259" w:lineRule="auto"/>
      <w:ind w:left="660"/>
    </w:pPr>
    <w:rPr>
      <w:rFonts w:ascii="Calibri" w:eastAsia="Calibri" w:hAnsi="Calibri" w:cs="Calibri"/>
      <w:sz w:val="18"/>
      <w:szCs w:val="18"/>
      <w:lang w:eastAsia="en-US"/>
    </w:rPr>
  </w:style>
  <w:style w:type="paragraph" w:styleId="56">
    <w:name w:val="toc 5"/>
    <w:basedOn w:val="a4"/>
    <w:next w:val="a4"/>
    <w:autoRedefine/>
    <w:unhideWhenUsed/>
    <w:locked/>
    <w:rsid w:val="00CC78D5"/>
    <w:pPr>
      <w:spacing w:line="259" w:lineRule="auto"/>
      <w:ind w:left="880"/>
    </w:pPr>
    <w:rPr>
      <w:rFonts w:ascii="Calibri" w:eastAsia="Calibri" w:hAnsi="Calibri" w:cs="Calibri"/>
      <w:sz w:val="18"/>
      <w:szCs w:val="18"/>
      <w:lang w:eastAsia="en-US"/>
    </w:rPr>
  </w:style>
  <w:style w:type="paragraph" w:styleId="64">
    <w:name w:val="toc 6"/>
    <w:basedOn w:val="a4"/>
    <w:next w:val="a4"/>
    <w:autoRedefine/>
    <w:unhideWhenUsed/>
    <w:locked/>
    <w:rsid w:val="00CC78D5"/>
    <w:pPr>
      <w:spacing w:line="259" w:lineRule="auto"/>
      <w:ind w:left="1100"/>
    </w:pPr>
    <w:rPr>
      <w:rFonts w:ascii="Calibri" w:eastAsia="Calibri" w:hAnsi="Calibri" w:cs="Calibri"/>
      <w:sz w:val="18"/>
      <w:szCs w:val="18"/>
      <w:lang w:eastAsia="en-US"/>
    </w:rPr>
  </w:style>
  <w:style w:type="paragraph" w:styleId="73">
    <w:name w:val="toc 7"/>
    <w:basedOn w:val="a4"/>
    <w:next w:val="a4"/>
    <w:autoRedefine/>
    <w:unhideWhenUsed/>
    <w:locked/>
    <w:rsid w:val="00CC78D5"/>
    <w:pPr>
      <w:spacing w:line="259" w:lineRule="auto"/>
      <w:ind w:left="1320"/>
    </w:pPr>
    <w:rPr>
      <w:rFonts w:ascii="Calibri" w:eastAsia="Calibri" w:hAnsi="Calibri" w:cs="Calibri"/>
      <w:sz w:val="18"/>
      <w:szCs w:val="18"/>
      <w:lang w:eastAsia="en-US"/>
    </w:rPr>
  </w:style>
  <w:style w:type="paragraph" w:styleId="83">
    <w:name w:val="toc 8"/>
    <w:basedOn w:val="a4"/>
    <w:next w:val="a4"/>
    <w:autoRedefine/>
    <w:unhideWhenUsed/>
    <w:locked/>
    <w:rsid w:val="00CC78D5"/>
    <w:pPr>
      <w:spacing w:line="259" w:lineRule="auto"/>
      <w:ind w:left="1540"/>
    </w:pPr>
    <w:rPr>
      <w:rFonts w:ascii="Calibri" w:eastAsia="Calibri" w:hAnsi="Calibri" w:cs="Calibri"/>
      <w:sz w:val="18"/>
      <w:szCs w:val="18"/>
      <w:lang w:eastAsia="en-US"/>
    </w:rPr>
  </w:style>
  <w:style w:type="paragraph" w:styleId="91">
    <w:name w:val="toc 9"/>
    <w:basedOn w:val="a4"/>
    <w:next w:val="a4"/>
    <w:autoRedefine/>
    <w:unhideWhenUsed/>
    <w:locked/>
    <w:rsid w:val="00CC78D5"/>
    <w:pPr>
      <w:spacing w:line="259" w:lineRule="auto"/>
      <w:ind w:left="1760"/>
    </w:pPr>
    <w:rPr>
      <w:rFonts w:ascii="Calibri" w:eastAsia="Calibri" w:hAnsi="Calibri" w:cs="Calibri"/>
      <w:sz w:val="18"/>
      <w:szCs w:val="18"/>
      <w:lang w:eastAsia="en-US"/>
    </w:rPr>
  </w:style>
  <w:style w:type="character" w:customStyle="1" w:styleId="affffff9">
    <w:name w:val="Основной текст с отступом Знак Знак Знак"/>
    <w:aliases w:val="текст Знак"/>
    <w:rsid w:val="00CC78D5"/>
    <w:rPr>
      <w:sz w:val="24"/>
      <w:lang w:val="ru-RU" w:eastAsia="ru-RU" w:bidi="ar-SA"/>
    </w:rPr>
  </w:style>
  <w:style w:type="paragraph" w:customStyle="1" w:styleId="affffffa">
    <w:name w:val="Раздел"/>
    <w:basedOn w:val="a4"/>
    <w:rsid w:val="00CC78D5"/>
    <w:pPr>
      <w:tabs>
        <w:tab w:val="num" w:pos="1440"/>
      </w:tabs>
      <w:spacing w:before="120" w:after="120"/>
      <w:ind w:left="720" w:hanging="720"/>
      <w:jc w:val="center"/>
    </w:pPr>
    <w:rPr>
      <w:rFonts w:ascii="Arial Narrow" w:hAnsi="Arial Narrow"/>
      <w:b/>
      <w:sz w:val="28"/>
      <w:szCs w:val="20"/>
    </w:rPr>
  </w:style>
  <w:style w:type="paragraph" w:customStyle="1" w:styleId="3f3">
    <w:name w:val="Раздел 3"/>
    <w:basedOn w:val="a4"/>
    <w:rsid w:val="00CC78D5"/>
    <w:pPr>
      <w:tabs>
        <w:tab w:val="num" w:pos="360"/>
      </w:tabs>
      <w:spacing w:before="120" w:after="120"/>
      <w:ind w:left="360" w:hanging="360"/>
      <w:jc w:val="center"/>
    </w:pPr>
    <w:rPr>
      <w:b/>
      <w:szCs w:val="20"/>
    </w:rPr>
  </w:style>
  <w:style w:type="paragraph" w:customStyle="1" w:styleId="affffffb">
    <w:name w:val="Условия контракта"/>
    <w:basedOn w:val="a4"/>
    <w:rsid w:val="00CC78D5"/>
    <w:pPr>
      <w:tabs>
        <w:tab w:val="num" w:pos="567"/>
      </w:tabs>
      <w:spacing w:before="240" w:after="120"/>
      <w:ind w:left="567" w:hanging="567"/>
      <w:jc w:val="both"/>
    </w:pPr>
    <w:rPr>
      <w:b/>
      <w:szCs w:val="20"/>
    </w:rPr>
  </w:style>
  <w:style w:type="paragraph" w:styleId="affffffc">
    <w:name w:val="Date"/>
    <w:basedOn w:val="a4"/>
    <w:next w:val="a4"/>
    <w:link w:val="affffffd"/>
    <w:rsid w:val="00CC78D5"/>
    <w:pPr>
      <w:spacing w:after="60"/>
      <w:jc w:val="both"/>
    </w:pPr>
    <w:rPr>
      <w:szCs w:val="20"/>
    </w:rPr>
  </w:style>
  <w:style w:type="character" w:customStyle="1" w:styleId="affffffd">
    <w:name w:val="Дата Знак"/>
    <w:link w:val="affffffc"/>
    <w:rsid w:val="00CC78D5"/>
    <w:rPr>
      <w:rFonts w:ascii="Times New Roman" w:eastAsia="Times New Roman" w:hAnsi="Times New Roman"/>
      <w:sz w:val="24"/>
    </w:rPr>
  </w:style>
  <w:style w:type="character" w:customStyle="1" w:styleId="1fd">
    <w:name w:val="Основной текст Знак Знак Знак1"/>
    <w:aliases w:val="Основной текст Знак Знак1,Знак Знак Знак1,Основной текст Знак Знак Знак,Знак Знак Знак,Знак Знак Знак Знак"/>
    <w:rsid w:val="00CC78D5"/>
    <w:rPr>
      <w:sz w:val="24"/>
      <w:lang w:val="ru-RU" w:eastAsia="ru-RU" w:bidi="ar-SA"/>
    </w:rPr>
  </w:style>
  <w:style w:type="paragraph" w:styleId="affffffe">
    <w:name w:val="envelope address"/>
    <w:basedOn w:val="a4"/>
    <w:rsid w:val="00CC78D5"/>
    <w:pPr>
      <w:framePr w:w="7920" w:h="1980" w:hRule="exact" w:hSpace="180" w:wrap="auto" w:hAnchor="page" w:xAlign="center" w:yAlign="bottom"/>
      <w:spacing w:after="60"/>
      <w:ind w:left="2880"/>
      <w:jc w:val="both"/>
    </w:pPr>
    <w:rPr>
      <w:rFonts w:ascii="Arial" w:hAnsi="Arial" w:cs="Arial"/>
    </w:rPr>
  </w:style>
  <w:style w:type="paragraph" w:styleId="2f3">
    <w:name w:val="envelope return"/>
    <w:basedOn w:val="a4"/>
    <w:rsid w:val="00CC78D5"/>
    <w:pPr>
      <w:spacing w:after="60"/>
      <w:jc w:val="both"/>
    </w:pPr>
    <w:rPr>
      <w:rFonts w:ascii="Arial" w:hAnsi="Arial" w:cs="Arial"/>
      <w:sz w:val="20"/>
      <w:szCs w:val="20"/>
    </w:rPr>
  </w:style>
  <w:style w:type="paragraph" w:styleId="HTML">
    <w:name w:val="HTML Preformatted"/>
    <w:basedOn w:val="a4"/>
    <w:link w:val="HTML0"/>
    <w:rsid w:val="00CC78D5"/>
    <w:pPr>
      <w:spacing w:after="60"/>
      <w:jc w:val="both"/>
    </w:pPr>
    <w:rPr>
      <w:rFonts w:ascii="Courier New" w:hAnsi="Courier New"/>
      <w:sz w:val="20"/>
      <w:szCs w:val="20"/>
    </w:rPr>
  </w:style>
  <w:style w:type="character" w:customStyle="1" w:styleId="HTML0">
    <w:name w:val="Стандартный HTML Знак"/>
    <w:link w:val="HTML"/>
    <w:rsid w:val="00CC78D5"/>
    <w:rPr>
      <w:rFonts w:ascii="Courier New" w:eastAsia="Times New Roman" w:hAnsi="Courier New" w:cs="Courier New"/>
    </w:rPr>
  </w:style>
  <w:style w:type="paragraph" w:customStyle="1" w:styleId="2f4">
    <w:name w:val="Стиль2"/>
    <w:basedOn w:val="2"/>
    <w:rsid w:val="00CC78D5"/>
    <w:pPr>
      <w:keepNext/>
      <w:keepLines/>
      <w:widowControl w:val="0"/>
      <w:numPr>
        <w:numId w:val="0"/>
      </w:numPr>
      <w:suppressLineNumbers/>
      <w:tabs>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13">
    <w:name w:val="Стиль3 Знак Знак1"/>
    <w:rsid w:val="00CC78D5"/>
    <w:rPr>
      <w:sz w:val="24"/>
      <w:lang w:val="ru-RU" w:eastAsia="ru-RU" w:bidi="ar-SA"/>
    </w:rPr>
  </w:style>
  <w:style w:type="paragraph" w:customStyle="1" w:styleId="2-11">
    <w:name w:val="содержание2-11"/>
    <w:basedOn w:val="a4"/>
    <w:rsid w:val="00CC78D5"/>
    <w:pPr>
      <w:spacing w:after="60"/>
      <w:jc w:val="both"/>
    </w:pPr>
  </w:style>
  <w:style w:type="paragraph" w:customStyle="1" w:styleId="afffffff">
    <w:name w:val="текст таблицы"/>
    <w:basedOn w:val="a4"/>
    <w:rsid w:val="00CC78D5"/>
    <w:pPr>
      <w:spacing w:before="120"/>
      <w:ind w:right="-102"/>
    </w:pPr>
  </w:style>
  <w:style w:type="paragraph" w:customStyle="1" w:styleId="afffffff0">
    <w:name w:val="Íîðìàëüíûé"/>
    <w:rsid w:val="00CC78D5"/>
    <w:rPr>
      <w:rFonts w:ascii="Courier" w:eastAsia="Times New Roman" w:hAnsi="Courier"/>
      <w:sz w:val="24"/>
      <w:lang w:val="en-GB"/>
    </w:rPr>
  </w:style>
  <w:style w:type="paragraph" w:customStyle="1" w:styleId="afffffff1">
    <w:name w:val="Пункт Знак"/>
    <w:basedOn w:val="a4"/>
    <w:rsid w:val="00CC78D5"/>
    <w:pPr>
      <w:tabs>
        <w:tab w:val="num" w:pos="1134"/>
        <w:tab w:val="left" w:pos="1701"/>
      </w:tabs>
      <w:snapToGrid w:val="0"/>
      <w:spacing w:line="360" w:lineRule="auto"/>
      <w:ind w:left="1134" w:hanging="567"/>
      <w:jc w:val="both"/>
    </w:pPr>
    <w:rPr>
      <w:sz w:val="28"/>
      <w:szCs w:val="20"/>
    </w:rPr>
  </w:style>
  <w:style w:type="character" w:customStyle="1" w:styleId="afffffff2">
    <w:name w:val="Пункт Знак Знак"/>
    <w:rsid w:val="00CC78D5"/>
    <w:rPr>
      <w:sz w:val="28"/>
      <w:lang w:val="ru-RU" w:eastAsia="ru-RU" w:bidi="ar-SA"/>
    </w:rPr>
  </w:style>
  <w:style w:type="paragraph" w:customStyle="1" w:styleId="afffffff3">
    <w:name w:val="Подпункт"/>
    <w:basedOn w:val="affc"/>
    <w:rsid w:val="00CC78D5"/>
    <w:pPr>
      <w:tabs>
        <w:tab w:val="clear" w:pos="1980"/>
        <w:tab w:val="num" w:pos="2700"/>
      </w:tabs>
      <w:ind w:left="1908" w:hanging="648"/>
    </w:pPr>
  </w:style>
  <w:style w:type="character" w:customStyle="1" w:styleId="1fe">
    <w:name w:val="Заголовок 1 Знак Знак Знак Знак Знак Знак Знак Знак Знак Знак Знак Знак Знак"/>
    <w:rsid w:val="00CC78D5"/>
    <w:rPr>
      <w:b/>
      <w:kern w:val="28"/>
      <w:sz w:val="36"/>
      <w:lang w:val="ru-RU" w:eastAsia="ru-RU" w:bidi="ar-SA"/>
    </w:rPr>
  </w:style>
  <w:style w:type="character" w:customStyle="1" w:styleId="afffffff4">
    <w:name w:val="Основной текст Знак Знак Знак Знак"/>
    <w:rsid w:val="00CC78D5"/>
    <w:rPr>
      <w:sz w:val="24"/>
      <w:lang w:val="ru-RU" w:eastAsia="ru-RU" w:bidi="ar-SA"/>
    </w:rPr>
  </w:style>
  <w:style w:type="paragraph" w:customStyle="1" w:styleId="03zagolovok2">
    <w:name w:val="03zagolovok2"/>
    <w:basedOn w:val="a4"/>
    <w:rsid w:val="00CC78D5"/>
    <w:pPr>
      <w:keepNext/>
      <w:spacing w:before="360" w:after="120" w:line="360" w:lineRule="atLeast"/>
      <w:outlineLvl w:val="1"/>
    </w:pPr>
    <w:rPr>
      <w:rFonts w:ascii="GaramondC" w:hAnsi="GaramondC"/>
      <w:b/>
      <w:color w:val="000000"/>
      <w:sz w:val="28"/>
      <w:szCs w:val="28"/>
    </w:rPr>
  </w:style>
  <w:style w:type="paragraph" w:customStyle="1" w:styleId="01zagolovok">
    <w:name w:val="01_zagolovok"/>
    <w:basedOn w:val="a4"/>
    <w:rsid w:val="00CC78D5"/>
    <w:pPr>
      <w:keepNext/>
      <w:pageBreakBefore/>
      <w:spacing w:before="360" w:after="120"/>
      <w:outlineLvl w:val="0"/>
    </w:pPr>
    <w:rPr>
      <w:rFonts w:ascii="GaramondC" w:hAnsi="GaramondC"/>
      <w:b/>
      <w:color w:val="000000"/>
      <w:sz w:val="40"/>
      <w:szCs w:val="62"/>
    </w:rPr>
  </w:style>
  <w:style w:type="paragraph" w:customStyle="1" w:styleId="02statia1">
    <w:name w:val="02statia1"/>
    <w:basedOn w:val="a4"/>
    <w:rsid w:val="00CC78D5"/>
    <w:pPr>
      <w:keepNext/>
      <w:spacing w:before="280" w:line="320" w:lineRule="atLeast"/>
      <w:ind w:left="1134" w:right="851" w:hanging="578"/>
      <w:outlineLvl w:val="2"/>
    </w:pPr>
    <w:rPr>
      <w:rFonts w:ascii="GaramondNarrowC" w:hAnsi="GaramondNarrowC"/>
      <w:b/>
    </w:rPr>
  </w:style>
  <w:style w:type="paragraph" w:customStyle="1" w:styleId="02statia3">
    <w:name w:val="02statia3"/>
    <w:basedOn w:val="a4"/>
    <w:rsid w:val="00CC78D5"/>
    <w:pPr>
      <w:spacing w:before="120" w:line="320" w:lineRule="atLeast"/>
      <w:ind w:left="2900" w:hanging="880"/>
      <w:jc w:val="both"/>
    </w:pPr>
    <w:rPr>
      <w:rFonts w:ascii="GaramondNarrowC" w:hAnsi="GaramondNarrowC"/>
      <w:color w:val="000000"/>
      <w:sz w:val="21"/>
      <w:szCs w:val="21"/>
    </w:rPr>
  </w:style>
  <w:style w:type="character" w:customStyle="1" w:styleId="3f4">
    <w:name w:val="Стиль3 Знак Знак Знак Знак"/>
    <w:locked/>
    <w:rsid w:val="00CC78D5"/>
    <w:rPr>
      <w:rFonts w:ascii="Times New Roman" w:eastAsia="Times New Roman" w:hAnsi="Times New Roman"/>
      <w:sz w:val="24"/>
    </w:rPr>
  </w:style>
  <w:style w:type="paragraph" w:customStyle="1" w:styleId="03osnovnoytext">
    <w:name w:val="03osnovnoytext"/>
    <w:basedOn w:val="a4"/>
    <w:rsid w:val="00CC78D5"/>
    <w:pPr>
      <w:spacing w:before="320" w:line="320" w:lineRule="atLeast"/>
      <w:ind w:left="1191"/>
      <w:jc w:val="both"/>
    </w:pPr>
    <w:rPr>
      <w:rFonts w:ascii="GaramondC" w:hAnsi="GaramondC"/>
      <w:color w:val="000000"/>
      <w:sz w:val="20"/>
      <w:szCs w:val="20"/>
    </w:rPr>
  </w:style>
  <w:style w:type="paragraph" w:customStyle="1" w:styleId="03osnovnoytexttabl">
    <w:name w:val="03osnovnoytexttabl"/>
    <w:basedOn w:val="a4"/>
    <w:rsid w:val="00CC78D5"/>
    <w:pPr>
      <w:spacing w:before="120" w:line="320" w:lineRule="atLeast"/>
    </w:pPr>
    <w:rPr>
      <w:rFonts w:ascii="GaramondC" w:hAnsi="GaramondC"/>
      <w:color w:val="000000"/>
      <w:sz w:val="20"/>
      <w:szCs w:val="20"/>
    </w:rPr>
  </w:style>
  <w:style w:type="character" w:customStyle="1" w:styleId="314">
    <w:name w:val="Стиль3 Знак Знак Знак1"/>
    <w:locked/>
    <w:rsid w:val="00CC78D5"/>
    <w:rPr>
      <w:rFonts w:ascii="Times New Roman" w:eastAsia="Times New Roman" w:hAnsi="Times New Roman"/>
      <w:sz w:val="24"/>
    </w:rPr>
  </w:style>
  <w:style w:type="paragraph" w:customStyle="1" w:styleId="afffffff5">
    <w:name w:val="Бюллет"/>
    <w:basedOn w:val="af1"/>
    <w:rsid w:val="00CC78D5"/>
    <w:pPr>
      <w:tabs>
        <w:tab w:val="num" w:pos="720"/>
      </w:tabs>
      <w:spacing w:after="0"/>
      <w:ind w:left="283" w:hanging="283"/>
    </w:pPr>
    <w:rPr>
      <w:rFonts w:eastAsia="Times New Roman"/>
      <w:szCs w:val="20"/>
    </w:rPr>
  </w:style>
  <w:style w:type="paragraph" w:customStyle="1" w:styleId="2f5">
    <w:name w:val="Знак Знак Знак2 Знак"/>
    <w:basedOn w:val="a4"/>
    <w:rsid w:val="00CC78D5"/>
    <w:pPr>
      <w:widowControl w:val="0"/>
      <w:adjustRightInd w:val="0"/>
      <w:spacing w:after="160" w:line="240" w:lineRule="exact"/>
      <w:jc w:val="right"/>
    </w:pPr>
    <w:rPr>
      <w:sz w:val="20"/>
      <w:szCs w:val="20"/>
      <w:lang w:val="en-GB" w:eastAsia="en-US"/>
    </w:rPr>
  </w:style>
  <w:style w:type="paragraph" w:customStyle="1" w:styleId="afffffff6">
    <w:name w:val="Подраздел"/>
    <w:basedOn w:val="a4"/>
    <w:rsid w:val="00CC78D5"/>
    <w:pPr>
      <w:suppressAutoHyphens/>
      <w:spacing w:before="240" w:after="120"/>
      <w:jc w:val="center"/>
    </w:pPr>
    <w:rPr>
      <w:rFonts w:ascii="TimesDL" w:hAnsi="TimesDL" w:cs="TimesDL"/>
      <w:b/>
      <w:bCs/>
      <w:smallCaps/>
      <w:spacing w:val="-2"/>
    </w:rPr>
  </w:style>
  <w:style w:type="paragraph" w:customStyle="1" w:styleId="afffffff7">
    <w:name w:val="А_обычный"/>
    <w:basedOn w:val="a4"/>
    <w:rsid w:val="00CC78D5"/>
    <w:pPr>
      <w:ind w:firstLine="709"/>
      <w:jc w:val="both"/>
    </w:pPr>
  </w:style>
  <w:style w:type="character" w:customStyle="1" w:styleId="2f6">
    <w:name w:val="Основной текст Знак Знак Знак2"/>
    <w:aliases w:val="Основной текст Знак Знак2,Знак Знак Знак2"/>
    <w:rsid w:val="00CC78D5"/>
    <w:rPr>
      <w:sz w:val="24"/>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CC78D5"/>
    <w:pPr>
      <w:spacing w:before="100" w:beforeAutospacing="1" w:after="100" w:afterAutospacing="1"/>
    </w:pPr>
    <w:rPr>
      <w:rFonts w:ascii="Tahoma" w:hAnsi="Tahoma"/>
      <w:sz w:val="20"/>
      <w:szCs w:val="20"/>
      <w:lang w:val="en-US" w:eastAsia="en-US"/>
    </w:rPr>
  </w:style>
  <w:style w:type="paragraph" w:customStyle="1" w:styleId="afffffff8">
    <w:name w:val="ТЛ_Утверждаю"/>
    <w:basedOn w:val="a4"/>
    <w:link w:val="afffffff9"/>
    <w:qFormat/>
    <w:rsid w:val="00CC78D5"/>
    <w:pPr>
      <w:ind w:left="4860"/>
      <w:jc w:val="center"/>
    </w:pPr>
    <w:rPr>
      <w:sz w:val="28"/>
      <w:szCs w:val="28"/>
    </w:rPr>
  </w:style>
  <w:style w:type="character" w:customStyle="1" w:styleId="afffffff9">
    <w:name w:val="ТЛ_Утверждаю Знак"/>
    <w:link w:val="afffffff8"/>
    <w:rsid w:val="00CC78D5"/>
    <w:rPr>
      <w:rFonts w:ascii="Times New Roman" w:eastAsia="Times New Roman" w:hAnsi="Times New Roman"/>
      <w:sz w:val="28"/>
      <w:szCs w:val="28"/>
    </w:rPr>
  </w:style>
  <w:style w:type="character" w:customStyle="1" w:styleId="z-converterresult">
    <w:name w:val="z-converter__result"/>
    <w:rsid w:val="00CC78D5"/>
  </w:style>
  <w:style w:type="paragraph" w:customStyle="1" w:styleId="afffffffa">
    <w:name w:val="Госконтракт: Текст"/>
    <w:basedOn w:val="a4"/>
    <w:rsid w:val="00CC78D5"/>
    <w:pPr>
      <w:widowControl w:val="0"/>
      <w:tabs>
        <w:tab w:val="left" w:pos="1086"/>
      </w:tabs>
      <w:suppressAutoHyphens/>
      <w:spacing w:after="60" w:line="252" w:lineRule="auto"/>
      <w:jc w:val="both"/>
    </w:pPr>
    <w:rPr>
      <w:rFonts w:eastAsia="Lucida Sans Unicode" w:cs="Mangal"/>
      <w:kern w:val="1"/>
      <w:szCs w:val="20"/>
      <w:lang w:eastAsia="hi-IN" w:bidi="hi-IN"/>
    </w:rPr>
  </w:style>
  <w:style w:type="paragraph" w:customStyle="1" w:styleId="2f7">
    <w:name w:val="Госконтракт: текст2"/>
    <w:basedOn w:val="afffffffa"/>
    <w:autoRedefine/>
    <w:rsid w:val="00CC78D5"/>
    <w:pPr>
      <w:tabs>
        <w:tab w:val="clear" w:pos="1086"/>
      </w:tabs>
      <w:suppressAutoHyphens w:val="0"/>
      <w:spacing w:after="0" w:line="360" w:lineRule="auto"/>
      <w:ind w:right="-6"/>
      <w:jc w:val="center"/>
    </w:pPr>
    <w:rPr>
      <w:rFonts w:eastAsia="Times New Roman" w:cs="Times New Roman"/>
      <w:kern w:val="0"/>
      <w:szCs w:val="24"/>
      <w:lang w:eastAsia="ru-RU" w:bidi="ar-SA"/>
    </w:rPr>
  </w:style>
  <w:style w:type="character" w:customStyle="1" w:styleId="FontStyle12">
    <w:name w:val="Font Style12"/>
    <w:rsid w:val="00CC78D5"/>
    <w:rPr>
      <w:rFonts w:ascii="Times New Roman" w:hAnsi="Times New Roman" w:cs="Times New Roman"/>
      <w:sz w:val="24"/>
      <w:szCs w:val="24"/>
    </w:rPr>
  </w:style>
  <w:style w:type="paragraph" w:customStyle="1" w:styleId="Style3">
    <w:name w:val="Style3"/>
    <w:basedOn w:val="a4"/>
    <w:uiPriority w:val="99"/>
    <w:rsid w:val="00CC78D5"/>
    <w:pPr>
      <w:widowControl w:val="0"/>
      <w:autoSpaceDE w:val="0"/>
      <w:autoSpaceDN w:val="0"/>
      <w:adjustRightInd w:val="0"/>
    </w:pPr>
    <w:rPr>
      <w:rFonts w:ascii="Arial Unicode MS" w:eastAsia="Arial Unicode MS" w:cs="Arial Unicode MS"/>
    </w:rPr>
  </w:style>
  <w:style w:type="character" w:customStyle="1" w:styleId="f">
    <w:name w:val="f"/>
    <w:rsid w:val="00CC78D5"/>
    <w:rPr>
      <w:rFonts w:cs="Times New Roman"/>
    </w:rPr>
  </w:style>
  <w:style w:type="character" w:customStyle="1" w:styleId="ConsNormal1">
    <w:name w:val="ConsNormal Знак1"/>
    <w:rsid w:val="00CC78D5"/>
    <w:rPr>
      <w:rFonts w:ascii="Arial" w:eastAsia="Times New Roman" w:hAnsi="Arial" w:cs="Arial"/>
    </w:rPr>
  </w:style>
  <w:style w:type="character" w:customStyle="1" w:styleId="bkimgc">
    <w:name w:val="bkimg_c"/>
    <w:rsid w:val="00CC78D5"/>
  </w:style>
  <w:style w:type="character" w:customStyle="1" w:styleId="rserrmark">
    <w:name w:val="rs_err_mark"/>
    <w:rsid w:val="00CC78D5"/>
  </w:style>
  <w:style w:type="character" w:styleId="HTML1">
    <w:name w:val="HTML Acronym"/>
    <w:rsid w:val="00CC78D5"/>
  </w:style>
  <w:style w:type="paragraph" w:customStyle="1" w:styleId="afffffffb">
    <w:name w:val="Часть"/>
    <w:basedOn w:val="a4"/>
    <w:rsid w:val="00CC78D5"/>
    <w:pPr>
      <w:spacing w:after="60"/>
      <w:jc w:val="center"/>
    </w:pPr>
    <w:rPr>
      <w:rFonts w:ascii="Arial" w:hAnsi="Arial" w:cs="Arial"/>
      <w:b/>
      <w:bCs/>
      <w:caps/>
      <w:sz w:val="32"/>
      <w:szCs w:val="32"/>
    </w:rPr>
  </w:style>
  <w:style w:type="paragraph" w:customStyle="1" w:styleId="Instruction">
    <w:name w:val="Instruction"/>
    <w:basedOn w:val="27"/>
    <w:rsid w:val="00CC78D5"/>
    <w:pPr>
      <w:tabs>
        <w:tab w:val="num" w:pos="360"/>
      </w:tabs>
      <w:spacing w:before="180" w:after="60" w:line="240" w:lineRule="auto"/>
      <w:ind w:left="360" w:hanging="360"/>
      <w:jc w:val="both"/>
    </w:pPr>
    <w:rPr>
      <w:rFonts w:ascii="Times New Roman" w:eastAsia="Times New Roman" w:hAnsi="Times New Roman"/>
      <w:b/>
      <w:bCs/>
    </w:rPr>
  </w:style>
  <w:style w:type="paragraph" w:customStyle="1" w:styleId="afffffffc">
    <w:name w:val="Îáû÷íûé"/>
    <w:rsid w:val="00CC78D5"/>
    <w:rPr>
      <w:rFonts w:ascii="Times New Roman" w:eastAsia="Times New Roman" w:hAnsi="Times New Roman"/>
    </w:rPr>
  </w:style>
  <w:style w:type="paragraph" w:styleId="HTML2">
    <w:name w:val="HTML Address"/>
    <w:basedOn w:val="a4"/>
    <w:link w:val="HTML3"/>
    <w:rsid w:val="00CC78D5"/>
    <w:pPr>
      <w:spacing w:after="60"/>
      <w:jc w:val="both"/>
    </w:pPr>
    <w:rPr>
      <w:i/>
      <w:iCs/>
    </w:rPr>
  </w:style>
  <w:style w:type="character" w:customStyle="1" w:styleId="HTML3">
    <w:name w:val="Адрес HTML Знак"/>
    <w:link w:val="HTML2"/>
    <w:rsid w:val="00CC78D5"/>
    <w:rPr>
      <w:rFonts w:ascii="Times New Roman" w:eastAsia="Times New Roman" w:hAnsi="Times New Roman"/>
      <w:i/>
      <w:iCs/>
      <w:sz w:val="24"/>
      <w:szCs w:val="24"/>
    </w:rPr>
  </w:style>
  <w:style w:type="character" w:styleId="HTML4">
    <w:name w:val="HTML Keyboard"/>
    <w:rsid w:val="00CC78D5"/>
    <w:rPr>
      <w:rFonts w:ascii="Courier New" w:hAnsi="Courier New" w:cs="Courier New"/>
      <w:sz w:val="20"/>
      <w:szCs w:val="20"/>
    </w:rPr>
  </w:style>
  <w:style w:type="character" w:styleId="HTML5">
    <w:name w:val="HTML Code"/>
    <w:rsid w:val="00CC78D5"/>
    <w:rPr>
      <w:rFonts w:ascii="Courier New" w:hAnsi="Courier New" w:cs="Courier New"/>
      <w:sz w:val="20"/>
      <w:szCs w:val="20"/>
    </w:rPr>
  </w:style>
  <w:style w:type="paragraph" w:styleId="afffffffd">
    <w:name w:val="Body Text First Indent"/>
    <w:basedOn w:val="af1"/>
    <w:link w:val="afffffffe"/>
    <w:rsid w:val="00CC78D5"/>
    <w:pPr>
      <w:ind w:firstLine="210"/>
      <w:jc w:val="both"/>
    </w:pPr>
    <w:rPr>
      <w:rFonts w:eastAsia="Times New Roman"/>
    </w:rPr>
  </w:style>
  <w:style w:type="character" w:customStyle="1" w:styleId="afffffffe">
    <w:name w:val="Красная строка Знак"/>
    <w:link w:val="afffffffd"/>
    <w:rsid w:val="00CC78D5"/>
    <w:rPr>
      <w:rFonts w:ascii="Times New Roman" w:eastAsia="Times New Roman" w:hAnsi="Times New Roman" w:cs="Times New Roman"/>
      <w:sz w:val="24"/>
      <w:szCs w:val="24"/>
      <w:lang w:eastAsia="ru-RU"/>
    </w:rPr>
  </w:style>
  <w:style w:type="paragraph" w:styleId="2f8">
    <w:name w:val="Body Text First Indent 2"/>
    <w:basedOn w:val="27"/>
    <w:link w:val="2f9"/>
    <w:rsid w:val="00CC78D5"/>
    <w:pPr>
      <w:spacing w:line="240" w:lineRule="auto"/>
      <w:ind w:left="283" w:firstLine="210"/>
      <w:jc w:val="both"/>
    </w:pPr>
    <w:rPr>
      <w:rFonts w:ascii="Times New Roman" w:eastAsia="Times New Roman" w:hAnsi="Times New Roman"/>
    </w:rPr>
  </w:style>
  <w:style w:type="character" w:customStyle="1" w:styleId="2f9">
    <w:name w:val="Красная строка 2 Знак"/>
    <w:link w:val="2f8"/>
    <w:rsid w:val="00CC78D5"/>
    <w:rPr>
      <w:rFonts w:ascii="Times New Roman" w:eastAsia="Times New Roman" w:hAnsi="Times New Roman" w:cs="Times New Roman"/>
      <w:sz w:val="24"/>
      <w:szCs w:val="24"/>
      <w:lang w:eastAsia="ru-RU"/>
    </w:rPr>
  </w:style>
  <w:style w:type="character" w:customStyle="1" w:styleId="1ff">
    <w:name w:val="Основной текст с отступом Знак1"/>
    <w:aliases w:val="текст Знак1,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CC78D5"/>
    <w:rPr>
      <w:rFonts w:ascii="Times New Roman" w:eastAsia="Times New Roman" w:hAnsi="Times New Roman" w:cs="Times New Roman"/>
      <w:sz w:val="24"/>
      <w:szCs w:val="20"/>
      <w:lang w:eastAsia="ru-RU"/>
    </w:rPr>
  </w:style>
  <w:style w:type="character" w:styleId="affffffff">
    <w:name w:val="line number"/>
    <w:rsid w:val="00CC78D5"/>
  </w:style>
  <w:style w:type="character" w:styleId="HTML6">
    <w:name w:val="HTML Sample"/>
    <w:rsid w:val="00CC78D5"/>
    <w:rPr>
      <w:rFonts w:ascii="Courier New" w:hAnsi="Courier New" w:cs="Courier New"/>
    </w:rPr>
  </w:style>
  <w:style w:type="paragraph" w:styleId="affffffff0">
    <w:name w:val="Normal Indent"/>
    <w:basedOn w:val="a4"/>
    <w:rsid w:val="00CC78D5"/>
    <w:pPr>
      <w:spacing w:after="60"/>
      <w:ind w:left="708"/>
      <w:jc w:val="both"/>
    </w:pPr>
  </w:style>
  <w:style w:type="character" w:styleId="HTML7">
    <w:name w:val="HTML Definition"/>
    <w:rsid w:val="00CC78D5"/>
    <w:rPr>
      <w:i/>
      <w:iCs/>
    </w:rPr>
  </w:style>
  <w:style w:type="character" w:styleId="HTML8">
    <w:name w:val="HTML Variable"/>
    <w:rsid w:val="00CC78D5"/>
    <w:rPr>
      <w:i/>
      <w:iCs/>
    </w:rPr>
  </w:style>
  <w:style w:type="character" w:styleId="HTML9">
    <w:name w:val="HTML Typewriter"/>
    <w:rsid w:val="00CC78D5"/>
    <w:rPr>
      <w:rFonts w:ascii="Courier New" w:hAnsi="Courier New" w:cs="Courier New"/>
      <w:sz w:val="20"/>
      <w:szCs w:val="20"/>
    </w:rPr>
  </w:style>
  <w:style w:type="paragraph" w:styleId="affffffff1">
    <w:name w:val="Salutation"/>
    <w:basedOn w:val="a4"/>
    <w:next w:val="a4"/>
    <w:link w:val="affffffff2"/>
    <w:rsid w:val="00CC78D5"/>
    <w:pPr>
      <w:spacing w:after="60"/>
      <w:jc w:val="both"/>
    </w:pPr>
  </w:style>
  <w:style w:type="character" w:customStyle="1" w:styleId="affffffff2">
    <w:name w:val="Приветствие Знак"/>
    <w:link w:val="affffffff1"/>
    <w:rsid w:val="00CC78D5"/>
    <w:rPr>
      <w:rFonts w:ascii="Times New Roman" w:eastAsia="Times New Roman" w:hAnsi="Times New Roman"/>
      <w:sz w:val="24"/>
      <w:szCs w:val="24"/>
    </w:rPr>
  </w:style>
  <w:style w:type="paragraph" w:styleId="affffffff3">
    <w:name w:val="Closing"/>
    <w:basedOn w:val="a4"/>
    <w:link w:val="affffffff4"/>
    <w:rsid w:val="00CC78D5"/>
    <w:pPr>
      <w:spacing w:after="60"/>
      <w:ind w:left="4252"/>
      <w:jc w:val="both"/>
    </w:pPr>
  </w:style>
  <w:style w:type="character" w:customStyle="1" w:styleId="affffffff4">
    <w:name w:val="Прощание Знак"/>
    <w:link w:val="affffffff3"/>
    <w:rsid w:val="00CC78D5"/>
    <w:rPr>
      <w:rFonts w:ascii="Times New Roman" w:eastAsia="Times New Roman" w:hAnsi="Times New Roman"/>
      <w:sz w:val="24"/>
      <w:szCs w:val="24"/>
    </w:rPr>
  </w:style>
  <w:style w:type="paragraph" w:styleId="affffffff5">
    <w:name w:val="List"/>
    <w:basedOn w:val="a4"/>
    <w:rsid w:val="00CC78D5"/>
    <w:pPr>
      <w:spacing w:after="60"/>
      <w:ind w:left="283" w:hanging="283"/>
      <w:jc w:val="both"/>
    </w:pPr>
  </w:style>
  <w:style w:type="paragraph" w:styleId="2fa">
    <w:name w:val="List 2"/>
    <w:basedOn w:val="a4"/>
    <w:uiPriority w:val="99"/>
    <w:rsid w:val="00CC78D5"/>
    <w:pPr>
      <w:spacing w:after="60"/>
      <w:ind w:left="566" w:hanging="283"/>
      <w:jc w:val="both"/>
    </w:pPr>
  </w:style>
  <w:style w:type="paragraph" w:styleId="3f5">
    <w:name w:val="List 3"/>
    <w:basedOn w:val="a4"/>
    <w:rsid w:val="00CC78D5"/>
    <w:pPr>
      <w:spacing w:after="60"/>
      <w:ind w:left="849" w:hanging="283"/>
      <w:jc w:val="both"/>
    </w:pPr>
  </w:style>
  <w:style w:type="paragraph" w:styleId="48">
    <w:name w:val="List 4"/>
    <w:basedOn w:val="a4"/>
    <w:rsid w:val="00CC78D5"/>
    <w:pPr>
      <w:spacing w:after="60"/>
      <w:ind w:left="1132" w:hanging="283"/>
      <w:jc w:val="both"/>
    </w:pPr>
  </w:style>
  <w:style w:type="paragraph" w:styleId="57">
    <w:name w:val="List 5"/>
    <w:basedOn w:val="a4"/>
    <w:rsid w:val="00CC78D5"/>
    <w:pPr>
      <w:spacing w:after="60"/>
      <w:ind w:left="1415" w:hanging="283"/>
      <w:jc w:val="both"/>
    </w:pPr>
  </w:style>
  <w:style w:type="character" w:styleId="HTMLa">
    <w:name w:val="HTML Cite"/>
    <w:rsid w:val="00CC78D5"/>
    <w:rPr>
      <w:i/>
      <w:iCs/>
    </w:rPr>
  </w:style>
  <w:style w:type="paragraph" w:styleId="affffffff6">
    <w:name w:val="Message Header"/>
    <w:basedOn w:val="a4"/>
    <w:link w:val="affffffff7"/>
    <w:rsid w:val="00CC78D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character" w:customStyle="1" w:styleId="affffffff7">
    <w:name w:val="Шапка Знак"/>
    <w:link w:val="affffffff6"/>
    <w:rsid w:val="00CC78D5"/>
    <w:rPr>
      <w:rFonts w:ascii="Arial" w:eastAsia="Times New Roman" w:hAnsi="Arial" w:cs="Arial"/>
      <w:sz w:val="24"/>
      <w:szCs w:val="24"/>
      <w:shd w:val="pct20" w:color="auto" w:fill="auto"/>
    </w:rPr>
  </w:style>
  <w:style w:type="paragraph" w:styleId="affffffff8">
    <w:name w:val="E-mail Signature"/>
    <w:basedOn w:val="a4"/>
    <w:link w:val="affffffff9"/>
    <w:rsid w:val="00CC78D5"/>
    <w:pPr>
      <w:spacing w:after="60"/>
      <w:jc w:val="both"/>
    </w:pPr>
  </w:style>
  <w:style w:type="character" w:customStyle="1" w:styleId="affffffff9">
    <w:name w:val="Электронная подпись Знак"/>
    <w:link w:val="affffffff8"/>
    <w:rsid w:val="00CC78D5"/>
    <w:rPr>
      <w:rFonts w:ascii="Times New Roman" w:eastAsia="Times New Roman" w:hAnsi="Times New Roman"/>
      <w:sz w:val="24"/>
      <w:szCs w:val="24"/>
    </w:rPr>
  </w:style>
  <w:style w:type="paragraph" w:customStyle="1" w:styleId="2-1">
    <w:name w:val="содержание2-1"/>
    <w:basedOn w:val="30"/>
    <w:next w:val="a4"/>
    <w:rsid w:val="00CC78D5"/>
    <w:pPr>
      <w:jc w:val="both"/>
    </w:pPr>
    <w:rPr>
      <w:rFonts w:ascii="Arial" w:eastAsia="Times New Roman" w:hAnsi="Arial"/>
      <w:sz w:val="24"/>
      <w:szCs w:val="24"/>
    </w:rPr>
  </w:style>
  <w:style w:type="paragraph" w:customStyle="1" w:styleId="21">
    <w:name w:val="Заголовок 2.1"/>
    <w:basedOn w:val="11"/>
    <w:rsid w:val="00CC78D5"/>
    <w:pPr>
      <w:keepLines/>
      <w:numPr>
        <w:numId w:val="8"/>
      </w:numPr>
      <w:suppressLineNumbers/>
      <w:suppressAutoHyphens/>
      <w:autoSpaceDE/>
      <w:autoSpaceDN/>
      <w:adjustRightInd/>
      <w:spacing w:before="240" w:after="60"/>
    </w:pPr>
    <w:rPr>
      <w:rFonts w:eastAsia="Times New Roman"/>
      <w:caps/>
      <w:kern w:val="28"/>
      <w:sz w:val="36"/>
      <w:szCs w:val="36"/>
    </w:rPr>
  </w:style>
  <w:style w:type="paragraph" w:customStyle="1" w:styleId="4">
    <w:name w:val="Стиль4"/>
    <w:basedOn w:val="23"/>
    <w:next w:val="a4"/>
    <w:rsid w:val="00CC78D5"/>
    <w:pPr>
      <w:keepLines/>
      <w:widowControl w:val="0"/>
      <w:numPr>
        <w:ilvl w:val="1"/>
        <w:numId w:val="8"/>
      </w:numPr>
      <w:suppressLineNumbers/>
      <w:tabs>
        <w:tab w:val="num" w:pos="1116"/>
      </w:tabs>
      <w:suppressAutoHyphens/>
      <w:spacing w:before="0"/>
      <w:ind w:left="1116" w:firstLine="567"/>
      <w:jc w:val="center"/>
    </w:pPr>
    <w:rPr>
      <w:rFonts w:ascii="Times New Roman" w:eastAsia="Times New Roman" w:hAnsi="Times New Roman"/>
      <w:i w:val="0"/>
      <w:iCs w:val="0"/>
      <w:sz w:val="30"/>
      <w:szCs w:val="30"/>
    </w:rPr>
  </w:style>
  <w:style w:type="paragraph" w:customStyle="1" w:styleId="affffffffa">
    <w:name w:val="Таблица заголовок"/>
    <w:basedOn w:val="a4"/>
    <w:qFormat/>
    <w:rsid w:val="00CC78D5"/>
    <w:pPr>
      <w:spacing w:before="120" w:after="120" w:line="360" w:lineRule="auto"/>
      <w:jc w:val="right"/>
    </w:pPr>
    <w:rPr>
      <w:b/>
      <w:bCs/>
      <w:sz w:val="28"/>
      <w:szCs w:val="28"/>
    </w:rPr>
  </w:style>
  <w:style w:type="paragraph" w:customStyle="1" w:styleId="affffffffb">
    <w:name w:val="a"/>
    <w:basedOn w:val="a4"/>
    <w:rsid w:val="00CC78D5"/>
    <w:pPr>
      <w:snapToGrid w:val="0"/>
      <w:spacing w:line="360" w:lineRule="auto"/>
      <w:ind w:left="1134" w:hanging="567"/>
      <w:jc w:val="both"/>
    </w:pPr>
    <w:rPr>
      <w:sz w:val="28"/>
      <w:szCs w:val="28"/>
    </w:rPr>
  </w:style>
  <w:style w:type="paragraph" w:customStyle="1" w:styleId="affffffffc">
    <w:name w:val="Комментарий пользователя"/>
    <w:basedOn w:val="a4"/>
    <w:next w:val="a4"/>
    <w:rsid w:val="00CC78D5"/>
    <w:pPr>
      <w:autoSpaceDE w:val="0"/>
      <w:autoSpaceDN w:val="0"/>
      <w:adjustRightInd w:val="0"/>
      <w:ind w:left="170"/>
    </w:pPr>
    <w:rPr>
      <w:rFonts w:ascii="Arial" w:hAnsi="Arial" w:cs="Arial"/>
      <w:i/>
      <w:iCs/>
      <w:color w:val="000080"/>
      <w:sz w:val="20"/>
      <w:szCs w:val="20"/>
    </w:rPr>
  </w:style>
  <w:style w:type="character" w:customStyle="1" w:styleId="labelbodytext1">
    <w:name w:val="label_body_text_1"/>
    <w:rsid w:val="00CC78D5"/>
  </w:style>
  <w:style w:type="paragraph" w:customStyle="1" w:styleId="1DocumentHeader1">
    <w:name w:val="Заголовок 1.Document Header1"/>
    <w:basedOn w:val="a4"/>
    <w:next w:val="a4"/>
    <w:rsid w:val="00CC78D5"/>
    <w:pPr>
      <w:keepNext/>
      <w:spacing w:before="240" w:after="60"/>
      <w:jc w:val="center"/>
      <w:outlineLvl w:val="0"/>
    </w:pPr>
    <w:rPr>
      <w:kern w:val="28"/>
      <w:sz w:val="36"/>
      <w:szCs w:val="36"/>
    </w:rPr>
  </w:style>
  <w:style w:type="paragraph" w:customStyle="1" w:styleId="200">
    <w:name w:val="20"/>
    <w:basedOn w:val="a4"/>
    <w:rsid w:val="00CC78D5"/>
    <w:pPr>
      <w:spacing w:before="104" w:after="104"/>
      <w:ind w:left="104" w:right="104"/>
    </w:pPr>
  </w:style>
  <w:style w:type="paragraph" w:customStyle="1" w:styleId="a2">
    <w:name w:val="пункт"/>
    <w:basedOn w:val="a4"/>
    <w:rsid w:val="00CC78D5"/>
    <w:pPr>
      <w:numPr>
        <w:ilvl w:val="2"/>
        <w:numId w:val="9"/>
      </w:numPr>
      <w:spacing w:before="60" w:after="60"/>
    </w:pPr>
  </w:style>
  <w:style w:type="paragraph" w:customStyle="1" w:styleId="1CharChar">
    <w:name w:val="1 Знак Char Знак Char Знак"/>
    <w:basedOn w:val="a4"/>
    <w:rsid w:val="00CC78D5"/>
    <w:pPr>
      <w:spacing w:after="160" w:line="240" w:lineRule="exact"/>
    </w:pPr>
    <w:rPr>
      <w:rFonts w:eastAsia="Calibri"/>
      <w:sz w:val="20"/>
      <w:szCs w:val="20"/>
      <w:lang w:eastAsia="zh-CN"/>
    </w:rPr>
  </w:style>
  <w:style w:type="paragraph" w:customStyle="1" w:styleId="affffffffd">
    <w:name w:val="Стиль"/>
    <w:rsid w:val="00CC78D5"/>
    <w:pPr>
      <w:widowControl w:val="0"/>
      <w:autoSpaceDE w:val="0"/>
      <w:autoSpaceDN w:val="0"/>
      <w:adjustRightInd w:val="0"/>
    </w:pPr>
    <w:rPr>
      <w:rFonts w:ascii="Arial" w:eastAsia="Times New Roman" w:hAnsi="Arial" w:cs="Arial"/>
      <w:sz w:val="24"/>
      <w:szCs w:val="24"/>
    </w:rPr>
  </w:style>
  <w:style w:type="paragraph" w:customStyle="1" w:styleId="StyleFirstline127cm">
    <w:name w:val="Style First line:  127 cm"/>
    <w:basedOn w:val="a4"/>
    <w:rsid w:val="00CC78D5"/>
    <w:pPr>
      <w:spacing w:before="120"/>
      <w:ind w:firstLine="720"/>
      <w:jc w:val="both"/>
    </w:pPr>
    <w:rPr>
      <w:rFonts w:ascii="Arial" w:hAnsi="Arial"/>
      <w:szCs w:val="20"/>
      <w:lang w:eastAsia="en-US"/>
    </w:rPr>
  </w:style>
  <w:style w:type="paragraph" w:customStyle="1" w:styleId="consplusnormal1">
    <w:name w:val="consplusnormal"/>
    <w:basedOn w:val="a4"/>
    <w:rsid w:val="00CC78D5"/>
    <w:pPr>
      <w:spacing w:before="100" w:beforeAutospacing="1" w:after="100" w:afterAutospacing="1"/>
    </w:pPr>
  </w:style>
  <w:style w:type="character" w:customStyle="1" w:styleId="affffffffe">
    <w:name w:val="Сравнение редакций. Добавленный фрагмент"/>
    <w:rsid w:val="00CC78D5"/>
    <w:rPr>
      <w:b/>
      <w:color w:val="0000FF"/>
    </w:rPr>
  </w:style>
  <w:style w:type="character" w:customStyle="1" w:styleId="WW8Num3z0">
    <w:name w:val="WW8Num3z0"/>
    <w:rsid w:val="00CC78D5"/>
    <w:rPr>
      <w:rFonts w:ascii="Times New Roman" w:hAnsi="Times New Roman" w:cs="Times New Roman"/>
      <w:sz w:val="24"/>
      <w:szCs w:val="24"/>
    </w:rPr>
  </w:style>
  <w:style w:type="character" w:customStyle="1" w:styleId="WW8Num10z1">
    <w:name w:val="WW8Num10z1"/>
    <w:rsid w:val="00CC78D5"/>
    <w:rPr>
      <w:rFonts w:ascii="Courier New" w:hAnsi="Courier New"/>
      <w:sz w:val="20"/>
    </w:rPr>
  </w:style>
  <w:style w:type="character" w:customStyle="1" w:styleId="WW8Num11z0">
    <w:name w:val="WW8Num11z0"/>
    <w:rsid w:val="00CC78D5"/>
    <w:rPr>
      <w:rFonts w:ascii="Symbol" w:hAnsi="Symbol"/>
      <w:sz w:val="20"/>
    </w:rPr>
  </w:style>
  <w:style w:type="character" w:customStyle="1" w:styleId="WW8Num12z0">
    <w:name w:val="WW8Num12z0"/>
    <w:rsid w:val="00CC78D5"/>
    <w:rPr>
      <w:rFonts w:ascii="Times New Roman" w:hAnsi="Times New Roman" w:cs="Times New Roman"/>
    </w:rPr>
  </w:style>
  <w:style w:type="character" w:customStyle="1" w:styleId="WW8Num13z0">
    <w:name w:val="WW8Num13z0"/>
    <w:rsid w:val="00CC78D5"/>
    <w:rPr>
      <w:rFonts w:ascii="Times New Roman" w:hAnsi="Times New Roman" w:cs="Times New Roman"/>
      <w:sz w:val="24"/>
      <w:szCs w:val="24"/>
    </w:rPr>
  </w:style>
  <w:style w:type="character" w:customStyle="1" w:styleId="WW-Absatz-Standardschriftart">
    <w:name w:val="WW-Absatz-Standardschriftart"/>
    <w:rsid w:val="00CC78D5"/>
  </w:style>
  <w:style w:type="character" w:customStyle="1" w:styleId="WW8Num11z1">
    <w:name w:val="WW8Num11z1"/>
    <w:rsid w:val="00CC78D5"/>
    <w:rPr>
      <w:rFonts w:ascii="Courier New" w:hAnsi="Courier New"/>
      <w:sz w:val="20"/>
    </w:rPr>
  </w:style>
  <w:style w:type="character" w:customStyle="1" w:styleId="WW8Num14z0">
    <w:name w:val="WW8Num14z0"/>
    <w:rsid w:val="00CC78D5"/>
    <w:rPr>
      <w:rFonts w:ascii="Symbol" w:hAnsi="Symbol"/>
      <w:color w:val="auto"/>
    </w:rPr>
  </w:style>
  <w:style w:type="character" w:customStyle="1" w:styleId="WW-Absatz-Standardschriftart1">
    <w:name w:val="WW-Absatz-Standardschriftart1"/>
    <w:rsid w:val="00CC78D5"/>
  </w:style>
  <w:style w:type="character" w:customStyle="1" w:styleId="WW8Num12z1">
    <w:name w:val="WW8Num12z1"/>
    <w:rsid w:val="00CC78D5"/>
    <w:rPr>
      <w:rFonts w:ascii="Times New Roman" w:hAnsi="Times New Roman" w:cs="Times New Roman"/>
      <w:sz w:val="24"/>
      <w:szCs w:val="24"/>
    </w:rPr>
  </w:style>
  <w:style w:type="character" w:customStyle="1" w:styleId="WW8Num13z1">
    <w:name w:val="WW8Num13z1"/>
    <w:rsid w:val="00CC78D5"/>
    <w:rPr>
      <w:b/>
    </w:rPr>
  </w:style>
  <w:style w:type="character" w:customStyle="1" w:styleId="WW8Num18z0">
    <w:name w:val="WW8Num18z0"/>
    <w:rsid w:val="00CC78D5"/>
    <w:rPr>
      <w:rFonts w:ascii="Times New Roman" w:hAnsi="Times New Roman" w:cs="Times New Roman"/>
      <w:sz w:val="24"/>
      <w:szCs w:val="24"/>
    </w:rPr>
  </w:style>
  <w:style w:type="character" w:customStyle="1" w:styleId="WW8Num19z0">
    <w:name w:val="WW8Num19z0"/>
    <w:rsid w:val="00CC78D5"/>
    <w:rPr>
      <w:rFonts w:ascii="Times New Roman" w:hAnsi="Times New Roman" w:cs="Times New Roman"/>
    </w:rPr>
  </w:style>
  <w:style w:type="character" w:customStyle="1" w:styleId="2fb">
    <w:name w:val="Основной шрифт абзаца2"/>
    <w:rsid w:val="00CC78D5"/>
  </w:style>
  <w:style w:type="character" w:customStyle="1" w:styleId="WW8Num4z0">
    <w:name w:val="WW8Num4z0"/>
    <w:rsid w:val="00CC78D5"/>
    <w:rPr>
      <w:rFonts w:ascii="Times New Roman" w:hAnsi="Times New Roman" w:cs="Times New Roman"/>
      <w:sz w:val="24"/>
      <w:szCs w:val="24"/>
    </w:rPr>
  </w:style>
  <w:style w:type="character" w:customStyle="1" w:styleId="WW8Num4z1">
    <w:name w:val="WW8Num4z1"/>
    <w:rsid w:val="00CC78D5"/>
    <w:rPr>
      <w:rFonts w:ascii="Courier New" w:hAnsi="Courier New" w:cs="Courier New"/>
    </w:rPr>
  </w:style>
  <w:style w:type="character" w:customStyle="1" w:styleId="WW8Num4z2">
    <w:name w:val="WW8Num4z2"/>
    <w:rsid w:val="00CC78D5"/>
    <w:rPr>
      <w:rFonts w:ascii="Wingdings" w:hAnsi="Wingdings"/>
    </w:rPr>
  </w:style>
  <w:style w:type="character" w:customStyle="1" w:styleId="WW8Num4z3">
    <w:name w:val="WW8Num4z3"/>
    <w:rsid w:val="00CC78D5"/>
    <w:rPr>
      <w:rFonts w:ascii="Symbol" w:hAnsi="Symbol"/>
    </w:rPr>
  </w:style>
  <w:style w:type="character" w:customStyle="1" w:styleId="WW8Num6z0">
    <w:name w:val="WW8Num6z0"/>
    <w:rsid w:val="00CC78D5"/>
    <w:rPr>
      <w:rFonts w:ascii="Times New Roman" w:hAnsi="Times New Roman" w:cs="Times New Roman"/>
    </w:rPr>
  </w:style>
  <w:style w:type="character" w:customStyle="1" w:styleId="WW8Num8z0">
    <w:name w:val="WW8Num8z0"/>
    <w:rsid w:val="00CC78D5"/>
    <w:rPr>
      <w:b/>
    </w:rPr>
  </w:style>
  <w:style w:type="character" w:customStyle="1" w:styleId="WW8Num10z0">
    <w:name w:val="WW8Num10z0"/>
    <w:rsid w:val="00CC78D5"/>
    <w:rPr>
      <w:rFonts w:ascii="Times New Roman" w:hAnsi="Times New Roman" w:cs="Times New Roman"/>
    </w:rPr>
  </w:style>
  <w:style w:type="character" w:customStyle="1" w:styleId="WW8Num11z2">
    <w:name w:val="WW8Num11z2"/>
    <w:rsid w:val="00CC78D5"/>
    <w:rPr>
      <w:rFonts w:ascii="Wingdings" w:hAnsi="Wingdings"/>
      <w:sz w:val="20"/>
    </w:rPr>
  </w:style>
  <w:style w:type="character" w:customStyle="1" w:styleId="WW8Num14z1">
    <w:name w:val="WW8Num14z1"/>
    <w:rsid w:val="00CC78D5"/>
    <w:rPr>
      <w:rFonts w:ascii="Courier New" w:hAnsi="Courier New" w:cs="Courier New"/>
    </w:rPr>
  </w:style>
  <w:style w:type="character" w:customStyle="1" w:styleId="WW8Num14z2">
    <w:name w:val="WW8Num14z2"/>
    <w:rsid w:val="00CC78D5"/>
    <w:rPr>
      <w:rFonts w:ascii="Wingdings" w:hAnsi="Wingdings"/>
    </w:rPr>
  </w:style>
  <w:style w:type="character" w:customStyle="1" w:styleId="WW8Num14z3">
    <w:name w:val="WW8Num14z3"/>
    <w:rsid w:val="00CC78D5"/>
    <w:rPr>
      <w:rFonts w:ascii="Symbol" w:hAnsi="Symbol"/>
    </w:rPr>
  </w:style>
  <w:style w:type="character" w:customStyle="1" w:styleId="WW8Num21z1">
    <w:name w:val="WW8Num21z1"/>
    <w:rsid w:val="00CC78D5"/>
    <w:rPr>
      <w:rFonts w:ascii="Times New Roman" w:hAnsi="Times New Roman" w:cs="Times New Roman"/>
      <w:sz w:val="24"/>
      <w:szCs w:val="24"/>
    </w:rPr>
  </w:style>
  <w:style w:type="character" w:customStyle="1" w:styleId="WW8Num22z0">
    <w:name w:val="WW8Num22z0"/>
    <w:rsid w:val="00CC78D5"/>
    <w:rPr>
      <w:rFonts w:ascii="Symbol" w:hAnsi="Symbol"/>
      <w:sz w:val="16"/>
      <w:szCs w:val="16"/>
    </w:rPr>
  </w:style>
  <w:style w:type="character" w:customStyle="1" w:styleId="WW8Num22z1">
    <w:name w:val="WW8Num22z1"/>
    <w:rsid w:val="00CC78D5"/>
    <w:rPr>
      <w:rFonts w:ascii="Times New Roman" w:eastAsia="Times New Roman" w:hAnsi="Times New Roman" w:cs="Times New Roman"/>
    </w:rPr>
  </w:style>
  <w:style w:type="character" w:customStyle="1" w:styleId="WW8Num22z2">
    <w:name w:val="WW8Num22z2"/>
    <w:rsid w:val="00CC78D5"/>
    <w:rPr>
      <w:rFonts w:ascii="Wingdings" w:hAnsi="Wingdings"/>
    </w:rPr>
  </w:style>
  <w:style w:type="character" w:customStyle="1" w:styleId="WW8Num22z3">
    <w:name w:val="WW8Num22z3"/>
    <w:rsid w:val="00CC78D5"/>
    <w:rPr>
      <w:rFonts w:ascii="Symbol" w:hAnsi="Symbol"/>
    </w:rPr>
  </w:style>
  <w:style w:type="character" w:customStyle="1" w:styleId="WW8Num22z4">
    <w:name w:val="WW8Num22z4"/>
    <w:rsid w:val="00CC78D5"/>
    <w:rPr>
      <w:rFonts w:ascii="Courier New" w:hAnsi="Courier New"/>
    </w:rPr>
  </w:style>
  <w:style w:type="character" w:customStyle="1" w:styleId="WW8Num23z0">
    <w:name w:val="WW8Num23z0"/>
    <w:rsid w:val="00CC78D5"/>
    <w:rPr>
      <w:rFonts w:ascii="Times New Roman" w:hAnsi="Times New Roman" w:cs="Times New Roman"/>
    </w:rPr>
  </w:style>
  <w:style w:type="character" w:customStyle="1" w:styleId="WW8Num24z0">
    <w:name w:val="WW8Num24z0"/>
    <w:rsid w:val="00CC78D5"/>
    <w:rPr>
      <w:rFonts w:ascii="Symbol" w:hAnsi="Symbol"/>
    </w:rPr>
  </w:style>
  <w:style w:type="character" w:customStyle="1" w:styleId="WW8Num24z1">
    <w:name w:val="WW8Num24z1"/>
    <w:rsid w:val="00CC78D5"/>
    <w:rPr>
      <w:rFonts w:ascii="Courier New" w:hAnsi="Courier New" w:cs="Courier New"/>
    </w:rPr>
  </w:style>
  <w:style w:type="character" w:customStyle="1" w:styleId="WW8Num24z2">
    <w:name w:val="WW8Num24z2"/>
    <w:rsid w:val="00CC78D5"/>
    <w:rPr>
      <w:rFonts w:ascii="Wingdings" w:hAnsi="Wingdings"/>
    </w:rPr>
  </w:style>
  <w:style w:type="character" w:customStyle="1" w:styleId="WW8Num26z1">
    <w:name w:val="WW8Num26z1"/>
    <w:rsid w:val="00CC78D5"/>
    <w:rPr>
      <w:b/>
    </w:rPr>
  </w:style>
  <w:style w:type="character" w:customStyle="1" w:styleId="WW8Num27z0">
    <w:name w:val="WW8Num27z0"/>
    <w:rsid w:val="00CC78D5"/>
    <w:rPr>
      <w:rFonts w:ascii="Times New Roman" w:hAnsi="Times New Roman" w:cs="Times New Roman"/>
    </w:rPr>
  </w:style>
  <w:style w:type="character" w:customStyle="1" w:styleId="WW8Num28z0">
    <w:name w:val="WW8Num28z0"/>
    <w:rsid w:val="00CC78D5"/>
    <w:rPr>
      <w:rFonts w:ascii="Times New Roman" w:hAnsi="Times New Roman" w:cs="Times New Roman"/>
    </w:rPr>
  </w:style>
  <w:style w:type="character" w:customStyle="1" w:styleId="WW8Num29z0">
    <w:name w:val="WW8Num29z0"/>
    <w:rsid w:val="00CC78D5"/>
    <w:rPr>
      <w:rFonts w:ascii="Symbol" w:hAnsi="Symbol"/>
    </w:rPr>
  </w:style>
  <w:style w:type="character" w:customStyle="1" w:styleId="WW8Num29z1">
    <w:name w:val="WW8Num29z1"/>
    <w:rsid w:val="00CC78D5"/>
    <w:rPr>
      <w:rFonts w:ascii="Courier New" w:hAnsi="Courier New" w:cs="Courier New"/>
    </w:rPr>
  </w:style>
  <w:style w:type="character" w:customStyle="1" w:styleId="WW8Num29z2">
    <w:name w:val="WW8Num29z2"/>
    <w:rsid w:val="00CC78D5"/>
    <w:rPr>
      <w:rFonts w:ascii="Wingdings" w:hAnsi="Wingdings"/>
    </w:rPr>
  </w:style>
  <w:style w:type="character" w:customStyle="1" w:styleId="WW8Num35z0">
    <w:name w:val="WW8Num35z0"/>
    <w:rsid w:val="00CC78D5"/>
    <w:rPr>
      <w:rFonts w:ascii="Times New Roman" w:hAnsi="Times New Roman" w:cs="Times New Roman"/>
      <w:sz w:val="24"/>
      <w:szCs w:val="24"/>
    </w:rPr>
  </w:style>
  <w:style w:type="character" w:customStyle="1" w:styleId="WW8Num35z1">
    <w:name w:val="WW8Num35z1"/>
    <w:rsid w:val="00CC78D5"/>
    <w:rPr>
      <w:rFonts w:ascii="Courier New" w:hAnsi="Courier New" w:cs="Courier New"/>
    </w:rPr>
  </w:style>
  <w:style w:type="character" w:customStyle="1" w:styleId="WW8Num35z2">
    <w:name w:val="WW8Num35z2"/>
    <w:rsid w:val="00CC78D5"/>
    <w:rPr>
      <w:rFonts w:ascii="Wingdings" w:hAnsi="Wingdings"/>
    </w:rPr>
  </w:style>
  <w:style w:type="character" w:customStyle="1" w:styleId="WW8Num35z3">
    <w:name w:val="WW8Num35z3"/>
    <w:rsid w:val="00CC78D5"/>
    <w:rPr>
      <w:rFonts w:ascii="Symbol" w:hAnsi="Symbol"/>
    </w:rPr>
  </w:style>
  <w:style w:type="character" w:customStyle="1" w:styleId="WW8NumSt11z0">
    <w:name w:val="WW8NumSt11z0"/>
    <w:rsid w:val="00CC78D5"/>
    <w:rPr>
      <w:rFonts w:ascii="Times New Roman" w:hAnsi="Times New Roman" w:cs="Times New Roman"/>
    </w:rPr>
  </w:style>
  <w:style w:type="character" w:customStyle="1" w:styleId="WW8NumSt25z0">
    <w:name w:val="WW8NumSt25z0"/>
    <w:rsid w:val="00CC78D5"/>
    <w:rPr>
      <w:rFonts w:ascii="Times New Roman" w:hAnsi="Times New Roman" w:cs="Times New Roman"/>
    </w:rPr>
  </w:style>
  <w:style w:type="character" w:customStyle="1" w:styleId="WW8NumSt29z0">
    <w:name w:val="WW8NumSt29z0"/>
    <w:rsid w:val="00CC78D5"/>
    <w:rPr>
      <w:rFonts w:ascii="Times New Roman" w:hAnsi="Times New Roman" w:cs="Times New Roman"/>
    </w:rPr>
  </w:style>
  <w:style w:type="character" w:customStyle="1" w:styleId="WW8NumSt32z0">
    <w:name w:val="WW8NumSt32z0"/>
    <w:rsid w:val="00CC78D5"/>
    <w:rPr>
      <w:rFonts w:ascii="Times New Roman" w:hAnsi="Times New Roman" w:cs="Times New Roman"/>
    </w:rPr>
  </w:style>
  <w:style w:type="character" w:customStyle="1" w:styleId="WW8NumSt33z0">
    <w:name w:val="WW8NumSt33z0"/>
    <w:rsid w:val="00CC78D5"/>
    <w:rPr>
      <w:rFonts w:ascii="Times New Roman" w:hAnsi="Times New Roman" w:cs="Times New Roman"/>
    </w:rPr>
  </w:style>
  <w:style w:type="character" w:customStyle="1" w:styleId="WW8NumSt35z0">
    <w:name w:val="WW8NumSt35z0"/>
    <w:rsid w:val="00CC78D5"/>
    <w:rPr>
      <w:rFonts w:ascii="Times New Roman" w:hAnsi="Times New Roman" w:cs="Times New Roman"/>
    </w:rPr>
  </w:style>
  <w:style w:type="character" w:customStyle="1" w:styleId="content">
    <w:name w:val="content"/>
    <w:rsid w:val="00CC78D5"/>
  </w:style>
  <w:style w:type="character" w:customStyle="1" w:styleId="1ff0">
    <w:name w:val="Знак примечания1"/>
    <w:rsid w:val="00CC78D5"/>
    <w:rPr>
      <w:sz w:val="16"/>
      <w:szCs w:val="16"/>
    </w:rPr>
  </w:style>
  <w:style w:type="character" w:customStyle="1" w:styleId="afffffffff">
    <w:name w:val="Символ сноски"/>
    <w:rsid w:val="00CC78D5"/>
    <w:rPr>
      <w:vertAlign w:val="superscript"/>
    </w:rPr>
  </w:style>
  <w:style w:type="character" w:customStyle="1" w:styleId="afffffffff0">
    <w:name w:val="Маркеры списка"/>
    <w:rsid w:val="00CC78D5"/>
    <w:rPr>
      <w:rFonts w:ascii="StarSymbol" w:eastAsia="StarSymbol" w:hAnsi="StarSymbol" w:cs="StarSymbol"/>
      <w:sz w:val="18"/>
      <w:szCs w:val="18"/>
    </w:rPr>
  </w:style>
  <w:style w:type="character" w:customStyle="1" w:styleId="afffffffff1">
    <w:name w:val="Символ нумерации"/>
    <w:rsid w:val="00CC78D5"/>
  </w:style>
  <w:style w:type="paragraph" w:customStyle="1" w:styleId="afffffffff2">
    <w:name w:val="Заголовок"/>
    <w:basedOn w:val="a4"/>
    <w:next w:val="af1"/>
    <w:rsid w:val="00CC78D5"/>
    <w:pPr>
      <w:keepNext/>
      <w:suppressAutoHyphens/>
      <w:spacing w:before="240" w:after="120"/>
    </w:pPr>
    <w:rPr>
      <w:rFonts w:ascii="Arial" w:eastAsia="MS Mincho" w:hAnsi="Arial" w:cs="Tahoma"/>
      <w:sz w:val="28"/>
      <w:szCs w:val="28"/>
      <w:lang w:eastAsia="ar-SA"/>
    </w:rPr>
  </w:style>
  <w:style w:type="paragraph" w:customStyle="1" w:styleId="2fc">
    <w:name w:val="Название2"/>
    <w:basedOn w:val="a4"/>
    <w:rsid w:val="00CC78D5"/>
    <w:pPr>
      <w:suppressLineNumbers/>
      <w:suppressAutoHyphens/>
      <w:spacing w:before="120" w:after="120"/>
    </w:pPr>
    <w:rPr>
      <w:rFonts w:ascii="Arial" w:hAnsi="Arial" w:cs="Tahoma"/>
      <w:i/>
      <w:iCs/>
      <w:sz w:val="20"/>
      <w:lang w:eastAsia="ar-SA"/>
    </w:rPr>
  </w:style>
  <w:style w:type="paragraph" w:customStyle="1" w:styleId="2fd">
    <w:name w:val="Указатель2"/>
    <w:basedOn w:val="a4"/>
    <w:rsid w:val="00CC78D5"/>
    <w:pPr>
      <w:suppressLineNumbers/>
      <w:suppressAutoHyphens/>
    </w:pPr>
    <w:rPr>
      <w:rFonts w:ascii="Arial" w:hAnsi="Arial" w:cs="Tahoma"/>
      <w:lang w:eastAsia="ar-SA"/>
    </w:rPr>
  </w:style>
  <w:style w:type="paragraph" w:customStyle="1" w:styleId="1ff1">
    <w:name w:val="Указатель1"/>
    <w:basedOn w:val="a4"/>
    <w:rsid w:val="00CC78D5"/>
    <w:pPr>
      <w:suppressLineNumbers/>
      <w:suppressAutoHyphens/>
    </w:pPr>
    <w:rPr>
      <w:rFonts w:ascii="Arial" w:hAnsi="Arial" w:cs="Tahoma"/>
      <w:lang w:eastAsia="ar-SA"/>
    </w:rPr>
  </w:style>
  <w:style w:type="paragraph" w:customStyle="1" w:styleId="222">
    <w:name w:val="Основной текст с отступом 22"/>
    <w:basedOn w:val="a4"/>
    <w:rsid w:val="00CC78D5"/>
    <w:pPr>
      <w:suppressAutoHyphens/>
      <w:spacing w:after="120" w:line="480" w:lineRule="auto"/>
      <w:ind w:left="283"/>
    </w:pPr>
    <w:rPr>
      <w:sz w:val="20"/>
      <w:szCs w:val="20"/>
      <w:lang w:eastAsia="ar-SA"/>
    </w:rPr>
  </w:style>
  <w:style w:type="paragraph" w:customStyle="1" w:styleId="1ff2">
    <w:name w:val="Дата1"/>
    <w:basedOn w:val="a4"/>
    <w:next w:val="a4"/>
    <w:rsid w:val="00CC78D5"/>
    <w:pPr>
      <w:suppressAutoHyphens/>
      <w:spacing w:after="60"/>
      <w:jc w:val="both"/>
    </w:pPr>
    <w:rPr>
      <w:szCs w:val="20"/>
      <w:lang w:eastAsia="ar-SA"/>
    </w:rPr>
  </w:style>
  <w:style w:type="paragraph" w:customStyle="1" w:styleId="1ff3">
    <w:name w:val="Текст1"/>
    <w:basedOn w:val="a4"/>
    <w:rsid w:val="00CC78D5"/>
    <w:pPr>
      <w:suppressAutoHyphens/>
      <w:spacing w:line="360" w:lineRule="auto"/>
      <w:ind w:firstLine="720"/>
      <w:jc w:val="both"/>
    </w:pPr>
    <w:rPr>
      <w:sz w:val="28"/>
      <w:szCs w:val="28"/>
      <w:lang w:eastAsia="ar-SA"/>
    </w:rPr>
  </w:style>
  <w:style w:type="paragraph" w:customStyle="1" w:styleId="afffffffff3">
    <w:name w:val="Таблица"/>
    <w:basedOn w:val="a4"/>
    <w:rsid w:val="00CC78D5"/>
    <w:pPr>
      <w:suppressAutoHyphens/>
      <w:autoSpaceDE w:val="0"/>
      <w:spacing w:before="120" w:after="120" w:line="360" w:lineRule="auto"/>
      <w:ind w:firstLine="720"/>
      <w:jc w:val="both"/>
    </w:pPr>
    <w:rPr>
      <w:rFonts w:ascii="Arial" w:hAnsi="Arial"/>
      <w:b/>
      <w:szCs w:val="20"/>
      <w:lang w:eastAsia="ar-SA"/>
    </w:rPr>
  </w:style>
  <w:style w:type="paragraph" w:customStyle="1" w:styleId="afffffffff4">
    <w:name w:val="Абзац"/>
    <w:basedOn w:val="a4"/>
    <w:rsid w:val="00CC78D5"/>
    <w:pPr>
      <w:suppressAutoHyphens/>
      <w:spacing w:line="360" w:lineRule="auto"/>
      <w:ind w:firstLine="284"/>
      <w:jc w:val="both"/>
    </w:pPr>
    <w:rPr>
      <w:color w:val="000000"/>
      <w:lang w:eastAsia="ar-SA"/>
    </w:rPr>
  </w:style>
  <w:style w:type="paragraph" w:customStyle="1" w:styleId="3f6">
    <w:name w:val="Заголовок 3.КД"/>
    <w:basedOn w:val="a4"/>
    <w:next w:val="a4"/>
    <w:rsid w:val="00CC78D5"/>
    <w:pPr>
      <w:keepNext/>
      <w:widowControl w:val="0"/>
      <w:tabs>
        <w:tab w:val="num" w:pos="900"/>
      </w:tabs>
      <w:suppressAutoHyphens/>
      <w:autoSpaceDE w:val="0"/>
      <w:spacing w:before="240" w:after="240"/>
      <w:ind w:left="900" w:hanging="360"/>
      <w:jc w:val="center"/>
      <w:outlineLvl w:val="0"/>
    </w:pPr>
    <w:rPr>
      <w:b/>
      <w:kern w:val="1"/>
      <w:sz w:val="28"/>
      <w:szCs w:val="28"/>
      <w:lang w:eastAsia="ar-SA"/>
    </w:rPr>
  </w:style>
  <w:style w:type="paragraph" w:customStyle="1" w:styleId="49">
    <w:name w:val="Заголовок 4.КД"/>
    <w:basedOn w:val="3f6"/>
    <w:next w:val="a4"/>
    <w:rsid w:val="00CC78D5"/>
    <w:pPr>
      <w:tabs>
        <w:tab w:val="clear" w:pos="900"/>
      </w:tabs>
      <w:ind w:left="380" w:firstLine="0"/>
      <w:jc w:val="both"/>
    </w:pPr>
  </w:style>
  <w:style w:type="paragraph" w:customStyle="1" w:styleId="321">
    <w:name w:val="Основной текст с отступом 32"/>
    <w:basedOn w:val="a4"/>
    <w:rsid w:val="00CC78D5"/>
    <w:pPr>
      <w:suppressAutoHyphens/>
      <w:spacing w:after="120"/>
      <w:ind w:left="283"/>
    </w:pPr>
    <w:rPr>
      <w:sz w:val="16"/>
      <w:szCs w:val="16"/>
      <w:lang w:eastAsia="ar-SA"/>
    </w:rPr>
  </w:style>
  <w:style w:type="paragraph" w:customStyle="1" w:styleId="3f7">
    <w:name w:val="3"/>
    <w:basedOn w:val="a4"/>
    <w:rsid w:val="00CC78D5"/>
    <w:pPr>
      <w:suppressAutoHyphens/>
      <w:spacing w:before="132" w:after="132"/>
      <w:ind w:left="132" w:right="132"/>
    </w:pPr>
    <w:rPr>
      <w:lang w:eastAsia="ar-SA"/>
    </w:rPr>
  </w:style>
  <w:style w:type="paragraph" w:customStyle="1" w:styleId="215">
    <w:name w:val="Основной текст с отступом 21"/>
    <w:basedOn w:val="a4"/>
    <w:rsid w:val="00CC78D5"/>
    <w:pPr>
      <w:widowControl w:val="0"/>
      <w:suppressAutoHyphens/>
      <w:overflowPunct w:val="0"/>
      <w:autoSpaceDE w:val="0"/>
      <w:spacing w:before="220" w:line="300" w:lineRule="auto"/>
      <w:ind w:firstLine="567"/>
      <w:jc w:val="both"/>
      <w:textAlignment w:val="baseline"/>
    </w:pPr>
    <w:rPr>
      <w:szCs w:val="20"/>
      <w:lang w:eastAsia="ar-SA"/>
    </w:rPr>
  </w:style>
  <w:style w:type="paragraph" w:customStyle="1" w:styleId="315">
    <w:name w:val="Основной текст с отступом 31"/>
    <w:basedOn w:val="a4"/>
    <w:rsid w:val="00CC78D5"/>
    <w:pPr>
      <w:suppressAutoHyphens/>
      <w:spacing w:line="280" w:lineRule="exact"/>
      <w:ind w:firstLine="851"/>
      <w:jc w:val="both"/>
    </w:pPr>
    <w:rPr>
      <w:lang w:eastAsia="ar-SA"/>
    </w:rPr>
  </w:style>
  <w:style w:type="paragraph" w:customStyle="1" w:styleId="afffffffff5">
    <w:name w:val="Обычный с красной строки"/>
    <w:basedOn w:val="a4"/>
    <w:rsid w:val="00CC78D5"/>
    <w:pPr>
      <w:widowControl w:val="0"/>
      <w:suppressAutoHyphens/>
      <w:ind w:firstLine="720"/>
      <w:jc w:val="both"/>
    </w:pPr>
    <w:rPr>
      <w:rFonts w:ascii="Antiqua" w:hAnsi="Antiqua"/>
      <w:szCs w:val="20"/>
      <w:lang w:eastAsia="ar-SA"/>
    </w:rPr>
  </w:style>
  <w:style w:type="paragraph" w:customStyle="1" w:styleId="WW-2">
    <w:name w:val="WW-Основной текст с отступом 2"/>
    <w:basedOn w:val="a4"/>
    <w:rsid w:val="00CC78D5"/>
    <w:pPr>
      <w:suppressAutoHyphens/>
      <w:ind w:left="-540"/>
      <w:jc w:val="both"/>
    </w:pPr>
    <w:rPr>
      <w:rFonts w:ascii="Arial" w:hAnsi="Arial" w:cs="Arial"/>
      <w:sz w:val="18"/>
      <w:lang w:eastAsia="ar-SA"/>
    </w:rPr>
  </w:style>
  <w:style w:type="paragraph" w:customStyle="1" w:styleId="1ff4">
    <w:name w:val="Маркированный список1"/>
    <w:basedOn w:val="a4"/>
    <w:rsid w:val="00CC78D5"/>
    <w:pPr>
      <w:widowControl w:val="0"/>
      <w:suppressAutoHyphens/>
      <w:spacing w:after="60"/>
      <w:jc w:val="both"/>
    </w:pPr>
    <w:rPr>
      <w:lang w:eastAsia="ar-SA"/>
    </w:rPr>
  </w:style>
  <w:style w:type="paragraph" w:customStyle="1" w:styleId="Iauiue1">
    <w:name w:val="Iau?iue1"/>
    <w:rsid w:val="00CC78D5"/>
    <w:pPr>
      <w:suppressAutoHyphens/>
    </w:pPr>
    <w:rPr>
      <w:rFonts w:ascii="Times New Roman" w:eastAsia="Arial" w:hAnsi="Times New Roman"/>
      <w:lang w:eastAsia="ar-SA"/>
    </w:rPr>
  </w:style>
  <w:style w:type="paragraph" w:customStyle="1" w:styleId="CharChar1CharCharCharChar">
    <w:name w:val="Char Char Знак Знак1 Char Char Знак Знак Char Char"/>
    <w:basedOn w:val="a4"/>
    <w:rsid w:val="00CC78D5"/>
    <w:pPr>
      <w:suppressAutoHyphens/>
      <w:spacing w:after="160" w:line="240" w:lineRule="exact"/>
    </w:pPr>
    <w:rPr>
      <w:sz w:val="20"/>
      <w:szCs w:val="20"/>
      <w:lang w:val="en-US" w:eastAsia="ar-SA"/>
    </w:rPr>
  </w:style>
  <w:style w:type="paragraph" w:customStyle="1" w:styleId="1ff5">
    <w:name w:val="Марк Список 1"/>
    <w:basedOn w:val="1ff4"/>
    <w:qFormat/>
    <w:rsid w:val="00CC78D5"/>
    <w:pPr>
      <w:widowControl/>
      <w:tabs>
        <w:tab w:val="left" w:pos="459"/>
      </w:tabs>
      <w:spacing w:after="0"/>
      <w:jc w:val="left"/>
    </w:pPr>
    <w:rPr>
      <w:rFonts w:ascii="Calibri" w:hAnsi="Calibri"/>
      <w:sz w:val="16"/>
      <w:lang w:eastAsia="en-US" w:bidi="en-US"/>
    </w:rPr>
  </w:style>
  <w:style w:type="paragraph" w:customStyle="1" w:styleId="afffffffff6">
    <w:name w:val="Нормальный"/>
    <w:rsid w:val="00CC78D5"/>
    <w:pPr>
      <w:widowControl w:val="0"/>
      <w:suppressAutoHyphens/>
    </w:pPr>
    <w:rPr>
      <w:rFonts w:ascii="Times New Roman" w:eastAsia="Arial" w:hAnsi="Times New Roman"/>
      <w:lang w:eastAsia="ar-SA"/>
    </w:rPr>
  </w:style>
  <w:style w:type="paragraph" w:customStyle="1" w:styleId="Iiiaeuiue">
    <w:name w:val="Ii?iaeuiue"/>
    <w:rsid w:val="00CC78D5"/>
    <w:pPr>
      <w:widowControl w:val="0"/>
      <w:suppressAutoHyphens/>
      <w:overflowPunct w:val="0"/>
      <w:autoSpaceDE w:val="0"/>
      <w:textAlignment w:val="baseline"/>
    </w:pPr>
    <w:rPr>
      <w:rFonts w:ascii="Times New Roman" w:eastAsia="Arial" w:hAnsi="Times New Roman"/>
      <w:lang w:eastAsia="ar-SA"/>
    </w:rPr>
  </w:style>
  <w:style w:type="paragraph" w:customStyle="1" w:styleId="1ff6">
    <w:name w:val="Обычный отступ1"/>
    <w:basedOn w:val="a4"/>
    <w:rsid w:val="00CC78D5"/>
    <w:pPr>
      <w:suppressAutoHyphens/>
      <w:spacing w:line="360" w:lineRule="auto"/>
      <w:ind w:firstLine="624"/>
      <w:jc w:val="both"/>
    </w:pPr>
    <w:rPr>
      <w:sz w:val="26"/>
      <w:szCs w:val="20"/>
      <w:lang w:eastAsia="ar-SA"/>
    </w:rPr>
  </w:style>
  <w:style w:type="paragraph" w:customStyle="1" w:styleId="1ff7">
    <w:name w:val="Текст примечания1"/>
    <w:basedOn w:val="a4"/>
    <w:rsid w:val="000312F4"/>
    <w:pPr>
      <w:suppressAutoHyphens/>
    </w:pPr>
    <w:rPr>
      <w:sz w:val="20"/>
      <w:szCs w:val="20"/>
      <w:lang w:eastAsia="ar-SA"/>
    </w:rPr>
  </w:style>
  <w:style w:type="paragraph" w:customStyle="1" w:styleId="Head72">
    <w:name w:val="Head 7.2"/>
    <w:basedOn w:val="a4"/>
    <w:rsid w:val="00CC78D5"/>
    <w:pPr>
      <w:keepNext/>
      <w:keepLines/>
      <w:tabs>
        <w:tab w:val="left" w:pos="3456"/>
      </w:tabs>
      <w:suppressAutoHyphens/>
      <w:spacing w:after="120"/>
      <w:ind w:left="576" w:hanging="576"/>
    </w:pPr>
    <w:rPr>
      <w:rFonts w:ascii="Times New Roman Bold" w:hAnsi="Times New Roman Bold"/>
      <w:b/>
      <w:szCs w:val="20"/>
      <w:lang w:eastAsia="ar-SA"/>
    </w:rPr>
  </w:style>
  <w:style w:type="paragraph" w:customStyle="1" w:styleId="Head63">
    <w:name w:val="Head 6.3"/>
    <w:basedOn w:val="30"/>
    <w:next w:val="a4"/>
    <w:rsid w:val="00CC78D5"/>
    <w:pPr>
      <w:keepNext w:val="0"/>
      <w:widowControl w:val="0"/>
      <w:suppressAutoHyphens/>
      <w:spacing w:before="120"/>
      <w:jc w:val="center"/>
    </w:pPr>
    <w:rPr>
      <w:rFonts w:ascii="Times New Roman Bold" w:eastAsia="Times New Roman" w:hAnsi="Times New Roman Bold"/>
      <w:bCs w:val="0"/>
      <w:sz w:val="28"/>
      <w:szCs w:val="20"/>
      <w:lang w:val="en-US" w:eastAsia="he-IL" w:bidi="he-IL"/>
    </w:rPr>
  </w:style>
  <w:style w:type="paragraph" w:customStyle="1" w:styleId="Head71">
    <w:name w:val="Head 7.1"/>
    <w:basedOn w:val="a4"/>
    <w:next w:val="a4"/>
    <w:rsid w:val="00CC78D5"/>
    <w:pPr>
      <w:keepNext/>
      <w:pageBreakBefore/>
      <w:pBdr>
        <w:bottom w:val="single" w:sz="20" w:space="3" w:color="000000"/>
      </w:pBdr>
      <w:suppressAutoHyphens/>
      <w:spacing w:before="480" w:after="120"/>
      <w:jc w:val="center"/>
    </w:pPr>
    <w:rPr>
      <w:rFonts w:ascii="Times New Roman Bold" w:hAnsi="Times New Roman Bold"/>
      <w:b/>
      <w:smallCaps/>
      <w:sz w:val="32"/>
      <w:szCs w:val="20"/>
      <w:lang w:val="en-US" w:eastAsia="ar-SA"/>
    </w:rPr>
  </w:style>
  <w:style w:type="paragraph" w:customStyle="1" w:styleId="Head74CharCharCharCharChar">
    <w:name w:val="Head 7.4 Char Char Char Char Char"/>
    <w:basedOn w:val="a4"/>
    <w:next w:val="a4"/>
    <w:rsid w:val="00CC78D5"/>
    <w:pPr>
      <w:keepNext/>
      <w:keepLines/>
      <w:suppressAutoHyphens/>
      <w:spacing w:after="120"/>
      <w:jc w:val="both"/>
    </w:pPr>
    <w:rPr>
      <w:b/>
      <w:sz w:val="22"/>
      <w:szCs w:val="22"/>
      <w:lang w:eastAsia="ar-SA"/>
    </w:rPr>
  </w:style>
  <w:style w:type="paragraph" w:customStyle="1" w:styleId="Head73">
    <w:name w:val="Head 7.3"/>
    <w:basedOn w:val="a4"/>
    <w:next w:val="a4"/>
    <w:rsid w:val="00CC78D5"/>
    <w:pPr>
      <w:keepNext/>
      <w:keepLines/>
      <w:suppressAutoHyphens/>
      <w:spacing w:after="120"/>
      <w:jc w:val="both"/>
    </w:pPr>
    <w:rPr>
      <w:rFonts w:ascii="Times New Roman Bold" w:hAnsi="Times New Roman Bold"/>
      <w:b/>
      <w:sz w:val="22"/>
      <w:szCs w:val="22"/>
      <w:lang w:eastAsia="ar-SA"/>
    </w:rPr>
  </w:style>
  <w:style w:type="paragraph" w:customStyle="1" w:styleId="StyleBodyTextJustifiedBefore5ptAfter5ptKernat1">
    <w:name w:val="Style Body Text + Justified Before:  5 pt After:  5 pt Kern at 1..."/>
    <w:basedOn w:val="af1"/>
    <w:rsid w:val="00CC78D5"/>
    <w:pPr>
      <w:suppressAutoHyphens/>
      <w:spacing w:before="100" w:after="100"/>
      <w:jc w:val="both"/>
    </w:pPr>
    <w:rPr>
      <w:rFonts w:eastAsia="Times New Roman"/>
      <w:kern w:val="1"/>
      <w:szCs w:val="20"/>
      <w:lang w:eastAsia="ar-SA"/>
    </w:rPr>
  </w:style>
  <w:style w:type="paragraph" w:customStyle="1" w:styleId="231">
    <w:name w:val="Основной текст с отступом 23"/>
    <w:basedOn w:val="a4"/>
    <w:rsid w:val="00CC78D5"/>
    <w:pPr>
      <w:widowControl w:val="0"/>
      <w:suppressAutoHyphens/>
      <w:overflowPunct w:val="0"/>
      <w:autoSpaceDE w:val="0"/>
      <w:spacing w:before="220" w:line="300" w:lineRule="auto"/>
      <w:ind w:firstLine="567"/>
      <w:jc w:val="both"/>
      <w:textAlignment w:val="baseline"/>
    </w:pPr>
    <w:rPr>
      <w:szCs w:val="20"/>
      <w:lang w:eastAsia="ar-SA"/>
    </w:rPr>
  </w:style>
  <w:style w:type="paragraph" w:customStyle="1" w:styleId="330">
    <w:name w:val="Основной текст с отступом 33"/>
    <w:basedOn w:val="a4"/>
    <w:rsid w:val="00CC78D5"/>
    <w:pPr>
      <w:tabs>
        <w:tab w:val="left" w:pos="7088"/>
      </w:tabs>
      <w:suppressAutoHyphens/>
      <w:spacing w:line="280" w:lineRule="exact"/>
      <w:ind w:firstLine="851"/>
      <w:jc w:val="both"/>
    </w:pPr>
    <w:rPr>
      <w:lang w:eastAsia="ar-SA"/>
    </w:rPr>
  </w:style>
  <w:style w:type="paragraph" w:customStyle="1" w:styleId="232">
    <w:name w:val="Основной текст 23"/>
    <w:basedOn w:val="2d"/>
    <w:rsid w:val="00CC78D5"/>
    <w:pPr>
      <w:tabs>
        <w:tab w:val="left" w:pos="7088"/>
      </w:tabs>
      <w:ind w:firstLine="851"/>
      <w:jc w:val="both"/>
    </w:pPr>
    <w:rPr>
      <w:rFonts w:eastAsia="Arial"/>
      <w:sz w:val="28"/>
      <w:lang w:eastAsia="ar-SA"/>
    </w:rPr>
  </w:style>
  <w:style w:type="paragraph" w:customStyle="1" w:styleId="CharChar1CharCharCharChar1">
    <w:name w:val="Char Char Знак Знак1 Char Char Знак Знак Char Char1"/>
    <w:basedOn w:val="a4"/>
    <w:rsid w:val="00CC78D5"/>
    <w:pPr>
      <w:suppressAutoHyphens/>
      <w:spacing w:after="160" w:line="240" w:lineRule="exact"/>
    </w:pPr>
    <w:rPr>
      <w:sz w:val="20"/>
      <w:szCs w:val="20"/>
      <w:lang w:val="en-US" w:eastAsia="ar-SA"/>
    </w:rPr>
  </w:style>
  <w:style w:type="paragraph" w:customStyle="1" w:styleId="afffffffff7">
    <w:name w:val="Содержимое таблицы"/>
    <w:basedOn w:val="a4"/>
    <w:rsid w:val="00CC78D5"/>
    <w:pPr>
      <w:suppressLineNumbers/>
      <w:suppressAutoHyphens/>
    </w:pPr>
    <w:rPr>
      <w:lang w:eastAsia="ar-SA"/>
    </w:rPr>
  </w:style>
  <w:style w:type="paragraph" w:customStyle="1" w:styleId="afffffffff8">
    <w:name w:val="Содержимое врезки"/>
    <w:basedOn w:val="af1"/>
    <w:rsid w:val="00CC78D5"/>
    <w:pPr>
      <w:suppressAutoHyphens/>
      <w:spacing w:after="0"/>
      <w:jc w:val="both"/>
    </w:pPr>
    <w:rPr>
      <w:rFonts w:eastAsia="Times New Roman"/>
      <w:b/>
      <w:szCs w:val="20"/>
      <w:lang w:eastAsia="ar-SA"/>
    </w:rPr>
  </w:style>
  <w:style w:type="character" w:customStyle="1" w:styleId="1ff8">
    <w:name w:val="Текст Знак1"/>
    <w:uiPriority w:val="99"/>
    <w:semiHidden/>
    <w:rsid w:val="00CC78D5"/>
    <w:rPr>
      <w:rFonts w:ascii="Consolas" w:hAnsi="Consolas"/>
      <w:sz w:val="21"/>
      <w:szCs w:val="21"/>
      <w:lang w:eastAsia="ar-SA"/>
    </w:rPr>
  </w:style>
  <w:style w:type="paragraph" w:customStyle="1" w:styleId="CM29">
    <w:name w:val="CM29"/>
    <w:basedOn w:val="Default"/>
    <w:next w:val="Default"/>
    <w:rsid w:val="00CC78D5"/>
    <w:pPr>
      <w:widowControl w:val="0"/>
      <w:spacing w:after="258"/>
    </w:pPr>
    <w:rPr>
      <w:color w:val="auto"/>
      <w:lang w:val="en-US" w:eastAsia="en-US"/>
    </w:rPr>
  </w:style>
  <w:style w:type="paragraph" w:customStyle="1" w:styleId="CM13">
    <w:name w:val="CM13"/>
    <w:basedOn w:val="Default"/>
    <w:next w:val="Default"/>
    <w:rsid w:val="00CC78D5"/>
    <w:pPr>
      <w:widowControl w:val="0"/>
      <w:spacing w:line="276" w:lineRule="atLeast"/>
    </w:pPr>
    <w:rPr>
      <w:color w:val="auto"/>
      <w:lang w:val="en-US" w:eastAsia="en-US"/>
    </w:rPr>
  </w:style>
  <w:style w:type="character" w:customStyle="1" w:styleId="lineitems1">
    <w:name w:val="lineitems1"/>
    <w:rsid w:val="00CC78D5"/>
    <w:rPr>
      <w:sz w:val="21"/>
      <w:szCs w:val="21"/>
    </w:rPr>
  </w:style>
  <w:style w:type="character" w:customStyle="1" w:styleId="olttablecontentcfg">
    <w:name w:val="olt_table_content_cfg"/>
    <w:rsid w:val="00CC78D5"/>
  </w:style>
  <w:style w:type="character" w:customStyle="1" w:styleId="dfaq">
    <w:name w:val="dfaq"/>
    <w:rsid w:val="00CC78D5"/>
  </w:style>
  <w:style w:type="character" w:customStyle="1" w:styleId="1ff9">
    <w:name w:val="Текст примечания Знак1"/>
    <w:uiPriority w:val="99"/>
    <w:rsid w:val="00CC78D5"/>
  </w:style>
  <w:style w:type="character" w:customStyle="1" w:styleId="316">
    <w:name w:val="Основной текст с отступом 3 Знак1"/>
    <w:uiPriority w:val="99"/>
    <w:semiHidden/>
    <w:rsid w:val="00CC78D5"/>
    <w:rPr>
      <w:sz w:val="16"/>
      <w:szCs w:val="16"/>
      <w:lang w:eastAsia="ar-SA"/>
    </w:rPr>
  </w:style>
  <w:style w:type="character" w:customStyle="1" w:styleId="shapka11">
    <w:name w:val="shapka11"/>
    <w:rsid w:val="00CC78D5"/>
    <w:rPr>
      <w:rFonts w:ascii="Tahoma" w:hAnsi="Tahoma" w:cs="Tahoma" w:hint="default"/>
      <w:color w:val="004141"/>
      <w:sz w:val="17"/>
      <w:szCs w:val="17"/>
    </w:rPr>
  </w:style>
  <w:style w:type="paragraph" w:customStyle="1" w:styleId="afffffffff9">
    <w:name w:val="Основной текст документации"/>
    <w:basedOn w:val="a4"/>
    <w:link w:val="afffffffffa"/>
    <w:qFormat/>
    <w:rsid w:val="00CC78D5"/>
    <w:pPr>
      <w:ind w:firstLine="360"/>
      <w:jc w:val="both"/>
    </w:pPr>
  </w:style>
  <w:style w:type="character" w:customStyle="1" w:styleId="afffffffffa">
    <w:name w:val="Основной текст документации Знак"/>
    <w:link w:val="afffffffff9"/>
    <w:rsid w:val="00CC78D5"/>
    <w:rPr>
      <w:rFonts w:ascii="Times New Roman" w:eastAsia="Times New Roman" w:hAnsi="Times New Roman"/>
      <w:sz w:val="24"/>
      <w:szCs w:val="24"/>
    </w:rPr>
  </w:style>
  <w:style w:type="character" w:customStyle="1" w:styleId="WW8Num3z1">
    <w:name w:val="WW8Num3z1"/>
    <w:rsid w:val="00CC78D5"/>
    <w:rPr>
      <w:rFonts w:ascii="Courier New" w:hAnsi="Courier New" w:cs="Courier New"/>
    </w:rPr>
  </w:style>
  <w:style w:type="paragraph" w:customStyle="1" w:styleId="2112">
    <w:name w:val="Основной текст с отступом 211"/>
    <w:basedOn w:val="a4"/>
    <w:rsid w:val="00CC78D5"/>
    <w:pPr>
      <w:suppressAutoHyphens/>
      <w:spacing w:after="120" w:line="480" w:lineRule="auto"/>
      <w:ind w:left="283"/>
    </w:pPr>
    <w:rPr>
      <w:sz w:val="20"/>
      <w:szCs w:val="20"/>
      <w:lang w:eastAsia="ar-SA"/>
    </w:rPr>
  </w:style>
  <w:style w:type="character" w:customStyle="1" w:styleId="FontStyle76">
    <w:name w:val="Font Style76"/>
    <w:uiPriority w:val="99"/>
    <w:rsid w:val="00CC78D5"/>
    <w:rPr>
      <w:rFonts w:ascii="Times New Roman" w:hAnsi="Times New Roman" w:cs="Times New Roman"/>
      <w:sz w:val="22"/>
      <w:szCs w:val="22"/>
    </w:rPr>
  </w:style>
  <w:style w:type="character" w:customStyle="1" w:styleId="3f8">
    <w:name w:val="Заголовок 3 со списком Знак"/>
    <w:rsid w:val="00CC78D5"/>
    <w:rPr>
      <w:rFonts w:ascii="Arial" w:hAnsi="Arial"/>
      <w:b/>
      <w:sz w:val="24"/>
      <w:lang w:val="ru-RU" w:eastAsia="ru-RU" w:bidi="ar-SA"/>
    </w:rPr>
  </w:style>
  <w:style w:type="paragraph" w:customStyle="1" w:styleId="afffffffffb">
    <w:name w:val="АД_Нумерованный пункт"/>
    <w:basedOn w:val="a4"/>
    <w:link w:val="afffffffffc"/>
    <w:qFormat/>
    <w:rsid w:val="00CC78D5"/>
    <w:pPr>
      <w:keepNext/>
      <w:numPr>
        <w:ilvl w:val="1"/>
      </w:numPr>
      <w:tabs>
        <w:tab w:val="num" w:pos="720"/>
      </w:tabs>
      <w:spacing w:before="240" w:after="60"/>
      <w:ind w:left="720" w:hanging="720"/>
      <w:jc w:val="both"/>
      <w:outlineLvl w:val="2"/>
    </w:pPr>
    <w:rPr>
      <w:rFonts w:ascii="Arial" w:hAnsi="Arial"/>
      <w:b/>
      <w:szCs w:val="20"/>
    </w:rPr>
  </w:style>
  <w:style w:type="character" w:customStyle="1" w:styleId="afffffffffc">
    <w:name w:val="АД_Нумерованный пункт Знак"/>
    <w:link w:val="afffffffffb"/>
    <w:rsid w:val="00CC78D5"/>
    <w:rPr>
      <w:rFonts w:ascii="Arial" w:eastAsia="Times New Roman" w:hAnsi="Arial"/>
      <w:b/>
      <w:sz w:val="24"/>
    </w:rPr>
  </w:style>
  <w:style w:type="paragraph" w:customStyle="1" w:styleId="afffffffffd">
    <w:name w:val="АД_Основной текст"/>
    <w:basedOn w:val="a4"/>
    <w:qFormat/>
    <w:rsid w:val="00CC78D5"/>
    <w:pPr>
      <w:ind w:firstLine="567"/>
      <w:jc w:val="both"/>
    </w:pPr>
  </w:style>
  <w:style w:type="paragraph" w:customStyle="1" w:styleId="4a">
    <w:name w:val="АД_Нумерованный подпункт 4 уровня"/>
    <w:basedOn w:val="a4"/>
    <w:qFormat/>
    <w:rsid w:val="00CC78D5"/>
    <w:pPr>
      <w:tabs>
        <w:tab w:val="num" w:pos="993"/>
      </w:tabs>
      <w:ind w:left="993" w:hanging="993"/>
      <w:jc w:val="both"/>
    </w:pPr>
  </w:style>
  <w:style w:type="character" w:customStyle="1" w:styleId="317">
    <w:name w:val="Заголовок 3 Знак1"/>
    <w:rsid w:val="00CC78D5"/>
    <w:rPr>
      <w:rFonts w:ascii="Arial" w:hAnsi="Arial" w:cs="Arial"/>
      <w:b/>
      <w:bCs/>
      <w:sz w:val="24"/>
      <w:szCs w:val="24"/>
    </w:rPr>
  </w:style>
  <w:style w:type="paragraph" w:customStyle="1" w:styleId="Iauiue0">
    <w:name w:val="Iau?iue"/>
    <w:rsid w:val="00CC78D5"/>
    <w:pPr>
      <w:keepNext/>
      <w:tabs>
        <w:tab w:val="left" w:pos="567"/>
      </w:tabs>
      <w:spacing w:before="120" w:line="220" w:lineRule="atLeast"/>
      <w:ind w:firstLine="426"/>
      <w:jc w:val="both"/>
    </w:pPr>
    <w:rPr>
      <w:rFonts w:ascii="Times New Roman" w:hAnsi="Times New Roman"/>
      <w:color w:val="000000"/>
      <w:sz w:val="22"/>
      <w:szCs w:val="22"/>
    </w:rPr>
  </w:style>
  <w:style w:type="paragraph" w:customStyle="1" w:styleId="113">
    <w:name w:val="заголовок 11"/>
    <w:basedOn w:val="a4"/>
    <w:next w:val="a4"/>
    <w:rsid w:val="00CC78D5"/>
    <w:pPr>
      <w:keepNext/>
      <w:jc w:val="center"/>
    </w:pPr>
    <w:rPr>
      <w:szCs w:val="20"/>
    </w:rPr>
  </w:style>
  <w:style w:type="paragraph" w:customStyle="1" w:styleId="311outline">
    <w:name w:val="3.1.1_outline"/>
    <w:rsid w:val="00CC78D5"/>
    <w:pPr>
      <w:keepLines/>
      <w:numPr>
        <w:ilvl w:val="3"/>
        <w:numId w:val="10"/>
      </w:numPr>
      <w:spacing w:after="120" w:line="288" w:lineRule="auto"/>
      <w:jc w:val="both"/>
    </w:pPr>
    <w:rPr>
      <w:rFonts w:ascii="Times New Roman" w:eastAsia="Times New Roman" w:hAnsi="Times New Roman"/>
      <w:sz w:val="24"/>
      <w:szCs w:val="24"/>
      <w:lang w:val="en-US" w:eastAsia="en-US"/>
    </w:rPr>
  </w:style>
  <w:style w:type="paragraph" w:customStyle="1" w:styleId="2fe">
    <w:name w:val="Стандарт2"/>
    <w:basedOn w:val="a4"/>
    <w:link w:val="2ff"/>
    <w:qFormat/>
    <w:rsid w:val="00CC78D5"/>
    <w:pPr>
      <w:spacing w:line="360" w:lineRule="auto"/>
      <w:ind w:firstLine="709"/>
      <w:jc w:val="both"/>
    </w:pPr>
    <w:rPr>
      <w:rFonts w:eastAsia="Calibri"/>
      <w:sz w:val="28"/>
      <w:szCs w:val="22"/>
      <w:lang w:eastAsia="en-US"/>
    </w:rPr>
  </w:style>
  <w:style w:type="character" w:customStyle="1" w:styleId="2ff">
    <w:name w:val="Стандарт2 Знак"/>
    <w:link w:val="2fe"/>
    <w:rsid w:val="00CC78D5"/>
    <w:rPr>
      <w:rFonts w:ascii="Times New Roman" w:hAnsi="Times New Roman"/>
      <w:sz w:val="28"/>
      <w:szCs w:val="22"/>
      <w:lang w:eastAsia="en-US"/>
    </w:rPr>
  </w:style>
  <w:style w:type="paragraph" w:customStyle="1" w:styleId="npb">
    <w:name w:val="npb"/>
    <w:basedOn w:val="a4"/>
    <w:rsid w:val="00CC78D5"/>
    <w:pPr>
      <w:spacing w:before="15" w:after="15"/>
      <w:jc w:val="center"/>
    </w:pPr>
    <w:rPr>
      <w:b/>
      <w:bCs/>
      <w:color w:val="800000"/>
      <w:sz w:val="28"/>
      <w:szCs w:val="28"/>
    </w:rPr>
  </w:style>
  <w:style w:type="paragraph" w:customStyle="1" w:styleId="120">
    <w:name w:val="Таблица Шапка 12"/>
    <w:basedOn w:val="a4"/>
    <w:rsid w:val="00CC78D5"/>
    <w:pPr>
      <w:jc w:val="center"/>
    </w:pPr>
    <w:rPr>
      <w:b/>
      <w:bCs/>
    </w:rPr>
  </w:style>
  <w:style w:type="character" w:customStyle="1" w:styleId="FontStyle116">
    <w:name w:val="Font Style116"/>
    <w:rsid w:val="00CC78D5"/>
    <w:rPr>
      <w:rFonts w:ascii="Times New Roman" w:hAnsi="Times New Roman" w:cs="Times New Roman"/>
      <w:sz w:val="36"/>
      <w:szCs w:val="36"/>
    </w:rPr>
  </w:style>
  <w:style w:type="paragraph" w:customStyle="1" w:styleId="Style7">
    <w:name w:val="Style7"/>
    <w:basedOn w:val="a4"/>
    <w:uiPriority w:val="99"/>
    <w:rsid w:val="00CC78D5"/>
    <w:pPr>
      <w:widowControl w:val="0"/>
      <w:autoSpaceDE w:val="0"/>
      <w:autoSpaceDN w:val="0"/>
      <w:adjustRightInd w:val="0"/>
      <w:jc w:val="center"/>
    </w:pPr>
  </w:style>
  <w:style w:type="paragraph" w:customStyle="1" w:styleId="TableText">
    <w:name w:val="Table Text"/>
    <w:basedOn w:val="a4"/>
    <w:rsid w:val="00CC78D5"/>
    <w:pPr>
      <w:keepLines/>
      <w:tabs>
        <w:tab w:val="left" w:pos="567"/>
      </w:tabs>
      <w:spacing w:before="40" w:after="40" w:line="288" w:lineRule="auto"/>
    </w:pPr>
    <w:rPr>
      <w:sz w:val="22"/>
      <w:szCs w:val="22"/>
      <w:lang w:eastAsia="en-US"/>
    </w:rPr>
  </w:style>
  <w:style w:type="paragraph" w:customStyle="1" w:styleId="Style11">
    <w:name w:val="Style11"/>
    <w:basedOn w:val="a4"/>
    <w:uiPriority w:val="99"/>
    <w:rsid w:val="00CC78D5"/>
    <w:pPr>
      <w:widowControl w:val="0"/>
      <w:autoSpaceDE w:val="0"/>
      <w:autoSpaceDN w:val="0"/>
      <w:adjustRightInd w:val="0"/>
      <w:spacing w:line="228" w:lineRule="exact"/>
    </w:pPr>
  </w:style>
  <w:style w:type="character" w:customStyle="1" w:styleId="FontStyle151">
    <w:name w:val="Font Style151"/>
    <w:rsid w:val="00CC78D5"/>
    <w:rPr>
      <w:rFonts w:ascii="Times New Roman" w:hAnsi="Times New Roman" w:cs="Times New Roman"/>
      <w:b/>
      <w:bCs/>
      <w:color w:val="000000"/>
      <w:sz w:val="16"/>
      <w:szCs w:val="16"/>
    </w:rPr>
  </w:style>
  <w:style w:type="paragraph" w:customStyle="1" w:styleId="afffffffffe">
    <w:name w:val="Маркированный список основной"/>
    <w:basedOn w:val="a4"/>
    <w:link w:val="affffffffff"/>
    <w:rsid w:val="00CC78D5"/>
    <w:pPr>
      <w:tabs>
        <w:tab w:val="num" w:pos="2345"/>
      </w:tabs>
      <w:ind w:left="2345" w:hanging="360"/>
      <w:jc w:val="both"/>
    </w:pPr>
    <w:rPr>
      <w:rFonts w:ascii="Micros type A" w:hAnsi="Micros type A"/>
      <w:i/>
      <w:iCs/>
      <w:sz w:val="22"/>
      <w:szCs w:val="22"/>
    </w:rPr>
  </w:style>
  <w:style w:type="character" w:customStyle="1" w:styleId="affffffffff">
    <w:name w:val="Маркированный список основной Знак Знак"/>
    <w:link w:val="afffffffffe"/>
    <w:rsid w:val="00CC78D5"/>
    <w:rPr>
      <w:rFonts w:ascii="Micros type A" w:eastAsia="Times New Roman" w:hAnsi="Micros type A"/>
      <w:i/>
      <w:iCs/>
      <w:sz w:val="22"/>
      <w:szCs w:val="22"/>
    </w:rPr>
  </w:style>
  <w:style w:type="paragraph" w:customStyle="1" w:styleId="affffffffff0">
    <w:name w:val="Обычный по ширине"/>
    <w:basedOn w:val="a4"/>
    <w:rsid w:val="00CC78D5"/>
    <w:pPr>
      <w:jc w:val="both"/>
    </w:pPr>
    <w:rPr>
      <w:rFonts w:ascii="Micros type A" w:hAnsi="Micros type A" w:cs="GOST type A"/>
      <w:i/>
      <w:iCs/>
      <w:sz w:val="22"/>
      <w:szCs w:val="22"/>
    </w:rPr>
  </w:style>
  <w:style w:type="paragraph" w:customStyle="1" w:styleId="affffffffff1">
    <w:name w:val="Обычный по центру"/>
    <w:basedOn w:val="a4"/>
    <w:rsid w:val="00CC78D5"/>
    <w:pPr>
      <w:jc w:val="center"/>
    </w:pPr>
    <w:rPr>
      <w:rFonts w:ascii="Micros type A" w:hAnsi="Micros type A" w:cs="GOST type A"/>
      <w:i/>
      <w:iCs/>
      <w:sz w:val="22"/>
      <w:szCs w:val="22"/>
    </w:rPr>
  </w:style>
  <w:style w:type="paragraph" w:customStyle="1" w:styleId="affffffffff2">
    <w:name w:val="Знак Знак Знак Знак Знак"/>
    <w:basedOn w:val="a4"/>
    <w:rsid w:val="00CC78D5"/>
    <w:pPr>
      <w:spacing w:after="160" w:line="240" w:lineRule="exact"/>
    </w:pPr>
    <w:rPr>
      <w:rFonts w:ascii="Verdana" w:hAnsi="Verdana" w:cs="Verdana"/>
      <w:sz w:val="20"/>
      <w:szCs w:val="20"/>
      <w:lang w:val="en-US" w:eastAsia="en-US"/>
    </w:rPr>
  </w:style>
  <w:style w:type="paragraph" w:customStyle="1" w:styleId="411">
    <w:name w:val="Заголовок 41"/>
    <w:basedOn w:val="a4"/>
    <w:next w:val="a4"/>
    <w:rsid w:val="00CC78D5"/>
    <w:pPr>
      <w:keepNext/>
      <w:spacing w:before="240" w:after="60"/>
    </w:pPr>
    <w:rPr>
      <w:rFonts w:ascii="Arial" w:eastAsia="Calibri" w:hAnsi="Arial"/>
      <w:b/>
      <w:szCs w:val="20"/>
      <w:lang w:val="en-AU"/>
    </w:rPr>
  </w:style>
  <w:style w:type="character" w:customStyle="1" w:styleId="lineitems">
    <w:name w:val="lineitems"/>
    <w:rsid w:val="00CC78D5"/>
  </w:style>
  <w:style w:type="paragraph" w:customStyle="1" w:styleId="affffffffff3">
    <w:name w:val="ГОСТ"/>
    <w:basedOn w:val="a4"/>
    <w:rsid w:val="00CC78D5"/>
    <w:pPr>
      <w:spacing w:after="60"/>
      <w:ind w:firstLine="720"/>
      <w:jc w:val="both"/>
    </w:pPr>
    <w:rPr>
      <w:sz w:val="28"/>
      <w:szCs w:val="20"/>
      <w:lang w:val="en-US" w:eastAsia="en-US"/>
    </w:rPr>
  </w:style>
  <w:style w:type="paragraph" w:customStyle="1" w:styleId="affffffffff4">
    <w:name w:val="Подзаголовки Проект"/>
    <w:basedOn w:val="af1"/>
    <w:link w:val="affffffffff5"/>
    <w:qFormat/>
    <w:rsid w:val="00CC78D5"/>
    <w:pPr>
      <w:ind w:firstLine="709"/>
    </w:pPr>
    <w:rPr>
      <w:rFonts w:eastAsia="Times New Roman"/>
      <w:b/>
      <w:kern w:val="32"/>
    </w:rPr>
  </w:style>
  <w:style w:type="character" w:customStyle="1" w:styleId="affffffffff5">
    <w:name w:val="Подзаголовки Проект Знак"/>
    <w:link w:val="affffffffff4"/>
    <w:rsid w:val="00CC78D5"/>
    <w:rPr>
      <w:rFonts w:ascii="Times New Roman" w:eastAsia="Times New Roman" w:hAnsi="Times New Roman"/>
      <w:b/>
      <w:kern w:val="32"/>
      <w:sz w:val="24"/>
      <w:szCs w:val="24"/>
    </w:rPr>
  </w:style>
  <w:style w:type="paragraph" w:customStyle="1" w:styleId="Times">
    <w:name w:val="Обычный Times"/>
    <w:basedOn w:val="a4"/>
    <w:link w:val="Times0"/>
    <w:qFormat/>
    <w:rsid w:val="00CC78D5"/>
    <w:pPr>
      <w:spacing w:after="200" w:line="276" w:lineRule="auto"/>
    </w:pPr>
    <w:rPr>
      <w:rFonts w:eastAsia="Calibri"/>
      <w:lang w:eastAsia="en-US"/>
    </w:rPr>
  </w:style>
  <w:style w:type="character" w:customStyle="1" w:styleId="Times0">
    <w:name w:val="Обычный Times Знак"/>
    <w:link w:val="Times"/>
    <w:rsid w:val="00CC78D5"/>
    <w:rPr>
      <w:rFonts w:ascii="Times New Roman" w:hAnsi="Times New Roman"/>
      <w:sz w:val="24"/>
      <w:szCs w:val="24"/>
      <w:lang w:eastAsia="en-US"/>
    </w:rPr>
  </w:style>
  <w:style w:type="paragraph" w:customStyle="1" w:styleId="-10">
    <w:name w:val="Список-1 Знак"/>
    <w:basedOn w:val="a4"/>
    <w:rsid w:val="00CC78D5"/>
    <w:pPr>
      <w:tabs>
        <w:tab w:val="num" w:pos="1492"/>
      </w:tabs>
      <w:spacing w:before="60" w:after="60" w:line="312" w:lineRule="auto"/>
      <w:ind w:left="1492" w:hanging="360"/>
      <w:jc w:val="both"/>
    </w:pPr>
    <w:rPr>
      <w:szCs w:val="20"/>
      <w:lang w:eastAsia="en-US"/>
    </w:rPr>
  </w:style>
  <w:style w:type="paragraph" w:customStyle="1" w:styleId="affffffffff6">
    <w:name w:val="Обычный нумерованный"/>
    <w:basedOn w:val="a4"/>
    <w:rsid w:val="00CC78D5"/>
    <w:pPr>
      <w:tabs>
        <w:tab w:val="num" w:pos="1209"/>
        <w:tab w:val="num" w:pos="1492"/>
      </w:tabs>
      <w:spacing w:after="120" w:line="280" w:lineRule="exact"/>
      <w:ind w:left="1492" w:right="510" w:hanging="360"/>
      <w:jc w:val="both"/>
    </w:pPr>
    <w:rPr>
      <w:sz w:val="22"/>
      <w:szCs w:val="20"/>
      <w:lang w:eastAsia="en-US"/>
    </w:rPr>
  </w:style>
  <w:style w:type="paragraph" w:customStyle="1" w:styleId="affffffffff7">
    <w:name w:val="Обычный список"/>
    <w:basedOn w:val="a4"/>
    <w:rsid w:val="00CC78D5"/>
    <w:pPr>
      <w:tabs>
        <w:tab w:val="num" w:pos="926"/>
      </w:tabs>
      <w:spacing w:after="120" w:line="280" w:lineRule="exact"/>
      <w:ind w:left="926" w:right="510" w:hanging="360"/>
      <w:jc w:val="both"/>
    </w:pPr>
    <w:rPr>
      <w:sz w:val="22"/>
      <w:szCs w:val="20"/>
      <w:lang w:eastAsia="en-US"/>
    </w:rPr>
  </w:style>
  <w:style w:type="paragraph" w:customStyle="1" w:styleId="1ffa">
    <w:name w:val="Знак1 Знак Знак Знак"/>
    <w:basedOn w:val="a4"/>
    <w:rsid w:val="00CC78D5"/>
    <w:pPr>
      <w:spacing w:before="100" w:beforeAutospacing="1" w:after="100" w:afterAutospacing="1"/>
    </w:pPr>
    <w:rPr>
      <w:rFonts w:ascii="Tahoma" w:hAnsi="Tahoma"/>
      <w:sz w:val="20"/>
      <w:szCs w:val="20"/>
      <w:lang w:val="en-US" w:eastAsia="en-US"/>
    </w:rPr>
  </w:style>
  <w:style w:type="character" w:customStyle="1" w:styleId="spelle">
    <w:name w:val="spelle"/>
    <w:rsid w:val="00CC78D5"/>
  </w:style>
  <w:style w:type="character" w:customStyle="1" w:styleId="grame">
    <w:name w:val="grame"/>
    <w:rsid w:val="00CC78D5"/>
  </w:style>
  <w:style w:type="character" w:customStyle="1" w:styleId="Normal">
    <w:name w:val="Normal Знак"/>
    <w:link w:val="3f9"/>
    <w:locked/>
    <w:rsid w:val="00CC78D5"/>
    <w:rPr>
      <w:sz w:val="24"/>
      <w:lang w:val="ru-RU" w:eastAsia="ru-RU" w:bidi="ar-SA"/>
    </w:rPr>
  </w:style>
  <w:style w:type="paragraph" w:customStyle="1" w:styleId="3f9">
    <w:name w:val="Обычный3"/>
    <w:link w:val="Normal"/>
    <w:rsid w:val="00CC78D5"/>
    <w:pPr>
      <w:widowControl w:val="0"/>
      <w:snapToGrid w:val="0"/>
      <w:spacing w:line="300" w:lineRule="auto"/>
      <w:ind w:firstLine="720"/>
      <w:jc w:val="both"/>
    </w:pPr>
    <w:rPr>
      <w:sz w:val="24"/>
    </w:rPr>
  </w:style>
  <w:style w:type="character" w:customStyle="1" w:styleId="postbody">
    <w:name w:val="postbody"/>
    <w:rsid w:val="00CC78D5"/>
  </w:style>
  <w:style w:type="numbering" w:customStyle="1" w:styleId="114">
    <w:name w:val="Нет списка11"/>
    <w:next w:val="a7"/>
    <w:uiPriority w:val="99"/>
    <w:semiHidden/>
    <w:unhideWhenUsed/>
    <w:rsid w:val="00CC78D5"/>
  </w:style>
  <w:style w:type="character" w:customStyle="1" w:styleId="v11">
    <w:name w:val="v11"/>
    <w:rsid w:val="00CC78D5"/>
  </w:style>
  <w:style w:type="character" w:customStyle="1" w:styleId="affffffffff8">
    <w:name w:val="Основной текст_"/>
    <w:link w:val="2ff0"/>
    <w:rsid w:val="00CC78D5"/>
    <w:rPr>
      <w:sz w:val="17"/>
      <w:szCs w:val="17"/>
      <w:shd w:val="clear" w:color="auto" w:fill="FFFFFF"/>
    </w:rPr>
  </w:style>
  <w:style w:type="paragraph" w:customStyle="1" w:styleId="2ff0">
    <w:name w:val="Основной текст2"/>
    <w:basedOn w:val="a4"/>
    <w:link w:val="affffffffff8"/>
    <w:rsid w:val="00CC78D5"/>
    <w:pPr>
      <w:shd w:val="clear" w:color="auto" w:fill="FFFFFF"/>
      <w:spacing w:after="420" w:line="216" w:lineRule="exact"/>
      <w:jc w:val="right"/>
    </w:pPr>
    <w:rPr>
      <w:rFonts w:ascii="Calibri" w:eastAsia="Calibri" w:hAnsi="Calibri"/>
      <w:sz w:val="17"/>
      <w:szCs w:val="17"/>
    </w:rPr>
  </w:style>
  <w:style w:type="character" w:customStyle="1" w:styleId="2pt">
    <w:name w:val="Основной текст + Интервал 2 pt"/>
    <w:rsid w:val="00CC78D5"/>
    <w:rPr>
      <w:rFonts w:ascii="Calibri" w:hAnsi="Calibri" w:cs="Calibri"/>
      <w:spacing w:val="40"/>
      <w:sz w:val="21"/>
      <w:szCs w:val="21"/>
    </w:rPr>
  </w:style>
  <w:style w:type="paragraph" w:customStyle="1" w:styleId="10">
    <w:name w:val="е1"/>
    <w:basedOn w:val="a4"/>
    <w:uiPriority w:val="99"/>
    <w:rsid w:val="00CC78D5"/>
    <w:pPr>
      <w:keepNext/>
      <w:numPr>
        <w:numId w:val="11"/>
      </w:numPr>
      <w:spacing w:before="280" w:after="280"/>
      <w:jc w:val="center"/>
    </w:pPr>
    <w:rPr>
      <w:b/>
    </w:rPr>
  </w:style>
  <w:style w:type="paragraph" w:customStyle="1" w:styleId="22">
    <w:name w:val="е2"/>
    <w:basedOn w:val="a4"/>
    <w:uiPriority w:val="99"/>
    <w:rsid w:val="00CC78D5"/>
    <w:pPr>
      <w:numPr>
        <w:ilvl w:val="1"/>
        <w:numId w:val="11"/>
      </w:numPr>
      <w:jc w:val="both"/>
    </w:pPr>
  </w:style>
  <w:style w:type="paragraph" w:customStyle="1" w:styleId="3">
    <w:name w:val="е3"/>
    <w:basedOn w:val="a4"/>
    <w:uiPriority w:val="99"/>
    <w:rsid w:val="00CC78D5"/>
    <w:pPr>
      <w:numPr>
        <w:ilvl w:val="2"/>
        <w:numId w:val="11"/>
      </w:numPr>
      <w:jc w:val="both"/>
    </w:pPr>
  </w:style>
  <w:style w:type="table" w:customStyle="1" w:styleId="1ffb">
    <w:name w:val="Сетка таблицы светлая1"/>
    <w:basedOn w:val="a6"/>
    <w:uiPriority w:val="40"/>
    <w:rsid w:val="00CC78D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Contents">
    <w:name w:val="Table Contents"/>
    <w:basedOn w:val="a4"/>
    <w:rsid w:val="00CC78D5"/>
    <w:pPr>
      <w:widowControl w:val="0"/>
      <w:suppressLineNumbers/>
      <w:suppressAutoHyphens/>
      <w:autoSpaceDN w:val="0"/>
    </w:pPr>
    <w:rPr>
      <w:rFonts w:eastAsia="Lucida Sans Unicode" w:cs="Mangal"/>
      <w:kern w:val="3"/>
      <w:lang w:eastAsia="zh-CN" w:bidi="hi-IN"/>
    </w:rPr>
  </w:style>
  <w:style w:type="paragraph" w:customStyle="1" w:styleId="ConsPlusDocList">
    <w:name w:val="ConsPlusDocList"/>
    <w:next w:val="a4"/>
    <w:rsid w:val="00CC78D5"/>
    <w:pPr>
      <w:widowControl w:val="0"/>
      <w:suppressAutoHyphens/>
      <w:autoSpaceDE w:val="0"/>
      <w:autoSpaceDN w:val="0"/>
      <w:textAlignment w:val="baseline"/>
    </w:pPr>
    <w:rPr>
      <w:rFonts w:ascii="Arial" w:eastAsia="Arial" w:hAnsi="Arial" w:cs="Arial"/>
      <w:kern w:val="3"/>
      <w:lang w:eastAsia="zh-CN" w:bidi="hi-IN"/>
    </w:rPr>
  </w:style>
  <w:style w:type="paragraph" w:customStyle="1" w:styleId="a0">
    <w:name w:val="Достижение"/>
    <w:basedOn w:val="a4"/>
    <w:rsid w:val="00CC78D5"/>
    <w:pPr>
      <w:numPr>
        <w:numId w:val="13"/>
      </w:numPr>
    </w:pPr>
  </w:style>
  <w:style w:type="numbering" w:customStyle="1" w:styleId="WW8Num2">
    <w:name w:val="WW8Num2"/>
    <w:basedOn w:val="a7"/>
    <w:rsid w:val="00CC78D5"/>
    <w:pPr>
      <w:numPr>
        <w:numId w:val="12"/>
      </w:numPr>
    </w:pPr>
  </w:style>
  <w:style w:type="paragraph" w:customStyle="1" w:styleId="affffffffff9">
    <w:name w:val="Обычный таблица"/>
    <w:basedOn w:val="a4"/>
    <w:rsid w:val="00CC78D5"/>
    <w:rPr>
      <w:rFonts w:ascii="Calibri" w:hAnsi="Calibri"/>
      <w:sz w:val="18"/>
      <w:szCs w:val="18"/>
      <w:lang w:val="en-US" w:eastAsia="en-US" w:bidi="en-US"/>
    </w:rPr>
  </w:style>
  <w:style w:type="paragraph" w:customStyle="1" w:styleId="Parlevel2">
    <w:name w:val="Par_level_2"/>
    <w:rsid w:val="00CC78D5"/>
    <w:pPr>
      <w:widowControl w:val="0"/>
      <w:suppressAutoHyphens/>
      <w:autoSpaceDE w:val="0"/>
      <w:jc w:val="both"/>
    </w:pPr>
    <w:rPr>
      <w:rFonts w:ascii="Times New Roman" w:eastAsia="Times New Roman" w:hAnsi="Times New Roman"/>
      <w:szCs w:val="24"/>
      <w:lang w:eastAsia="ar-SA"/>
    </w:rPr>
  </w:style>
  <w:style w:type="character" w:customStyle="1" w:styleId="FontStyle62">
    <w:name w:val="Font Style62"/>
    <w:rsid w:val="00CC78D5"/>
    <w:rPr>
      <w:rFonts w:ascii="Times New Roman" w:hAnsi="Times New Roman"/>
      <w:sz w:val="26"/>
    </w:rPr>
  </w:style>
  <w:style w:type="character" w:customStyle="1" w:styleId="ConsPlusNonformat0">
    <w:name w:val="ConsPlusNonformat Знак"/>
    <w:link w:val="ConsPlusNonformat"/>
    <w:uiPriority w:val="99"/>
    <w:rsid w:val="00CC78D5"/>
    <w:rPr>
      <w:rFonts w:ascii="Courier New" w:eastAsia="Times New Roman" w:hAnsi="Courier New" w:cs="Courier New"/>
      <w:lang w:val="ru-RU" w:eastAsia="ru-RU" w:bidi="ar-SA"/>
    </w:rPr>
  </w:style>
  <w:style w:type="paragraph" w:customStyle="1" w:styleId="affffffffffa">
    <w:name w:val="Готовый"/>
    <w:basedOn w:val="a4"/>
    <w:rsid w:val="00CC78D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FontStyle33">
    <w:name w:val="Font Style33"/>
    <w:uiPriority w:val="99"/>
    <w:rsid w:val="00CC78D5"/>
    <w:rPr>
      <w:rFonts w:ascii="Times New Roman" w:hAnsi="Times New Roman" w:cs="Times New Roman"/>
      <w:sz w:val="20"/>
      <w:szCs w:val="20"/>
    </w:rPr>
  </w:style>
  <w:style w:type="table" w:customStyle="1" w:styleId="84">
    <w:name w:val="Сетка таблицы8"/>
    <w:basedOn w:val="a6"/>
    <w:next w:val="af9"/>
    <w:rsid w:val="001D1113"/>
    <w:pPr>
      <w:ind w:firstLine="36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6"/>
    <w:next w:val="af9"/>
    <w:uiPriority w:val="59"/>
    <w:rsid w:val="009C45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ztxt">
    <w:name w:val="tz_txt Знак"/>
    <w:link w:val="tztxt0"/>
    <w:locked/>
    <w:rsid w:val="00D019E2"/>
    <w:rPr>
      <w:rFonts w:ascii="Times New Roman" w:eastAsia="Times New Roman" w:hAnsi="Times New Roman"/>
    </w:rPr>
  </w:style>
  <w:style w:type="paragraph" w:customStyle="1" w:styleId="tztxt0">
    <w:name w:val="tz_txt"/>
    <w:basedOn w:val="a4"/>
    <w:link w:val="tztxt"/>
    <w:rsid w:val="00D019E2"/>
    <w:pPr>
      <w:spacing w:after="120"/>
      <w:ind w:firstLine="709"/>
      <w:jc w:val="both"/>
    </w:pPr>
    <w:rPr>
      <w:sz w:val="20"/>
      <w:szCs w:val="20"/>
    </w:rPr>
  </w:style>
  <w:style w:type="paragraph" w:customStyle="1" w:styleId="affffffffffb">
    <w:name w:val="Письмо"/>
    <w:basedOn w:val="a4"/>
    <w:rsid w:val="00654ABC"/>
    <w:pPr>
      <w:ind w:firstLine="709"/>
      <w:jc w:val="both"/>
    </w:pPr>
    <w:rPr>
      <w:sz w:val="28"/>
      <w:szCs w:val="28"/>
    </w:rPr>
  </w:style>
  <w:style w:type="paragraph" w:customStyle="1" w:styleId="Style8">
    <w:name w:val="Style8"/>
    <w:basedOn w:val="a4"/>
    <w:uiPriority w:val="99"/>
    <w:rsid w:val="00D7702C"/>
    <w:pPr>
      <w:widowControl w:val="0"/>
      <w:autoSpaceDE w:val="0"/>
      <w:autoSpaceDN w:val="0"/>
      <w:adjustRightInd w:val="0"/>
      <w:spacing w:line="274" w:lineRule="exact"/>
      <w:jc w:val="center"/>
    </w:pPr>
  </w:style>
  <w:style w:type="paragraph" w:customStyle="1" w:styleId="Style16">
    <w:name w:val="Style16"/>
    <w:basedOn w:val="a4"/>
    <w:uiPriority w:val="99"/>
    <w:rsid w:val="00D7702C"/>
    <w:pPr>
      <w:widowControl w:val="0"/>
      <w:autoSpaceDE w:val="0"/>
      <w:autoSpaceDN w:val="0"/>
      <w:adjustRightInd w:val="0"/>
      <w:spacing w:line="250" w:lineRule="exact"/>
      <w:jc w:val="center"/>
    </w:pPr>
  </w:style>
  <w:style w:type="paragraph" w:customStyle="1" w:styleId="Style19">
    <w:name w:val="Style19"/>
    <w:basedOn w:val="a4"/>
    <w:uiPriority w:val="99"/>
    <w:rsid w:val="00D7702C"/>
    <w:pPr>
      <w:widowControl w:val="0"/>
      <w:autoSpaceDE w:val="0"/>
      <w:autoSpaceDN w:val="0"/>
      <w:adjustRightInd w:val="0"/>
    </w:pPr>
  </w:style>
  <w:style w:type="paragraph" w:customStyle="1" w:styleId="Style20">
    <w:name w:val="Style20"/>
    <w:basedOn w:val="a4"/>
    <w:uiPriority w:val="99"/>
    <w:rsid w:val="00D7702C"/>
    <w:pPr>
      <w:widowControl w:val="0"/>
      <w:autoSpaceDE w:val="0"/>
      <w:autoSpaceDN w:val="0"/>
      <w:adjustRightInd w:val="0"/>
      <w:spacing w:line="274" w:lineRule="exact"/>
      <w:ind w:firstLine="514"/>
    </w:pPr>
  </w:style>
  <w:style w:type="paragraph" w:customStyle="1" w:styleId="Style21">
    <w:name w:val="Style21"/>
    <w:basedOn w:val="a4"/>
    <w:uiPriority w:val="99"/>
    <w:rsid w:val="00D7702C"/>
    <w:pPr>
      <w:widowControl w:val="0"/>
      <w:autoSpaceDE w:val="0"/>
      <w:autoSpaceDN w:val="0"/>
      <w:adjustRightInd w:val="0"/>
      <w:spacing w:line="271" w:lineRule="exact"/>
    </w:pPr>
  </w:style>
  <w:style w:type="character" w:customStyle="1" w:styleId="FontStyle27">
    <w:name w:val="Font Style27"/>
    <w:uiPriority w:val="99"/>
    <w:rsid w:val="00D7702C"/>
    <w:rPr>
      <w:rFonts w:ascii="Times New Roman" w:hAnsi="Times New Roman" w:cs="Times New Roman"/>
      <w:b/>
      <w:bCs/>
      <w:sz w:val="22"/>
      <w:szCs w:val="22"/>
    </w:rPr>
  </w:style>
  <w:style w:type="character" w:customStyle="1" w:styleId="FontStyle28">
    <w:name w:val="Font Style28"/>
    <w:uiPriority w:val="99"/>
    <w:rsid w:val="00D7702C"/>
    <w:rPr>
      <w:rFonts w:ascii="Times New Roman" w:hAnsi="Times New Roman" w:cs="Times New Roman"/>
      <w:sz w:val="22"/>
      <w:szCs w:val="22"/>
    </w:rPr>
  </w:style>
  <w:style w:type="character" w:customStyle="1" w:styleId="FontStyle29">
    <w:name w:val="Font Style29"/>
    <w:uiPriority w:val="99"/>
    <w:rsid w:val="00D7702C"/>
    <w:rPr>
      <w:rFonts w:ascii="Times New Roman" w:hAnsi="Times New Roman" w:cs="Times New Roman"/>
      <w:spacing w:val="10"/>
      <w:sz w:val="16"/>
      <w:szCs w:val="16"/>
    </w:rPr>
  </w:style>
  <w:style w:type="table" w:customStyle="1" w:styleId="100">
    <w:name w:val="Сетка таблицы10"/>
    <w:basedOn w:val="a6"/>
    <w:next w:val="af9"/>
    <w:uiPriority w:val="59"/>
    <w:rsid w:val="009C7D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b">
    <w:name w:val="Нет списка4"/>
    <w:next w:val="a7"/>
    <w:uiPriority w:val="99"/>
    <w:semiHidden/>
    <w:unhideWhenUsed/>
    <w:rsid w:val="00532D50"/>
  </w:style>
  <w:style w:type="paragraph" w:customStyle="1" w:styleId="610">
    <w:name w:val="Заголовок 61"/>
    <w:basedOn w:val="a4"/>
    <w:next w:val="a4"/>
    <w:uiPriority w:val="9"/>
    <w:semiHidden/>
    <w:unhideWhenUsed/>
    <w:qFormat/>
    <w:rsid w:val="00532D50"/>
    <w:pPr>
      <w:keepNext/>
      <w:keepLines/>
      <w:spacing w:before="200"/>
      <w:outlineLvl w:val="5"/>
    </w:pPr>
    <w:rPr>
      <w:rFonts w:ascii="Cambria" w:hAnsi="Cambria"/>
      <w:i/>
      <w:iCs/>
      <w:color w:val="243F60"/>
    </w:rPr>
  </w:style>
  <w:style w:type="numbering" w:customStyle="1" w:styleId="121">
    <w:name w:val="Нет списка12"/>
    <w:next w:val="a7"/>
    <w:uiPriority w:val="99"/>
    <w:semiHidden/>
    <w:unhideWhenUsed/>
    <w:rsid w:val="00532D50"/>
  </w:style>
  <w:style w:type="character" w:customStyle="1" w:styleId="115">
    <w:name w:val="Заголовок 1 Знак1"/>
    <w:aliases w:val="H1 Знак1,h1 Знак1,Глава 1 Знак1"/>
    <w:rsid w:val="00532D50"/>
    <w:rPr>
      <w:rFonts w:ascii="Cambria" w:eastAsia="Times New Roman" w:hAnsi="Cambria" w:cs="Times New Roman"/>
      <w:b/>
      <w:bCs/>
      <w:color w:val="365F91"/>
      <w:sz w:val="28"/>
      <w:szCs w:val="28"/>
      <w:lang w:eastAsia="ru-RU"/>
    </w:rPr>
  </w:style>
  <w:style w:type="character" w:customStyle="1" w:styleId="611">
    <w:name w:val="Заголовок 6 Знак1"/>
    <w:uiPriority w:val="9"/>
    <w:semiHidden/>
    <w:rsid w:val="00532D50"/>
    <w:rPr>
      <w:rFonts w:ascii="Cambria" w:eastAsia="Times New Roman" w:hAnsi="Cambria" w:cs="Times New Roman"/>
      <w:i/>
      <w:iCs/>
      <w:color w:val="243F60"/>
    </w:rPr>
  </w:style>
  <w:style w:type="paragraph" w:customStyle="1" w:styleId="Style12">
    <w:name w:val="Style12"/>
    <w:basedOn w:val="a4"/>
    <w:uiPriority w:val="99"/>
    <w:rsid w:val="00C92ECE"/>
    <w:pPr>
      <w:widowControl w:val="0"/>
      <w:autoSpaceDE w:val="0"/>
      <w:autoSpaceDN w:val="0"/>
      <w:adjustRightInd w:val="0"/>
      <w:spacing w:line="298" w:lineRule="exact"/>
    </w:pPr>
    <w:rPr>
      <w:rFonts w:ascii="Trebuchet MS" w:hAnsi="Trebuchet MS"/>
    </w:rPr>
  </w:style>
  <w:style w:type="character" w:customStyle="1" w:styleId="FontStyle25">
    <w:name w:val="Font Style25"/>
    <w:uiPriority w:val="99"/>
    <w:rsid w:val="00ED4997"/>
    <w:rPr>
      <w:rFonts w:ascii="Calibri" w:hAnsi="Calibri" w:cs="Calibri"/>
      <w:b/>
      <w:bCs/>
      <w:sz w:val="20"/>
      <w:szCs w:val="20"/>
    </w:rPr>
  </w:style>
  <w:style w:type="character" w:customStyle="1" w:styleId="FontStyle22">
    <w:name w:val="Font Style22"/>
    <w:uiPriority w:val="99"/>
    <w:rsid w:val="00ED4997"/>
    <w:rPr>
      <w:rFonts w:ascii="Times New Roman" w:hAnsi="Times New Roman" w:cs="Times New Roman"/>
      <w:b/>
      <w:bCs/>
      <w:i/>
      <w:iCs/>
      <w:spacing w:val="-10"/>
      <w:sz w:val="22"/>
      <w:szCs w:val="22"/>
    </w:rPr>
  </w:style>
  <w:style w:type="paragraph" w:customStyle="1" w:styleId="Style14">
    <w:name w:val="Style14"/>
    <w:basedOn w:val="a4"/>
    <w:uiPriority w:val="99"/>
    <w:rsid w:val="00ED4997"/>
    <w:pPr>
      <w:widowControl w:val="0"/>
      <w:autoSpaceDE w:val="0"/>
      <w:autoSpaceDN w:val="0"/>
      <w:adjustRightInd w:val="0"/>
    </w:pPr>
    <w:rPr>
      <w:rFonts w:ascii="Trebuchet MS" w:hAnsi="Trebuchet MS"/>
    </w:rPr>
  </w:style>
  <w:style w:type="paragraph" w:customStyle="1" w:styleId="Style9">
    <w:name w:val="Style9"/>
    <w:basedOn w:val="a4"/>
    <w:uiPriority w:val="99"/>
    <w:rsid w:val="00C05E77"/>
    <w:pPr>
      <w:widowControl w:val="0"/>
      <w:autoSpaceDE w:val="0"/>
      <w:autoSpaceDN w:val="0"/>
      <w:adjustRightInd w:val="0"/>
      <w:spacing w:line="216" w:lineRule="exact"/>
    </w:pPr>
    <w:rPr>
      <w:rFonts w:ascii="Arial Narrow" w:hAnsi="Arial Narrow"/>
    </w:rPr>
  </w:style>
  <w:style w:type="character" w:customStyle="1" w:styleId="FontStyle24">
    <w:name w:val="Font Style24"/>
    <w:uiPriority w:val="99"/>
    <w:rsid w:val="00C05E77"/>
    <w:rPr>
      <w:rFonts w:ascii="Arial Narrow" w:hAnsi="Arial Narrow" w:cs="Arial Narrow"/>
      <w:sz w:val="18"/>
      <w:szCs w:val="18"/>
    </w:rPr>
  </w:style>
  <w:style w:type="paragraph" w:customStyle="1" w:styleId="Style6">
    <w:name w:val="Style6"/>
    <w:basedOn w:val="a4"/>
    <w:uiPriority w:val="99"/>
    <w:rsid w:val="000B512D"/>
    <w:pPr>
      <w:widowControl w:val="0"/>
      <w:autoSpaceDE w:val="0"/>
      <w:autoSpaceDN w:val="0"/>
      <w:adjustRightInd w:val="0"/>
      <w:spacing w:line="178" w:lineRule="exact"/>
    </w:pPr>
  </w:style>
  <w:style w:type="character" w:customStyle="1" w:styleId="FontStyle23">
    <w:name w:val="Font Style23"/>
    <w:uiPriority w:val="99"/>
    <w:rsid w:val="00D209C5"/>
    <w:rPr>
      <w:rFonts w:ascii="Arial Narrow" w:hAnsi="Arial Narrow" w:cs="Arial Narrow"/>
      <w:sz w:val="14"/>
      <w:szCs w:val="14"/>
    </w:rPr>
  </w:style>
  <w:style w:type="character" w:customStyle="1" w:styleId="FontStyle26">
    <w:name w:val="Font Style26"/>
    <w:uiPriority w:val="99"/>
    <w:rsid w:val="00865CEB"/>
    <w:rPr>
      <w:rFonts w:ascii="Arial Narrow" w:hAnsi="Arial Narrow" w:cs="Arial Narrow"/>
      <w:sz w:val="16"/>
      <w:szCs w:val="16"/>
    </w:rPr>
  </w:style>
  <w:style w:type="character" w:customStyle="1" w:styleId="FontStyle31">
    <w:name w:val="Font Style31"/>
    <w:uiPriority w:val="99"/>
    <w:rsid w:val="001C4C52"/>
    <w:rPr>
      <w:rFonts w:ascii="Bookman Old Style" w:hAnsi="Bookman Old Style" w:cs="Bookman Old Style"/>
      <w:sz w:val="14"/>
      <w:szCs w:val="14"/>
    </w:rPr>
  </w:style>
  <w:style w:type="paragraph" w:customStyle="1" w:styleId="Style18">
    <w:name w:val="Style18"/>
    <w:basedOn w:val="a4"/>
    <w:uiPriority w:val="99"/>
    <w:rsid w:val="00E5625A"/>
    <w:pPr>
      <w:widowControl w:val="0"/>
      <w:autoSpaceDE w:val="0"/>
      <w:autoSpaceDN w:val="0"/>
      <w:adjustRightInd w:val="0"/>
      <w:spacing w:line="147" w:lineRule="exact"/>
      <w:jc w:val="center"/>
    </w:pPr>
  </w:style>
  <w:style w:type="character" w:customStyle="1" w:styleId="FontStyle20">
    <w:name w:val="Font Style20"/>
    <w:uiPriority w:val="99"/>
    <w:rsid w:val="00844C4D"/>
    <w:rPr>
      <w:rFonts w:ascii="Arial Narrow" w:hAnsi="Arial Narrow" w:cs="Arial Narrow"/>
      <w:sz w:val="14"/>
      <w:szCs w:val="14"/>
    </w:rPr>
  </w:style>
  <w:style w:type="numbering" w:customStyle="1" w:styleId="58">
    <w:name w:val="Нет списка5"/>
    <w:next w:val="a7"/>
    <w:uiPriority w:val="99"/>
    <w:semiHidden/>
    <w:unhideWhenUsed/>
    <w:rsid w:val="00B87D71"/>
  </w:style>
  <w:style w:type="paragraph" w:customStyle="1" w:styleId="affffffffffc">
    <w:name w:val="áû÷íûé"/>
    <w:uiPriority w:val="99"/>
    <w:rsid w:val="00E407CB"/>
    <w:pPr>
      <w:overflowPunct w:val="0"/>
      <w:autoSpaceDE w:val="0"/>
      <w:autoSpaceDN w:val="0"/>
      <w:adjustRightInd w:val="0"/>
    </w:pPr>
    <w:rPr>
      <w:rFonts w:ascii="Times New Roman" w:hAnsi="Times New Roman"/>
    </w:rPr>
  </w:style>
  <w:style w:type="paragraph" w:customStyle="1" w:styleId="Standard">
    <w:name w:val="Standard"/>
    <w:rsid w:val="00E407CB"/>
    <w:pPr>
      <w:suppressAutoHyphens/>
      <w:autoSpaceDN w:val="0"/>
      <w:textAlignment w:val="baseline"/>
    </w:pPr>
    <w:rPr>
      <w:rFonts w:ascii="Times New Roman" w:eastAsia="Times New Roman" w:hAnsi="Times New Roman"/>
      <w:kern w:val="3"/>
      <w:sz w:val="24"/>
      <w:szCs w:val="24"/>
    </w:rPr>
  </w:style>
  <w:style w:type="character" w:customStyle="1" w:styleId="2ff1">
    <w:name w:val="Основной текст (2)_"/>
    <w:link w:val="2ff2"/>
    <w:rsid w:val="007E1B57"/>
    <w:rPr>
      <w:rFonts w:ascii="Times New Roman" w:eastAsia="Times New Roman" w:hAnsi="Times New Roman"/>
      <w:sz w:val="26"/>
      <w:szCs w:val="26"/>
      <w:shd w:val="clear" w:color="auto" w:fill="FFFFFF"/>
    </w:rPr>
  </w:style>
  <w:style w:type="paragraph" w:customStyle="1" w:styleId="2ff2">
    <w:name w:val="Основной текст (2)"/>
    <w:basedOn w:val="a4"/>
    <w:link w:val="2ff1"/>
    <w:rsid w:val="007E1B57"/>
    <w:pPr>
      <w:widowControl w:val="0"/>
      <w:shd w:val="clear" w:color="auto" w:fill="FFFFFF"/>
      <w:spacing w:after="120" w:line="0" w:lineRule="atLeast"/>
      <w:ind w:hanging="1340"/>
    </w:pPr>
    <w:rPr>
      <w:sz w:val="26"/>
      <w:szCs w:val="26"/>
    </w:rPr>
  </w:style>
  <w:style w:type="paragraph" w:customStyle="1" w:styleId="20">
    <w:name w:val="Пункт_2"/>
    <w:basedOn w:val="a4"/>
    <w:rsid w:val="00A51752"/>
    <w:pPr>
      <w:numPr>
        <w:numId w:val="15"/>
      </w:numPr>
      <w:suppressAutoHyphens/>
      <w:spacing w:line="360" w:lineRule="auto"/>
      <w:jc w:val="both"/>
    </w:pPr>
    <w:rPr>
      <w:sz w:val="28"/>
      <w:szCs w:val="28"/>
      <w:lang w:eastAsia="ar-SA"/>
    </w:rPr>
  </w:style>
  <w:style w:type="paragraph" w:customStyle="1" w:styleId="4c">
    <w:name w:val="Обычный4"/>
    <w:rsid w:val="00D72A98"/>
    <w:pPr>
      <w:widowControl w:val="0"/>
      <w:spacing w:before="240"/>
      <w:ind w:firstLine="740"/>
      <w:jc w:val="both"/>
    </w:pPr>
    <w:rPr>
      <w:rFonts w:ascii="Times New Roman" w:eastAsia="Times New Roman" w:hAnsi="Times New Roman"/>
      <w:snapToGrid w:val="0"/>
      <w:sz w:val="24"/>
    </w:rPr>
  </w:style>
  <w:style w:type="paragraph" w:customStyle="1" w:styleId="Text">
    <w:name w:val="Text"/>
    <w:basedOn w:val="a4"/>
    <w:rsid w:val="00D72A98"/>
    <w:pPr>
      <w:spacing w:after="240"/>
    </w:pPr>
    <w:rPr>
      <w:szCs w:val="20"/>
      <w:lang w:val="en-US" w:eastAsia="en-US"/>
    </w:rPr>
  </w:style>
  <w:style w:type="paragraph" w:customStyle="1" w:styleId="3fa">
    <w:name w:val="Основной текст3"/>
    <w:basedOn w:val="a4"/>
    <w:rsid w:val="00723D61"/>
    <w:pPr>
      <w:widowControl w:val="0"/>
      <w:shd w:val="clear" w:color="auto" w:fill="FFFFFF"/>
      <w:spacing w:before="600" w:line="360" w:lineRule="exact"/>
      <w:ind w:hanging="1420"/>
      <w:jc w:val="both"/>
    </w:pPr>
    <w:rPr>
      <w:sz w:val="27"/>
      <w:szCs w:val="27"/>
      <w:lang w:eastAsia="en-US"/>
    </w:rPr>
  </w:style>
  <w:style w:type="paragraph" w:customStyle="1" w:styleId="1ffc">
    <w:name w:val="Знак Знак Знак Знак1"/>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11pt0">
    <w:name w:val="Обычный + 11 pt"/>
    <w:aliases w:val="по ширине"/>
    <w:basedOn w:val="a4"/>
    <w:link w:val="11pt1"/>
    <w:rsid w:val="005B77B1"/>
    <w:pPr>
      <w:jc w:val="both"/>
    </w:pPr>
    <w:rPr>
      <w:sz w:val="22"/>
    </w:rPr>
  </w:style>
  <w:style w:type="character" w:customStyle="1" w:styleId="11pt1">
    <w:name w:val="Обычный + 11 pt;по ширине Знак"/>
    <w:link w:val="11pt0"/>
    <w:rsid w:val="005B77B1"/>
    <w:rPr>
      <w:rFonts w:ascii="Times New Roman" w:eastAsia="Times New Roman" w:hAnsi="Times New Roman"/>
      <w:sz w:val="22"/>
      <w:szCs w:val="24"/>
    </w:rPr>
  </w:style>
  <w:style w:type="paragraph" w:customStyle="1" w:styleId="2ff3">
    <w:name w:val="Знак Знак Знак Знак2"/>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CharChar">
    <w:name w:val="Char Char"/>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affffffffffd">
    <w:name w:val="Табл."/>
    <w:basedOn w:val="a4"/>
    <w:link w:val="affffffffffe"/>
    <w:qFormat/>
    <w:rsid w:val="005B77B1"/>
    <w:pPr>
      <w:suppressAutoHyphens/>
      <w:spacing w:line="360" w:lineRule="exact"/>
      <w:contextualSpacing/>
      <w:jc w:val="both"/>
    </w:pPr>
    <w:rPr>
      <w:spacing w:val="2"/>
      <w:sz w:val="20"/>
      <w:szCs w:val="22"/>
    </w:rPr>
  </w:style>
  <w:style w:type="character" w:customStyle="1" w:styleId="affffffffffe">
    <w:name w:val="Табл. Знак"/>
    <w:link w:val="affffffffffd"/>
    <w:rsid w:val="005B77B1"/>
    <w:rPr>
      <w:rFonts w:ascii="Times New Roman" w:eastAsia="Times New Roman" w:hAnsi="Times New Roman"/>
      <w:spacing w:val="2"/>
      <w:szCs w:val="22"/>
    </w:rPr>
  </w:style>
  <w:style w:type="paragraph" w:customStyle="1" w:styleId="afffffffffff">
    <w:name w:val="Табл.Заг"/>
    <w:basedOn w:val="affffffffffd"/>
    <w:link w:val="afffffffffff0"/>
    <w:qFormat/>
    <w:rsid w:val="005B77B1"/>
    <w:pPr>
      <w:jc w:val="center"/>
    </w:pPr>
    <w:rPr>
      <w:b/>
      <w:sz w:val="24"/>
    </w:rPr>
  </w:style>
  <w:style w:type="character" w:customStyle="1" w:styleId="afffffffffff0">
    <w:name w:val="Табл.Заг Знак"/>
    <w:link w:val="afffffffffff"/>
    <w:rsid w:val="005B77B1"/>
    <w:rPr>
      <w:rFonts w:ascii="Times New Roman" w:eastAsia="Times New Roman" w:hAnsi="Times New Roman"/>
      <w:b/>
      <w:spacing w:val="2"/>
      <w:sz w:val="24"/>
      <w:szCs w:val="22"/>
    </w:rPr>
  </w:style>
  <w:style w:type="character" w:customStyle="1" w:styleId="affff7">
    <w:name w:val="Табл Знак"/>
    <w:link w:val="affff6"/>
    <w:rsid w:val="005B77B1"/>
    <w:rPr>
      <w:rFonts w:ascii="Times New Roman" w:eastAsia="Times New Roman" w:hAnsi="Times New Roman"/>
      <w:sz w:val="24"/>
      <w:szCs w:val="24"/>
    </w:rPr>
  </w:style>
  <w:style w:type="paragraph" w:customStyle="1" w:styleId="1">
    <w:name w:val="Таблица Ур1"/>
    <w:basedOn w:val="a4"/>
    <w:next w:val="a4"/>
    <w:qFormat/>
    <w:rsid w:val="005B77B1"/>
    <w:pPr>
      <w:numPr>
        <w:numId w:val="22"/>
      </w:numPr>
      <w:ind w:left="0" w:firstLine="0"/>
      <w:contextualSpacing/>
      <w:outlineLvl w:val="0"/>
    </w:pPr>
    <w:rPr>
      <w:rFonts w:eastAsia="Calibri"/>
      <w:b/>
      <w:szCs w:val="22"/>
      <w:lang w:eastAsia="en-US"/>
    </w:rPr>
  </w:style>
  <w:style w:type="paragraph" w:customStyle="1" w:styleId="2ff4">
    <w:name w:val="Таблица Ур2"/>
    <w:basedOn w:val="1"/>
    <w:qFormat/>
    <w:rsid w:val="005B77B1"/>
    <w:pPr>
      <w:numPr>
        <w:numId w:val="0"/>
      </w:numPr>
    </w:pPr>
    <w:rPr>
      <w:b w:val="0"/>
      <w:lang w:eastAsia="ru-RU"/>
    </w:rPr>
  </w:style>
  <w:style w:type="paragraph" w:customStyle="1" w:styleId="afffffffffff1">
    <w:name w:val="Таблица текст без отступа"/>
    <w:basedOn w:val="aa"/>
    <w:qFormat/>
    <w:rsid w:val="005B77B1"/>
    <w:pPr>
      <w:spacing w:before="0" w:after="0"/>
      <w:ind w:left="0" w:right="0"/>
      <w:contextualSpacing/>
    </w:pPr>
    <w:rPr>
      <w:rFonts w:eastAsia="Calibri"/>
      <w:sz w:val="20"/>
      <w:szCs w:val="20"/>
    </w:rPr>
  </w:style>
  <w:style w:type="paragraph" w:customStyle="1" w:styleId="afffffffffff2">
    <w:name w:val="Таб. без отступа жирный"/>
    <w:basedOn w:val="afffffffffff1"/>
    <w:qFormat/>
    <w:rsid w:val="005B77B1"/>
    <w:rPr>
      <w:b/>
    </w:rPr>
  </w:style>
  <w:style w:type="paragraph" w:customStyle="1" w:styleId="usual">
    <w:name w:val="usual"/>
    <w:basedOn w:val="a4"/>
    <w:rsid w:val="005B77B1"/>
    <w:pPr>
      <w:spacing w:before="100" w:beforeAutospacing="1" w:after="100" w:afterAutospacing="1"/>
    </w:pPr>
  </w:style>
  <w:style w:type="paragraph" w:customStyle="1" w:styleId="bodytext">
    <w:name w:val="bodytext"/>
    <w:basedOn w:val="a4"/>
    <w:rsid w:val="005B77B1"/>
    <w:pPr>
      <w:spacing w:before="100" w:beforeAutospacing="1" w:after="100" w:afterAutospacing="1"/>
    </w:pPr>
  </w:style>
  <w:style w:type="character" w:customStyle="1" w:styleId="Heading1Char">
    <w:name w:val="Heading 1 Char"/>
    <w:basedOn w:val="1f4"/>
    <w:rsid w:val="005B77B1"/>
    <w:rPr>
      <w:rFonts w:ascii="Arial Narrow" w:eastAsia="MS Mincho" w:hAnsi="Arial Narrow"/>
      <w:b/>
      <w:caps/>
      <w:sz w:val="28"/>
    </w:rPr>
  </w:style>
  <w:style w:type="character" w:customStyle="1" w:styleId="Heading2Char">
    <w:name w:val="Heading 2 Char"/>
    <w:basedOn w:val="1f4"/>
    <w:rsid w:val="005B77B1"/>
    <w:rPr>
      <w:rFonts w:eastAsia="Times New Roman" w:cs="Times New Roman"/>
      <w:b/>
      <w:bCs/>
      <w:smallCaps/>
      <w:sz w:val="26"/>
      <w:szCs w:val="26"/>
    </w:rPr>
  </w:style>
  <w:style w:type="character" w:customStyle="1" w:styleId="Heading3Char">
    <w:name w:val="Heading 3 Char"/>
    <w:basedOn w:val="1f4"/>
    <w:rsid w:val="005B77B1"/>
    <w:rPr>
      <w:rFonts w:ascii="Arial" w:eastAsia="MS Mincho" w:hAnsi="Arial"/>
      <w:b/>
      <w:sz w:val="26"/>
    </w:rPr>
  </w:style>
  <w:style w:type="character" w:customStyle="1" w:styleId="Heading4Char">
    <w:name w:val="Heading 4 Char"/>
    <w:basedOn w:val="1f4"/>
    <w:rsid w:val="005B77B1"/>
    <w:rPr>
      <w:rFonts w:cs="Times New Roman"/>
      <w:bCs/>
      <w:sz w:val="28"/>
      <w:szCs w:val="28"/>
      <w:lang w:eastAsia="en-US"/>
    </w:rPr>
  </w:style>
  <w:style w:type="character" w:customStyle="1" w:styleId="Heading6Char">
    <w:name w:val="Heading 6 Char"/>
    <w:basedOn w:val="1f4"/>
    <w:rsid w:val="005B77B1"/>
    <w:rPr>
      <w:rFonts w:cs="Times New Roman"/>
      <w:b/>
      <w:iCs/>
      <w:sz w:val="28"/>
    </w:rPr>
  </w:style>
  <w:style w:type="character" w:customStyle="1" w:styleId="BodyTextChar">
    <w:name w:val="Body Text Char"/>
    <w:basedOn w:val="1f4"/>
    <w:rsid w:val="005B77B1"/>
    <w:rPr>
      <w:rFonts w:ascii="Arial Narrow" w:eastAsia="MS Mincho" w:hAnsi="Arial Narrow"/>
      <w:sz w:val="22"/>
    </w:rPr>
  </w:style>
  <w:style w:type="character" w:customStyle="1" w:styleId="HeaderChar">
    <w:name w:val="Header Char"/>
    <w:basedOn w:val="1f4"/>
    <w:uiPriority w:val="99"/>
    <w:rsid w:val="005B77B1"/>
    <w:rPr>
      <w:rFonts w:ascii="Arial Narrow" w:eastAsia="MS Mincho" w:hAnsi="Arial Narrow"/>
      <w:sz w:val="22"/>
    </w:rPr>
  </w:style>
  <w:style w:type="character" w:customStyle="1" w:styleId="BodyText3Char">
    <w:name w:val="Body Text 3 Char"/>
    <w:basedOn w:val="1f4"/>
    <w:rsid w:val="005B77B1"/>
    <w:rPr>
      <w:rFonts w:ascii="Arial Narrow" w:eastAsia="MS Mincho" w:hAnsi="Arial Narrow"/>
      <w:sz w:val="16"/>
      <w:szCs w:val="16"/>
    </w:rPr>
  </w:style>
  <w:style w:type="character" w:customStyle="1" w:styleId="11pt10">
    <w:name w:val="Обычный + 11 pt1"/>
    <w:rsid w:val="005B77B1"/>
    <w:rPr>
      <w:sz w:val="24"/>
      <w:lang w:val="ru-RU" w:eastAsia="ru-RU"/>
    </w:rPr>
  </w:style>
  <w:style w:type="character" w:customStyle="1" w:styleId="FooterChar">
    <w:name w:val="Footer Char"/>
    <w:basedOn w:val="1f4"/>
    <w:rsid w:val="005B77B1"/>
    <w:rPr>
      <w:rFonts w:ascii="Arial Narrow" w:eastAsia="MS Mincho" w:hAnsi="Arial Narrow"/>
      <w:sz w:val="22"/>
    </w:rPr>
  </w:style>
  <w:style w:type="character" w:customStyle="1" w:styleId="1ffd">
    <w:name w:val="Номер страницы1"/>
    <w:basedOn w:val="1f4"/>
    <w:rsid w:val="005B77B1"/>
    <w:rPr>
      <w:rFonts w:cs="Times New Roman"/>
    </w:rPr>
  </w:style>
  <w:style w:type="character" w:customStyle="1" w:styleId="BalloonTextChar">
    <w:name w:val="Balloon Text Char"/>
    <w:basedOn w:val="1f4"/>
    <w:rsid w:val="005B77B1"/>
    <w:rPr>
      <w:rFonts w:ascii="Tahoma" w:eastAsia="MS Mincho" w:hAnsi="Tahoma"/>
      <w:sz w:val="16"/>
    </w:rPr>
  </w:style>
  <w:style w:type="character" w:customStyle="1" w:styleId="BodyTextIndentChar">
    <w:name w:val="Body Text Indent Char"/>
    <w:basedOn w:val="1f4"/>
    <w:uiPriority w:val="99"/>
    <w:rsid w:val="005B77B1"/>
    <w:rPr>
      <w:rFonts w:ascii="Arial Narrow" w:eastAsia="MS Mincho" w:hAnsi="Arial Narrow"/>
      <w:szCs w:val="20"/>
    </w:rPr>
  </w:style>
  <w:style w:type="character" w:customStyle="1" w:styleId="CommentTextChar">
    <w:name w:val="Comment Text Char"/>
    <w:basedOn w:val="1f4"/>
    <w:rsid w:val="005B77B1"/>
    <w:rPr>
      <w:rFonts w:ascii="Arial Narrow" w:eastAsia="MS Mincho" w:hAnsi="Arial Narrow"/>
    </w:rPr>
  </w:style>
  <w:style w:type="character" w:customStyle="1" w:styleId="CommentSubjectChar">
    <w:name w:val="Comment Subject Char"/>
    <w:basedOn w:val="CommentTextChar"/>
    <w:rsid w:val="005B77B1"/>
    <w:rPr>
      <w:rFonts w:ascii="Arial Narrow" w:eastAsia="MS Mincho" w:hAnsi="Arial Narrow"/>
      <w:b/>
    </w:rPr>
  </w:style>
  <w:style w:type="character" w:customStyle="1" w:styleId="1ffe">
    <w:name w:val="Номер строки1"/>
    <w:basedOn w:val="1f4"/>
    <w:rsid w:val="005B77B1"/>
    <w:rPr>
      <w:rFonts w:cs="Times New Roman"/>
    </w:rPr>
  </w:style>
  <w:style w:type="character" w:customStyle="1" w:styleId="FootnoteTextChar">
    <w:name w:val="Footnote Text Char"/>
    <w:basedOn w:val="1f4"/>
    <w:rsid w:val="005B77B1"/>
    <w:rPr>
      <w:rFonts w:cs="Times New Roman"/>
    </w:rPr>
  </w:style>
  <w:style w:type="character" w:customStyle="1" w:styleId="FootnoteCharacters">
    <w:name w:val="Footnote Characters"/>
    <w:basedOn w:val="1f4"/>
    <w:rsid w:val="005B77B1"/>
    <w:rPr>
      <w:rFonts w:cs="Times New Roman"/>
      <w:vertAlign w:val="superscript"/>
    </w:rPr>
  </w:style>
  <w:style w:type="character" w:customStyle="1" w:styleId="1fff">
    <w:name w:val="Просмотренная гиперссылка1"/>
    <w:basedOn w:val="1f4"/>
    <w:rsid w:val="005B77B1"/>
    <w:rPr>
      <w:rFonts w:cs="Times New Roman"/>
      <w:color w:val="954F72"/>
      <w:u w:val="single"/>
    </w:rPr>
  </w:style>
  <w:style w:type="character" w:customStyle="1" w:styleId="1fff0">
    <w:name w:val="Строгий1"/>
    <w:basedOn w:val="1f4"/>
    <w:rsid w:val="005B77B1"/>
    <w:rPr>
      <w:rFonts w:cs="Times New Roman"/>
      <w:b/>
      <w:bCs/>
    </w:rPr>
  </w:style>
  <w:style w:type="character" w:customStyle="1" w:styleId="ListLabel1">
    <w:name w:val="ListLabel 1"/>
    <w:rsid w:val="005B77B1"/>
    <w:rPr>
      <w:rFonts w:cs="Times New Roman"/>
      <w:b/>
      <w:i w:val="0"/>
      <w:sz w:val="24"/>
      <w:szCs w:val="24"/>
      <w:u w:val="none"/>
    </w:rPr>
  </w:style>
  <w:style w:type="character" w:customStyle="1" w:styleId="ListLabel2">
    <w:name w:val="ListLabel 2"/>
    <w:rsid w:val="005B77B1"/>
    <w:rPr>
      <w:rFonts w:cs="Times New Roman"/>
      <w:b/>
      <w:i w:val="0"/>
      <w:sz w:val="24"/>
      <w:szCs w:val="24"/>
    </w:rPr>
  </w:style>
  <w:style w:type="character" w:customStyle="1" w:styleId="ListLabel3">
    <w:name w:val="ListLabel 3"/>
    <w:rsid w:val="005B77B1"/>
    <w:rPr>
      <w:rFonts w:cs="Times New Roman"/>
      <w:b w:val="0"/>
      <w:i w:val="0"/>
      <w:sz w:val="22"/>
    </w:rPr>
  </w:style>
  <w:style w:type="character" w:customStyle="1" w:styleId="ListLabel4">
    <w:name w:val="ListLabel 4"/>
    <w:rsid w:val="005B77B1"/>
    <w:rPr>
      <w:rFonts w:cs="Times New Roman"/>
    </w:rPr>
  </w:style>
  <w:style w:type="character" w:customStyle="1" w:styleId="ListLabel5">
    <w:name w:val="ListLabel 5"/>
    <w:rsid w:val="005B77B1"/>
    <w:rPr>
      <w:rFonts w:cs="Times New Roman"/>
    </w:rPr>
  </w:style>
  <w:style w:type="character" w:customStyle="1" w:styleId="ListLabel6">
    <w:name w:val="ListLabel 6"/>
    <w:rsid w:val="005B77B1"/>
    <w:rPr>
      <w:rFonts w:cs="Times New Roman"/>
    </w:rPr>
  </w:style>
  <w:style w:type="character" w:customStyle="1" w:styleId="ListLabel7">
    <w:name w:val="ListLabel 7"/>
    <w:rsid w:val="005B77B1"/>
    <w:rPr>
      <w:rFonts w:cs="Times New Roman"/>
    </w:rPr>
  </w:style>
  <w:style w:type="character" w:customStyle="1" w:styleId="ListLabel8">
    <w:name w:val="ListLabel 8"/>
    <w:rsid w:val="005B77B1"/>
    <w:rPr>
      <w:rFonts w:cs="Times New Roman"/>
    </w:rPr>
  </w:style>
  <w:style w:type="character" w:customStyle="1" w:styleId="ListLabel9">
    <w:name w:val="ListLabel 9"/>
    <w:rsid w:val="005B77B1"/>
    <w:rPr>
      <w:rFonts w:cs="Times New Roman"/>
    </w:rPr>
  </w:style>
  <w:style w:type="character" w:customStyle="1" w:styleId="ListLabel10">
    <w:name w:val="ListLabel 10"/>
    <w:rsid w:val="005B77B1"/>
    <w:rPr>
      <w:rFonts w:cs="Times New Roman"/>
    </w:rPr>
  </w:style>
  <w:style w:type="character" w:customStyle="1" w:styleId="ListLabel11">
    <w:name w:val="ListLabel 11"/>
    <w:rsid w:val="005B77B1"/>
    <w:rPr>
      <w:rFonts w:cs="Times New Roman"/>
    </w:rPr>
  </w:style>
  <w:style w:type="character" w:customStyle="1" w:styleId="ListLabel12">
    <w:name w:val="ListLabel 12"/>
    <w:rsid w:val="005B77B1"/>
    <w:rPr>
      <w:rFonts w:cs="Times New Roman"/>
    </w:rPr>
  </w:style>
  <w:style w:type="character" w:customStyle="1" w:styleId="ListLabel13">
    <w:name w:val="ListLabel 13"/>
    <w:rsid w:val="005B77B1"/>
    <w:rPr>
      <w:rFonts w:cs="Times New Roman"/>
    </w:rPr>
  </w:style>
  <w:style w:type="character" w:customStyle="1" w:styleId="ListLabel14">
    <w:name w:val="ListLabel 14"/>
    <w:rsid w:val="005B77B1"/>
    <w:rPr>
      <w:rFonts w:cs="Times New Roman"/>
    </w:rPr>
  </w:style>
  <w:style w:type="character" w:customStyle="1" w:styleId="ListLabel15">
    <w:name w:val="ListLabel 15"/>
    <w:rsid w:val="005B77B1"/>
    <w:rPr>
      <w:rFonts w:cs="Times New Roman"/>
    </w:rPr>
  </w:style>
  <w:style w:type="character" w:customStyle="1" w:styleId="ListLabel16">
    <w:name w:val="ListLabel 16"/>
    <w:rsid w:val="005B77B1"/>
    <w:rPr>
      <w:rFonts w:cs="Times New Roman"/>
    </w:rPr>
  </w:style>
  <w:style w:type="character" w:customStyle="1" w:styleId="ListLabel17">
    <w:name w:val="ListLabel 17"/>
    <w:rsid w:val="005B77B1"/>
    <w:rPr>
      <w:rFonts w:cs="Times New Roman"/>
    </w:rPr>
  </w:style>
  <w:style w:type="character" w:customStyle="1" w:styleId="ListLabel18">
    <w:name w:val="ListLabel 18"/>
    <w:rsid w:val="005B77B1"/>
    <w:rPr>
      <w:rFonts w:cs="Times New Roman"/>
      <w:b w:val="0"/>
    </w:rPr>
  </w:style>
  <w:style w:type="character" w:customStyle="1" w:styleId="ListLabel19">
    <w:name w:val="ListLabel 19"/>
    <w:rsid w:val="005B77B1"/>
    <w:rPr>
      <w:rFonts w:cs="Times New Roman"/>
      <w:b w:val="0"/>
    </w:rPr>
  </w:style>
  <w:style w:type="character" w:customStyle="1" w:styleId="ListLabel20">
    <w:name w:val="ListLabel 20"/>
    <w:rsid w:val="005B77B1"/>
    <w:rPr>
      <w:rFonts w:cs="Times New Roman"/>
    </w:rPr>
  </w:style>
  <w:style w:type="character" w:customStyle="1" w:styleId="ListLabel21">
    <w:name w:val="ListLabel 21"/>
    <w:rsid w:val="005B77B1"/>
    <w:rPr>
      <w:rFonts w:cs="Times New Roman"/>
    </w:rPr>
  </w:style>
  <w:style w:type="character" w:customStyle="1" w:styleId="ListLabel22">
    <w:name w:val="ListLabel 22"/>
    <w:rsid w:val="005B77B1"/>
    <w:rPr>
      <w:rFonts w:cs="Times New Roman"/>
    </w:rPr>
  </w:style>
  <w:style w:type="character" w:customStyle="1" w:styleId="ListLabel23">
    <w:name w:val="ListLabel 23"/>
    <w:rsid w:val="005B77B1"/>
    <w:rPr>
      <w:rFonts w:cs="Times New Roman"/>
    </w:rPr>
  </w:style>
  <w:style w:type="character" w:customStyle="1" w:styleId="ListLabel24">
    <w:name w:val="ListLabel 24"/>
    <w:rsid w:val="005B77B1"/>
    <w:rPr>
      <w:rFonts w:cs="Times New Roman"/>
    </w:rPr>
  </w:style>
  <w:style w:type="character" w:customStyle="1" w:styleId="ListLabel25">
    <w:name w:val="ListLabel 25"/>
    <w:rsid w:val="005B77B1"/>
    <w:rPr>
      <w:rFonts w:cs="Times New Roman"/>
    </w:rPr>
  </w:style>
  <w:style w:type="character" w:customStyle="1" w:styleId="ListLabel26">
    <w:name w:val="ListLabel 26"/>
    <w:rsid w:val="005B77B1"/>
    <w:rPr>
      <w:rFonts w:cs="Times New Roman"/>
    </w:rPr>
  </w:style>
  <w:style w:type="character" w:customStyle="1" w:styleId="ListLabel27">
    <w:name w:val="ListLabel 27"/>
    <w:rsid w:val="005B77B1"/>
    <w:rPr>
      <w:rFonts w:ascii="Times New Roman" w:hAnsi="Times New Roman" w:cs="Times New Roman"/>
      <w:b/>
      <w:sz w:val="28"/>
    </w:rPr>
  </w:style>
  <w:style w:type="character" w:customStyle="1" w:styleId="ListLabel28">
    <w:name w:val="ListLabel 28"/>
    <w:rsid w:val="005B77B1"/>
    <w:rPr>
      <w:rFonts w:ascii="Times New Roman" w:hAnsi="Times New Roman" w:cs="Times New Roman"/>
      <w:b/>
      <w:sz w:val="24"/>
    </w:rPr>
  </w:style>
  <w:style w:type="character" w:customStyle="1" w:styleId="ListLabel29">
    <w:name w:val="ListLabel 29"/>
    <w:rsid w:val="005B77B1"/>
    <w:rPr>
      <w:rFonts w:cs="Times New Roman"/>
      <w:b/>
    </w:rPr>
  </w:style>
  <w:style w:type="character" w:customStyle="1" w:styleId="ListLabel30">
    <w:name w:val="ListLabel 30"/>
    <w:rsid w:val="005B77B1"/>
    <w:rPr>
      <w:rFonts w:cs="Times New Roman"/>
      <w:b/>
    </w:rPr>
  </w:style>
  <w:style w:type="character" w:customStyle="1" w:styleId="ListLabel31">
    <w:name w:val="ListLabel 31"/>
    <w:rsid w:val="005B77B1"/>
    <w:rPr>
      <w:rFonts w:cs="Times New Roman"/>
    </w:rPr>
  </w:style>
  <w:style w:type="character" w:customStyle="1" w:styleId="ListLabel32">
    <w:name w:val="ListLabel 32"/>
    <w:rsid w:val="005B77B1"/>
    <w:rPr>
      <w:rFonts w:cs="Times New Roman"/>
    </w:rPr>
  </w:style>
  <w:style w:type="character" w:customStyle="1" w:styleId="ListLabel33">
    <w:name w:val="ListLabel 33"/>
    <w:rsid w:val="005B77B1"/>
    <w:rPr>
      <w:rFonts w:cs="Times New Roman"/>
    </w:rPr>
  </w:style>
  <w:style w:type="character" w:customStyle="1" w:styleId="ListLabel34">
    <w:name w:val="ListLabel 34"/>
    <w:rsid w:val="005B77B1"/>
    <w:rPr>
      <w:rFonts w:cs="Times New Roman"/>
    </w:rPr>
  </w:style>
  <w:style w:type="character" w:customStyle="1" w:styleId="ListLabel35">
    <w:name w:val="ListLabel 35"/>
    <w:rsid w:val="005B77B1"/>
    <w:rPr>
      <w:rFonts w:cs="Times New Roman"/>
    </w:rPr>
  </w:style>
  <w:style w:type="character" w:customStyle="1" w:styleId="ListLabel36">
    <w:name w:val="ListLabel 36"/>
    <w:rsid w:val="005B77B1"/>
    <w:rPr>
      <w:rFonts w:cs="Times New Roman"/>
    </w:rPr>
  </w:style>
  <w:style w:type="character" w:customStyle="1" w:styleId="ListLabel37">
    <w:name w:val="ListLabel 37"/>
    <w:rsid w:val="005B77B1"/>
    <w:rPr>
      <w:rFonts w:cs="Times New Roman"/>
    </w:rPr>
  </w:style>
  <w:style w:type="character" w:customStyle="1" w:styleId="ListLabel38">
    <w:name w:val="ListLabel 38"/>
    <w:rsid w:val="005B77B1"/>
    <w:rPr>
      <w:rFonts w:cs="Times New Roman"/>
    </w:rPr>
  </w:style>
  <w:style w:type="character" w:customStyle="1" w:styleId="ListLabel39">
    <w:name w:val="ListLabel 39"/>
    <w:rsid w:val="005B77B1"/>
    <w:rPr>
      <w:rFonts w:cs="Times New Roman"/>
    </w:rPr>
  </w:style>
  <w:style w:type="character" w:customStyle="1" w:styleId="ListLabel40">
    <w:name w:val="ListLabel 40"/>
    <w:rsid w:val="005B77B1"/>
    <w:rPr>
      <w:rFonts w:cs="Times New Roman"/>
    </w:rPr>
  </w:style>
  <w:style w:type="character" w:customStyle="1" w:styleId="ListLabel41">
    <w:name w:val="ListLabel 41"/>
    <w:rsid w:val="005B77B1"/>
    <w:rPr>
      <w:rFonts w:cs="Times New Roman"/>
    </w:rPr>
  </w:style>
  <w:style w:type="character" w:customStyle="1" w:styleId="ListLabel42">
    <w:name w:val="ListLabel 42"/>
    <w:rsid w:val="005B77B1"/>
    <w:rPr>
      <w:rFonts w:cs="Times New Roman"/>
    </w:rPr>
  </w:style>
  <w:style w:type="character" w:customStyle="1" w:styleId="ListLabel43">
    <w:name w:val="ListLabel 43"/>
    <w:rsid w:val="005B77B1"/>
    <w:rPr>
      <w:rFonts w:cs="Times New Roman"/>
    </w:rPr>
  </w:style>
  <w:style w:type="character" w:customStyle="1" w:styleId="ListLabel44">
    <w:name w:val="ListLabel 44"/>
    <w:rsid w:val="005B77B1"/>
    <w:rPr>
      <w:rFonts w:cs="Times New Roman"/>
    </w:rPr>
  </w:style>
  <w:style w:type="character" w:customStyle="1" w:styleId="ListLabel45">
    <w:name w:val="ListLabel 45"/>
    <w:rsid w:val="005B77B1"/>
    <w:rPr>
      <w:rFonts w:cs="Times New Roman"/>
      <w:color w:val="auto"/>
    </w:rPr>
  </w:style>
  <w:style w:type="character" w:customStyle="1" w:styleId="ListLabel46">
    <w:name w:val="ListLabel 46"/>
    <w:rsid w:val="005B77B1"/>
    <w:rPr>
      <w:rFonts w:cs="Times New Roman"/>
      <w:b/>
    </w:rPr>
  </w:style>
  <w:style w:type="character" w:customStyle="1" w:styleId="ListLabel47">
    <w:name w:val="ListLabel 47"/>
    <w:rsid w:val="005B77B1"/>
    <w:rPr>
      <w:rFonts w:cs="Times New Roman"/>
    </w:rPr>
  </w:style>
  <w:style w:type="character" w:customStyle="1" w:styleId="ListLabel48">
    <w:name w:val="ListLabel 48"/>
    <w:rsid w:val="005B77B1"/>
    <w:rPr>
      <w:rFonts w:cs="Times New Roman"/>
    </w:rPr>
  </w:style>
  <w:style w:type="character" w:customStyle="1" w:styleId="ListLabel49">
    <w:name w:val="ListLabel 49"/>
    <w:rsid w:val="005B77B1"/>
    <w:rPr>
      <w:rFonts w:cs="Times New Roman"/>
    </w:rPr>
  </w:style>
  <w:style w:type="character" w:customStyle="1" w:styleId="ListLabel50">
    <w:name w:val="ListLabel 50"/>
    <w:rsid w:val="005B77B1"/>
    <w:rPr>
      <w:rFonts w:cs="Times New Roman"/>
    </w:rPr>
  </w:style>
  <w:style w:type="character" w:customStyle="1" w:styleId="ListLabel51">
    <w:name w:val="ListLabel 51"/>
    <w:rsid w:val="005B77B1"/>
    <w:rPr>
      <w:rFonts w:cs="Times New Roman"/>
    </w:rPr>
  </w:style>
  <w:style w:type="character" w:customStyle="1" w:styleId="ListLabel52">
    <w:name w:val="ListLabel 52"/>
    <w:rsid w:val="005B77B1"/>
    <w:rPr>
      <w:rFonts w:cs="Times New Roman"/>
    </w:rPr>
  </w:style>
  <w:style w:type="character" w:customStyle="1" w:styleId="ListLabel53">
    <w:name w:val="ListLabel 53"/>
    <w:rsid w:val="005B77B1"/>
    <w:rPr>
      <w:rFonts w:cs="Times New Roman"/>
    </w:rPr>
  </w:style>
  <w:style w:type="character" w:customStyle="1" w:styleId="ListLabel54">
    <w:name w:val="ListLabel 54"/>
    <w:rsid w:val="005B77B1"/>
    <w:rPr>
      <w:rFonts w:cs="Times New Roman"/>
    </w:rPr>
  </w:style>
  <w:style w:type="character" w:customStyle="1" w:styleId="ListLabel55">
    <w:name w:val="ListLabel 55"/>
    <w:rsid w:val="005B77B1"/>
    <w:rPr>
      <w:rFonts w:cs="Times New Roman"/>
    </w:rPr>
  </w:style>
  <w:style w:type="character" w:customStyle="1" w:styleId="ListLabel56">
    <w:name w:val="ListLabel 56"/>
    <w:rsid w:val="005B77B1"/>
    <w:rPr>
      <w:rFonts w:cs="Times New Roman"/>
    </w:rPr>
  </w:style>
  <w:style w:type="character" w:customStyle="1" w:styleId="ListLabel57">
    <w:name w:val="ListLabel 57"/>
    <w:rsid w:val="005B77B1"/>
    <w:rPr>
      <w:rFonts w:cs="Times New Roman"/>
    </w:rPr>
  </w:style>
  <w:style w:type="character" w:customStyle="1" w:styleId="ListLabel58">
    <w:name w:val="ListLabel 58"/>
    <w:rsid w:val="005B77B1"/>
    <w:rPr>
      <w:rFonts w:cs="Times New Roman"/>
    </w:rPr>
  </w:style>
  <w:style w:type="character" w:customStyle="1" w:styleId="ListLabel59">
    <w:name w:val="ListLabel 59"/>
    <w:rsid w:val="005B77B1"/>
    <w:rPr>
      <w:rFonts w:cs="Times New Roman"/>
    </w:rPr>
  </w:style>
  <w:style w:type="character" w:customStyle="1" w:styleId="ListLabel60">
    <w:name w:val="ListLabel 60"/>
    <w:rsid w:val="005B77B1"/>
    <w:rPr>
      <w:rFonts w:cs="Times New Roman"/>
    </w:rPr>
  </w:style>
  <w:style w:type="character" w:customStyle="1" w:styleId="ListLabel61">
    <w:name w:val="ListLabel 61"/>
    <w:rsid w:val="005B77B1"/>
    <w:rPr>
      <w:rFonts w:cs="Times New Roman"/>
    </w:rPr>
  </w:style>
  <w:style w:type="character" w:customStyle="1" w:styleId="ListLabel62">
    <w:name w:val="ListLabel 62"/>
    <w:rsid w:val="005B77B1"/>
    <w:rPr>
      <w:rFonts w:cs="Times New Roman"/>
    </w:rPr>
  </w:style>
  <w:style w:type="character" w:customStyle="1" w:styleId="ListLabel63">
    <w:name w:val="ListLabel 63"/>
    <w:rsid w:val="005B77B1"/>
    <w:rPr>
      <w:rFonts w:cs="Times New Roman"/>
      <w:color w:val="auto"/>
    </w:rPr>
  </w:style>
  <w:style w:type="character" w:customStyle="1" w:styleId="ListLabel64">
    <w:name w:val="ListLabel 64"/>
    <w:rsid w:val="005B77B1"/>
    <w:rPr>
      <w:rFonts w:cs="Times New Roman"/>
      <w:b w:val="0"/>
      <w:bCs w:val="0"/>
    </w:rPr>
  </w:style>
  <w:style w:type="character" w:customStyle="1" w:styleId="ListLabel65">
    <w:name w:val="ListLabel 65"/>
    <w:rsid w:val="005B77B1"/>
    <w:rPr>
      <w:rFonts w:cs="Times New Roman"/>
      <w:b w:val="0"/>
      <w:bCs w:val="0"/>
    </w:rPr>
  </w:style>
  <w:style w:type="character" w:customStyle="1" w:styleId="ListLabel66">
    <w:name w:val="ListLabel 66"/>
    <w:rsid w:val="005B77B1"/>
    <w:rPr>
      <w:rFonts w:cs="Times New Roman"/>
      <w:b w:val="0"/>
      <w:bCs w:val="0"/>
    </w:rPr>
  </w:style>
  <w:style w:type="character" w:customStyle="1" w:styleId="ListLabel67">
    <w:name w:val="ListLabel 67"/>
    <w:rsid w:val="005B77B1"/>
    <w:rPr>
      <w:rFonts w:cs="Times New Roman"/>
      <w:b w:val="0"/>
      <w:bCs w:val="0"/>
    </w:rPr>
  </w:style>
  <w:style w:type="character" w:customStyle="1" w:styleId="ListLabel68">
    <w:name w:val="ListLabel 68"/>
    <w:rsid w:val="005B77B1"/>
    <w:rPr>
      <w:rFonts w:cs="Times New Roman"/>
      <w:b w:val="0"/>
      <w:bCs w:val="0"/>
    </w:rPr>
  </w:style>
  <w:style w:type="character" w:customStyle="1" w:styleId="ListLabel69">
    <w:name w:val="ListLabel 69"/>
    <w:rsid w:val="005B77B1"/>
    <w:rPr>
      <w:rFonts w:cs="Times New Roman"/>
      <w:b w:val="0"/>
      <w:bCs w:val="0"/>
    </w:rPr>
  </w:style>
  <w:style w:type="character" w:customStyle="1" w:styleId="ListLabel70">
    <w:name w:val="ListLabel 70"/>
    <w:rsid w:val="005B77B1"/>
    <w:rPr>
      <w:rFonts w:cs="Times New Roman"/>
      <w:b w:val="0"/>
      <w:bCs w:val="0"/>
    </w:rPr>
  </w:style>
  <w:style w:type="character" w:customStyle="1" w:styleId="ListLabel71">
    <w:name w:val="ListLabel 71"/>
    <w:rsid w:val="005B77B1"/>
    <w:rPr>
      <w:rFonts w:cs="Times New Roman"/>
      <w:b w:val="0"/>
      <w:bCs w:val="0"/>
    </w:rPr>
  </w:style>
  <w:style w:type="paragraph" w:customStyle="1" w:styleId="Heading">
    <w:name w:val="Heading"/>
    <w:basedOn w:val="a4"/>
    <w:next w:val="af1"/>
    <w:rsid w:val="005B77B1"/>
    <w:pPr>
      <w:keepNext/>
      <w:suppressAutoHyphens/>
      <w:spacing w:before="240" w:after="120"/>
      <w:jc w:val="both"/>
    </w:pPr>
    <w:rPr>
      <w:rFonts w:ascii="Liberation Sans" w:eastAsia="DejaVu Sans" w:hAnsi="Liberation Sans" w:cs="DejaVu Sans"/>
      <w:sz w:val="28"/>
      <w:szCs w:val="28"/>
    </w:rPr>
  </w:style>
  <w:style w:type="paragraph" w:customStyle="1" w:styleId="Index">
    <w:name w:val="Index"/>
    <w:basedOn w:val="a4"/>
    <w:rsid w:val="005B77B1"/>
    <w:pPr>
      <w:suppressLineNumbers/>
      <w:suppressAutoHyphens/>
      <w:jc w:val="both"/>
    </w:pPr>
    <w:rPr>
      <w:rFonts w:ascii="Arial Narrow" w:eastAsia="MS Mincho" w:hAnsi="Arial Narrow"/>
      <w:sz w:val="22"/>
      <w:szCs w:val="20"/>
    </w:rPr>
  </w:style>
  <w:style w:type="paragraph" w:customStyle="1" w:styleId="1fff1">
    <w:name w:val="Текст выноски1"/>
    <w:basedOn w:val="a4"/>
    <w:rsid w:val="005B77B1"/>
    <w:pPr>
      <w:suppressAutoHyphens/>
      <w:jc w:val="both"/>
    </w:pPr>
    <w:rPr>
      <w:rFonts w:ascii="Tahoma" w:eastAsia="MS Mincho" w:hAnsi="Tahoma"/>
      <w:sz w:val="16"/>
      <w:szCs w:val="16"/>
    </w:rPr>
  </w:style>
  <w:style w:type="paragraph" w:customStyle="1" w:styleId="1fff2">
    <w:name w:val="Тема примечания1"/>
    <w:basedOn w:val="1ff7"/>
    <w:next w:val="1ff7"/>
    <w:rsid w:val="005B77B1"/>
    <w:pPr>
      <w:jc w:val="both"/>
    </w:pPr>
    <w:rPr>
      <w:rFonts w:ascii="Arial Narrow" w:eastAsia="MS Mincho" w:hAnsi="Arial Narrow"/>
      <w:b/>
      <w:bCs/>
      <w:lang w:eastAsia="ru-RU"/>
    </w:rPr>
  </w:style>
  <w:style w:type="paragraph" w:customStyle="1" w:styleId="1fff3">
    <w:name w:val="Рецензия1"/>
    <w:rsid w:val="005B77B1"/>
    <w:pPr>
      <w:suppressAutoHyphens/>
    </w:pPr>
    <w:rPr>
      <w:rFonts w:ascii="Arial Narrow" w:eastAsia="MS Mincho" w:hAnsi="Arial Narrow"/>
      <w:sz w:val="22"/>
    </w:rPr>
  </w:style>
  <w:style w:type="paragraph" w:customStyle="1" w:styleId="1fff4">
    <w:name w:val="Заголовок оглавления1"/>
    <w:basedOn w:val="a4"/>
    <w:next w:val="a4"/>
    <w:rsid w:val="005B77B1"/>
    <w:pPr>
      <w:suppressAutoHyphens/>
      <w:spacing w:after="240" w:line="360" w:lineRule="auto"/>
      <w:contextualSpacing/>
      <w:jc w:val="center"/>
    </w:pPr>
    <w:rPr>
      <w:b/>
      <w:caps/>
      <w:sz w:val="28"/>
      <w:szCs w:val="22"/>
    </w:rPr>
  </w:style>
  <w:style w:type="paragraph" w:customStyle="1" w:styleId="Cell">
    <w:name w:val="Cell"/>
    <w:basedOn w:val="a4"/>
    <w:uiPriority w:val="99"/>
    <w:rsid w:val="00B95BA1"/>
    <w:pPr>
      <w:widowControl w:val="0"/>
      <w:jc w:val="right"/>
    </w:pPr>
    <w:rPr>
      <w:sz w:val="20"/>
      <w:szCs w:val="20"/>
    </w:rPr>
  </w:style>
  <w:style w:type="character" w:customStyle="1" w:styleId="wmi-callto">
    <w:name w:val="wmi-callto"/>
    <w:basedOn w:val="a5"/>
    <w:uiPriority w:val="99"/>
    <w:rsid w:val="00B95BA1"/>
  </w:style>
  <w:style w:type="paragraph" w:customStyle="1" w:styleId="Pa4">
    <w:name w:val="Pa4"/>
    <w:basedOn w:val="a4"/>
    <w:next w:val="a4"/>
    <w:uiPriority w:val="99"/>
    <w:rsid w:val="00B95BA1"/>
    <w:pPr>
      <w:autoSpaceDE w:val="0"/>
      <w:autoSpaceDN w:val="0"/>
      <w:adjustRightInd w:val="0"/>
      <w:spacing w:line="201" w:lineRule="atLeast"/>
    </w:pPr>
    <w:rPr>
      <w:rFonts w:ascii="Haag Cy Regular" w:eastAsia="Calibri" w:hAnsi="Haag Cy Regular"/>
      <w:lang w:eastAsia="en-US"/>
    </w:rPr>
  </w:style>
  <w:style w:type="paragraph" w:customStyle="1" w:styleId="Pa5">
    <w:name w:val="Pa5"/>
    <w:basedOn w:val="a4"/>
    <w:next w:val="a4"/>
    <w:uiPriority w:val="99"/>
    <w:rsid w:val="00B95BA1"/>
    <w:pPr>
      <w:autoSpaceDE w:val="0"/>
      <w:autoSpaceDN w:val="0"/>
      <w:adjustRightInd w:val="0"/>
      <w:spacing w:line="141" w:lineRule="atLeast"/>
    </w:pPr>
    <w:rPr>
      <w:rFonts w:ascii="Haag Cy Regular" w:eastAsia="Calibri" w:hAnsi="Haag Cy Regular"/>
      <w:lang w:eastAsia="en-US"/>
    </w:rPr>
  </w:style>
  <w:style w:type="paragraph" w:customStyle="1" w:styleId="afffffffffff3">
    <w:name w:val="Центрированный"/>
    <w:rsid w:val="00B95BA1"/>
    <w:pPr>
      <w:jc w:val="center"/>
    </w:pPr>
    <w:rPr>
      <w:rFonts w:ascii="GothicPS" w:eastAsia="Times New Roman" w:hAnsi="GothicPS"/>
      <w:sz w:val="24"/>
    </w:rPr>
  </w:style>
  <w:style w:type="paragraph" w:customStyle="1" w:styleId="afffffffffff4">
    <w:name w:val="Стандарт"/>
    <w:rsid w:val="00B95BA1"/>
    <w:pPr>
      <w:suppressAutoHyphens/>
      <w:autoSpaceDE w:val="0"/>
    </w:pPr>
    <w:rPr>
      <w:rFonts w:ascii="Times New Roman" w:eastAsia="Times New Roman" w:hAnsi="Times New Roman"/>
      <w:szCs w:val="24"/>
    </w:rPr>
  </w:style>
  <w:style w:type="paragraph" w:customStyle="1" w:styleId="paragraph">
    <w:name w:val="paragraph"/>
    <w:basedOn w:val="a4"/>
    <w:rsid w:val="00B95BA1"/>
    <w:pPr>
      <w:spacing w:before="100" w:beforeAutospacing="1" w:after="100" w:afterAutospacing="1"/>
    </w:pPr>
  </w:style>
  <w:style w:type="character" w:customStyle="1" w:styleId="eop">
    <w:name w:val="eop"/>
    <w:basedOn w:val="a5"/>
    <w:rsid w:val="00B95BA1"/>
  </w:style>
  <w:style w:type="character" w:customStyle="1" w:styleId="normaltextrun">
    <w:name w:val="normaltextrun"/>
    <w:basedOn w:val="a5"/>
    <w:rsid w:val="00B95BA1"/>
  </w:style>
  <w:style w:type="paragraph" w:customStyle="1" w:styleId="Textbodyindent">
    <w:name w:val="Text body indent"/>
    <w:basedOn w:val="Standard"/>
    <w:rsid w:val="00B95BA1"/>
    <w:pPr>
      <w:spacing w:after="200"/>
      <w:ind w:left="283" w:firstLine="720"/>
    </w:pPr>
    <w:rPr>
      <w:rFonts w:ascii="Calibri" w:eastAsia="Calibri" w:hAnsi="Calibri"/>
      <w:sz w:val="28"/>
      <w:szCs w:val="22"/>
    </w:rPr>
  </w:style>
  <w:style w:type="character" w:customStyle="1" w:styleId="Internetlink">
    <w:name w:val="Internet link"/>
    <w:rsid w:val="00B95BA1"/>
    <w:rPr>
      <w:color w:val="000080"/>
      <w:u w:val="single"/>
    </w:rPr>
  </w:style>
  <w:style w:type="character" w:customStyle="1" w:styleId="4d">
    <w:name w:val="Основной текст (4) + Не курсив"/>
    <w:rsid w:val="00B95BA1"/>
    <w:rPr>
      <w:i/>
      <w:iCs/>
      <w:sz w:val="27"/>
      <w:szCs w:val="27"/>
      <w:shd w:val="clear" w:color="auto" w:fill="FFFFFF"/>
    </w:rPr>
  </w:style>
  <w:style w:type="character" w:customStyle="1" w:styleId="NumberingSymbols">
    <w:name w:val="Numbering Symbols"/>
    <w:rsid w:val="00B95BA1"/>
  </w:style>
  <w:style w:type="character" w:customStyle="1" w:styleId="BulletSymbols">
    <w:name w:val="Bullet Symbols"/>
    <w:rsid w:val="00B95BA1"/>
    <w:rPr>
      <w:rFonts w:ascii="OpenSymbol" w:eastAsia="OpenSymbol" w:hAnsi="OpenSymbol" w:cs="OpenSymbol"/>
    </w:rPr>
  </w:style>
  <w:style w:type="paragraph" w:customStyle="1" w:styleId="ConsPlusTitlePage">
    <w:name w:val="ConsPlusTitlePage"/>
    <w:rsid w:val="00B95BA1"/>
    <w:pPr>
      <w:widowControl w:val="0"/>
      <w:autoSpaceDE w:val="0"/>
      <w:autoSpaceDN w:val="0"/>
    </w:pPr>
    <w:rPr>
      <w:rFonts w:ascii="Tahoma" w:eastAsia="Times New Roman" w:hAnsi="Tahoma" w:cs="Tahoma"/>
    </w:rPr>
  </w:style>
  <w:style w:type="character" w:customStyle="1" w:styleId="afffffffffff5">
    <w:name w:val="Колонтитул + Полужирный"/>
    <w:basedOn w:val="a5"/>
    <w:rsid w:val="00B95BA1"/>
    <w:rPr>
      <w:rFonts w:ascii="Times New Roman" w:hAnsi="Times New Roman" w:cs="Times New Roman"/>
      <w:b/>
      <w:bCs/>
      <w:sz w:val="26"/>
      <w:szCs w:val="26"/>
      <w:u w:val="none"/>
    </w:rPr>
  </w:style>
  <w:style w:type="character" w:customStyle="1" w:styleId="2ff5">
    <w:name w:val="Заголовок №2_"/>
    <w:basedOn w:val="a5"/>
    <w:link w:val="2ff6"/>
    <w:rsid w:val="00B95BA1"/>
    <w:rPr>
      <w:rFonts w:ascii="Times New Roman" w:hAnsi="Times New Roman"/>
      <w:b/>
      <w:bCs/>
      <w:sz w:val="25"/>
      <w:szCs w:val="25"/>
      <w:shd w:val="clear" w:color="auto" w:fill="FFFFFF"/>
    </w:rPr>
  </w:style>
  <w:style w:type="character" w:customStyle="1" w:styleId="2ff7">
    <w:name w:val="Заголовок №2 + Не полужирный"/>
    <w:basedOn w:val="2ff5"/>
    <w:rsid w:val="00B95BA1"/>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ff5"/>
    <w:rsid w:val="00B95BA1"/>
    <w:rPr>
      <w:rFonts w:ascii="Times New Roman" w:hAnsi="Times New Roman"/>
      <w:b/>
      <w:bCs/>
      <w:i/>
      <w:iCs/>
      <w:color w:val="000000"/>
      <w:spacing w:val="20"/>
      <w:w w:val="100"/>
      <w:position w:val="0"/>
      <w:sz w:val="25"/>
      <w:szCs w:val="25"/>
      <w:shd w:val="clear" w:color="auto" w:fill="FFFFFF"/>
      <w:lang w:val="ru-RU"/>
    </w:rPr>
  </w:style>
  <w:style w:type="character" w:customStyle="1" w:styleId="3fb">
    <w:name w:val="Заголовок №3_"/>
    <w:basedOn w:val="a5"/>
    <w:link w:val="3fc"/>
    <w:rsid w:val="00B95BA1"/>
    <w:rPr>
      <w:rFonts w:ascii="Times New Roman" w:hAnsi="Times New Roman"/>
      <w:b/>
      <w:bCs/>
      <w:sz w:val="25"/>
      <w:szCs w:val="25"/>
      <w:shd w:val="clear" w:color="auto" w:fill="FFFFFF"/>
    </w:rPr>
  </w:style>
  <w:style w:type="character" w:customStyle="1" w:styleId="4e">
    <w:name w:val="Основной текст (4)_"/>
    <w:basedOn w:val="a5"/>
    <w:link w:val="4f"/>
    <w:rsid w:val="00B95BA1"/>
    <w:rPr>
      <w:rFonts w:ascii="Times New Roman" w:hAnsi="Times New Roman"/>
      <w:b/>
      <w:bCs/>
      <w:sz w:val="25"/>
      <w:szCs w:val="25"/>
      <w:shd w:val="clear" w:color="auto" w:fill="FFFFFF"/>
    </w:rPr>
  </w:style>
  <w:style w:type="paragraph" w:customStyle="1" w:styleId="2ff6">
    <w:name w:val="Заголовок №2"/>
    <w:basedOn w:val="a4"/>
    <w:link w:val="2ff5"/>
    <w:rsid w:val="00B95BA1"/>
    <w:pPr>
      <w:widowControl w:val="0"/>
      <w:shd w:val="clear" w:color="auto" w:fill="FFFFFF"/>
      <w:spacing w:line="730" w:lineRule="exact"/>
      <w:outlineLvl w:val="1"/>
    </w:pPr>
    <w:rPr>
      <w:rFonts w:eastAsia="Calibri"/>
      <w:b/>
      <w:bCs/>
      <w:sz w:val="25"/>
      <w:szCs w:val="25"/>
    </w:rPr>
  </w:style>
  <w:style w:type="paragraph" w:customStyle="1" w:styleId="4f0">
    <w:name w:val="Основной текст4"/>
    <w:basedOn w:val="a4"/>
    <w:rsid w:val="00B95BA1"/>
    <w:pPr>
      <w:widowControl w:val="0"/>
      <w:shd w:val="clear" w:color="auto" w:fill="FFFFFF"/>
      <w:spacing w:after="300" w:line="360" w:lineRule="exact"/>
      <w:jc w:val="both"/>
    </w:pPr>
    <w:rPr>
      <w:sz w:val="25"/>
      <w:szCs w:val="25"/>
    </w:rPr>
  </w:style>
  <w:style w:type="paragraph" w:customStyle="1" w:styleId="3fc">
    <w:name w:val="Заголовок №3"/>
    <w:basedOn w:val="a4"/>
    <w:link w:val="3fb"/>
    <w:rsid w:val="00B95BA1"/>
    <w:pPr>
      <w:widowControl w:val="0"/>
      <w:shd w:val="clear" w:color="auto" w:fill="FFFFFF"/>
      <w:spacing w:before="300" w:line="355" w:lineRule="exact"/>
      <w:jc w:val="center"/>
      <w:outlineLvl w:val="2"/>
    </w:pPr>
    <w:rPr>
      <w:rFonts w:eastAsia="Calibri"/>
      <w:b/>
      <w:bCs/>
      <w:sz w:val="25"/>
      <w:szCs w:val="25"/>
    </w:rPr>
  </w:style>
  <w:style w:type="paragraph" w:customStyle="1" w:styleId="4f">
    <w:name w:val="Основной текст (4)"/>
    <w:basedOn w:val="a4"/>
    <w:link w:val="4e"/>
    <w:rsid w:val="00B95BA1"/>
    <w:pPr>
      <w:widowControl w:val="0"/>
      <w:shd w:val="clear" w:color="auto" w:fill="FFFFFF"/>
      <w:spacing w:before="120" w:line="360" w:lineRule="exact"/>
      <w:jc w:val="center"/>
    </w:pPr>
    <w:rPr>
      <w:rFonts w:eastAsia="Calibri"/>
      <w:b/>
      <w:bCs/>
      <w:sz w:val="25"/>
      <w:szCs w:val="25"/>
    </w:rPr>
  </w:style>
  <w:style w:type="paragraph" w:customStyle="1" w:styleId="9ptFlietext">
    <w:name w:val="_9 pt Fließtext"/>
    <w:basedOn w:val="a4"/>
    <w:rsid w:val="00B95BA1"/>
    <w:pPr>
      <w:overflowPunct w:val="0"/>
      <w:autoSpaceDE w:val="0"/>
      <w:autoSpaceDN w:val="0"/>
      <w:adjustRightInd w:val="0"/>
      <w:spacing w:line="200" w:lineRule="exact"/>
      <w:textAlignment w:val="baseline"/>
    </w:pPr>
    <w:rPr>
      <w:rFonts w:ascii="Arial" w:hAnsi="Arial"/>
      <w:sz w:val="18"/>
      <w:szCs w:val="20"/>
      <w:lang w:val="de-DE" w:eastAsia="en-US"/>
    </w:rPr>
  </w:style>
  <w:style w:type="character" w:customStyle="1" w:styleId="1fff5">
    <w:name w:val="Основной текст + Полужирный1"/>
    <w:aliases w:val="Курсив3,Интервал 0 pt1"/>
    <w:basedOn w:val="a5"/>
    <w:uiPriority w:val="99"/>
    <w:rsid w:val="00B95BA1"/>
    <w:rPr>
      <w:rFonts w:ascii="Times New Roman" w:hAnsi="Times New Roman" w:cs="Times New Roman"/>
      <w:b/>
      <w:bCs/>
      <w:i/>
      <w:iCs/>
      <w:spacing w:val="-10"/>
      <w:sz w:val="26"/>
      <w:szCs w:val="26"/>
      <w:u w:val="single"/>
      <w:lang w:val="en-US" w:eastAsia="en-US"/>
    </w:rPr>
  </w:style>
  <w:style w:type="table" w:customStyle="1" w:styleId="59">
    <w:name w:val="5"/>
    <w:basedOn w:val="a6"/>
    <w:rsid w:val="00B95BA1"/>
    <w:pPr>
      <w:pBdr>
        <w:top w:val="none" w:sz="0" w:space="7" w:color="auto"/>
        <w:bottom w:val="none" w:sz="0" w:space="7" w:color="auto"/>
        <w:between w:val="none" w:sz="0" w:space="7" w:color="auto"/>
      </w:pBdr>
      <w:shd w:val="clear" w:color="auto" w:fill="FFFFFF"/>
      <w:jc w:val="both"/>
    </w:pPr>
    <w:rPr>
      <w:rFonts w:ascii="Arial" w:eastAsia="Arial" w:hAnsi="Arial" w:cs="Arial"/>
      <w:b/>
      <w:color w:val="2D2D2D"/>
      <w:sz w:val="24"/>
      <w:szCs w:val="24"/>
      <w:lang w:val="ru"/>
    </w:rPr>
    <w:tblPr>
      <w:tblStyleRowBandSize w:val="1"/>
      <w:tblStyleColBandSize w:val="1"/>
      <w:tblCellMar>
        <w:top w:w="100" w:type="dxa"/>
        <w:left w:w="100" w:type="dxa"/>
        <w:bottom w:w="100" w:type="dxa"/>
        <w:right w:w="100" w:type="dxa"/>
      </w:tblCellMar>
    </w:tblPr>
  </w:style>
  <w:style w:type="character" w:customStyle="1" w:styleId="afffffffffff6">
    <w:name w:val="Нет"/>
    <w:rsid w:val="004419A2"/>
    <w:rPr>
      <w:lang w:val="ru-RU"/>
    </w:rPr>
  </w:style>
  <w:style w:type="character" w:customStyle="1" w:styleId="2115pt">
    <w:name w:val="Основной текст (2) + 11;5 pt;Не полужирный"/>
    <w:basedOn w:val="a5"/>
    <w:rsid w:val="000C4F8C"/>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ff8">
    <w:name w:val="Основной текст (2) + Полужирный"/>
    <w:rsid w:val="00016E8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1">
    <w:name w:val="Цветной список - Акцент 1 Знак"/>
    <w:link w:val="-12"/>
    <w:uiPriority w:val="99"/>
    <w:locked/>
    <w:rsid w:val="00016E81"/>
  </w:style>
  <w:style w:type="table" w:styleId="-12">
    <w:name w:val="Colorful List Accent 1"/>
    <w:basedOn w:val="a6"/>
    <w:link w:val="-11"/>
    <w:uiPriority w:val="99"/>
    <w:rsid w:val="00016E81"/>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qFormat="1"/>
    <w:lsdException w:name="heading 5" w:locked="1" w:semiHidden="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footnote text" w:uiPriority="0"/>
    <w:lsdException w:name="caption" w:locked="1" w:uiPriority="0" w:qFormat="1"/>
    <w:lsdException w:name="envelope address" w:uiPriority="0"/>
    <w:lsdException w:name="envelope return" w:uiPriority="0"/>
    <w:lsdException w:name="annotation reference" w:uiPriority="0"/>
    <w:lsdException w:name="line number" w:uiPriority="0"/>
    <w:lsdException w:name="List" w:uiPriority="0"/>
    <w:lsdException w:name="List Bullet" w:uiPriority="0"/>
    <w:lsdException w:name="List Number"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locked="1" w:semiHidden="0" w:uiPriority="0" w:unhideWhenUsed="0" w:qFormat="1"/>
    <w:lsdException w:name="Closing" w:uiPriority="0"/>
    <w:lsdException w:name="Signature" w:uiPriority="0"/>
    <w:lsdException w:name="Default Paragraph Font" w:locked="1" w:semiHidden="0"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Indent 2" w:uiPriority="0"/>
    <w:lsdException w:name="Body Text Indent 3" w:uiPriority="0"/>
    <w:lsdException w:name="Block Text" w:uiPriority="0"/>
    <w:lsdException w:name="Hyperlink" w:locked="1" w:semiHidden="0" w:unhideWhenUsed="0"/>
    <w:lsdException w:name="Strong" w:locked="1" w:semiHidden="0" w:uiPriority="22" w:unhideWhenUsed="0" w:qFormat="1"/>
    <w:lsdException w:name="Emphasis" w:locked="1" w:semiHidden="0" w:uiPriority="0" w:unhideWhenUsed="0" w:qFormat="1"/>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Balloon Text"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B38F2"/>
    <w:rPr>
      <w:rFonts w:ascii="Times New Roman" w:eastAsia="Times New Roman" w:hAnsi="Times New Roman"/>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4"/>
    <w:next w:val="a4"/>
    <w:link w:val="12"/>
    <w:qFormat/>
    <w:rsid w:val="00593776"/>
    <w:pPr>
      <w:keepNext/>
      <w:widowControl w:val="0"/>
      <w:autoSpaceDE w:val="0"/>
      <w:autoSpaceDN w:val="0"/>
      <w:adjustRightInd w:val="0"/>
      <w:jc w:val="center"/>
      <w:outlineLvl w:val="0"/>
    </w:pPr>
    <w:rPr>
      <w:rFonts w:eastAsia="Calibri"/>
      <w:b/>
      <w:bCs/>
    </w:rPr>
  </w:style>
  <w:style w:type="paragraph" w:styleId="23">
    <w:name w:val="heading 2"/>
    <w:aliases w:val="H2"/>
    <w:basedOn w:val="a4"/>
    <w:next w:val="a4"/>
    <w:link w:val="24"/>
    <w:qFormat/>
    <w:locked/>
    <w:rsid w:val="009E0823"/>
    <w:pPr>
      <w:keepNext/>
      <w:spacing w:before="240" w:after="60"/>
      <w:outlineLvl w:val="1"/>
    </w:pPr>
    <w:rPr>
      <w:rFonts w:ascii="Cambria" w:eastAsia="Calibri" w:hAnsi="Cambria"/>
      <w:b/>
      <w:bCs/>
      <w:i/>
      <w:iCs/>
      <w:sz w:val="28"/>
      <w:szCs w:val="28"/>
    </w:rPr>
  </w:style>
  <w:style w:type="paragraph" w:styleId="30">
    <w:name w:val="heading 3"/>
    <w:aliases w:val="H3"/>
    <w:basedOn w:val="a4"/>
    <w:next w:val="a4"/>
    <w:link w:val="31"/>
    <w:qFormat/>
    <w:locked/>
    <w:rsid w:val="0073430C"/>
    <w:pPr>
      <w:keepNext/>
      <w:spacing w:before="240" w:after="60"/>
      <w:outlineLvl w:val="2"/>
    </w:pPr>
    <w:rPr>
      <w:rFonts w:ascii="Cambria" w:eastAsia="Calibri" w:hAnsi="Cambria"/>
      <w:b/>
      <w:bCs/>
      <w:sz w:val="26"/>
      <w:szCs w:val="26"/>
    </w:rPr>
  </w:style>
  <w:style w:type="paragraph" w:styleId="40">
    <w:name w:val="heading 4"/>
    <w:aliases w:val="H4,Приложение"/>
    <w:basedOn w:val="11"/>
    <w:next w:val="a4"/>
    <w:link w:val="41"/>
    <w:uiPriority w:val="99"/>
    <w:qFormat/>
    <w:locked/>
    <w:rsid w:val="00365990"/>
    <w:pPr>
      <w:keepLines/>
      <w:widowControl/>
      <w:tabs>
        <w:tab w:val="num" w:pos="864"/>
      </w:tabs>
      <w:autoSpaceDE/>
      <w:autoSpaceDN/>
      <w:adjustRightInd/>
      <w:spacing w:before="60" w:after="60"/>
      <w:ind w:left="864" w:hanging="864"/>
      <w:jc w:val="left"/>
      <w:outlineLvl w:val="3"/>
    </w:pPr>
    <w:rPr>
      <w:rFonts w:ascii="Arial Narrow" w:hAnsi="Arial Narrow"/>
      <w:b w:val="0"/>
      <w:bCs w:val="0"/>
      <w:kern w:val="28"/>
      <w:sz w:val="20"/>
      <w:szCs w:val="20"/>
      <w:lang w:eastAsia="en-US"/>
    </w:rPr>
  </w:style>
  <w:style w:type="paragraph" w:styleId="5">
    <w:name w:val="heading 5"/>
    <w:aliases w:val="H5"/>
    <w:basedOn w:val="a4"/>
    <w:next w:val="a4"/>
    <w:link w:val="50"/>
    <w:uiPriority w:val="99"/>
    <w:qFormat/>
    <w:locked/>
    <w:rsid w:val="00C12703"/>
    <w:pPr>
      <w:spacing w:before="240" w:after="60" w:line="276" w:lineRule="auto"/>
      <w:outlineLvl w:val="4"/>
    </w:pPr>
    <w:rPr>
      <w:rFonts w:ascii="Calibri" w:hAnsi="Calibri"/>
      <w:b/>
      <w:bCs/>
      <w:i/>
      <w:iCs/>
      <w:sz w:val="26"/>
      <w:szCs w:val="26"/>
      <w:lang w:eastAsia="en-US"/>
    </w:rPr>
  </w:style>
  <w:style w:type="paragraph" w:styleId="6">
    <w:name w:val="heading 6"/>
    <w:basedOn w:val="a4"/>
    <w:next w:val="a4"/>
    <w:link w:val="60"/>
    <w:qFormat/>
    <w:locked/>
    <w:rsid w:val="00C12703"/>
    <w:pPr>
      <w:spacing w:before="240" w:after="60" w:line="276" w:lineRule="auto"/>
      <w:outlineLvl w:val="5"/>
    </w:pPr>
    <w:rPr>
      <w:rFonts w:ascii="Calibri" w:hAnsi="Calibri"/>
      <w:b/>
      <w:bCs/>
      <w:sz w:val="22"/>
      <w:szCs w:val="22"/>
      <w:lang w:eastAsia="en-US"/>
    </w:rPr>
  </w:style>
  <w:style w:type="paragraph" w:styleId="7">
    <w:name w:val="heading 7"/>
    <w:basedOn w:val="a4"/>
    <w:next w:val="a4"/>
    <w:link w:val="70"/>
    <w:unhideWhenUsed/>
    <w:qFormat/>
    <w:locked/>
    <w:rsid w:val="003F5B09"/>
    <w:pPr>
      <w:spacing w:before="240" w:after="60"/>
      <w:outlineLvl w:val="6"/>
    </w:pPr>
    <w:rPr>
      <w:rFonts w:ascii="Calibri" w:hAnsi="Calibri"/>
    </w:rPr>
  </w:style>
  <w:style w:type="paragraph" w:styleId="8">
    <w:name w:val="heading 8"/>
    <w:basedOn w:val="a4"/>
    <w:next w:val="a4"/>
    <w:link w:val="80"/>
    <w:qFormat/>
    <w:locked/>
    <w:rsid w:val="00C12703"/>
    <w:pPr>
      <w:spacing w:before="240" w:after="60" w:line="276" w:lineRule="auto"/>
      <w:outlineLvl w:val="7"/>
    </w:pPr>
    <w:rPr>
      <w:rFonts w:ascii="Calibri" w:hAnsi="Calibri"/>
      <w:i/>
      <w:iCs/>
      <w:lang w:eastAsia="en-US"/>
    </w:rPr>
  </w:style>
  <w:style w:type="paragraph" w:styleId="9">
    <w:name w:val="heading 9"/>
    <w:basedOn w:val="a4"/>
    <w:next w:val="a4"/>
    <w:link w:val="90"/>
    <w:qFormat/>
    <w:locked/>
    <w:rsid w:val="00523725"/>
    <w:pPr>
      <w:keepNext/>
      <w:framePr w:hSpace="180" w:wrap="auto" w:vAnchor="text" w:hAnchor="margin" w:x="250" w:y="139"/>
      <w:suppressOverlap/>
      <w:jc w:val="center"/>
      <w:outlineLvl w:val="8"/>
    </w:pPr>
    <w:rPr>
      <w:b/>
      <w:b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1"/>
    <w:locked/>
    <w:rsid w:val="00593776"/>
    <w:rPr>
      <w:rFonts w:ascii="Times New Roman" w:hAnsi="Times New Roman" w:cs="Times New Roman"/>
      <w:b/>
      <w:bCs/>
      <w:sz w:val="24"/>
      <w:szCs w:val="24"/>
      <w:lang w:eastAsia="ru-RU"/>
    </w:rPr>
  </w:style>
  <w:style w:type="character" w:customStyle="1" w:styleId="24">
    <w:name w:val="Заголовок 2 Знак"/>
    <w:aliases w:val="H2 Знак"/>
    <w:link w:val="23"/>
    <w:locked/>
    <w:rsid w:val="00D7589B"/>
    <w:rPr>
      <w:rFonts w:ascii="Cambria" w:hAnsi="Cambria" w:cs="Cambria"/>
      <w:b/>
      <w:bCs/>
      <w:i/>
      <w:iCs/>
      <w:sz w:val="28"/>
      <w:szCs w:val="28"/>
    </w:rPr>
  </w:style>
  <w:style w:type="character" w:customStyle="1" w:styleId="31">
    <w:name w:val="Заголовок 3 Знак"/>
    <w:aliases w:val="H3 Знак"/>
    <w:link w:val="30"/>
    <w:locked/>
    <w:rsid w:val="00D7589B"/>
    <w:rPr>
      <w:rFonts w:ascii="Cambria" w:hAnsi="Cambria" w:cs="Cambria"/>
      <w:b/>
      <w:bCs/>
      <w:sz w:val="26"/>
      <w:szCs w:val="26"/>
    </w:rPr>
  </w:style>
  <w:style w:type="character" w:customStyle="1" w:styleId="50">
    <w:name w:val="Заголовок 5 Знак"/>
    <w:aliases w:val="H5 Знак"/>
    <w:link w:val="5"/>
    <w:uiPriority w:val="99"/>
    <w:rsid w:val="00C12703"/>
    <w:rPr>
      <w:rFonts w:eastAsia="Times New Roman"/>
      <w:b/>
      <w:bCs/>
      <w:i/>
      <w:iCs/>
      <w:sz w:val="26"/>
      <w:szCs w:val="26"/>
      <w:lang w:eastAsia="en-US"/>
    </w:rPr>
  </w:style>
  <w:style w:type="character" w:customStyle="1" w:styleId="60">
    <w:name w:val="Заголовок 6 Знак"/>
    <w:link w:val="6"/>
    <w:uiPriority w:val="9"/>
    <w:rsid w:val="00C12703"/>
    <w:rPr>
      <w:rFonts w:eastAsia="Times New Roman"/>
      <w:b/>
      <w:bCs/>
      <w:sz w:val="22"/>
      <w:szCs w:val="22"/>
      <w:lang w:eastAsia="en-US"/>
    </w:rPr>
  </w:style>
  <w:style w:type="character" w:customStyle="1" w:styleId="80">
    <w:name w:val="Заголовок 8 Знак"/>
    <w:link w:val="8"/>
    <w:rsid w:val="00C12703"/>
    <w:rPr>
      <w:rFonts w:eastAsia="Times New Roman"/>
      <w:i/>
      <w:iCs/>
      <w:sz w:val="24"/>
      <w:szCs w:val="24"/>
      <w:lang w:eastAsia="en-US"/>
    </w:rPr>
  </w:style>
  <w:style w:type="paragraph" w:customStyle="1" w:styleId="32">
    <w:name w:val="Стиль3 Знак Знак"/>
    <w:basedOn w:val="25"/>
    <w:link w:val="33"/>
    <w:rsid w:val="00593776"/>
    <w:pPr>
      <w:widowControl w:val="0"/>
      <w:tabs>
        <w:tab w:val="num" w:pos="227"/>
      </w:tabs>
      <w:adjustRightInd w:val="0"/>
      <w:spacing w:after="0" w:line="240" w:lineRule="auto"/>
      <w:ind w:left="0"/>
      <w:jc w:val="both"/>
      <w:textAlignment w:val="baseline"/>
    </w:pPr>
  </w:style>
  <w:style w:type="paragraph" w:styleId="25">
    <w:name w:val="Body Text Indent 2"/>
    <w:basedOn w:val="a4"/>
    <w:link w:val="26"/>
    <w:rsid w:val="00593776"/>
    <w:pPr>
      <w:spacing w:after="120" w:line="480" w:lineRule="auto"/>
      <w:ind w:left="283"/>
    </w:pPr>
    <w:rPr>
      <w:rFonts w:eastAsia="Calibri"/>
    </w:rPr>
  </w:style>
  <w:style w:type="character" w:customStyle="1" w:styleId="26">
    <w:name w:val="Основной текст с отступом 2 Знак"/>
    <w:link w:val="25"/>
    <w:locked/>
    <w:rsid w:val="00593776"/>
    <w:rPr>
      <w:rFonts w:ascii="Times New Roman" w:hAnsi="Times New Roman" w:cs="Times New Roman"/>
      <w:sz w:val="24"/>
      <w:szCs w:val="24"/>
      <w:lang w:eastAsia="ru-RU"/>
    </w:rPr>
  </w:style>
  <w:style w:type="character" w:customStyle="1" w:styleId="33">
    <w:name w:val="Стиль3 Знак Знак Знак"/>
    <w:link w:val="32"/>
    <w:locked/>
    <w:rsid w:val="00593776"/>
    <w:rPr>
      <w:rFonts w:ascii="Times New Roman" w:hAnsi="Times New Roman" w:cs="Times New Roman"/>
      <w:sz w:val="24"/>
      <w:szCs w:val="24"/>
      <w:lang w:eastAsia="ru-RU"/>
    </w:rPr>
  </w:style>
  <w:style w:type="paragraph" w:customStyle="1" w:styleId="34">
    <w:name w:val="Стиль3"/>
    <w:basedOn w:val="25"/>
    <w:rsid w:val="00593776"/>
    <w:pPr>
      <w:widowControl w:val="0"/>
      <w:tabs>
        <w:tab w:val="num" w:pos="227"/>
        <w:tab w:val="num" w:pos="643"/>
      </w:tabs>
      <w:adjustRightInd w:val="0"/>
      <w:spacing w:after="0" w:line="240" w:lineRule="auto"/>
      <w:ind w:left="0" w:hanging="360"/>
      <w:jc w:val="both"/>
      <w:textAlignment w:val="baseline"/>
    </w:pPr>
  </w:style>
  <w:style w:type="paragraph" w:styleId="a8">
    <w:name w:val="header"/>
    <w:basedOn w:val="a4"/>
    <w:link w:val="a9"/>
    <w:uiPriority w:val="99"/>
    <w:rsid w:val="00593776"/>
    <w:pPr>
      <w:tabs>
        <w:tab w:val="center" w:pos="4677"/>
        <w:tab w:val="right" w:pos="9355"/>
      </w:tabs>
    </w:pPr>
    <w:rPr>
      <w:rFonts w:eastAsia="Calibri"/>
    </w:rPr>
  </w:style>
  <w:style w:type="character" w:customStyle="1" w:styleId="a9">
    <w:name w:val="Верхний колонтитул Знак"/>
    <w:link w:val="a8"/>
    <w:uiPriority w:val="99"/>
    <w:locked/>
    <w:rsid w:val="00593776"/>
    <w:rPr>
      <w:rFonts w:ascii="Times New Roman" w:hAnsi="Times New Roman" w:cs="Times New Roman"/>
      <w:sz w:val="24"/>
      <w:szCs w:val="24"/>
      <w:lang w:eastAsia="ru-RU"/>
    </w:rPr>
  </w:style>
  <w:style w:type="paragraph" w:customStyle="1" w:styleId="aa">
    <w:name w:val="Таблица текст"/>
    <w:basedOn w:val="a4"/>
    <w:qFormat/>
    <w:rsid w:val="00593776"/>
    <w:pPr>
      <w:spacing w:before="40" w:after="40"/>
      <w:ind w:left="57" w:right="57"/>
    </w:pPr>
    <w:rPr>
      <w:sz w:val="22"/>
      <w:szCs w:val="22"/>
    </w:rPr>
  </w:style>
  <w:style w:type="paragraph" w:styleId="ab">
    <w:name w:val="footer"/>
    <w:basedOn w:val="a4"/>
    <w:link w:val="ac"/>
    <w:uiPriority w:val="99"/>
    <w:rsid w:val="00593776"/>
    <w:pPr>
      <w:tabs>
        <w:tab w:val="center" w:pos="4677"/>
        <w:tab w:val="right" w:pos="9355"/>
      </w:tabs>
    </w:pPr>
    <w:rPr>
      <w:rFonts w:eastAsia="Calibri"/>
    </w:rPr>
  </w:style>
  <w:style w:type="character" w:customStyle="1" w:styleId="ac">
    <w:name w:val="Нижний колонтитул Знак"/>
    <w:link w:val="ab"/>
    <w:uiPriority w:val="99"/>
    <w:locked/>
    <w:rsid w:val="00593776"/>
    <w:rPr>
      <w:rFonts w:ascii="Times New Roman" w:hAnsi="Times New Roman" w:cs="Times New Roman"/>
      <w:sz w:val="24"/>
      <w:szCs w:val="24"/>
      <w:lang w:eastAsia="ru-RU"/>
    </w:rPr>
  </w:style>
  <w:style w:type="paragraph" w:customStyle="1" w:styleId="35">
    <w:name w:val="Стиль3 Знак"/>
    <w:basedOn w:val="a4"/>
    <w:rsid w:val="00593776"/>
    <w:pPr>
      <w:widowControl w:val="0"/>
      <w:tabs>
        <w:tab w:val="left" w:pos="227"/>
      </w:tabs>
      <w:suppressAutoHyphens/>
      <w:jc w:val="both"/>
      <w:textAlignment w:val="baseline"/>
    </w:pPr>
    <w:rPr>
      <w:lang w:eastAsia="ar-SA"/>
    </w:rPr>
  </w:style>
  <w:style w:type="paragraph" w:styleId="ad">
    <w:name w:val="Title"/>
    <w:basedOn w:val="a4"/>
    <w:next w:val="ae"/>
    <w:link w:val="af"/>
    <w:qFormat/>
    <w:rsid w:val="00593776"/>
    <w:pPr>
      <w:suppressAutoHyphens/>
      <w:spacing w:before="240" w:after="60"/>
      <w:jc w:val="center"/>
    </w:pPr>
    <w:rPr>
      <w:rFonts w:ascii="Arial" w:eastAsia="Calibri" w:hAnsi="Arial" w:cs="Arial"/>
      <w:b/>
      <w:bCs/>
      <w:kern w:val="1"/>
      <w:sz w:val="32"/>
      <w:szCs w:val="32"/>
      <w:lang w:eastAsia="ar-SA"/>
    </w:rPr>
  </w:style>
  <w:style w:type="paragraph" w:styleId="ae">
    <w:name w:val="Subtitle"/>
    <w:basedOn w:val="a4"/>
    <w:next w:val="a4"/>
    <w:link w:val="af0"/>
    <w:qFormat/>
    <w:rsid w:val="00593776"/>
    <w:pPr>
      <w:numPr>
        <w:ilvl w:val="1"/>
      </w:numPr>
    </w:pPr>
    <w:rPr>
      <w:rFonts w:ascii="Cambria" w:eastAsia="Calibri" w:hAnsi="Cambria"/>
      <w:i/>
      <w:iCs/>
      <w:color w:val="4F81BD"/>
      <w:spacing w:val="15"/>
    </w:rPr>
  </w:style>
  <w:style w:type="character" w:customStyle="1" w:styleId="af0">
    <w:name w:val="Подзаголовок Знак"/>
    <w:link w:val="ae"/>
    <w:locked/>
    <w:rsid w:val="00593776"/>
    <w:rPr>
      <w:rFonts w:ascii="Cambria" w:hAnsi="Cambria" w:cs="Cambria"/>
      <w:i/>
      <w:iCs/>
      <w:color w:val="4F81BD"/>
      <w:spacing w:val="15"/>
      <w:sz w:val="24"/>
      <w:szCs w:val="24"/>
      <w:lang w:eastAsia="ru-RU"/>
    </w:rPr>
  </w:style>
  <w:style w:type="character" w:customStyle="1" w:styleId="af">
    <w:name w:val="Название Знак"/>
    <w:link w:val="ad"/>
    <w:locked/>
    <w:rsid w:val="00593776"/>
    <w:rPr>
      <w:rFonts w:ascii="Arial" w:hAnsi="Arial" w:cs="Arial"/>
      <w:b/>
      <w:bCs/>
      <w:kern w:val="1"/>
      <w:sz w:val="32"/>
      <w:szCs w:val="32"/>
      <w:lang w:eastAsia="ar-SA" w:bidi="ar-SA"/>
    </w:rPr>
  </w:style>
  <w:style w:type="paragraph" w:styleId="af1">
    <w:name w:val="Body Text"/>
    <w:aliases w:val="Основной текст Знак Знак,body text,body text Знак,body text Знак Знак,bt,contents,body tesx,Corps de texte,heading_txt,bodytxy2,Body Text - Level 2,??2,t,OCS Body Text,body,Specs,body text1,body text2,body text3"/>
    <w:basedOn w:val="a4"/>
    <w:link w:val="af2"/>
    <w:uiPriority w:val="99"/>
    <w:rsid w:val="00593776"/>
    <w:pPr>
      <w:spacing w:after="120"/>
    </w:pPr>
    <w:rPr>
      <w:rFonts w:eastAsia="Calibri"/>
    </w:rPr>
  </w:style>
  <w:style w:type="character" w:customStyle="1" w:styleId="af2">
    <w:name w:val="Основной текст Знак"/>
    <w:aliases w:val="Основной текст Знак Знак Знак4,body text Знак2,body text Знак Знак2,body text Знак Знак Знак1,bt Знак1,contents Знак1,body tesx Знак1,Corps de texte Знак1,heading_txt Знак1,bodytxy2 Знак1,Body Text - Level 2 Знак1,??2 Знак1,t Знак1"/>
    <w:link w:val="af1"/>
    <w:uiPriority w:val="99"/>
    <w:locked/>
    <w:rsid w:val="00593776"/>
    <w:rPr>
      <w:rFonts w:ascii="Times New Roman" w:hAnsi="Times New Roman" w:cs="Times New Roman"/>
      <w:sz w:val="24"/>
      <w:szCs w:val="24"/>
      <w:lang w:eastAsia="ru-RU"/>
    </w:rPr>
  </w:style>
  <w:style w:type="paragraph" w:customStyle="1" w:styleId="36">
    <w:name w:val="Îñíîâíîé òåêñò ñ îòñòóïîì 3"/>
    <w:basedOn w:val="a4"/>
    <w:uiPriority w:val="99"/>
    <w:rsid w:val="00593776"/>
    <w:pPr>
      <w:spacing w:line="360" w:lineRule="auto"/>
      <w:ind w:firstLine="567"/>
      <w:jc w:val="both"/>
    </w:pPr>
  </w:style>
  <w:style w:type="paragraph" w:customStyle="1" w:styleId="af3">
    <w:name w:val="Íàçâàíèå"/>
    <w:basedOn w:val="a4"/>
    <w:uiPriority w:val="99"/>
    <w:rsid w:val="00593776"/>
    <w:pPr>
      <w:tabs>
        <w:tab w:val="left" w:pos="426"/>
      </w:tabs>
      <w:spacing w:before="120" w:line="360" w:lineRule="auto"/>
      <w:jc w:val="center"/>
    </w:pPr>
    <w:rPr>
      <w:b/>
      <w:bCs/>
      <w:sz w:val="22"/>
      <w:szCs w:val="22"/>
    </w:rPr>
  </w:style>
  <w:style w:type="character" w:styleId="af4">
    <w:name w:val="Hyperlink"/>
    <w:uiPriority w:val="99"/>
    <w:rsid w:val="00593776"/>
    <w:rPr>
      <w:color w:val="0000FF"/>
      <w:u w:val="single"/>
    </w:rPr>
  </w:style>
  <w:style w:type="paragraph" w:customStyle="1" w:styleId="-">
    <w:name w:val="Контракт-раздел"/>
    <w:basedOn w:val="a4"/>
    <w:next w:val="-0"/>
    <w:rsid w:val="00593776"/>
    <w:pPr>
      <w:keepNext/>
      <w:numPr>
        <w:numId w:val="1"/>
      </w:numPr>
      <w:tabs>
        <w:tab w:val="left" w:pos="540"/>
      </w:tabs>
      <w:suppressAutoHyphens/>
      <w:spacing w:before="360" w:after="120"/>
      <w:jc w:val="center"/>
      <w:outlineLvl w:val="3"/>
    </w:pPr>
    <w:rPr>
      <w:rFonts w:eastAsia="Calibri"/>
      <w:b/>
      <w:bCs/>
      <w:caps/>
      <w:smallCaps/>
    </w:rPr>
  </w:style>
  <w:style w:type="paragraph" w:customStyle="1" w:styleId="-0">
    <w:name w:val="Контракт-пункт"/>
    <w:basedOn w:val="a4"/>
    <w:rsid w:val="00593776"/>
    <w:pPr>
      <w:numPr>
        <w:ilvl w:val="1"/>
        <w:numId w:val="1"/>
      </w:numPr>
      <w:jc w:val="both"/>
    </w:pPr>
    <w:rPr>
      <w:rFonts w:eastAsia="Calibri"/>
    </w:rPr>
  </w:style>
  <w:style w:type="paragraph" w:customStyle="1" w:styleId="-1">
    <w:name w:val="Контракт-подпункт"/>
    <w:basedOn w:val="a4"/>
    <w:rsid w:val="00593776"/>
    <w:pPr>
      <w:numPr>
        <w:ilvl w:val="2"/>
        <w:numId w:val="1"/>
      </w:numPr>
      <w:jc w:val="both"/>
    </w:pPr>
    <w:rPr>
      <w:rFonts w:eastAsia="Calibri"/>
    </w:rPr>
  </w:style>
  <w:style w:type="paragraph" w:customStyle="1" w:styleId="-2">
    <w:name w:val="Контракт-подподпункт"/>
    <w:basedOn w:val="a4"/>
    <w:rsid w:val="00593776"/>
    <w:pPr>
      <w:numPr>
        <w:ilvl w:val="3"/>
        <w:numId w:val="1"/>
      </w:numPr>
      <w:jc w:val="both"/>
    </w:pPr>
    <w:rPr>
      <w:rFonts w:eastAsia="Calibri"/>
    </w:rPr>
  </w:style>
  <w:style w:type="paragraph" w:customStyle="1" w:styleId="13">
    <w:name w:val="Абзац списка1"/>
    <w:basedOn w:val="a4"/>
    <w:rsid w:val="00593776"/>
    <w:pPr>
      <w:ind w:left="720"/>
    </w:pPr>
    <w:rPr>
      <w:rFonts w:eastAsia="Calibri"/>
    </w:rPr>
  </w:style>
  <w:style w:type="paragraph" w:styleId="af5">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4"/>
    <w:link w:val="af6"/>
    <w:uiPriority w:val="99"/>
    <w:rsid w:val="00593776"/>
    <w:pPr>
      <w:spacing w:after="120"/>
      <w:ind w:left="283"/>
    </w:pPr>
    <w:rPr>
      <w:rFonts w:eastAsia="Calibri"/>
    </w:rPr>
  </w:style>
  <w:style w:type="character" w:customStyle="1" w:styleId="af6">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link w:val="af5"/>
    <w:uiPriority w:val="99"/>
    <w:locked/>
    <w:rsid w:val="00593776"/>
    <w:rPr>
      <w:rFonts w:ascii="Times New Roman" w:hAnsi="Times New Roman" w:cs="Times New Roman"/>
      <w:sz w:val="24"/>
      <w:szCs w:val="24"/>
      <w:lang w:eastAsia="ru-RU"/>
    </w:rPr>
  </w:style>
  <w:style w:type="paragraph" w:styleId="af7">
    <w:name w:val="List Paragraph"/>
    <w:basedOn w:val="a4"/>
    <w:link w:val="af8"/>
    <w:uiPriority w:val="34"/>
    <w:qFormat/>
    <w:rsid w:val="00593776"/>
    <w:pPr>
      <w:ind w:left="720"/>
    </w:pPr>
    <w:rPr>
      <w:rFonts w:eastAsia="Calibri"/>
      <w:sz w:val="20"/>
      <w:szCs w:val="20"/>
    </w:rPr>
  </w:style>
  <w:style w:type="paragraph" w:styleId="37">
    <w:name w:val="Body Text Indent 3"/>
    <w:aliases w:val=" Знак2"/>
    <w:basedOn w:val="a4"/>
    <w:link w:val="38"/>
    <w:rsid w:val="00593776"/>
    <w:pPr>
      <w:spacing w:after="120"/>
      <w:ind w:left="283"/>
    </w:pPr>
    <w:rPr>
      <w:rFonts w:eastAsia="Calibri"/>
      <w:sz w:val="16"/>
      <w:szCs w:val="16"/>
    </w:rPr>
  </w:style>
  <w:style w:type="character" w:customStyle="1" w:styleId="38">
    <w:name w:val="Основной текст с отступом 3 Знак"/>
    <w:aliases w:val=" Знак2 Знак"/>
    <w:link w:val="37"/>
    <w:locked/>
    <w:rsid w:val="00593776"/>
    <w:rPr>
      <w:rFonts w:ascii="Times New Roman" w:hAnsi="Times New Roman" w:cs="Times New Roman"/>
      <w:sz w:val="16"/>
      <w:szCs w:val="16"/>
      <w:lang w:eastAsia="ru-RU"/>
    </w:rPr>
  </w:style>
  <w:style w:type="table" w:styleId="af9">
    <w:name w:val="Table Grid"/>
    <w:basedOn w:val="a6"/>
    <w:uiPriority w:val="59"/>
    <w:rsid w:val="0059377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nrede1IhrZeichen">
    <w:name w:val="Anrede1IhrZeichen"/>
    <w:uiPriority w:val="99"/>
    <w:rsid w:val="007E4752"/>
    <w:rPr>
      <w:rFonts w:ascii="Arial" w:hAnsi="Arial" w:cs="Arial"/>
      <w:sz w:val="22"/>
      <w:szCs w:val="22"/>
    </w:rPr>
  </w:style>
  <w:style w:type="paragraph" w:customStyle="1" w:styleId="-3">
    <w:name w:val="В таблице - заголовок"/>
    <w:basedOn w:val="a4"/>
    <w:uiPriority w:val="99"/>
    <w:rsid w:val="007E4752"/>
    <w:pPr>
      <w:spacing w:before="60" w:after="60"/>
      <w:jc w:val="center"/>
    </w:pPr>
    <w:rPr>
      <w:rFonts w:eastAsia="Calibri"/>
      <w:b/>
      <w:bCs/>
      <w:i/>
      <w:iCs/>
      <w:sz w:val="20"/>
      <w:szCs w:val="20"/>
    </w:rPr>
  </w:style>
  <w:style w:type="paragraph" w:styleId="afa">
    <w:name w:val="Plain Text"/>
    <w:basedOn w:val="a4"/>
    <w:link w:val="afb"/>
    <w:uiPriority w:val="99"/>
    <w:rsid w:val="007E4752"/>
    <w:rPr>
      <w:rFonts w:ascii="Consolas" w:eastAsia="Calibri" w:hAnsi="Consolas"/>
      <w:sz w:val="21"/>
      <w:szCs w:val="21"/>
      <w:lang w:eastAsia="en-US"/>
    </w:rPr>
  </w:style>
  <w:style w:type="character" w:customStyle="1" w:styleId="afb">
    <w:name w:val="Текст Знак"/>
    <w:link w:val="afa"/>
    <w:uiPriority w:val="99"/>
    <w:locked/>
    <w:rsid w:val="007E4752"/>
    <w:rPr>
      <w:rFonts w:ascii="Consolas" w:hAnsi="Consolas" w:cs="Consolas"/>
      <w:sz w:val="21"/>
      <w:szCs w:val="21"/>
      <w:lang w:val="ru-RU" w:eastAsia="en-US"/>
    </w:rPr>
  </w:style>
  <w:style w:type="character" w:customStyle="1" w:styleId="PlainTextChar">
    <w:name w:val="Plain Text Char"/>
    <w:uiPriority w:val="99"/>
    <w:semiHidden/>
    <w:locked/>
    <w:rsid w:val="00242C36"/>
    <w:rPr>
      <w:rFonts w:ascii="Courier New" w:hAnsi="Courier New" w:cs="Courier New"/>
      <w:sz w:val="20"/>
      <w:szCs w:val="20"/>
    </w:rPr>
  </w:style>
  <w:style w:type="paragraph" w:styleId="afc">
    <w:name w:val="Balloon Text"/>
    <w:basedOn w:val="a4"/>
    <w:link w:val="afd"/>
    <w:uiPriority w:val="99"/>
    <w:qFormat/>
    <w:rsid w:val="000312F4"/>
    <w:rPr>
      <w:rFonts w:eastAsia="Calibri"/>
      <w:sz w:val="20"/>
      <w:szCs w:val="2"/>
    </w:rPr>
  </w:style>
  <w:style w:type="character" w:customStyle="1" w:styleId="afd">
    <w:name w:val="Текст выноски Знак"/>
    <w:link w:val="afc"/>
    <w:uiPriority w:val="99"/>
    <w:locked/>
    <w:rsid w:val="000312F4"/>
    <w:rPr>
      <w:rFonts w:ascii="Times New Roman" w:hAnsi="Times New Roman"/>
      <w:szCs w:val="2"/>
    </w:rPr>
  </w:style>
  <w:style w:type="paragraph" w:styleId="27">
    <w:name w:val="Body Text 2"/>
    <w:basedOn w:val="a4"/>
    <w:link w:val="28"/>
    <w:rsid w:val="001F2F75"/>
    <w:pPr>
      <w:spacing w:after="120" w:line="480" w:lineRule="auto"/>
    </w:pPr>
    <w:rPr>
      <w:rFonts w:ascii="Calibri" w:eastAsia="Calibri" w:hAnsi="Calibri"/>
    </w:rPr>
  </w:style>
  <w:style w:type="character" w:customStyle="1" w:styleId="28">
    <w:name w:val="Основной текст 2 Знак"/>
    <w:link w:val="27"/>
    <w:locked/>
    <w:rsid w:val="001F2F75"/>
    <w:rPr>
      <w:sz w:val="24"/>
      <w:szCs w:val="24"/>
      <w:lang w:val="ru-RU" w:eastAsia="ru-RU"/>
    </w:rPr>
  </w:style>
  <w:style w:type="character" w:customStyle="1" w:styleId="BodyText2Char">
    <w:name w:val="Body Text 2 Char"/>
    <w:locked/>
    <w:rsid w:val="00B9193E"/>
    <w:rPr>
      <w:rFonts w:ascii="Times New Roman" w:hAnsi="Times New Roman" w:cs="Times New Roman"/>
      <w:sz w:val="24"/>
      <w:szCs w:val="24"/>
    </w:rPr>
  </w:style>
  <w:style w:type="character" w:customStyle="1" w:styleId="afe">
    <w:name w:val="Знак Знак"/>
    <w:uiPriority w:val="99"/>
    <w:locked/>
    <w:rsid w:val="001F2F75"/>
    <w:rPr>
      <w:sz w:val="16"/>
      <w:szCs w:val="16"/>
      <w:lang w:val="ru-RU" w:eastAsia="ru-RU"/>
    </w:rPr>
  </w:style>
  <w:style w:type="paragraph" w:styleId="aff">
    <w:name w:val="Block Text"/>
    <w:basedOn w:val="a4"/>
    <w:rsid w:val="001F2F75"/>
    <w:pPr>
      <w:shd w:val="clear" w:color="auto" w:fill="FFFFFF"/>
      <w:spacing w:before="5" w:line="274" w:lineRule="exact"/>
      <w:ind w:left="709" w:right="2304"/>
      <w:jc w:val="both"/>
    </w:pPr>
    <w:rPr>
      <w:rFonts w:eastAsia="Calibri"/>
      <w:color w:val="000000"/>
      <w:spacing w:val="1"/>
    </w:rPr>
  </w:style>
  <w:style w:type="paragraph" w:customStyle="1" w:styleId="15">
    <w:name w:val="Обычный1"/>
    <w:rsid w:val="001F2F75"/>
    <w:rPr>
      <w:rFonts w:ascii="Times New Roman" w:hAnsi="Times New Roman"/>
      <w:sz w:val="28"/>
      <w:szCs w:val="28"/>
      <w:lang w:eastAsia="en-US"/>
    </w:rPr>
  </w:style>
  <w:style w:type="character" w:customStyle="1" w:styleId="16">
    <w:name w:val="Знак Знак1"/>
    <w:locked/>
    <w:rsid w:val="0062139F"/>
    <w:rPr>
      <w:rFonts w:ascii="Times New Roman" w:hAnsi="Times New Roman" w:cs="Times New Roman"/>
      <w:sz w:val="24"/>
      <w:szCs w:val="24"/>
      <w:lang w:eastAsia="ru-RU"/>
    </w:rPr>
  </w:style>
  <w:style w:type="character" w:customStyle="1" w:styleId="29">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62139F"/>
    <w:rPr>
      <w:rFonts w:ascii="Times New Roman" w:hAnsi="Times New Roman" w:cs="Times New Roman"/>
      <w:sz w:val="16"/>
      <w:szCs w:val="16"/>
      <w:lang w:eastAsia="ru-RU"/>
    </w:rPr>
  </w:style>
  <w:style w:type="paragraph" w:customStyle="1" w:styleId="a3">
    <w:name w:val="Текст ТД"/>
    <w:basedOn w:val="a4"/>
    <w:link w:val="aff0"/>
    <w:uiPriority w:val="99"/>
    <w:qFormat/>
    <w:rsid w:val="00BB6653"/>
    <w:pPr>
      <w:numPr>
        <w:numId w:val="3"/>
      </w:numPr>
      <w:autoSpaceDE w:val="0"/>
      <w:autoSpaceDN w:val="0"/>
      <w:adjustRightInd w:val="0"/>
      <w:spacing w:after="200"/>
      <w:jc w:val="both"/>
    </w:pPr>
    <w:rPr>
      <w:rFonts w:eastAsia="Calibri"/>
      <w:lang w:eastAsia="en-US"/>
    </w:rPr>
  </w:style>
  <w:style w:type="character" w:customStyle="1" w:styleId="aff0">
    <w:name w:val="Текст ТД Знак"/>
    <w:link w:val="a3"/>
    <w:uiPriority w:val="99"/>
    <w:rsid w:val="00BB6653"/>
    <w:rPr>
      <w:rFonts w:ascii="Times New Roman" w:hAnsi="Times New Roman"/>
      <w:sz w:val="24"/>
      <w:szCs w:val="24"/>
      <w:lang w:eastAsia="en-US"/>
    </w:rPr>
  </w:style>
  <w:style w:type="character" w:styleId="aff1">
    <w:name w:val="FollowedHyperlink"/>
    <w:uiPriority w:val="99"/>
    <w:unhideWhenUsed/>
    <w:rsid w:val="00297959"/>
    <w:rPr>
      <w:color w:val="800080"/>
      <w:u w:val="single"/>
    </w:rPr>
  </w:style>
  <w:style w:type="paragraph" w:customStyle="1" w:styleId="xl65">
    <w:name w:val="xl65"/>
    <w:basedOn w:val="a4"/>
    <w:rsid w:val="0029795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6">
    <w:name w:val="xl66"/>
    <w:basedOn w:val="a4"/>
    <w:rsid w:val="00297959"/>
    <w:pPr>
      <w:pBdr>
        <w:top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7">
    <w:name w:val="xl67"/>
    <w:basedOn w:val="a4"/>
    <w:rsid w:val="00297959"/>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xl68">
    <w:name w:val="xl68"/>
    <w:basedOn w:val="a4"/>
    <w:rsid w:val="00297959"/>
    <w:pPr>
      <w:pBdr>
        <w:right w:val="single" w:sz="8" w:space="0" w:color="auto"/>
      </w:pBdr>
      <w:spacing w:before="100" w:beforeAutospacing="1" w:after="100" w:afterAutospacing="1"/>
      <w:textAlignment w:val="center"/>
    </w:pPr>
    <w:rPr>
      <w:color w:val="000000"/>
    </w:rPr>
  </w:style>
  <w:style w:type="paragraph" w:customStyle="1" w:styleId="xl69">
    <w:name w:val="xl69"/>
    <w:basedOn w:val="a4"/>
    <w:rsid w:val="00297959"/>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70">
    <w:name w:val="xl70"/>
    <w:basedOn w:val="a4"/>
    <w:rsid w:val="00297959"/>
    <w:pPr>
      <w:pBdr>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1">
    <w:name w:val="xl71"/>
    <w:basedOn w:val="a4"/>
    <w:rsid w:val="00297959"/>
    <w:pPr>
      <w:pBdr>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2">
    <w:name w:val="xl72"/>
    <w:basedOn w:val="a4"/>
    <w:rsid w:val="00297959"/>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73">
    <w:name w:val="xl73"/>
    <w:basedOn w:val="a4"/>
    <w:rsid w:val="00297959"/>
    <w:pPr>
      <w:pBdr>
        <w:bottom w:val="single" w:sz="8" w:space="0" w:color="auto"/>
        <w:right w:val="single" w:sz="8" w:space="0" w:color="auto"/>
      </w:pBdr>
      <w:spacing w:before="100" w:beforeAutospacing="1" w:after="100" w:afterAutospacing="1"/>
      <w:textAlignment w:val="center"/>
    </w:pPr>
    <w:rPr>
      <w:color w:val="0000FF"/>
      <w:u w:val="single"/>
    </w:rPr>
  </w:style>
  <w:style w:type="paragraph" w:customStyle="1" w:styleId="xl74">
    <w:name w:val="xl74"/>
    <w:basedOn w:val="a4"/>
    <w:rsid w:val="00297959"/>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5">
    <w:name w:val="xl75"/>
    <w:basedOn w:val="a4"/>
    <w:rsid w:val="00297959"/>
    <w:pPr>
      <w:pBdr>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76">
    <w:name w:val="xl76"/>
    <w:basedOn w:val="a4"/>
    <w:rsid w:val="00297959"/>
    <w:pPr>
      <w:spacing w:before="100" w:beforeAutospacing="1" w:after="100" w:afterAutospacing="1"/>
    </w:pPr>
  </w:style>
  <w:style w:type="paragraph" w:customStyle="1" w:styleId="xl77">
    <w:name w:val="xl77"/>
    <w:basedOn w:val="a4"/>
    <w:rsid w:val="00297959"/>
    <w:pPr>
      <w:pBdr>
        <w:top w:val="single" w:sz="8" w:space="0" w:color="000000"/>
        <w:left w:val="single" w:sz="8" w:space="0" w:color="auto"/>
        <w:right w:val="single" w:sz="8" w:space="0" w:color="auto"/>
      </w:pBdr>
      <w:spacing w:before="100" w:beforeAutospacing="1" w:after="100" w:afterAutospacing="1"/>
      <w:textAlignment w:val="center"/>
    </w:pPr>
    <w:rPr>
      <w:color w:val="000000"/>
    </w:rPr>
  </w:style>
  <w:style w:type="paragraph" w:customStyle="1" w:styleId="xl78">
    <w:name w:val="xl78"/>
    <w:basedOn w:val="a4"/>
    <w:rsid w:val="00297959"/>
    <w:pPr>
      <w:pBdr>
        <w:left w:val="single" w:sz="8" w:space="0" w:color="auto"/>
        <w:bottom w:val="single" w:sz="8" w:space="0" w:color="000000"/>
        <w:right w:val="single" w:sz="8" w:space="0" w:color="auto"/>
      </w:pBdr>
      <w:spacing w:before="100" w:beforeAutospacing="1" w:after="100" w:afterAutospacing="1"/>
      <w:textAlignment w:val="center"/>
    </w:pPr>
    <w:rPr>
      <w:color w:val="000000"/>
    </w:rPr>
  </w:style>
  <w:style w:type="paragraph" w:customStyle="1" w:styleId="xl79">
    <w:name w:val="xl79"/>
    <w:basedOn w:val="a4"/>
    <w:rsid w:val="00297959"/>
    <w:pPr>
      <w:pBdr>
        <w:top w:val="single" w:sz="8" w:space="0" w:color="000000"/>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80">
    <w:name w:val="xl80"/>
    <w:basedOn w:val="a4"/>
    <w:rsid w:val="00297959"/>
    <w:pPr>
      <w:pBdr>
        <w:left w:val="single" w:sz="8" w:space="0" w:color="auto"/>
        <w:bottom w:val="single" w:sz="8" w:space="0" w:color="000000"/>
        <w:right w:val="single" w:sz="8" w:space="0" w:color="auto"/>
      </w:pBdr>
      <w:shd w:val="clear" w:color="000000" w:fill="FFFFFF"/>
      <w:spacing w:before="100" w:beforeAutospacing="1" w:after="100" w:afterAutospacing="1"/>
      <w:textAlignment w:val="center"/>
    </w:pPr>
    <w:rPr>
      <w:color w:val="000000"/>
    </w:rPr>
  </w:style>
  <w:style w:type="paragraph" w:customStyle="1" w:styleId="xl81">
    <w:name w:val="xl81"/>
    <w:basedOn w:val="a4"/>
    <w:rsid w:val="00297959"/>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82">
    <w:name w:val="xl82"/>
    <w:basedOn w:val="a4"/>
    <w:rsid w:val="00F65C50"/>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3">
    <w:name w:val="xl83"/>
    <w:basedOn w:val="a4"/>
    <w:rsid w:val="00F65C50"/>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4">
    <w:name w:val="xl84"/>
    <w:basedOn w:val="a4"/>
    <w:rsid w:val="00F65C50"/>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5">
    <w:name w:val="xl85"/>
    <w:basedOn w:val="a4"/>
    <w:uiPriority w:val="99"/>
    <w:rsid w:val="00F65C50"/>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6">
    <w:name w:val="xl86"/>
    <w:basedOn w:val="a4"/>
    <w:uiPriority w:val="99"/>
    <w:rsid w:val="00F65C50"/>
    <w:pPr>
      <w:pBdr>
        <w:top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87">
    <w:name w:val="xl87"/>
    <w:basedOn w:val="a4"/>
    <w:uiPriority w:val="99"/>
    <w:rsid w:val="00F65C50"/>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88">
    <w:name w:val="xl88"/>
    <w:basedOn w:val="a4"/>
    <w:uiPriority w:val="99"/>
    <w:rsid w:val="00F65C50"/>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9">
    <w:name w:val="xl89"/>
    <w:basedOn w:val="a4"/>
    <w:uiPriority w:val="99"/>
    <w:rsid w:val="00F65C50"/>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90">
    <w:name w:val="xl90"/>
    <w:basedOn w:val="a4"/>
    <w:uiPriority w:val="99"/>
    <w:rsid w:val="00F65C50"/>
    <w:pPr>
      <w:pBdr>
        <w:left w:val="single" w:sz="8" w:space="0" w:color="auto"/>
        <w:bottom w:val="single" w:sz="8" w:space="0" w:color="000000"/>
        <w:right w:val="single" w:sz="8" w:space="0" w:color="auto"/>
      </w:pBdr>
      <w:spacing w:before="100" w:beforeAutospacing="1" w:after="100" w:afterAutospacing="1"/>
      <w:textAlignment w:val="center"/>
    </w:pPr>
    <w:rPr>
      <w:color w:val="000000"/>
    </w:rPr>
  </w:style>
  <w:style w:type="paragraph" w:customStyle="1" w:styleId="xl91">
    <w:name w:val="xl91"/>
    <w:basedOn w:val="a4"/>
    <w:uiPriority w:val="99"/>
    <w:rsid w:val="00F65C50"/>
    <w:pPr>
      <w:pBdr>
        <w:top w:val="single" w:sz="8" w:space="0" w:color="000000"/>
        <w:left w:val="single" w:sz="8" w:space="0" w:color="auto"/>
        <w:right w:val="single" w:sz="8" w:space="0" w:color="auto"/>
      </w:pBdr>
      <w:spacing w:before="100" w:beforeAutospacing="1" w:after="100" w:afterAutospacing="1"/>
      <w:textAlignment w:val="center"/>
    </w:pPr>
    <w:rPr>
      <w:color w:val="000000"/>
    </w:rPr>
  </w:style>
  <w:style w:type="paragraph" w:customStyle="1" w:styleId="xl92">
    <w:name w:val="xl92"/>
    <w:basedOn w:val="a4"/>
    <w:uiPriority w:val="99"/>
    <w:rsid w:val="00F65C50"/>
    <w:pPr>
      <w:pBdr>
        <w:top w:val="single" w:sz="8" w:space="0" w:color="000000"/>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93">
    <w:name w:val="xl93"/>
    <w:basedOn w:val="a4"/>
    <w:uiPriority w:val="99"/>
    <w:rsid w:val="00F65C50"/>
    <w:pPr>
      <w:pBdr>
        <w:left w:val="single" w:sz="8" w:space="0" w:color="auto"/>
        <w:bottom w:val="single" w:sz="8" w:space="0" w:color="000000"/>
        <w:right w:val="single" w:sz="8" w:space="0" w:color="auto"/>
      </w:pBdr>
      <w:shd w:val="clear" w:color="000000" w:fill="FFFFFF"/>
      <w:spacing w:before="100" w:beforeAutospacing="1" w:after="100" w:afterAutospacing="1"/>
      <w:textAlignment w:val="center"/>
    </w:pPr>
    <w:rPr>
      <w:color w:val="000000"/>
    </w:rPr>
  </w:style>
  <w:style w:type="paragraph" w:customStyle="1" w:styleId="xl94">
    <w:name w:val="xl94"/>
    <w:basedOn w:val="a4"/>
    <w:uiPriority w:val="99"/>
    <w:rsid w:val="00F65C50"/>
    <w:pPr>
      <w:pBdr>
        <w:bottom w:val="single" w:sz="8" w:space="0" w:color="auto"/>
        <w:right w:val="single" w:sz="8" w:space="0" w:color="auto"/>
      </w:pBdr>
      <w:spacing w:before="100" w:beforeAutospacing="1" w:after="100" w:afterAutospacing="1"/>
      <w:textAlignment w:val="center"/>
    </w:pPr>
  </w:style>
  <w:style w:type="paragraph" w:customStyle="1" w:styleId="xl95">
    <w:name w:val="xl95"/>
    <w:basedOn w:val="a4"/>
    <w:uiPriority w:val="99"/>
    <w:rsid w:val="00F65C50"/>
    <w:pPr>
      <w:pBdr>
        <w:bottom w:val="single" w:sz="8" w:space="0" w:color="auto"/>
        <w:right w:val="single" w:sz="8" w:space="0" w:color="auto"/>
      </w:pBdr>
      <w:spacing w:before="100" w:beforeAutospacing="1" w:after="100" w:afterAutospacing="1"/>
      <w:textAlignment w:val="center"/>
    </w:pPr>
  </w:style>
  <w:style w:type="paragraph" w:customStyle="1" w:styleId="xl96">
    <w:name w:val="xl96"/>
    <w:basedOn w:val="a4"/>
    <w:uiPriority w:val="99"/>
    <w:rsid w:val="00F65C50"/>
    <w:pPr>
      <w:spacing w:before="100" w:beforeAutospacing="1" w:after="100" w:afterAutospacing="1"/>
      <w:textAlignment w:val="center"/>
    </w:pPr>
    <w:rPr>
      <w:u w:val="single"/>
    </w:rPr>
  </w:style>
  <w:style w:type="paragraph" w:customStyle="1" w:styleId="xl97">
    <w:name w:val="xl97"/>
    <w:basedOn w:val="a4"/>
    <w:uiPriority w:val="99"/>
    <w:rsid w:val="00F65C50"/>
    <w:pPr>
      <w:pBdr>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8">
    <w:name w:val="xl98"/>
    <w:basedOn w:val="a4"/>
    <w:uiPriority w:val="99"/>
    <w:rsid w:val="00F65C50"/>
    <w:pPr>
      <w:pBdr>
        <w:bottom w:val="single" w:sz="8" w:space="0" w:color="auto"/>
        <w:right w:val="single" w:sz="8" w:space="0" w:color="auto"/>
      </w:pBdr>
      <w:spacing w:before="100" w:beforeAutospacing="1" w:after="100" w:afterAutospacing="1"/>
      <w:jc w:val="right"/>
      <w:textAlignment w:val="center"/>
    </w:pPr>
  </w:style>
  <w:style w:type="paragraph" w:styleId="aff2">
    <w:name w:val="No Spacing"/>
    <w:link w:val="aff3"/>
    <w:uiPriority w:val="1"/>
    <w:qFormat/>
    <w:rsid w:val="00520238"/>
    <w:rPr>
      <w:rFonts w:eastAsia="Times New Roman"/>
      <w:lang w:eastAsia="en-US"/>
    </w:rPr>
  </w:style>
  <w:style w:type="character" w:customStyle="1" w:styleId="aff3">
    <w:name w:val="Без интервала Знак"/>
    <w:link w:val="aff2"/>
    <w:uiPriority w:val="1"/>
    <w:rsid w:val="00520238"/>
    <w:rPr>
      <w:rFonts w:eastAsia="Times New Roman"/>
      <w:lang w:eastAsia="en-US" w:bidi="ar-SA"/>
    </w:rPr>
  </w:style>
  <w:style w:type="paragraph" w:styleId="aff4">
    <w:name w:val="Normal (Web)"/>
    <w:aliases w:val="Обычный (Web), Знак Знак1,Обычный (веб) Знак,Обычный (Web) Знак,Знак Знак1 Знак,Знак2,Знак Знак11,Обычный (веб)1"/>
    <w:basedOn w:val="a4"/>
    <w:link w:val="17"/>
    <w:uiPriority w:val="99"/>
    <w:rsid w:val="005A360D"/>
    <w:pPr>
      <w:spacing w:before="100" w:beforeAutospacing="1" w:after="100" w:afterAutospacing="1" w:line="276" w:lineRule="auto"/>
    </w:pPr>
    <w:rPr>
      <w:rFonts w:ascii="Calibri" w:eastAsia="Calibri" w:hAnsi="Calibri"/>
      <w:sz w:val="20"/>
      <w:szCs w:val="20"/>
      <w:lang w:eastAsia="en-US"/>
    </w:rPr>
  </w:style>
  <w:style w:type="character" w:customStyle="1" w:styleId="17">
    <w:name w:val="Обычный (веб) Знак1"/>
    <w:aliases w:val="Обычный (Web) Знак1, Знак Знак1 Знак,Обычный (веб) Знак Знак,Обычный (Web) Знак Знак,Знак Знак1 Знак Знак,Знак2 Знак1,Знак Знак11 Знак,Обычный (веб)1 Знак"/>
    <w:link w:val="aff4"/>
    <w:uiPriority w:val="99"/>
    <w:rsid w:val="005A360D"/>
    <w:rPr>
      <w:lang w:eastAsia="en-US"/>
    </w:rPr>
  </w:style>
  <w:style w:type="character" w:customStyle="1" w:styleId="apple-converted-space">
    <w:name w:val="apple-converted-space"/>
    <w:basedOn w:val="a5"/>
    <w:rsid w:val="005A360D"/>
  </w:style>
  <w:style w:type="character" w:styleId="aff5">
    <w:name w:val="Strong"/>
    <w:uiPriority w:val="22"/>
    <w:qFormat/>
    <w:locked/>
    <w:rsid w:val="005A360D"/>
    <w:rPr>
      <w:b/>
      <w:bCs/>
    </w:rPr>
  </w:style>
  <w:style w:type="character" w:styleId="aff6">
    <w:name w:val="annotation reference"/>
    <w:unhideWhenUsed/>
    <w:rsid w:val="005A360D"/>
    <w:rPr>
      <w:sz w:val="16"/>
      <w:szCs w:val="16"/>
    </w:rPr>
  </w:style>
  <w:style w:type="paragraph" w:styleId="aff7">
    <w:name w:val="annotation text"/>
    <w:basedOn w:val="a4"/>
    <w:link w:val="aff8"/>
    <w:uiPriority w:val="99"/>
    <w:unhideWhenUsed/>
    <w:rsid w:val="005A360D"/>
    <w:pPr>
      <w:widowControl w:val="0"/>
      <w:autoSpaceDE w:val="0"/>
      <w:autoSpaceDN w:val="0"/>
      <w:adjustRightInd w:val="0"/>
    </w:pPr>
    <w:rPr>
      <w:sz w:val="20"/>
      <w:szCs w:val="20"/>
    </w:rPr>
  </w:style>
  <w:style w:type="character" w:customStyle="1" w:styleId="aff8">
    <w:name w:val="Текст примечания Знак"/>
    <w:link w:val="aff7"/>
    <w:uiPriority w:val="99"/>
    <w:rsid w:val="005A360D"/>
    <w:rPr>
      <w:rFonts w:ascii="Times New Roman" w:eastAsia="Times New Roman" w:hAnsi="Times New Roman"/>
      <w:sz w:val="20"/>
      <w:szCs w:val="20"/>
    </w:rPr>
  </w:style>
  <w:style w:type="paragraph" w:styleId="aff9">
    <w:name w:val="annotation subject"/>
    <w:basedOn w:val="aff7"/>
    <w:next w:val="aff7"/>
    <w:link w:val="affa"/>
    <w:uiPriority w:val="99"/>
    <w:unhideWhenUsed/>
    <w:rsid w:val="000312F4"/>
    <w:rPr>
      <w:b/>
      <w:bCs/>
    </w:rPr>
  </w:style>
  <w:style w:type="character" w:customStyle="1" w:styleId="affa">
    <w:name w:val="Тема примечания Знак"/>
    <w:link w:val="aff9"/>
    <w:uiPriority w:val="99"/>
    <w:rsid w:val="000312F4"/>
    <w:rPr>
      <w:rFonts w:ascii="Times New Roman" w:eastAsia="Times New Roman" w:hAnsi="Times New Roman"/>
      <w:b/>
      <w:bCs/>
    </w:rPr>
  </w:style>
  <w:style w:type="paragraph" w:styleId="affb">
    <w:name w:val="Revision"/>
    <w:hidden/>
    <w:uiPriority w:val="99"/>
    <w:semiHidden/>
    <w:rsid w:val="005A360D"/>
    <w:rPr>
      <w:rFonts w:ascii="Times New Roman" w:eastAsia="Times New Roman" w:hAnsi="Times New Roman"/>
    </w:rPr>
  </w:style>
  <w:style w:type="paragraph" w:customStyle="1" w:styleId="font5">
    <w:name w:val="font5"/>
    <w:basedOn w:val="a4"/>
    <w:rsid w:val="005A360D"/>
    <w:pPr>
      <w:spacing w:before="100" w:beforeAutospacing="1" w:after="100" w:afterAutospacing="1"/>
    </w:pPr>
    <w:rPr>
      <w:color w:val="000000"/>
      <w:sz w:val="22"/>
      <w:szCs w:val="22"/>
    </w:rPr>
  </w:style>
  <w:style w:type="paragraph" w:customStyle="1" w:styleId="font6">
    <w:name w:val="font6"/>
    <w:basedOn w:val="a4"/>
    <w:uiPriority w:val="99"/>
    <w:rsid w:val="005A360D"/>
    <w:pPr>
      <w:spacing w:before="100" w:beforeAutospacing="1" w:after="100" w:afterAutospacing="1"/>
    </w:pPr>
    <w:rPr>
      <w:color w:val="000000"/>
      <w:sz w:val="22"/>
      <w:szCs w:val="22"/>
    </w:rPr>
  </w:style>
  <w:style w:type="paragraph" w:customStyle="1" w:styleId="font7">
    <w:name w:val="font7"/>
    <w:basedOn w:val="a4"/>
    <w:uiPriority w:val="99"/>
    <w:rsid w:val="005A360D"/>
    <w:pPr>
      <w:spacing w:before="100" w:beforeAutospacing="1" w:after="100" w:afterAutospacing="1"/>
    </w:pPr>
    <w:rPr>
      <w:color w:val="000000"/>
      <w:sz w:val="14"/>
      <w:szCs w:val="14"/>
    </w:rPr>
  </w:style>
  <w:style w:type="paragraph" w:customStyle="1" w:styleId="font8">
    <w:name w:val="font8"/>
    <w:basedOn w:val="a4"/>
    <w:uiPriority w:val="99"/>
    <w:rsid w:val="005A360D"/>
    <w:pPr>
      <w:spacing w:before="100" w:beforeAutospacing="1" w:after="100" w:afterAutospacing="1"/>
    </w:pPr>
    <w:rPr>
      <w:color w:val="000000"/>
      <w:sz w:val="14"/>
      <w:szCs w:val="14"/>
    </w:rPr>
  </w:style>
  <w:style w:type="paragraph" w:customStyle="1" w:styleId="xl99">
    <w:name w:val="xl99"/>
    <w:basedOn w:val="a4"/>
    <w:uiPriority w:val="99"/>
    <w:rsid w:val="005A360D"/>
    <w:pPr>
      <w:pBdr>
        <w:bottom w:val="single" w:sz="8" w:space="0" w:color="000000"/>
        <w:right w:val="single" w:sz="8" w:space="0" w:color="auto"/>
      </w:pBdr>
      <w:spacing w:before="100" w:beforeAutospacing="1" w:after="100" w:afterAutospacing="1"/>
      <w:ind w:firstLineChars="800" w:firstLine="800"/>
      <w:textAlignment w:val="center"/>
    </w:pPr>
  </w:style>
  <w:style w:type="paragraph" w:customStyle="1" w:styleId="xl100">
    <w:name w:val="xl100"/>
    <w:basedOn w:val="a4"/>
    <w:uiPriority w:val="99"/>
    <w:rsid w:val="000C5A97"/>
    <w:pPr>
      <w:pBdr>
        <w:bottom w:val="single" w:sz="8" w:space="0" w:color="000000"/>
        <w:right w:val="single" w:sz="8" w:space="0" w:color="auto"/>
      </w:pBdr>
      <w:spacing w:before="100" w:beforeAutospacing="1" w:after="100" w:afterAutospacing="1"/>
      <w:textAlignment w:val="center"/>
    </w:pPr>
  </w:style>
  <w:style w:type="paragraph" w:customStyle="1" w:styleId="xl64">
    <w:name w:val="xl64"/>
    <w:basedOn w:val="a4"/>
    <w:rsid w:val="00D970F5"/>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101">
    <w:name w:val="xl101"/>
    <w:basedOn w:val="a4"/>
    <w:uiPriority w:val="99"/>
    <w:rsid w:val="00D970F5"/>
    <w:pPr>
      <w:pBdr>
        <w:right w:val="single" w:sz="8" w:space="0" w:color="auto"/>
      </w:pBdr>
      <w:spacing w:before="100" w:beforeAutospacing="1" w:after="100" w:afterAutospacing="1"/>
      <w:textAlignment w:val="center"/>
    </w:pPr>
  </w:style>
  <w:style w:type="paragraph" w:customStyle="1" w:styleId="xl102">
    <w:name w:val="xl102"/>
    <w:basedOn w:val="a4"/>
    <w:uiPriority w:val="99"/>
    <w:rsid w:val="00D970F5"/>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03">
    <w:name w:val="xl103"/>
    <w:basedOn w:val="a4"/>
    <w:uiPriority w:val="99"/>
    <w:rsid w:val="00D970F5"/>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affc">
    <w:name w:val="Пункт"/>
    <w:basedOn w:val="a4"/>
    <w:rsid w:val="00D30BA4"/>
    <w:pPr>
      <w:tabs>
        <w:tab w:val="num" w:pos="1980"/>
      </w:tabs>
      <w:ind w:left="1404" w:hanging="504"/>
      <w:jc w:val="both"/>
    </w:pPr>
    <w:rPr>
      <w:szCs w:val="28"/>
    </w:rPr>
  </w:style>
  <w:style w:type="character" w:customStyle="1" w:styleId="2a">
    <w:name w:val="Знак2 Знак"/>
    <w:uiPriority w:val="99"/>
    <w:rsid w:val="00C76C9E"/>
    <w:rPr>
      <w:rFonts w:ascii="Times New Roman" w:eastAsia="Times New Roman" w:hAnsi="Times New Roman"/>
      <w:sz w:val="24"/>
      <w:szCs w:val="24"/>
    </w:rPr>
  </w:style>
  <w:style w:type="paragraph" w:customStyle="1" w:styleId="220">
    <w:name w:val="Средняя сетка 22"/>
    <w:link w:val="2b"/>
    <w:uiPriority w:val="99"/>
    <w:qFormat/>
    <w:rsid w:val="00C76C9E"/>
    <w:rPr>
      <w:rFonts w:eastAsia="Times New Roman"/>
      <w:sz w:val="22"/>
      <w:szCs w:val="22"/>
      <w:lang w:eastAsia="en-US"/>
    </w:rPr>
  </w:style>
  <w:style w:type="character" w:customStyle="1" w:styleId="2b">
    <w:name w:val="Средняя сетка 2 Знак"/>
    <w:link w:val="220"/>
    <w:uiPriority w:val="99"/>
    <w:rsid w:val="00C76C9E"/>
    <w:rPr>
      <w:rFonts w:eastAsia="Times New Roman"/>
      <w:sz w:val="22"/>
      <w:szCs w:val="22"/>
      <w:lang w:eastAsia="en-US" w:bidi="ar-SA"/>
    </w:rPr>
  </w:style>
  <w:style w:type="character" w:styleId="affd">
    <w:name w:val="Emphasis"/>
    <w:qFormat/>
    <w:locked/>
    <w:rsid w:val="00C12703"/>
    <w:rPr>
      <w:i/>
      <w:iCs/>
    </w:rPr>
  </w:style>
  <w:style w:type="paragraph" w:customStyle="1" w:styleId="02statia2">
    <w:name w:val="02statia2"/>
    <w:basedOn w:val="a4"/>
    <w:rsid w:val="00C12703"/>
    <w:pPr>
      <w:spacing w:before="120" w:line="320" w:lineRule="atLeast"/>
      <w:ind w:left="2020" w:hanging="880"/>
      <w:jc w:val="both"/>
    </w:pPr>
    <w:rPr>
      <w:rFonts w:ascii="GaramondNarrowC" w:hAnsi="GaramondNarrowC"/>
      <w:color w:val="000000"/>
      <w:sz w:val="21"/>
      <w:szCs w:val="21"/>
    </w:rPr>
  </w:style>
  <w:style w:type="paragraph" w:customStyle="1" w:styleId="18">
    <w:name w:val="Без интервала1"/>
    <w:link w:val="NoSpacingChar"/>
    <w:uiPriority w:val="99"/>
    <w:qFormat/>
    <w:rsid w:val="00C12703"/>
    <w:rPr>
      <w:rFonts w:eastAsia="Times New Roman"/>
      <w:sz w:val="22"/>
      <w:szCs w:val="22"/>
      <w:lang w:eastAsia="en-US"/>
    </w:rPr>
  </w:style>
  <w:style w:type="character" w:customStyle="1" w:styleId="NoSpacingChar">
    <w:name w:val="No Spacing Char"/>
    <w:link w:val="18"/>
    <w:uiPriority w:val="99"/>
    <w:locked/>
    <w:rsid w:val="00C12703"/>
    <w:rPr>
      <w:rFonts w:eastAsia="Times New Roman"/>
      <w:sz w:val="22"/>
      <w:szCs w:val="22"/>
      <w:lang w:eastAsia="en-US" w:bidi="ar-SA"/>
    </w:rPr>
  </w:style>
  <w:style w:type="paragraph" w:customStyle="1" w:styleId="ConsPlusNonformat">
    <w:name w:val="ConsPlusNonformat"/>
    <w:link w:val="ConsPlusNonformat0"/>
    <w:rsid w:val="00C12703"/>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C12703"/>
    <w:pPr>
      <w:widowControl w:val="0"/>
      <w:numPr>
        <w:numId w:val="4"/>
      </w:numPr>
      <w:autoSpaceDE w:val="0"/>
      <w:autoSpaceDN w:val="0"/>
      <w:adjustRightInd w:val="0"/>
    </w:pPr>
    <w:rPr>
      <w:rFonts w:ascii="Arial" w:eastAsia="Times New Roman" w:hAnsi="Arial" w:cs="Arial"/>
    </w:rPr>
  </w:style>
  <w:style w:type="character" w:customStyle="1" w:styleId="iceouttxt">
    <w:name w:val="iceouttxt"/>
    <w:rsid w:val="00C12703"/>
  </w:style>
  <w:style w:type="paragraph" w:customStyle="1" w:styleId="a1">
    <w:name w:val="Маркированный текст документа"/>
    <w:basedOn w:val="a4"/>
    <w:next w:val="a4"/>
    <w:uiPriority w:val="99"/>
    <w:semiHidden/>
    <w:qFormat/>
    <w:rsid w:val="00C12703"/>
    <w:pPr>
      <w:numPr>
        <w:numId w:val="2"/>
      </w:numPr>
      <w:tabs>
        <w:tab w:val="left" w:pos="567"/>
      </w:tabs>
      <w:suppressAutoHyphens/>
      <w:spacing w:line="288" w:lineRule="auto"/>
      <w:jc w:val="both"/>
    </w:pPr>
    <w:rPr>
      <w:rFonts w:ascii="Arial" w:hAnsi="Arial"/>
      <w:szCs w:val="20"/>
      <w:lang w:eastAsia="ar-SA"/>
    </w:rPr>
  </w:style>
  <w:style w:type="paragraph" w:customStyle="1" w:styleId="affe">
    <w:name w:val="Основной текст документа !"/>
    <w:basedOn w:val="a4"/>
    <w:link w:val="afff"/>
    <w:uiPriority w:val="99"/>
    <w:rsid w:val="00C12703"/>
    <w:pPr>
      <w:suppressAutoHyphens/>
      <w:spacing w:line="288" w:lineRule="auto"/>
      <w:ind w:left="280" w:firstLine="574"/>
      <w:jc w:val="both"/>
    </w:pPr>
    <w:rPr>
      <w:rFonts w:ascii="Arial" w:hAnsi="Arial"/>
      <w:sz w:val="20"/>
      <w:szCs w:val="20"/>
      <w:lang w:eastAsia="ar-SA"/>
    </w:rPr>
  </w:style>
  <w:style w:type="character" w:customStyle="1" w:styleId="afff">
    <w:name w:val="Основной текст документа ! Знак"/>
    <w:link w:val="affe"/>
    <w:uiPriority w:val="99"/>
    <w:rsid w:val="00C12703"/>
    <w:rPr>
      <w:rFonts w:ascii="Arial" w:eastAsia="Times New Roman" w:hAnsi="Arial"/>
      <w:lang w:eastAsia="ar-SA"/>
    </w:rPr>
  </w:style>
  <w:style w:type="paragraph" w:customStyle="1" w:styleId="afff0">
    <w:name w:val="Маркированный !"/>
    <w:basedOn w:val="a1"/>
    <w:uiPriority w:val="99"/>
    <w:rsid w:val="00C12703"/>
  </w:style>
  <w:style w:type="paragraph" w:customStyle="1" w:styleId="19">
    <w:name w:val="Без интервала1"/>
    <w:qFormat/>
    <w:rsid w:val="00C12703"/>
    <w:rPr>
      <w:sz w:val="22"/>
      <w:szCs w:val="22"/>
      <w:lang w:val="en-US" w:eastAsia="en-US"/>
    </w:rPr>
  </w:style>
  <w:style w:type="paragraph" w:customStyle="1" w:styleId="NoSpacing1">
    <w:name w:val="No Spacing1"/>
    <w:uiPriority w:val="99"/>
    <w:rsid w:val="00C12703"/>
    <w:rPr>
      <w:rFonts w:eastAsia="Times New Roman"/>
      <w:sz w:val="22"/>
      <w:szCs w:val="22"/>
      <w:lang w:eastAsia="en-US"/>
    </w:rPr>
  </w:style>
  <w:style w:type="paragraph" w:customStyle="1" w:styleId="ConsPlusTitle">
    <w:name w:val="ConsPlusTitle"/>
    <w:uiPriority w:val="99"/>
    <w:rsid w:val="00C12703"/>
    <w:pPr>
      <w:widowControl w:val="0"/>
      <w:autoSpaceDE w:val="0"/>
      <w:autoSpaceDN w:val="0"/>
      <w:adjustRightInd w:val="0"/>
    </w:pPr>
    <w:rPr>
      <w:rFonts w:ascii="Arial" w:eastAsia="Times New Roman" w:hAnsi="Arial" w:cs="Arial"/>
      <w:b/>
      <w:bCs/>
      <w:sz w:val="16"/>
      <w:szCs w:val="16"/>
    </w:rPr>
  </w:style>
  <w:style w:type="character" w:customStyle="1" w:styleId="TitleChar">
    <w:name w:val="Title Char"/>
    <w:locked/>
    <w:rsid w:val="00C12703"/>
    <w:rPr>
      <w:rFonts w:ascii="Arial" w:eastAsia="Calibri" w:hAnsi="Arial" w:cs="Arial"/>
      <w:b/>
      <w:bCs/>
      <w:kern w:val="2"/>
      <w:sz w:val="32"/>
      <w:szCs w:val="32"/>
      <w:lang w:val="ru-RU" w:eastAsia="ar-SA" w:bidi="ar-SA"/>
    </w:rPr>
  </w:style>
  <w:style w:type="paragraph" w:customStyle="1" w:styleId="ConsNormal">
    <w:name w:val="ConsNormal"/>
    <w:link w:val="ConsNormal0"/>
    <w:qFormat/>
    <w:rsid w:val="00C12703"/>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C12703"/>
    <w:rPr>
      <w:rFonts w:ascii="Arial" w:eastAsia="Times New Roman" w:hAnsi="Arial" w:cs="Arial"/>
      <w:lang w:val="ru-RU" w:eastAsia="ru-RU" w:bidi="ar-SA"/>
    </w:rPr>
  </w:style>
  <w:style w:type="paragraph" w:styleId="39">
    <w:name w:val="Body Text 3"/>
    <w:basedOn w:val="a4"/>
    <w:link w:val="3a"/>
    <w:uiPriority w:val="99"/>
    <w:unhideWhenUsed/>
    <w:rsid w:val="00C12703"/>
    <w:pPr>
      <w:spacing w:after="120" w:line="276" w:lineRule="auto"/>
    </w:pPr>
    <w:rPr>
      <w:rFonts w:ascii="Calibri" w:eastAsia="Calibri" w:hAnsi="Calibri"/>
      <w:sz w:val="16"/>
      <w:szCs w:val="16"/>
      <w:lang w:eastAsia="en-US"/>
    </w:rPr>
  </w:style>
  <w:style w:type="character" w:customStyle="1" w:styleId="3a">
    <w:name w:val="Основной текст 3 Знак"/>
    <w:link w:val="39"/>
    <w:uiPriority w:val="99"/>
    <w:rsid w:val="00C12703"/>
    <w:rPr>
      <w:sz w:val="16"/>
      <w:szCs w:val="16"/>
      <w:lang w:eastAsia="en-US"/>
    </w:rPr>
  </w:style>
  <w:style w:type="paragraph" w:customStyle="1" w:styleId="Default">
    <w:name w:val="Default"/>
    <w:rsid w:val="00C12703"/>
    <w:pPr>
      <w:autoSpaceDE w:val="0"/>
      <w:autoSpaceDN w:val="0"/>
      <w:adjustRightInd w:val="0"/>
    </w:pPr>
    <w:rPr>
      <w:rFonts w:ascii="Times New Roman" w:eastAsia="Times New Roman" w:hAnsi="Times New Roman"/>
      <w:color w:val="000000"/>
      <w:sz w:val="24"/>
      <w:szCs w:val="24"/>
    </w:rPr>
  </w:style>
  <w:style w:type="paragraph" w:customStyle="1" w:styleId="Iauiue">
    <w:name w:val="Iau.iue"/>
    <w:basedOn w:val="Default"/>
    <w:next w:val="Default"/>
    <w:uiPriority w:val="99"/>
    <w:rsid w:val="00C12703"/>
    <w:rPr>
      <w:color w:val="auto"/>
    </w:rPr>
  </w:style>
  <w:style w:type="character" w:customStyle="1" w:styleId="WW-Absatz-Standardschriftart11">
    <w:name w:val="WW-Absatz-Standardschriftart11"/>
    <w:uiPriority w:val="99"/>
    <w:rsid w:val="00C12703"/>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rsid w:val="00C12703"/>
    <w:pPr>
      <w:spacing w:before="100" w:beforeAutospacing="1" w:after="100" w:afterAutospacing="1"/>
    </w:pPr>
    <w:rPr>
      <w:rFonts w:ascii="Tahoma" w:hAnsi="Tahoma"/>
      <w:sz w:val="20"/>
      <w:szCs w:val="20"/>
      <w:lang w:val="en-US" w:eastAsia="en-US"/>
    </w:rPr>
  </w:style>
  <w:style w:type="paragraph" w:customStyle="1" w:styleId="afff1">
    <w:name w:val="Словарная статья"/>
    <w:basedOn w:val="a4"/>
    <w:next w:val="a4"/>
    <w:rsid w:val="00C12703"/>
    <w:pPr>
      <w:autoSpaceDE w:val="0"/>
      <w:autoSpaceDN w:val="0"/>
      <w:adjustRightInd w:val="0"/>
      <w:ind w:right="118"/>
      <w:jc w:val="both"/>
    </w:pPr>
    <w:rPr>
      <w:rFonts w:ascii="Arial" w:hAnsi="Arial"/>
      <w:sz w:val="20"/>
      <w:szCs w:val="20"/>
    </w:rPr>
  </w:style>
  <w:style w:type="paragraph" w:customStyle="1" w:styleId="afff2">
    <w:name w:val="Простой"/>
    <w:basedOn w:val="a4"/>
    <w:uiPriority w:val="99"/>
    <w:rsid w:val="00C12703"/>
    <w:rPr>
      <w:rFonts w:ascii="Arial" w:hAnsi="Arial" w:cs="Arial"/>
      <w:spacing w:val="-5"/>
      <w:sz w:val="20"/>
      <w:szCs w:val="18"/>
    </w:rPr>
  </w:style>
  <w:style w:type="character" w:customStyle="1" w:styleId="DFN">
    <w:name w:val="DFN"/>
    <w:uiPriority w:val="99"/>
    <w:rsid w:val="00C12703"/>
    <w:rPr>
      <w:b/>
    </w:rPr>
  </w:style>
  <w:style w:type="character" w:customStyle="1" w:styleId="postbody1">
    <w:name w:val="postbody1"/>
    <w:uiPriority w:val="99"/>
    <w:rsid w:val="00C12703"/>
    <w:rPr>
      <w:sz w:val="18"/>
      <w:szCs w:val="18"/>
    </w:rPr>
  </w:style>
  <w:style w:type="character" w:customStyle="1" w:styleId="current">
    <w:name w:val="current"/>
    <w:basedOn w:val="a5"/>
    <w:uiPriority w:val="99"/>
    <w:rsid w:val="00C12703"/>
  </w:style>
  <w:style w:type="character" w:customStyle="1" w:styleId="body2">
    <w:name w:val="body2"/>
    <w:uiPriority w:val="99"/>
    <w:rsid w:val="00C12703"/>
    <w:rPr>
      <w:rFonts w:cs="Times New Roman"/>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uiPriority w:val="99"/>
    <w:rsid w:val="00C12703"/>
    <w:pPr>
      <w:spacing w:before="100" w:beforeAutospacing="1" w:after="100" w:afterAutospacing="1"/>
    </w:pPr>
    <w:rPr>
      <w:rFonts w:ascii="Tahoma" w:hAnsi="Tahoma"/>
      <w:sz w:val="20"/>
      <w:szCs w:val="20"/>
      <w:lang w:val="en-US" w:eastAsia="en-US"/>
    </w:rPr>
  </w:style>
  <w:style w:type="paragraph" w:customStyle="1" w:styleId="afff3">
    <w:name w:val="Знак"/>
    <w:basedOn w:val="a4"/>
    <w:rsid w:val="00C12703"/>
    <w:pPr>
      <w:spacing w:before="100" w:beforeAutospacing="1" w:after="100" w:afterAutospacing="1"/>
    </w:pPr>
    <w:rPr>
      <w:rFonts w:ascii="Tahoma" w:hAnsi="Tahoma"/>
      <w:sz w:val="20"/>
      <w:szCs w:val="20"/>
      <w:lang w:val="en-US" w:eastAsia="en-US"/>
    </w:rPr>
  </w:style>
  <w:style w:type="paragraph" w:customStyle="1" w:styleId="afff4">
    <w:name w:val="Знак"/>
    <w:basedOn w:val="a4"/>
    <w:rsid w:val="00C12703"/>
    <w:pPr>
      <w:spacing w:before="100" w:beforeAutospacing="1" w:after="100" w:afterAutospacing="1"/>
    </w:pPr>
    <w:rPr>
      <w:rFonts w:ascii="Tahoma" w:hAnsi="Tahoma"/>
      <w:sz w:val="20"/>
      <w:szCs w:val="20"/>
      <w:lang w:val="en-US" w:eastAsia="en-US"/>
    </w:rPr>
  </w:style>
  <w:style w:type="paragraph" w:customStyle="1" w:styleId="undertext">
    <w:name w:val="undertext"/>
    <w:basedOn w:val="a4"/>
    <w:uiPriority w:val="99"/>
    <w:rsid w:val="00C12703"/>
    <w:pPr>
      <w:spacing w:after="20" w:line="120" w:lineRule="exact"/>
    </w:pPr>
    <w:rPr>
      <w:sz w:val="16"/>
      <w:szCs w:val="16"/>
    </w:rPr>
  </w:style>
  <w:style w:type="character" w:customStyle="1" w:styleId="normalfz10">
    <w:name w:val="normal_fz10"/>
    <w:uiPriority w:val="99"/>
    <w:rsid w:val="00C12703"/>
    <w:rPr>
      <w:rFonts w:ascii="Times New Roman" w:hAnsi="Times New Roman" w:cs="Times New Roman" w:hint="default"/>
      <w:b w:val="0"/>
      <w:bCs w:val="0"/>
      <w:sz w:val="20"/>
      <w:szCs w:val="20"/>
    </w:rPr>
  </w:style>
  <w:style w:type="paragraph" w:customStyle="1" w:styleId="210">
    <w:name w:val="Основной текст 21"/>
    <w:basedOn w:val="a4"/>
    <w:rsid w:val="00C12703"/>
    <w:pPr>
      <w:ind w:firstLine="720"/>
      <w:jc w:val="both"/>
    </w:pPr>
    <w:rPr>
      <w:sz w:val="28"/>
      <w:szCs w:val="20"/>
    </w:rPr>
  </w:style>
  <w:style w:type="character" w:customStyle="1" w:styleId="iceouttxt4">
    <w:name w:val="iceouttxt4"/>
    <w:basedOn w:val="a5"/>
    <w:rsid w:val="00C12703"/>
  </w:style>
  <w:style w:type="paragraph" w:customStyle="1" w:styleId="81">
    <w:name w:val="заголовок 8"/>
    <w:basedOn w:val="a4"/>
    <w:next w:val="a4"/>
    <w:uiPriority w:val="99"/>
    <w:rsid w:val="00C12703"/>
    <w:pPr>
      <w:keepNext/>
      <w:widowControl w:val="0"/>
      <w:jc w:val="center"/>
    </w:pPr>
    <w:rPr>
      <w:rFonts w:ascii="Arial" w:hAnsi="Arial"/>
      <w:szCs w:val="20"/>
      <w:lang w:eastAsia="ar-SA"/>
    </w:rPr>
  </w:style>
  <w:style w:type="character" w:customStyle="1" w:styleId="FontStyle16">
    <w:name w:val="Font Style16"/>
    <w:uiPriority w:val="99"/>
    <w:rsid w:val="00C12703"/>
    <w:rPr>
      <w:rFonts w:ascii="Times New Roman" w:hAnsi="Times New Roman" w:cs="Times New Roman"/>
      <w:sz w:val="22"/>
      <w:szCs w:val="22"/>
    </w:rPr>
  </w:style>
  <w:style w:type="paragraph" w:customStyle="1" w:styleId="Style10">
    <w:name w:val="Style10"/>
    <w:basedOn w:val="a4"/>
    <w:uiPriority w:val="99"/>
    <w:rsid w:val="00C12703"/>
    <w:pPr>
      <w:widowControl w:val="0"/>
      <w:autoSpaceDE w:val="0"/>
    </w:pPr>
    <w:rPr>
      <w:lang w:eastAsia="ar-SA"/>
    </w:rPr>
  </w:style>
  <w:style w:type="paragraph" w:styleId="afff5">
    <w:name w:val="footnote text"/>
    <w:aliases w:val=" Знак7,Текст сноски Знак Знак, Знак7 Знак Знак, Знак7 Знак1,Текст сноски Знак Знак Знак, Знак6 Знак, Знак15,Знак15"/>
    <w:basedOn w:val="a4"/>
    <w:link w:val="afff6"/>
    <w:unhideWhenUsed/>
    <w:rsid w:val="00C12703"/>
    <w:rPr>
      <w:rFonts w:ascii="Calibri" w:eastAsia="Calibri" w:hAnsi="Calibri"/>
      <w:sz w:val="20"/>
      <w:szCs w:val="20"/>
      <w:lang w:eastAsia="en-US"/>
    </w:rPr>
  </w:style>
  <w:style w:type="character" w:customStyle="1" w:styleId="afff6">
    <w:name w:val="Текст сноски Знак"/>
    <w:aliases w:val=" Знак7 Знак,Текст сноски Знак Знак Знак1, Знак7 Знак Знак Знак, Знак7 Знак1 Знак,Текст сноски Знак Знак Знак Знак, Знак6 Знак Знак, Знак15 Знак,Знак15 Знак"/>
    <w:link w:val="afff5"/>
    <w:rsid w:val="00C12703"/>
    <w:rPr>
      <w:lang w:eastAsia="en-US"/>
    </w:rPr>
  </w:style>
  <w:style w:type="character" w:styleId="afff7">
    <w:name w:val="footnote reference"/>
    <w:aliases w:val="Ссылка на сноску 45"/>
    <w:uiPriority w:val="99"/>
    <w:unhideWhenUsed/>
    <w:rsid w:val="00C12703"/>
    <w:rPr>
      <w:vertAlign w:val="superscript"/>
    </w:rPr>
  </w:style>
  <w:style w:type="paragraph" w:customStyle="1" w:styleId="211">
    <w:name w:val="Основной текст 21"/>
    <w:basedOn w:val="a4"/>
    <w:rsid w:val="00C12703"/>
    <w:pPr>
      <w:ind w:firstLine="720"/>
      <w:jc w:val="both"/>
    </w:pPr>
    <w:rPr>
      <w:sz w:val="28"/>
      <w:szCs w:val="20"/>
    </w:rPr>
  </w:style>
  <w:style w:type="character" w:customStyle="1" w:styleId="afff8">
    <w:name w:val="Гипертекстовая ссылка"/>
    <w:rsid w:val="00C12703"/>
    <w:rPr>
      <w:b/>
      <w:bCs/>
      <w:color w:val="008000"/>
    </w:rPr>
  </w:style>
  <w:style w:type="character" w:customStyle="1" w:styleId="1c">
    <w:name w:val="Осн. текст Знак1"/>
    <w:link w:val="afff9"/>
    <w:uiPriority w:val="99"/>
    <w:locked/>
    <w:rsid w:val="00C12703"/>
    <w:rPr>
      <w:sz w:val="24"/>
      <w:szCs w:val="24"/>
    </w:rPr>
  </w:style>
  <w:style w:type="paragraph" w:customStyle="1" w:styleId="afff9">
    <w:name w:val="Осн. текст"/>
    <w:basedOn w:val="a4"/>
    <w:link w:val="1c"/>
    <w:uiPriority w:val="99"/>
    <w:rsid w:val="00C12703"/>
    <w:pPr>
      <w:ind w:firstLine="425"/>
      <w:jc w:val="both"/>
    </w:pPr>
    <w:rPr>
      <w:rFonts w:ascii="Calibri" w:eastAsia="Calibri" w:hAnsi="Calibri"/>
    </w:rPr>
  </w:style>
  <w:style w:type="paragraph" w:customStyle="1" w:styleId="BodyText24">
    <w:name w:val="Body Text 24"/>
    <w:basedOn w:val="a4"/>
    <w:uiPriority w:val="99"/>
    <w:rsid w:val="00C12703"/>
    <w:pPr>
      <w:widowControl w:val="0"/>
      <w:autoSpaceDE w:val="0"/>
      <w:autoSpaceDN w:val="0"/>
      <w:spacing w:after="120"/>
      <w:ind w:firstLine="567"/>
      <w:jc w:val="both"/>
    </w:pPr>
  </w:style>
  <w:style w:type="paragraph" w:customStyle="1" w:styleId="FR2">
    <w:name w:val="FR2"/>
    <w:rsid w:val="00C12703"/>
    <w:pPr>
      <w:widowControl w:val="0"/>
      <w:spacing w:before="700" w:line="440" w:lineRule="auto"/>
      <w:ind w:left="280"/>
      <w:jc w:val="both"/>
    </w:pPr>
    <w:rPr>
      <w:rFonts w:ascii="Times New Roman" w:eastAsia="Times New Roman" w:hAnsi="Times New Roman"/>
      <w:snapToGrid w:val="0"/>
      <w:sz w:val="22"/>
    </w:rPr>
  </w:style>
  <w:style w:type="paragraph" w:customStyle="1" w:styleId="Char">
    <w:name w:val="Char Знак Знак"/>
    <w:basedOn w:val="a4"/>
    <w:uiPriority w:val="99"/>
    <w:rsid w:val="00C12703"/>
    <w:pPr>
      <w:widowControl w:val="0"/>
      <w:adjustRightInd w:val="0"/>
      <w:spacing w:after="160" w:line="240" w:lineRule="exact"/>
      <w:jc w:val="right"/>
    </w:pPr>
    <w:rPr>
      <w:rFonts w:ascii="Arial" w:hAnsi="Arial" w:cs="Arial"/>
      <w:sz w:val="20"/>
      <w:szCs w:val="20"/>
      <w:lang w:val="en-GB" w:eastAsia="en-US"/>
    </w:rPr>
  </w:style>
  <w:style w:type="paragraph" w:customStyle="1" w:styleId="1d">
    <w:name w:val="Стиль1"/>
    <w:basedOn w:val="a4"/>
    <w:rsid w:val="00C12703"/>
    <w:pPr>
      <w:ind w:firstLine="709"/>
      <w:jc w:val="both"/>
    </w:pPr>
    <w:rPr>
      <w:sz w:val="26"/>
    </w:rPr>
  </w:style>
  <w:style w:type="paragraph" w:customStyle="1" w:styleId="afffa">
    <w:name w:val="Таблицы (моноширинный)"/>
    <w:basedOn w:val="a4"/>
    <w:next w:val="a4"/>
    <w:rsid w:val="00C12703"/>
    <w:pPr>
      <w:widowControl w:val="0"/>
      <w:autoSpaceDE w:val="0"/>
      <w:autoSpaceDN w:val="0"/>
      <w:adjustRightInd w:val="0"/>
      <w:jc w:val="both"/>
    </w:pPr>
    <w:rPr>
      <w:rFonts w:ascii="Courier New" w:hAnsi="Courier New" w:cs="Courier New"/>
    </w:rPr>
  </w:style>
  <w:style w:type="character" w:customStyle="1" w:styleId="afffb">
    <w:name w:val="Цветовое выделение"/>
    <w:uiPriority w:val="99"/>
    <w:rsid w:val="00C12703"/>
    <w:rPr>
      <w:b/>
      <w:bCs w:val="0"/>
      <w:color w:val="000080"/>
    </w:rPr>
  </w:style>
  <w:style w:type="paragraph" w:customStyle="1" w:styleId="230">
    <w:name w:val="Средняя сетка 23"/>
    <w:uiPriority w:val="99"/>
    <w:qFormat/>
    <w:rsid w:val="00C12703"/>
    <w:rPr>
      <w:rFonts w:eastAsia="Times New Roman"/>
      <w:sz w:val="22"/>
      <w:szCs w:val="22"/>
      <w:lang w:eastAsia="en-US"/>
    </w:rPr>
  </w:style>
  <w:style w:type="paragraph" w:customStyle="1" w:styleId="212">
    <w:name w:val="Средняя сетка 21"/>
    <w:uiPriority w:val="99"/>
    <w:qFormat/>
    <w:rsid w:val="00C12703"/>
    <w:rPr>
      <w:rFonts w:eastAsia="Times New Roman"/>
      <w:sz w:val="22"/>
      <w:szCs w:val="22"/>
      <w:lang w:eastAsia="en-US"/>
    </w:rPr>
  </w:style>
  <w:style w:type="paragraph" w:customStyle="1" w:styleId="xl24">
    <w:name w:val="xl24"/>
    <w:basedOn w:val="a4"/>
    <w:uiPriority w:val="99"/>
    <w:rsid w:val="00C12703"/>
    <w:pPr>
      <w:spacing w:before="100" w:after="100"/>
      <w:jc w:val="center"/>
    </w:pPr>
  </w:style>
  <w:style w:type="character" w:customStyle="1" w:styleId="blk">
    <w:name w:val="blk"/>
    <w:basedOn w:val="a5"/>
    <w:rsid w:val="001656E0"/>
  </w:style>
  <w:style w:type="character" w:customStyle="1" w:styleId="1e">
    <w:name w:val="Заголовок №1_"/>
    <w:link w:val="1f"/>
    <w:uiPriority w:val="99"/>
    <w:rsid w:val="00F91E00"/>
    <w:rPr>
      <w:rFonts w:ascii="Times New Roman" w:eastAsia="Times New Roman" w:hAnsi="Times New Roman"/>
      <w:sz w:val="23"/>
      <w:szCs w:val="23"/>
      <w:shd w:val="clear" w:color="auto" w:fill="FFFFFF"/>
    </w:rPr>
  </w:style>
  <w:style w:type="paragraph" w:customStyle="1" w:styleId="1f">
    <w:name w:val="Заголовок №1"/>
    <w:basedOn w:val="a4"/>
    <w:link w:val="1e"/>
    <w:uiPriority w:val="99"/>
    <w:rsid w:val="00F91E00"/>
    <w:pPr>
      <w:shd w:val="clear" w:color="auto" w:fill="FFFFFF"/>
      <w:spacing w:after="600" w:line="0" w:lineRule="atLeast"/>
      <w:jc w:val="right"/>
      <w:outlineLvl w:val="0"/>
    </w:pPr>
    <w:rPr>
      <w:sz w:val="23"/>
      <w:szCs w:val="23"/>
    </w:rPr>
  </w:style>
  <w:style w:type="paragraph" w:customStyle="1" w:styleId="ConsNonformat">
    <w:name w:val="ConsNonformat"/>
    <w:rsid w:val="00C707C4"/>
    <w:pPr>
      <w:widowControl w:val="0"/>
      <w:autoSpaceDE w:val="0"/>
      <w:autoSpaceDN w:val="0"/>
      <w:adjustRightInd w:val="0"/>
    </w:pPr>
    <w:rPr>
      <w:rFonts w:ascii="Courier New" w:eastAsia="Times New Roman" w:hAnsi="Courier New" w:cs="Courier New"/>
      <w:sz w:val="24"/>
      <w:szCs w:val="24"/>
    </w:rPr>
  </w:style>
  <w:style w:type="paragraph" w:styleId="2">
    <w:name w:val="List Number 2"/>
    <w:basedOn w:val="a4"/>
    <w:uiPriority w:val="99"/>
    <w:unhideWhenUsed/>
    <w:rsid w:val="006678D9"/>
    <w:pPr>
      <w:numPr>
        <w:numId w:val="5"/>
      </w:numPr>
      <w:spacing w:after="200" w:line="276" w:lineRule="auto"/>
      <w:contextualSpacing/>
    </w:pPr>
    <w:rPr>
      <w:rFonts w:ascii="Calibri" w:eastAsia="Calibri" w:hAnsi="Calibri"/>
      <w:sz w:val="22"/>
      <w:szCs w:val="22"/>
      <w:lang w:eastAsia="en-US"/>
    </w:rPr>
  </w:style>
  <w:style w:type="character" w:styleId="afffc">
    <w:name w:val="Placeholder Text"/>
    <w:uiPriority w:val="99"/>
    <w:semiHidden/>
    <w:rsid w:val="00CD2767"/>
    <w:rPr>
      <w:color w:val="808080"/>
    </w:rPr>
  </w:style>
  <w:style w:type="character" w:customStyle="1" w:styleId="11pt">
    <w:name w:val="Основной текст + 11 pt"/>
    <w:rsid w:val="00CD27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f0">
    <w:name w:val="Сетка таблицы1"/>
    <w:basedOn w:val="a6"/>
    <w:next w:val="af9"/>
    <w:uiPriority w:val="59"/>
    <w:rsid w:val="003334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6"/>
    <w:next w:val="af9"/>
    <w:uiPriority w:val="59"/>
    <w:rsid w:val="004B63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6"/>
    <w:next w:val="af9"/>
    <w:uiPriority w:val="59"/>
    <w:rsid w:val="005435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Рисунок"/>
    <w:basedOn w:val="a4"/>
    <w:next w:val="afffe"/>
    <w:uiPriority w:val="99"/>
    <w:rsid w:val="0093038F"/>
    <w:pPr>
      <w:keepNext/>
    </w:pPr>
    <w:rPr>
      <w:rFonts w:ascii="Arial" w:hAnsi="Arial"/>
      <w:spacing w:val="-5"/>
      <w:sz w:val="20"/>
      <w:szCs w:val="20"/>
    </w:rPr>
  </w:style>
  <w:style w:type="paragraph" w:styleId="afffe">
    <w:name w:val="caption"/>
    <w:basedOn w:val="a4"/>
    <w:next w:val="a4"/>
    <w:unhideWhenUsed/>
    <w:qFormat/>
    <w:locked/>
    <w:rsid w:val="0093038F"/>
    <w:rPr>
      <w:b/>
      <w:bCs/>
      <w:sz w:val="20"/>
      <w:szCs w:val="20"/>
    </w:rPr>
  </w:style>
  <w:style w:type="table" w:customStyle="1" w:styleId="42">
    <w:name w:val="Сетка таблицы4"/>
    <w:basedOn w:val="a6"/>
    <w:next w:val="af9"/>
    <w:uiPriority w:val="59"/>
    <w:rsid w:val="0050568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 Знак"/>
    <w:aliases w:val="H4 Знак,Приложение Знак"/>
    <w:link w:val="40"/>
    <w:uiPriority w:val="99"/>
    <w:rsid w:val="00365990"/>
    <w:rPr>
      <w:rFonts w:ascii="Arial Narrow" w:hAnsi="Arial Narrow"/>
      <w:kern w:val="28"/>
      <w:lang w:eastAsia="en-US"/>
    </w:rPr>
  </w:style>
  <w:style w:type="numbering" w:customStyle="1" w:styleId="1f1">
    <w:name w:val="Нет списка1"/>
    <w:next w:val="a7"/>
    <w:uiPriority w:val="99"/>
    <w:semiHidden/>
    <w:unhideWhenUsed/>
    <w:rsid w:val="00365990"/>
  </w:style>
  <w:style w:type="character" w:customStyle="1" w:styleId="ConsPlusNormal0">
    <w:name w:val="ConsPlusNormal Знак"/>
    <w:link w:val="ConsPlusNormal"/>
    <w:locked/>
    <w:rsid w:val="00365990"/>
    <w:rPr>
      <w:rFonts w:ascii="Arial" w:eastAsia="Times New Roman" w:hAnsi="Arial" w:cs="Arial"/>
    </w:rPr>
  </w:style>
  <w:style w:type="paragraph" w:customStyle="1" w:styleId="affff">
    <w:name w:val="ТаблицаМелкая"/>
    <w:basedOn w:val="a4"/>
    <w:rsid w:val="00365990"/>
    <w:pPr>
      <w:keepLines/>
      <w:spacing w:before="60" w:after="60"/>
    </w:pPr>
    <w:rPr>
      <w:rFonts w:ascii="Arial Narrow" w:eastAsia="Calibri" w:hAnsi="Arial Narrow"/>
      <w:sz w:val="20"/>
      <w:szCs w:val="20"/>
      <w:lang w:eastAsia="en-US"/>
    </w:rPr>
  </w:style>
  <w:style w:type="character" w:styleId="affff0">
    <w:name w:val="page number"/>
    <w:uiPriority w:val="99"/>
    <w:rsid w:val="00365990"/>
    <w:rPr>
      <w:rFonts w:ascii="Times New Roman" w:hAnsi="Times New Roman" w:cs="Times New Roman"/>
    </w:rPr>
  </w:style>
  <w:style w:type="character" w:customStyle="1" w:styleId="apple-style-span">
    <w:name w:val="apple-style-span"/>
    <w:rsid w:val="00365990"/>
  </w:style>
  <w:style w:type="table" w:customStyle="1" w:styleId="51">
    <w:name w:val="Сетка таблицы5"/>
    <w:basedOn w:val="a6"/>
    <w:next w:val="af9"/>
    <w:uiPriority w:val="99"/>
    <w:rsid w:val="003659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59"/>
    <w:rsid w:val="003659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365990"/>
  </w:style>
  <w:style w:type="paragraph" w:customStyle="1" w:styleId="1f2">
    <w:name w:val="Знак Знак Знак Знак Знак Знак1 Знак Знак Знак Знак"/>
    <w:basedOn w:val="a4"/>
    <w:uiPriority w:val="99"/>
    <w:rsid w:val="00365990"/>
    <w:pPr>
      <w:spacing w:before="100" w:beforeAutospacing="1" w:after="100" w:afterAutospacing="1"/>
    </w:pPr>
    <w:rPr>
      <w:rFonts w:ascii="Tahoma" w:eastAsia="Calibri" w:hAnsi="Tahoma"/>
      <w:sz w:val="20"/>
      <w:szCs w:val="20"/>
      <w:lang w:val="en-US" w:eastAsia="en-US"/>
    </w:rPr>
  </w:style>
  <w:style w:type="paragraph" w:customStyle="1" w:styleId="1f3">
    <w:name w:val="Знак1"/>
    <w:basedOn w:val="a4"/>
    <w:rsid w:val="00365990"/>
    <w:pPr>
      <w:spacing w:before="100" w:beforeAutospacing="1" w:after="100" w:afterAutospacing="1"/>
    </w:pPr>
    <w:rPr>
      <w:rFonts w:ascii="Tahoma" w:eastAsia="Calibri" w:hAnsi="Tahoma"/>
      <w:sz w:val="20"/>
      <w:szCs w:val="20"/>
      <w:lang w:val="en-US" w:eastAsia="en-US"/>
    </w:rPr>
  </w:style>
  <w:style w:type="character" w:customStyle="1" w:styleId="82">
    <w:name w:val="Знак Знак8"/>
    <w:uiPriority w:val="99"/>
    <w:rsid w:val="00365990"/>
    <w:rPr>
      <w:rFonts w:ascii="Arial Narrow" w:hAnsi="Arial Narrow"/>
      <w:b/>
      <w:kern w:val="28"/>
      <w:lang w:val="ru-RU" w:eastAsia="en-US"/>
    </w:rPr>
  </w:style>
  <w:style w:type="character" w:customStyle="1" w:styleId="71">
    <w:name w:val="Знак Знак7"/>
    <w:uiPriority w:val="99"/>
    <w:rsid w:val="00365990"/>
    <w:rPr>
      <w:rFonts w:ascii="Arial Narrow" w:hAnsi="Arial Narrow"/>
      <w:kern w:val="28"/>
      <w:lang w:val="ru-RU" w:eastAsia="en-US"/>
    </w:rPr>
  </w:style>
  <w:style w:type="character" w:customStyle="1" w:styleId="61">
    <w:name w:val="Знак Знак6"/>
    <w:uiPriority w:val="99"/>
    <w:rsid w:val="00365990"/>
    <w:rPr>
      <w:rFonts w:ascii="Arial Narrow" w:hAnsi="Arial Narrow"/>
      <w:lang w:eastAsia="en-US"/>
    </w:rPr>
  </w:style>
  <w:style w:type="character" w:customStyle="1" w:styleId="52">
    <w:name w:val="Знак Знак5"/>
    <w:uiPriority w:val="99"/>
    <w:rsid w:val="00365990"/>
    <w:rPr>
      <w:rFonts w:ascii="Arial Narrow" w:hAnsi="Arial Narrow"/>
      <w:lang w:eastAsia="en-US"/>
    </w:rPr>
  </w:style>
  <w:style w:type="character" w:customStyle="1" w:styleId="3c">
    <w:name w:val="Знак Знак3"/>
    <w:uiPriority w:val="99"/>
    <w:rsid w:val="00365990"/>
    <w:rPr>
      <w:rFonts w:ascii="Arial" w:hAnsi="Arial"/>
      <w:sz w:val="18"/>
    </w:rPr>
  </w:style>
  <w:style w:type="character" w:customStyle="1" w:styleId="43">
    <w:name w:val="Знак Знак4"/>
    <w:uiPriority w:val="99"/>
    <w:rsid w:val="00365990"/>
    <w:rPr>
      <w:sz w:val="28"/>
    </w:rPr>
  </w:style>
  <w:style w:type="paragraph" w:customStyle="1" w:styleId="310">
    <w:name w:val="Основной текст 31"/>
    <w:basedOn w:val="a4"/>
    <w:rsid w:val="00365990"/>
    <w:pPr>
      <w:suppressAutoHyphens/>
      <w:jc w:val="center"/>
    </w:pPr>
    <w:rPr>
      <w:bCs/>
      <w:i/>
      <w:color w:val="000000"/>
      <w:sz w:val="22"/>
      <w:szCs w:val="22"/>
      <w:u w:val="single"/>
      <w:lang w:eastAsia="ar-SA"/>
    </w:rPr>
  </w:style>
  <w:style w:type="table" w:customStyle="1" w:styleId="62">
    <w:name w:val="Сетка таблицы6"/>
    <w:basedOn w:val="a6"/>
    <w:next w:val="af9"/>
    <w:uiPriority w:val="59"/>
    <w:rsid w:val="00C318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link w:val="7"/>
    <w:rsid w:val="003F5B09"/>
    <w:rPr>
      <w:rFonts w:ascii="Calibri" w:eastAsia="Times New Roman" w:hAnsi="Calibri" w:cs="Times New Roman"/>
      <w:sz w:val="24"/>
      <w:szCs w:val="24"/>
    </w:rPr>
  </w:style>
  <w:style w:type="character" w:customStyle="1" w:styleId="1f4">
    <w:name w:val="Основной шрифт абзаца1"/>
    <w:rsid w:val="00681839"/>
  </w:style>
  <w:style w:type="paragraph" w:customStyle="1" w:styleId="2d">
    <w:name w:val="Обычный2"/>
    <w:uiPriority w:val="99"/>
    <w:rsid w:val="00681839"/>
    <w:pPr>
      <w:suppressAutoHyphens/>
    </w:pPr>
    <w:rPr>
      <w:rFonts w:ascii="Times New Roman" w:eastAsia="Times New Roman" w:hAnsi="Times New Roman"/>
      <w:sz w:val="24"/>
    </w:rPr>
  </w:style>
  <w:style w:type="numbering" w:customStyle="1" w:styleId="2e">
    <w:name w:val="Нет списка2"/>
    <w:next w:val="a7"/>
    <w:uiPriority w:val="99"/>
    <w:semiHidden/>
    <w:unhideWhenUsed/>
    <w:rsid w:val="00641F0A"/>
  </w:style>
  <w:style w:type="character" w:customStyle="1" w:styleId="90">
    <w:name w:val="Заголовок 9 Знак"/>
    <w:link w:val="9"/>
    <w:rsid w:val="00523725"/>
    <w:rPr>
      <w:rFonts w:ascii="Times New Roman" w:eastAsia="Times New Roman" w:hAnsi="Times New Roman"/>
      <w:b/>
      <w:bCs/>
      <w:sz w:val="24"/>
      <w:szCs w:val="24"/>
    </w:rPr>
  </w:style>
  <w:style w:type="numbering" w:customStyle="1" w:styleId="3d">
    <w:name w:val="Нет списка3"/>
    <w:next w:val="a7"/>
    <w:uiPriority w:val="99"/>
    <w:semiHidden/>
    <w:unhideWhenUsed/>
    <w:rsid w:val="00523725"/>
  </w:style>
  <w:style w:type="table" w:customStyle="1" w:styleId="72">
    <w:name w:val="Сетка таблицы7"/>
    <w:basedOn w:val="a6"/>
    <w:next w:val="af9"/>
    <w:uiPriority w:val="99"/>
    <w:rsid w:val="0052372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
    <w:name w:val="Без интервала11"/>
    <w:uiPriority w:val="99"/>
    <w:rsid w:val="00523725"/>
    <w:rPr>
      <w:rFonts w:cs="Calibri"/>
      <w:sz w:val="22"/>
      <w:szCs w:val="22"/>
      <w:lang w:val="en-US" w:eastAsia="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1"/>
    <w:basedOn w:val="a4"/>
    <w:uiPriority w:val="99"/>
    <w:rsid w:val="00523725"/>
    <w:pPr>
      <w:spacing w:before="100" w:beforeAutospacing="1" w:after="100" w:afterAutospacing="1"/>
    </w:pPr>
    <w:rPr>
      <w:rFonts w:ascii="Tahoma" w:hAnsi="Tahoma" w:cs="Tahoma"/>
      <w:sz w:val="20"/>
      <w:szCs w:val="20"/>
      <w:lang w:val="en-US" w:eastAsia="en-US"/>
    </w:rPr>
  </w:style>
  <w:style w:type="paragraph" w:customStyle="1" w:styleId="2110">
    <w:name w:val="Основной текст 211"/>
    <w:basedOn w:val="a4"/>
    <w:uiPriority w:val="99"/>
    <w:rsid w:val="00523725"/>
    <w:pPr>
      <w:ind w:firstLine="720"/>
      <w:jc w:val="both"/>
    </w:pPr>
    <w:rPr>
      <w:sz w:val="28"/>
      <w:szCs w:val="28"/>
    </w:rPr>
  </w:style>
  <w:style w:type="paragraph" w:customStyle="1" w:styleId="2111">
    <w:name w:val="Средняя сетка 211"/>
    <w:uiPriority w:val="99"/>
    <w:rsid w:val="00523725"/>
    <w:rPr>
      <w:rFonts w:eastAsia="Times New Roman" w:cs="Calibri"/>
      <w:sz w:val="22"/>
      <w:szCs w:val="22"/>
      <w:lang w:eastAsia="en-US"/>
    </w:rPr>
  </w:style>
  <w:style w:type="paragraph" w:customStyle="1" w:styleId="BodyTextIndent21">
    <w:name w:val="Body Text Indent 21"/>
    <w:basedOn w:val="a4"/>
    <w:uiPriority w:val="99"/>
    <w:rsid w:val="00523725"/>
    <w:pPr>
      <w:suppressAutoHyphens/>
      <w:spacing w:after="120" w:line="360" w:lineRule="atLeast"/>
      <w:ind w:firstLine="720"/>
      <w:jc w:val="both"/>
    </w:pPr>
    <w:rPr>
      <w:lang w:eastAsia="ar-SA"/>
    </w:rPr>
  </w:style>
  <w:style w:type="paragraph" w:customStyle="1" w:styleId="parametervalue">
    <w:name w:val="parametervalue"/>
    <w:basedOn w:val="a4"/>
    <w:uiPriority w:val="99"/>
    <w:rsid w:val="00523725"/>
    <w:pPr>
      <w:spacing w:before="100" w:beforeAutospacing="1" w:after="100" w:afterAutospacing="1"/>
    </w:pPr>
  </w:style>
  <w:style w:type="character" w:customStyle="1" w:styleId="Heading3">
    <w:name w:val="Heading #3_"/>
    <w:link w:val="Heading31"/>
    <w:uiPriority w:val="99"/>
    <w:locked/>
    <w:rsid w:val="00523725"/>
    <w:rPr>
      <w:b/>
      <w:bCs/>
      <w:sz w:val="23"/>
      <w:szCs w:val="23"/>
      <w:shd w:val="clear" w:color="auto" w:fill="FFFFFF"/>
    </w:rPr>
  </w:style>
  <w:style w:type="paragraph" w:customStyle="1" w:styleId="Heading31">
    <w:name w:val="Heading #31"/>
    <w:basedOn w:val="a4"/>
    <w:link w:val="Heading3"/>
    <w:uiPriority w:val="99"/>
    <w:rsid w:val="00523725"/>
    <w:pPr>
      <w:shd w:val="clear" w:color="auto" w:fill="FFFFFF"/>
      <w:spacing w:after="120" w:line="240" w:lineRule="atLeast"/>
      <w:outlineLvl w:val="2"/>
    </w:pPr>
    <w:rPr>
      <w:rFonts w:ascii="Calibri" w:eastAsia="Calibri" w:hAnsi="Calibri"/>
      <w:b/>
      <w:bCs/>
      <w:sz w:val="23"/>
      <w:szCs w:val="23"/>
    </w:rPr>
  </w:style>
  <w:style w:type="character" w:customStyle="1" w:styleId="af8">
    <w:name w:val="Абзац списка Знак"/>
    <w:link w:val="af7"/>
    <w:uiPriority w:val="34"/>
    <w:locked/>
    <w:rsid w:val="00523725"/>
    <w:rPr>
      <w:rFonts w:ascii="Times New Roman" w:hAnsi="Times New Roman"/>
    </w:rPr>
  </w:style>
  <w:style w:type="paragraph" w:customStyle="1" w:styleId="affff1">
    <w:name w:val="Пояснение"/>
    <w:uiPriority w:val="99"/>
    <w:rsid w:val="00523725"/>
    <w:pPr>
      <w:widowControl w:val="0"/>
      <w:ind w:firstLine="720"/>
      <w:jc w:val="both"/>
    </w:pPr>
    <w:rPr>
      <w:rFonts w:ascii="Times New Roman" w:eastAsia="Times New Roman" w:hAnsi="Times New Roman"/>
      <w:sz w:val="24"/>
      <w:szCs w:val="24"/>
    </w:rPr>
  </w:style>
  <w:style w:type="paragraph" w:customStyle="1" w:styleId="affff2">
    <w:name w:val="ГрафЛист"/>
    <w:uiPriority w:val="99"/>
    <w:rsid w:val="00523725"/>
    <w:pPr>
      <w:spacing w:before="120" w:after="80" w:line="280" w:lineRule="atLeast"/>
      <w:jc w:val="center"/>
    </w:pPr>
    <w:rPr>
      <w:rFonts w:ascii="Times New Roman" w:eastAsia="Times New Roman" w:hAnsi="Times New Roman"/>
      <w:sz w:val="24"/>
      <w:szCs w:val="24"/>
    </w:rPr>
  </w:style>
  <w:style w:type="paragraph" w:customStyle="1" w:styleId="affff3">
    <w:name w:val="МаркСписок"/>
    <w:uiPriority w:val="99"/>
    <w:rsid w:val="00523725"/>
    <w:pPr>
      <w:widowControl w:val="0"/>
      <w:ind w:left="947" w:hanging="227"/>
      <w:jc w:val="both"/>
    </w:pPr>
    <w:rPr>
      <w:rFonts w:ascii="Times New Roman" w:eastAsia="Times New Roman" w:hAnsi="Times New Roman"/>
      <w:sz w:val="24"/>
      <w:szCs w:val="24"/>
    </w:rPr>
  </w:style>
  <w:style w:type="paragraph" w:customStyle="1" w:styleId="C">
    <w:name w:val="НумCписок"/>
    <w:uiPriority w:val="99"/>
    <w:rsid w:val="00523725"/>
    <w:pPr>
      <w:widowControl w:val="0"/>
      <w:ind w:left="947" w:hanging="227"/>
      <w:jc w:val="both"/>
    </w:pPr>
    <w:rPr>
      <w:rFonts w:ascii="Times New Roman" w:eastAsia="Times New Roman" w:hAnsi="Times New Roman"/>
      <w:sz w:val="24"/>
      <w:szCs w:val="24"/>
    </w:rPr>
  </w:style>
  <w:style w:type="paragraph" w:styleId="affff4">
    <w:name w:val="Signature"/>
    <w:basedOn w:val="a4"/>
    <w:link w:val="affff5"/>
    <w:rsid w:val="00523725"/>
    <w:pPr>
      <w:widowControl w:val="0"/>
      <w:jc w:val="center"/>
    </w:pPr>
    <w:rPr>
      <w:sz w:val="20"/>
      <w:szCs w:val="20"/>
    </w:rPr>
  </w:style>
  <w:style w:type="character" w:customStyle="1" w:styleId="affff5">
    <w:name w:val="Подпись Знак"/>
    <w:link w:val="affff4"/>
    <w:rsid w:val="00523725"/>
    <w:rPr>
      <w:rFonts w:ascii="Times New Roman" w:eastAsia="Times New Roman" w:hAnsi="Times New Roman"/>
    </w:rPr>
  </w:style>
  <w:style w:type="paragraph" w:customStyle="1" w:styleId="affff6">
    <w:name w:val="Табл"/>
    <w:link w:val="affff7"/>
    <w:qFormat/>
    <w:rsid w:val="00523725"/>
    <w:pPr>
      <w:spacing w:before="120" w:after="80" w:line="280" w:lineRule="atLeast"/>
    </w:pPr>
    <w:rPr>
      <w:rFonts w:ascii="Times New Roman" w:eastAsia="Times New Roman" w:hAnsi="Times New Roman"/>
      <w:sz w:val="24"/>
      <w:szCs w:val="24"/>
    </w:rPr>
  </w:style>
  <w:style w:type="paragraph" w:customStyle="1" w:styleId="affff8">
    <w:name w:val="Титул"/>
    <w:uiPriority w:val="99"/>
    <w:rsid w:val="00523725"/>
    <w:pPr>
      <w:spacing w:before="200"/>
      <w:jc w:val="center"/>
    </w:pPr>
    <w:rPr>
      <w:rFonts w:ascii="Times New Roman" w:eastAsia="Times New Roman" w:hAnsi="Times New Roman"/>
      <w:b/>
      <w:bCs/>
      <w:caps/>
      <w:sz w:val="24"/>
      <w:szCs w:val="24"/>
    </w:rPr>
  </w:style>
  <w:style w:type="paragraph" w:customStyle="1" w:styleId="140">
    <w:name w:val="Табл14"/>
    <w:basedOn w:val="affff6"/>
    <w:uiPriority w:val="99"/>
    <w:rsid w:val="00523725"/>
    <w:rPr>
      <w:sz w:val="28"/>
      <w:szCs w:val="28"/>
    </w:rPr>
  </w:style>
  <w:style w:type="paragraph" w:customStyle="1" w:styleId="141">
    <w:name w:val="Пояснение14"/>
    <w:basedOn w:val="a4"/>
    <w:uiPriority w:val="99"/>
    <w:rsid w:val="00523725"/>
    <w:pPr>
      <w:widowControl w:val="0"/>
      <w:ind w:firstLine="720"/>
      <w:jc w:val="both"/>
    </w:pPr>
    <w:rPr>
      <w:sz w:val="28"/>
      <w:szCs w:val="28"/>
    </w:rPr>
  </w:style>
  <w:style w:type="paragraph" w:customStyle="1" w:styleId="142">
    <w:name w:val="НумСписок14"/>
    <w:basedOn w:val="a4"/>
    <w:uiPriority w:val="99"/>
    <w:rsid w:val="00523725"/>
    <w:pPr>
      <w:widowControl w:val="0"/>
      <w:ind w:left="947" w:hanging="227"/>
      <w:jc w:val="both"/>
    </w:pPr>
    <w:rPr>
      <w:sz w:val="28"/>
      <w:szCs w:val="28"/>
    </w:rPr>
  </w:style>
  <w:style w:type="paragraph" w:customStyle="1" w:styleId="14">
    <w:name w:val="ГрафЛист14"/>
    <w:basedOn w:val="a4"/>
    <w:uiPriority w:val="99"/>
    <w:rsid w:val="00523725"/>
    <w:pPr>
      <w:numPr>
        <w:numId w:val="6"/>
      </w:numPr>
      <w:spacing w:before="120" w:after="80" w:line="280" w:lineRule="atLeast"/>
      <w:jc w:val="center"/>
    </w:pPr>
    <w:rPr>
      <w:sz w:val="28"/>
      <w:szCs w:val="28"/>
    </w:rPr>
  </w:style>
  <w:style w:type="paragraph" w:customStyle="1" w:styleId="143">
    <w:name w:val="МаркСписок14"/>
    <w:basedOn w:val="a4"/>
    <w:next w:val="a4"/>
    <w:uiPriority w:val="99"/>
    <w:rsid w:val="00523725"/>
    <w:pPr>
      <w:widowControl w:val="0"/>
      <w:ind w:left="947" w:hanging="227"/>
      <w:jc w:val="both"/>
    </w:pPr>
    <w:rPr>
      <w:sz w:val="28"/>
      <w:szCs w:val="28"/>
    </w:rPr>
  </w:style>
  <w:style w:type="paragraph" w:customStyle="1" w:styleId="FR1">
    <w:name w:val="FR1"/>
    <w:rsid w:val="00523725"/>
    <w:pPr>
      <w:widowControl w:val="0"/>
      <w:spacing w:before="1380"/>
      <w:ind w:left="5040"/>
    </w:pPr>
    <w:rPr>
      <w:rFonts w:ascii="Times New Roman" w:eastAsia="Times New Roman" w:hAnsi="Times New Roman"/>
      <w:b/>
      <w:bCs/>
      <w:sz w:val="48"/>
      <w:szCs w:val="48"/>
    </w:rPr>
  </w:style>
  <w:style w:type="paragraph" w:customStyle="1" w:styleId="FR3">
    <w:name w:val="FR3"/>
    <w:uiPriority w:val="99"/>
    <w:rsid w:val="00523725"/>
    <w:pPr>
      <w:widowControl w:val="0"/>
      <w:spacing w:before="40"/>
      <w:ind w:left="280"/>
    </w:pPr>
    <w:rPr>
      <w:rFonts w:ascii="Arial" w:eastAsia="Times New Roman" w:hAnsi="Arial" w:cs="Arial"/>
      <w:sz w:val="12"/>
      <w:szCs w:val="12"/>
    </w:rPr>
  </w:style>
  <w:style w:type="paragraph" w:customStyle="1" w:styleId="FR4">
    <w:name w:val="FR4"/>
    <w:uiPriority w:val="99"/>
    <w:rsid w:val="00523725"/>
    <w:pPr>
      <w:widowControl w:val="0"/>
      <w:jc w:val="both"/>
    </w:pPr>
    <w:rPr>
      <w:rFonts w:ascii="Arial" w:eastAsia="Times New Roman" w:hAnsi="Arial" w:cs="Arial"/>
      <w:noProof/>
      <w:sz w:val="12"/>
      <w:szCs w:val="12"/>
    </w:rPr>
  </w:style>
  <w:style w:type="paragraph" w:customStyle="1" w:styleId="1f5">
    <w:name w:val="Цитата1"/>
    <w:basedOn w:val="a4"/>
    <w:rsid w:val="00523725"/>
    <w:pPr>
      <w:widowControl w:val="0"/>
      <w:spacing w:line="260" w:lineRule="auto"/>
      <w:ind w:left="520" w:right="3400"/>
    </w:pPr>
  </w:style>
  <w:style w:type="paragraph" w:customStyle="1" w:styleId="1f6">
    <w:name w:val="заголовок 1"/>
    <w:basedOn w:val="a4"/>
    <w:next w:val="a4"/>
    <w:rsid w:val="00523725"/>
    <w:pPr>
      <w:keepNext/>
      <w:autoSpaceDE w:val="0"/>
      <w:autoSpaceDN w:val="0"/>
      <w:jc w:val="center"/>
      <w:outlineLvl w:val="0"/>
    </w:pPr>
    <w:rPr>
      <w:b/>
      <w:bCs/>
      <w:sz w:val="22"/>
      <w:szCs w:val="22"/>
    </w:rPr>
  </w:style>
  <w:style w:type="character" w:customStyle="1" w:styleId="affff9">
    <w:name w:val="Основной шрифт"/>
    <w:rsid w:val="00523725"/>
  </w:style>
  <w:style w:type="paragraph" w:customStyle="1" w:styleId="xl29">
    <w:name w:val="xl29"/>
    <w:basedOn w:val="a4"/>
    <w:uiPriority w:val="99"/>
    <w:rsid w:val="00523725"/>
    <w:pPr>
      <w:spacing w:before="100" w:beforeAutospacing="1" w:after="100" w:afterAutospacing="1"/>
    </w:pPr>
    <w:rPr>
      <w:rFonts w:ascii="Arial" w:hAnsi="Arial" w:cs="Arial"/>
      <w:sz w:val="22"/>
      <w:szCs w:val="22"/>
    </w:rPr>
  </w:style>
  <w:style w:type="paragraph" w:customStyle="1" w:styleId="xl30">
    <w:name w:val="xl30"/>
    <w:basedOn w:val="a4"/>
    <w:uiPriority w:val="99"/>
    <w:rsid w:val="00523725"/>
    <w:pPr>
      <w:spacing w:before="100" w:beforeAutospacing="1" w:after="100" w:afterAutospacing="1"/>
      <w:jc w:val="center"/>
    </w:pPr>
    <w:rPr>
      <w:rFonts w:ascii="Arial" w:hAnsi="Arial" w:cs="Arial"/>
      <w:i/>
      <w:iCs/>
      <w:sz w:val="22"/>
      <w:szCs w:val="22"/>
      <w:u w:val="single"/>
    </w:rPr>
  </w:style>
  <w:style w:type="paragraph" w:customStyle="1" w:styleId="xl31">
    <w:name w:val="xl31"/>
    <w:basedOn w:val="a4"/>
    <w:uiPriority w:val="99"/>
    <w:rsid w:val="00523725"/>
    <w:pPr>
      <w:spacing w:before="100" w:beforeAutospacing="1" w:after="100" w:afterAutospacing="1"/>
      <w:jc w:val="center"/>
    </w:pPr>
    <w:rPr>
      <w:rFonts w:ascii="Arial" w:hAnsi="Arial" w:cs="Arial"/>
      <w:sz w:val="22"/>
      <w:szCs w:val="22"/>
    </w:rPr>
  </w:style>
  <w:style w:type="paragraph" w:customStyle="1" w:styleId="xl32">
    <w:name w:val="xl32"/>
    <w:basedOn w:val="a4"/>
    <w:uiPriority w:val="99"/>
    <w:rsid w:val="00523725"/>
    <w:pPr>
      <w:spacing w:before="100" w:beforeAutospacing="1" w:after="100" w:afterAutospacing="1"/>
      <w:jc w:val="center"/>
    </w:pPr>
    <w:rPr>
      <w:rFonts w:ascii="Arial" w:hAnsi="Arial" w:cs="Arial"/>
      <w:sz w:val="18"/>
      <w:szCs w:val="18"/>
    </w:rPr>
  </w:style>
  <w:style w:type="paragraph" w:customStyle="1" w:styleId="xl33">
    <w:name w:val="xl33"/>
    <w:basedOn w:val="a4"/>
    <w:uiPriority w:val="99"/>
    <w:rsid w:val="00523725"/>
    <w:pPr>
      <w:spacing w:before="100" w:beforeAutospacing="1" w:after="100" w:afterAutospacing="1"/>
      <w:jc w:val="center"/>
    </w:pPr>
    <w:rPr>
      <w:rFonts w:ascii="Arial" w:hAnsi="Arial" w:cs="Arial"/>
      <w:sz w:val="22"/>
      <w:szCs w:val="22"/>
    </w:rPr>
  </w:style>
  <w:style w:type="paragraph" w:customStyle="1" w:styleId="xl34">
    <w:name w:val="xl34"/>
    <w:basedOn w:val="a4"/>
    <w:uiPriority w:val="99"/>
    <w:rsid w:val="00523725"/>
    <w:pPr>
      <w:pBdr>
        <w:top w:val="single" w:sz="4" w:space="0" w:color="auto"/>
        <w:left w:val="single" w:sz="4" w:space="0" w:color="auto"/>
      </w:pBdr>
      <w:spacing w:before="100" w:beforeAutospacing="1" w:after="100" w:afterAutospacing="1"/>
      <w:jc w:val="right"/>
    </w:pPr>
    <w:rPr>
      <w:rFonts w:ascii="Arial" w:hAnsi="Arial" w:cs="Arial"/>
      <w:sz w:val="18"/>
      <w:szCs w:val="18"/>
    </w:rPr>
  </w:style>
  <w:style w:type="paragraph" w:customStyle="1" w:styleId="xl35">
    <w:name w:val="xl35"/>
    <w:basedOn w:val="a4"/>
    <w:uiPriority w:val="99"/>
    <w:rsid w:val="00523725"/>
    <w:pPr>
      <w:pBdr>
        <w:top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6">
    <w:name w:val="xl36"/>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7">
    <w:name w:val="xl37"/>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8">
    <w:name w:val="xl38"/>
    <w:basedOn w:val="a4"/>
    <w:uiPriority w:val="99"/>
    <w:rsid w:val="00523725"/>
    <w:pPr>
      <w:pBdr>
        <w:left w:val="single" w:sz="4" w:space="0" w:color="auto"/>
      </w:pBdr>
      <w:spacing w:before="100" w:beforeAutospacing="1" w:after="100" w:afterAutospacing="1"/>
    </w:pPr>
    <w:rPr>
      <w:rFonts w:ascii="Courier New" w:hAnsi="Courier New" w:cs="Courier New"/>
      <w:sz w:val="18"/>
      <w:szCs w:val="18"/>
    </w:rPr>
  </w:style>
  <w:style w:type="paragraph" w:customStyle="1" w:styleId="xl39">
    <w:name w:val="xl39"/>
    <w:basedOn w:val="a4"/>
    <w:uiPriority w:val="99"/>
    <w:rsid w:val="00523725"/>
    <w:pPr>
      <w:pBdr>
        <w:right w:val="single" w:sz="4" w:space="0" w:color="auto"/>
      </w:pBdr>
      <w:spacing w:before="100" w:beforeAutospacing="1" w:after="100" w:afterAutospacing="1"/>
      <w:jc w:val="center"/>
    </w:pPr>
    <w:rPr>
      <w:rFonts w:ascii="Arial" w:hAnsi="Arial" w:cs="Arial"/>
      <w:sz w:val="18"/>
      <w:szCs w:val="18"/>
    </w:rPr>
  </w:style>
  <w:style w:type="paragraph" w:customStyle="1" w:styleId="xl40">
    <w:name w:val="xl40"/>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1">
    <w:name w:val="xl41"/>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2">
    <w:name w:val="xl42"/>
    <w:basedOn w:val="a4"/>
    <w:uiPriority w:val="99"/>
    <w:rsid w:val="00523725"/>
    <w:pPr>
      <w:pBdr>
        <w:left w:val="single" w:sz="4" w:space="0" w:color="auto"/>
        <w:bottom w:val="single" w:sz="4" w:space="0" w:color="auto"/>
      </w:pBdr>
      <w:spacing w:before="100" w:beforeAutospacing="1" w:after="100" w:afterAutospacing="1"/>
    </w:pPr>
    <w:rPr>
      <w:rFonts w:ascii="Courier New" w:hAnsi="Courier New" w:cs="Courier New"/>
      <w:sz w:val="18"/>
      <w:szCs w:val="18"/>
    </w:rPr>
  </w:style>
  <w:style w:type="paragraph" w:customStyle="1" w:styleId="xl43">
    <w:name w:val="xl43"/>
    <w:basedOn w:val="a4"/>
    <w:uiPriority w:val="99"/>
    <w:rsid w:val="00523725"/>
    <w:pPr>
      <w:pBdr>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4">
    <w:name w:val="xl44"/>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5">
    <w:name w:val="xl45"/>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6">
    <w:name w:val="xl46"/>
    <w:basedOn w:val="a4"/>
    <w:uiPriority w:val="99"/>
    <w:rsid w:val="00523725"/>
    <w:pPr>
      <w:pBdr>
        <w:top w:val="single" w:sz="4" w:space="0" w:color="auto"/>
        <w:left w:val="single" w:sz="4" w:space="0" w:color="auto"/>
      </w:pBdr>
      <w:spacing w:before="100" w:beforeAutospacing="1" w:after="100" w:afterAutospacing="1"/>
    </w:pPr>
    <w:rPr>
      <w:rFonts w:ascii="Arial" w:hAnsi="Arial" w:cs="Arial"/>
      <w:sz w:val="18"/>
      <w:szCs w:val="18"/>
    </w:rPr>
  </w:style>
  <w:style w:type="paragraph" w:customStyle="1" w:styleId="xl47">
    <w:name w:val="xl47"/>
    <w:basedOn w:val="a4"/>
    <w:uiPriority w:val="99"/>
    <w:rsid w:val="00523725"/>
    <w:pPr>
      <w:pBdr>
        <w:top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8">
    <w:name w:val="xl48"/>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9">
    <w:name w:val="xl49"/>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0">
    <w:name w:val="xl50"/>
    <w:basedOn w:val="a4"/>
    <w:uiPriority w:val="99"/>
    <w:rsid w:val="00523725"/>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1">
    <w:name w:val="xl51"/>
    <w:basedOn w:val="a4"/>
    <w:uiPriority w:val="99"/>
    <w:rsid w:val="00523725"/>
    <w:pPr>
      <w:spacing w:before="100" w:beforeAutospacing="1" w:after="100" w:afterAutospacing="1"/>
    </w:pPr>
    <w:rPr>
      <w:rFonts w:ascii="Arial" w:hAnsi="Arial" w:cs="Arial"/>
      <w:sz w:val="18"/>
      <w:szCs w:val="18"/>
    </w:rPr>
  </w:style>
  <w:style w:type="paragraph" w:customStyle="1" w:styleId="xl52">
    <w:name w:val="xl52"/>
    <w:basedOn w:val="a4"/>
    <w:uiPriority w:val="99"/>
    <w:rsid w:val="00523725"/>
    <w:pPr>
      <w:pBdr>
        <w:left w:val="single" w:sz="4" w:space="0" w:color="auto"/>
      </w:pBdr>
      <w:spacing w:before="100" w:beforeAutospacing="1" w:after="100" w:afterAutospacing="1"/>
    </w:pPr>
    <w:rPr>
      <w:rFonts w:ascii="Arial" w:hAnsi="Arial" w:cs="Arial"/>
      <w:sz w:val="18"/>
      <w:szCs w:val="18"/>
    </w:rPr>
  </w:style>
  <w:style w:type="paragraph" w:customStyle="1" w:styleId="xl53">
    <w:name w:val="xl53"/>
    <w:basedOn w:val="a4"/>
    <w:uiPriority w:val="99"/>
    <w:rsid w:val="00523725"/>
    <w:pPr>
      <w:pBdr>
        <w:right w:val="single" w:sz="4" w:space="0" w:color="auto"/>
      </w:pBdr>
      <w:spacing w:before="100" w:beforeAutospacing="1" w:after="100" w:afterAutospacing="1"/>
    </w:pPr>
    <w:rPr>
      <w:rFonts w:ascii="Arial" w:hAnsi="Arial" w:cs="Arial"/>
      <w:sz w:val="18"/>
      <w:szCs w:val="18"/>
    </w:rPr>
  </w:style>
  <w:style w:type="paragraph" w:customStyle="1" w:styleId="xl54">
    <w:name w:val="xl54"/>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6">
    <w:name w:val="xl56"/>
    <w:basedOn w:val="a4"/>
    <w:uiPriority w:val="99"/>
    <w:rsid w:val="00523725"/>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7">
    <w:name w:val="xl57"/>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8">
    <w:name w:val="xl58"/>
    <w:basedOn w:val="a4"/>
    <w:uiPriority w:val="99"/>
    <w:rsid w:val="00523725"/>
    <w:pPr>
      <w:pBdr>
        <w:left w:val="single" w:sz="4" w:space="0" w:color="auto"/>
        <w:right w:val="single" w:sz="4" w:space="0" w:color="auto"/>
      </w:pBdr>
      <w:spacing w:before="100" w:beforeAutospacing="1" w:after="100" w:afterAutospacing="1"/>
      <w:jc w:val="center"/>
    </w:pPr>
  </w:style>
  <w:style w:type="paragraph" w:customStyle="1" w:styleId="xl59">
    <w:name w:val="xl59"/>
    <w:basedOn w:val="a4"/>
    <w:uiPriority w:val="99"/>
    <w:rsid w:val="00523725"/>
    <w:pPr>
      <w:pBdr>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60">
    <w:name w:val="xl60"/>
    <w:basedOn w:val="a4"/>
    <w:uiPriority w:val="99"/>
    <w:rsid w:val="00523725"/>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1">
    <w:name w:val="xl61"/>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62">
    <w:name w:val="xl62"/>
    <w:basedOn w:val="a4"/>
    <w:uiPriority w:val="99"/>
    <w:rsid w:val="00523725"/>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3">
    <w:name w:val="xl63"/>
    <w:basedOn w:val="a4"/>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ConsTitle">
    <w:name w:val="ConsTitle"/>
    <w:uiPriority w:val="99"/>
    <w:rsid w:val="00523725"/>
    <w:pPr>
      <w:widowControl w:val="0"/>
    </w:pPr>
    <w:rPr>
      <w:rFonts w:ascii="Arial" w:eastAsia="Times New Roman" w:hAnsi="Arial" w:cs="Arial"/>
      <w:b/>
      <w:bCs/>
      <w:sz w:val="16"/>
      <w:szCs w:val="16"/>
    </w:rPr>
  </w:style>
  <w:style w:type="paragraph" w:customStyle="1" w:styleId="1f7">
    <w:name w:val="Основной текст1"/>
    <w:basedOn w:val="15"/>
    <w:uiPriority w:val="99"/>
    <w:rsid w:val="00523725"/>
    <w:pPr>
      <w:spacing w:after="180"/>
      <w:ind w:firstLine="720"/>
      <w:jc w:val="both"/>
    </w:pPr>
    <w:rPr>
      <w:rFonts w:ascii="NTHelvetica/Cyrillic" w:eastAsia="Times New Roman" w:hAnsi="NTHelvetica/Cyrillic" w:cs="NTHelvetica/Cyrillic"/>
      <w:sz w:val="24"/>
      <w:szCs w:val="24"/>
      <w:lang w:eastAsia="ru-RU"/>
    </w:rPr>
  </w:style>
  <w:style w:type="paragraph" w:styleId="affffa">
    <w:name w:val="List Bullet"/>
    <w:aliases w:val="UL,Indent 1"/>
    <w:basedOn w:val="a4"/>
    <w:autoRedefine/>
    <w:rsid w:val="00523725"/>
    <w:pPr>
      <w:tabs>
        <w:tab w:val="center" w:pos="992"/>
      </w:tabs>
      <w:spacing w:before="20" w:after="20"/>
    </w:pPr>
    <w:rPr>
      <w:sz w:val="22"/>
      <w:szCs w:val="22"/>
    </w:rPr>
  </w:style>
  <w:style w:type="paragraph" w:styleId="2f">
    <w:name w:val="List Bullet 2"/>
    <w:basedOn w:val="affffa"/>
    <w:autoRedefine/>
    <w:rsid w:val="00523725"/>
    <w:pPr>
      <w:tabs>
        <w:tab w:val="num" w:pos="1324"/>
      </w:tabs>
      <w:ind w:left="1304" w:hanging="340"/>
    </w:pPr>
    <w:rPr>
      <w:color w:val="000000"/>
    </w:rPr>
  </w:style>
  <w:style w:type="paragraph" w:styleId="affffb">
    <w:name w:val="List Number"/>
    <w:basedOn w:val="a4"/>
    <w:rsid w:val="00523725"/>
    <w:pPr>
      <w:spacing w:before="20" w:after="20"/>
      <w:ind w:left="714" w:hanging="357"/>
    </w:pPr>
  </w:style>
  <w:style w:type="paragraph" w:customStyle="1" w:styleId="affffc">
    <w:name w:val="Îáûчíûй"/>
    <w:uiPriority w:val="99"/>
    <w:rsid w:val="00523725"/>
    <w:rPr>
      <w:rFonts w:ascii="Times New Roman" w:eastAsia="Times New Roman" w:hAnsi="Times New Roman"/>
    </w:rPr>
  </w:style>
  <w:style w:type="paragraph" w:customStyle="1" w:styleId="63">
    <w:name w:val="çàãîëîâîê 6"/>
    <w:basedOn w:val="affffc"/>
    <w:next w:val="affffc"/>
    <w:rsid w:val="00523725"/>
    <w:pPr>
      <w:keepNext/>
    </w:pPr>
    <w:rPr>
      <w:b/>
      <w:bCs/>
      <w:sz w:val="24"/>
      <w:szCs w:val="24"/>
      <w:u w:val="single"/>
    </w:rPr>
  </w:style>
  <w:style w:type="paragraph" w:customStyle="1" w:styleId="221">
    <w:name w:val="Основной текст 22"/>
    <w:basedOn w:val="a4"/>
    <w:rsid w:val="00523725"/>
    <w:pPr>
      <w:spacing w:after="180"/>
      <w:ind w:left="720" w:firstLine="720"/>
      <w:jc w:val="both"/>
    </w:pPr>
    <w:rPr>
      <w:rFonts w:ascii="NTTimes/Cyrillic" w:hAnsi="NTTimes/Cyrillic" w:cs="NTTimes/Cyrillic"/>
      <w:sz w:val="28"/>
      <w:szCs w:val="28"/>
    </w:rPr>
  </w:style>
  <w:style w:type="paragraph" w:customStyle="1" w:styleId="1f8">
    <w:name w:val="Список1"/>
    <w:basedOn w:val="1f7"/>
    <w:uiPriority w:val="99"/>
    <w:rsid w:val="00523725"/>
    <w:pPr>
      <w:tabs>
        <w:tab w:val="left" w:pos="567"/>
        <w:tab w:val="left" w:pos="7938"/>
      </w:tabs>
      <w:spacing w:after="60"/>
      <w:ind w:left="567" w:hanging="567"/>
    </w:pPr>
  </w:style>
  <w:style w:type="paragraph" w:customStyle="1" w:styleId="213">
    <w:name w:val="Список 21"/>
    <w:basedOn w:val="1f8"/>
    <w:uiPriority w:val="99"/>
    <w:rsid w:val="00523725"/>
    <w:pPr>
      <w:tabs>
        <w:tab w:val="left" w:pos="1080"/>
      </w:tabs>
      <w:ind w:left="1134"/>
    </w:pPr>
  </w:style>
  <w:style w:type="paragraph" w:customStyle="1" w:styleId="311">
    <w:name w:val="Список 31"/>
    <w:basedOn w:val="1f8"/>
    <w:uiPriority w:val="99"/>
    <w:rsid w:val="00523725"/>
    <w:pPr>
      <w:tabs>
        <w:tab w:val="left" w:pos="1701"/>
      </w:tabs>
      <w:ind w:left="1701"/>
    </w:pPr>
  </w:style>
  <w:style w:type="paragraph" w:styleId="3e">
    <w:name w:val="List Bullet 3"/>
    <w:basedOn w:val="affffa"/>
    <w:autoRedefine/>
    <w:rsid w:val="00523725"/>
    <w:pPr>
      <w:tabs>
        <w:tab w:val="clear" w:pos="992"/>
        <w:tab w:val="left" w:pos="567"/>
        <w:tab w:val="left" w:pos="7938"/>
      </w:tabs>
      <w:spacing w:before="0" w:after="0"/>
      <w:ind w:left="1701" w:hanging="567"/>
      <w:jc w:val="both"/>
    </w:pPr>
    <w:rPr>
      <w:rFonts w:ascii="NTHelvetica/Cyrillic" w:hAnsi="NTHelvetica/Cyrillic" w:cs="NTHelvetica/Cyrillic"/>
      <w:sz w:val="24"/>
      <w:szCs w:val="24"/>
    </w:rPr>
  </w:style>
  <w:style w:type="paragraph" w:styleId="2f0">
    <w:name w:val="List Continue 2"/>
    <w:basedOn w:val="affffd"/>
    <w:rsid w:val="00523725"/>
    <w:pPr>
      <w:ind w:left="1134"/>
    </w:pPr>
  </w:style>
  <w:style w:type="paragraph" w:styleId="affffd">
    <w:name w:val="List Continue"/>
    <w:basedOn w:val="1f8"/>
    <w:rsid w:val="00523725"/>
    <w:pPr>
      <w:spacing w:after="0"/>
      <w:ind w:firstLine="0"/>
    </w:pPr>
  </w:style>
  <w:style w:type="paragraph" w:customStyle="1" w:styleId="1f9">
    <w:name w:val="Подзаголовок1"/>
    <w:basedOn w:val="1fa"/>
    <w:next w:val="1f7"/>
    <w:uiPriority w:val="99"/>
    <w:rsid w:val="00523725"/>
    <w:pPr>
      <w:spacing w:before="120" w:after="120"/>
    </w:pPr>
    <w:rPr>
      <w:b w:val="0"/>
      <w:bCs w:val="0"/>
      <w:i/>
      <w:iCs/>
    </w:rPr>
  </w:style>
  <w:style w:type="paragraph" w:customStyle="1" w:styleId="1fa">
    <w:name w:val="Название1"/>
    <w:basedOn w:val="15"/>
    <w:next w:val="1f9"/>
    <w:rsid w:val="00523725"/>
    <w:pPr>
      <w:keepNext/>
      <w:keepLines/>
      <w:spacing w:before="360" w:after="360"/>
      <w:jc w:val="center"/>
    </w:pPr>
    <w:rPr>
      <w:rFonts w:ascii="Baltica" w:eastAsia="Times New Roman" w:hAnsi="Baltica" w:cs="Baltica"/>
      <w:b/>
      <w:bCs/>
      <w:caps/>
      <w:sz w:val="24"/>
      <w:szCs w:val="24"/>
      <w:lang w:eastAsia="ru-RU"/>
    </w:rPr>
  </w:style>
  <w:style w:type="paragraph" w:customStyle="1" w:styleId="affffe">
    <w:name w:val="Главы подзаголовок"/>
    <w:basedOn w:val="15"/>
    <w:next w:val="1f7"/>
    <w:uiPriority w:val="99"/>
    <w:rsid w:val="00523725"/>
    <w:pPr>
      <w:keepNext/>
      <w:keepLines/>
      <w:spacing w:before="240" w:after="240"/>
      <w:jc w:val="center"/>
    </w:pPr>
    <w:rPr>
      <w:rFonts w:ascii="NTCourierVK/Cyrillic" w:eastAsia="Times New Roman" w:hAnsi="NTCourierVK/Cyrillic" w:cs="NTCourierVK/Cyrillic"/>
      <w:i/>
      <w:iCs/>
      <w:sz w:val="26"/>
      <w:szCs w:val="26"/>
      <w:lang w:eastAsia="ru-RU"/>
    </w:rPr>
  </w:style>
  <w:style w:type="paragraph" w:customStyle="1" w:styleId="afffff">
    <w:name w:val="Главы заголовок"/>
    <w:basedOn w:val="15"/>
    <w:next w:val="affffe"/>
    <w:uiPriority w:val="99"/>
    <w:rsid w:val="00523725"/>
    <w:pPr>
      <w:keepNext/>
      <w:keepLines/>
      <w:spacing w:before="240" w:after="240"/>
      <w:jc w:val="center"/>
    </w:pPr>
    <w:rPr>
      <w:rFonts w:ascii="NTCourierVK/Cyrillic" w:eastAsia="Times New Roman" w:hAnsi="NTCourierVK/Cyrillic" w:cs="NTCourierVK/Cyrillic"/>
      <w:lang w:eastAsia="ru-RU"/>
    </w:rPr>
  </w:style>
  <w:style w:type="paragraph" w:customStyle="1" w:styleId="afffff0">
    <w:name w:val="Шапка письма"/>
    <w:basedOn w:val="1f7"/>
    <w:uiPriority w:val="99"/>
    <w:rsid w:val="00523725"/>
    <w:pPr>
      <w:spacing w:after="720"/>
      <w:ind w:left="4678" w:firstLine="0"/>
      <w:jc w:val="left"/>
    </w:pPr>
  </w:style>
  <w:style w:type="paragraph" w:customStyle="1" w:styleId="afffff1">
    <w:name w:val="Заголовок крупный"/>
    <w:basedOn w:val="15"/>
    <w:uiPriority w:val="99"/>
    <w:rsid w:val="00523725"/>
    <w:pPr>
      <w:keepNext/>
      <w:spacing w:after="360"/>
      <w:jc w:val="center"/>
    </w:pPr>
    <w:rPr>
      <w:rFonts w:ascii="NTCourierVK/Cyrillic" w:eastAsia="Times New Roman" w:hAnsi="NTCourierVK/Cyrillic" w:cs="NTCourierVK/Cyrillic"/>
      <w:b/>
      <w:bCs/>
      <w:caps/>
      <w:spacing w:val="100"/>
      <w:sz w:val="24"/>
      <w:szCs w:val="24"/>
      <w:lang w:eastAsia="ru-RU"/>
    </w:rPr>
  </w:style>
  <w:style w:type="paragraph" w:customStyle="1" w:styleId="410">
    <w:name w:val="Список 41"/>
    <w:basedOn w:val="1f8"/>
    <w:uiPriority w:val="99"/>
    <w:rsid w:val="00523725"/>
    <w:pPr>
      <w:tabs>
        <w:tab w:val="left" w:pos="1985"/>
      </w:tabs>
      <w:ind w:left="1985"/>
    </w:pPr>
  </w:style>
  <w:style w:type="paragraph" w:customStyle="1" w:styleId="510">
    <w:name w:val="Список 51"/>
    <w:basedOn w:val="1f8"/>
    <w:uiPriority w:val="99"/>
    <w:rsid w:val="00523725"/>
    <w:pPr>
      <w:tabs>
        <w:tab w:val="left" w:pos="2268"/>
      </w:tabs>
      <w:ind w:left="2268"/>
    </w:pPr>
  </w:style>
  <w:style w:type="paragraph" w:styleId="44">
    <w:name w:val="List Bullet 4"/>
    <w:basedOn w:val="affffa"/>
    <w:autoRedefine/>
    <w:rsid w:val="00523725"/>
    <w:pPr>
      <w:tabs>
        <w:tab w:val="clear" w:pos="992"/>
        <w:tab w:val="left" w:pos="567"/>
        <w:tab w:val="left" w:pos="7938"/>
      </w:tabs>
      <w:spacing w:before="0" w:after="0"/>
      <w:ind w:left="2268" w:hanging="567"/>
      <w:jc w:val="both"/>
    </w:pPr>
    <w:rPr>
      <w:rFonts w:ascii="NTHelvetica/Cyrillic" w:hAnsi="NTHelvetica/Cyrillic" w:cs="NTHelvetica/Cyrillic"/>
      <w:sz w:val="24"/>
      <w:szCs w:val="24"/>
    </w:rPr>
  </w:style>
  <w:style w:type="paragraph" w:styleId="53">
    <w:name w:val="List Bullet 5"/>
    <w:basedOn w:val="affffa"/>
    <w:autoRedefine/>
    <w:rsid w:val="00523725"/>
    <w:pPr>
      <w:tabs>
        <w:tab w:val="clear" w:pos="992"/>
        <w:tab w:val="left" w:pos="567"/>
        <w:tab w:val="left" w:pos="7938"/>
      </w:tabs>
      <w:spacing w:before="0" w:after="0"/>
      <w:ind w:left="2835" w:hanging="567"/>
      <w:jc w:val="both"/>
    </w:pPr>
    <w:rPr>
      <w:rFonts w:ascii="NTHelvetica/Cyrillic" w:hAnsi="NTHelvetica/Cyrillic" w:cs="NTHelvetica/Cyrillic"/>
      <w:sz w:val="24"/>
      <w:szCs w:val="24"/>
    </w:rPr>
  </w:style>
  <w:style w:type="paragraph" w:styleId="3f">
    <w:name w:val="List Continue 3"/>
    <w:basedOn w:val="affffd"/>
    <w:rsid w:val="00523725"/>
    <w:pPr>
      <w:ind w:left="1701"/>
    </w:pPr>
  </w:style>
  <w:style w:type="paragraph" w:styleId="45">
    <w:name w:val="List Continue 4"/>
    <w:basedOn w:val="affffd"/>
    <w:rsid w:val="00523725"/>
    <w:pPr>
      <w:ind w:left="1985"/>
    </w:pPr>
  </w:style>
  <w:style w:type="paragraph" w:styleId="54">
    <w:name w:val="List Continue 5"/>
    <w:basedOn w:val="affffd"/>
    <w:rsid w:val="00523725"/>
    <w:pPr>
      <w:ind w:left="2268"/>
    </w:pPr>
  </w:style>
  <w:style w:type="paragraph" w:styleId="3f0">
    <w:name w:val="List Number 3"/>
    <w:basedOn w:val="affffb"/>
    <w:rsid w:val="00523725"/>
    <w:pPr>
      <w:tabs>
        <w:tab w:val="left" w:pos="567"/>
        <w:tab w:val="left" w:pos="7938"/>
      </w:tabs>
      <w:spacing w:before="0" w:after="120"/>
      <w:ind w:left="1440" w:hanging="284"/>
    </w:pPr>
    <w:rPr>
      <w:rFonts w:ascii="NTHelvetica/Cyrillic" w:hAnsi="NTHelvetica/Cyrillic" w:cs="NTHelvetica/Cyrillic"/>
    </w:rPr>
  </w:style>
  <w:style w:type="paragraph" w:styleId="46">
    <w:name w:val="List Number 4"/>
    <w:basedOn w:val="affffb"/>
    <w:rsid w:val="00523725"/>
    <w:pPr>
      <w:tabs>
        <w:tab w:val="left" w:pos="567"/>
        <w:tab w:val="left" w:pos="7938"/>
      </w:tabs>
      <w:spacing w:before="0" w:after="120"/>
      <w:ind w:left="1800" w:hanging="284"/>
    </w:pPr>
    <w:rPr>
      <w:rFonts w:ascii="NTHelvetica/Cyrillic" w:hAnsi="NTHelvetica/Cyrillic" w:cs="NTHelvetica/Cyrillic"/>
    </w:rPr>
  </w:style>
  <w:style w:type="paragraph" w:styleId="55">
    <w:name w:val="List Number 5"/>
    <w:basedOn w:val="affffb"/>
    <w:rsid w:val="00523725"/>
    <w:pPr>
      <w:tabs>
        <w:tab w:val="left" w:pos="567"/>
        <w:tab w:val="left" w:pos="7938"/>
      </w:tabs>
      <w:spacing w:before="0" w:after="120"/>
      <w:ind w:left="2160" w:hanging="284"/>
    </w:pPr>
    <w:rPr>
      <w:rFonts w:ascii="NTHelvetica/Cyrillic" w:hAnsi="NTHelvetica/Cyrillic" w:cs="NTHelvetica/Cyrillic"/>
    </w:rPr>
  </w:style>
  <w:style w:type="paragraph" w:customStyle="1" w:styleId="afffff2">
    <w:name w:val="микротекст"/>
    <w:basedOn w:val="1f7"/>
    <w:uiPriority w:val="99"/>
    <w:rsid w:val="00523725"/>
    <w:pPr>
      <w:spacing w:after="120"/>
      <w:ind w:firstLine="0"/>
    </w:pPr>
    <w:rPr>
      <w:sz w:val="20"/>
      <w:szCs w:val="20"/>
    </w:rPr>
  </w:style>
  <w:style w:type="paragraph" w:customStyle="1" w:styleId="afffff3">
    <w:name w:val="Части подзаголовок"/>
    <w:basedOn w:val="15"/>
    <w:next w:val="1f7"/>
    <w:uiPriority w:val="99"/>
    <w:rsid w:val="00523725"/>
    <w:pPr>
      <w:keepNext/>
      <w:spacing w:before="240" w:after="240"/>
      <w:jc w:val="center"/>
    </w:pPr>
    <w:rPr>
      <w:rFonts w:ascii="NTHelvetica/Cyrillic" w:eastAsia="Times New Roman" w:hAnsi="NTHelvetica/Cyrillic" w:cs="NTHelvetica/Cyrillic"/>
      <w:caps/>
      <w:sz w:val="24"/>
      <w:szCs w:val="24"/>
      <w:lang w:eastAsia="ru-RU"/>
    </w:rPr>
  </w:style>
  <w:style w:type="paragraph" w:customStyle="1" w:styleId="afffff4">
    <w:name w:val="Секции заголовок"/>
    <w:basedOn w:val="15"/>
    <w:uiPriority w:val="99"/>
    <w:rsid w:val="00523725"/>
    <w:pPr>
      <w:keepNext/>
      <w:keepLines/>
      <w:spacing w:before="240" w:after="120"/>
      <w:ind w:left="567" w:hanging="567"/>
    </w:pPr>
    <w:rPr>
      <w:rFonts w:ascii="Baltica" w:eastAsia="Times New Roman" w:hAnsi="Baltica" w:cs="Baltica"/>
      <w:b/>
      <w:bCs/>
      <w:sz w:val="24"/>
      <w:szCs w:val="24"/>
      <w:lang w:eastAsia="ru-RU"/>
    </w:rPr>
  </w:style>
  <w:style w:type="paragraph" w:customStyle="1" w:styleId="afffff5">
    <w:name w:val="Подчеркнутый текст"/>
    <w:basedOn w:val="1f7"/>
    <w:next w:val="1f7"/>
    <w:uiPriority w:val="99"/>
    <w:rsid w:val="00523725"/>
    <w:pPr>
      <w:keepNext/>
      <w:keepLines/>
      <w:spacing w:before="180"/>
      <w:ind w:firstLine="0"/>
      <w:jc w:val="center"/>
    </w:pPr>
    <w:rPr>
      <w:u w:val="single"/>
    </w:rPr>
  </w:style>
  <w:style w:type="paragraph" w:customStyle="1" w:styleId="afffff6">
    <w:name w:val="Подзаголовок курсивом"/>
    <w:basedOn w:val="1f9"/>
    <w:next w:val="1f7"/>
    <w:uiPriority w:val="99"/>
    <w:rsid w:val="00523725"/>
    <w:rPr>
      <w:caps w:val="0"/>
    </w:rPr>
  </w:style>
  <w:style w:type="paragraph" w:customStyle="1" w:styleId="afffff7">
    <w:name w:val="Заголовок подчеркнутый"/>
    <w:basedOn w:val="15"/>
    <w:next w:val="afffff6"/>
    <w:uiPriority w:val="99"/>
    <w:rsid w:val="00523725"/>
    <w:pPr>
      <w:keepNext/>
      <w:keepLines/>
      <w:spacing w:before="360" w:after="360"/>
      <w:jc w:val="center"/>
    </w:pPr>
    <w:rPr>
      <w:rFonts w:ascii="Baltica" w:eastAsia="Times New Roman" w:hAnsi="Baltica" w:cs="Baltica"/>
      <w:b/>
      <w:bCs/>
      <w:caps/>
      <w:spacing w:val="60"/>
      <w:sz w:val="24"/>
      <w:szCs w:val="24"/>
      <w:u w:val="single"/>
      <w:lang w:eastAsia="ru-RU"/>
    </w:rPr>
  </w:style>
  <w:style w:type="paragraph" w:customStyle="1" w:styleId="afffff8">
    <w:name w:val="Номер таблицы"/>
    <w:basedOn w:val="15"/>
    <w:next w:val="afffff9"/>
    <w:uiPriority w:val="99"/>
    <w:rsid w:val="00523725"/>
    <w:pPr>
      <w:keepNext/>
      <w:tabs>
        <w:tab w:val="center" w:pos="4320"/>
        <w:tab w:val="right" w:pos="8640"/>
      </w:tabs>
      <w:jc w:val="right"/>
    </w:pPr>
    <w:rPr>
      <w:rFonts w:ascii="NTCourierVK/Cyrillic" w:eastAsia="Times New Roman" w:hAnsi="NTCourierVK/Cyrillic" w:cs="NTCourierVK/Cyrillic"/>
      <w:sz w:val="24"/>
      <w:szCs w:val="24"/>
      <w:lang w:eastAsia="ru-RU"/>
    </w:rPr>
  </w:style>
  <w:style w:type="paragraph" w:customStyle="1" w:styleId="afffff9">
    <w:name w:val="Основной текст таблицы"/>
    <w:basedOn w:val="1f7"/>
    <w:next w:val="1f7"/>
    <w:uiPriority w:val="99"/>
    <w:rsid w:val="00523725"/>
    <w:pPr>
      <w:spacing w:before="60" w:after="60"/>
      <w:ind w:firstLine="0"/>
      <w:jc w:val="center"/>
    </w:pPr>
  </w:style>
  <w:style w:type="paragraph" w:customStyle="1" w:styleId="afffffa">
    <w:name w:val="Заголовок таблицы"/>
    <w:basedOn w:val="15"/>
    <w:next w:val="afffff9"/>
    <w:rsid w:val="00523725"/>
    <w:pPr>
      <w:keepNext/>
      <w:tabs>
        <w:tab w:val="center" w:pos="4320"/>
        <w:tab w:val="right" w:pos="8640"/>
      </w:tabs>
      <w:spacing w:before="120" w:after="120"/>
      <w:jc w:val="center"/>
    </w:pPr>
    <w:rPr>
      <w:rFonts w:ascii="NTCourierVK/Cyrillic" w:eastAsia="Times New Roman" w:hAnsi="NTCourierVK/Cyrillic" w:cs="NTCourierVK/Cyrillic"/>
      <w:b/>
      <w:bCs/>
      <w:sz w:val="24"/>
      <w:szCs w:val="24"/>
      <w:lang w:eastAsia="ru-RU"/>
    </w:rPr>
  </w:style>
  <w:style w:type="paragraph" w:customStyle="1" w:styleId="320">
    <w:name w:val="заголовок 32"/>
    <w:basedOn w:val="15"/>
    <w:next w:val="1f7"/>
    <w:uiPriority w:val="99"/>
    <w:rsid w:val="00523725"/>
    <w:pPr>
      <w:keepNext/>
      <w:spacing w:before="360" w:after="160"/>
      <w:ind w:left="1701" w:hanging="567"/>
    </w:pPr>
    <w:rPr>
      <w:rFonts w:ascii="Baltica" w:eastAsia="Times New Roman" w:hAnsi="Baltica" w:cs="Baltica"/>
      <w:b/>
      <w:bCs/>
      <w:sz w:val="24"/>
      <w:szCs w:val="24"/>
      <w:lang w:eastAsia="ru-RU"/>
    </w:rPr>
  </w:style>
  <w:style w:type="paragraph" w:customStyle="1" w:styleId="214">
    <w:name w:val="заголовок 21"/>
    <w:basedOn w:val="15"/>
    <w:next w:val="1f7"/>
    <w:uiPriority w:val="99"/>
    <w:rsid w:val="00523725"/>
    <w:pPr>
      <w:keepNext/>
      <w:spacing w:before="360" w:after="240"/>
      <w:ind w:left="1134" w:hanging="567"/>
    </w:pPr>
    <w:rPr>
      <w:rFonts w:ascii="Baltica" w:eastAsia="Times New Roman" w:hAnsi="Baltica" w:cs="Baltica"/>
      <w:b/>
      <w:bCs/>
      <w:i/>
      <w:iCs/>
      <w:lang w:eastAsia="ru-RU"/>
    </w:rPr>
  </w:style>
  <w:style w:type="paragraph" w:customStyle="1" w:styleId="312">
    <w:name w:val="заголовок 31"/>
    <w:basedOn w:val="15"/>
    <w:next w:val="1f7"/>
    <w:uiPriority w:val="99"/>
    <w:rsid w:val="00523725"/>
    <w:pPr>
      <w:keepNext/>
      <w:spacing w:before="360" w:after="160"/>
      <w:ind w:left="1701" w:hanging="567"/>
    </w:pPr>
    <w:rPr>
      <w:rFonts w:ascii="Baltica" w:eastAsia="Times New Roman" w:hAnsi="Baltica" w:cs="Baltica"/>
      <w:b/>
      <w:bCs/>
      <w:sz w:val="26"/>
      <w:szCs w:val="26"/>
      <w:lang w:eastAsia="ru-RU"/>
    </w:rPr>
  </w:style>
  <w:style w:type="paragraph" w:customStyle="1" w:styleId="2f1">
    <w:name w:val="Верхний колонтитул2"/>
    <w:basedOn w:val="15"/>
    <w:uiPriority w:val="99"/>
    <w:rsid w:val="00523725"/>
    <w:pPr>
      <w:tabs>
        <w:tab w:val="center" w:pos="4153"/>
        <w:tab w:val="right" w:pos="8306"/>
      </w:tabs>
    </w:pPr>
    <w:rPr>
      <w:rFonts w:ascii="NTHelvetica/Cyrillic" w:eastAsia="Times New Roman" w:hAnsi="NTHelvetica/Cyrillic" w:cs="NTHelvetica/Cyrillic"/>
      <w:sz w:val="24"/>
      <w:szCs w:val="24"/>
      <w:lang w:eastAsia="ru-RU"/>
    </w:rPr>
  </w:style>
  <w:style w:type="paragraph" w:customStyle="1" w:styleId="1fb">
    <w:name w:val="Нижний колонтитул1"/>
    <w:basedOn w:val="15"/>
    <w:uiPriority w:val="99"/>
    <w:rsid w:val="00523725"/>
    <w:pPr>
      <w:tabs>
        <w:tab w:val="center" w:pos="4153"/>
        <w:tab w:val="right" w:pos="8306"/>
      </w:tabs>
    </w:pPr>
    <w:rPr>
      <w:rFonts w:ascii="NTHelvetica/Cyrillic" w:eastAsia="Times New Roman" w:hAnsi="NTHelvetica/Cyrillic" w:cs="NTHelvetica/Cyrillic"/>
      <w:sz w:val="24"/>
      <w:szCs w:val="24"/>
      <w:lang w:eastAsia="ru-RU"/>
    </w:rPr>
  </w:style>
  <w:style w:type="paragraph" w:customStyle="1" w:styleId="3f1">
    <w:name w:val="заголовок 3"/>
    <w:basedOn w:val="a4"/>
    <w:next w:val="af1"/>
    <w:uiPriority w:val="99"/>
    <w:rsid w:val="00523725"/>
    <w:pPr>
      <w:keepNext/>
      <w:spacing w:before="360" w:after="160"/>
      <w:ind w:left="1701" w:hanging="567"/>
    </w:pPr>
    <w:rPr>
      <w:rFonts w:ascii="Baltica" w:hAnsi="Baltica" w:cs="Baltica"/>
      <w:b/>
      <w:bCs/>
      <w:sz w:val="26"/>
      <w:szCs w:val="26"/>
    </w:rPr>
  </w:style>
  <w:style w:type="paragraph" w:customStyle="1" w:styleId="afffffb">
    <w:name w:val="Текст документа"/>
    <w:basedOn w:val="af1"/>
    <w:uiPriority w:val="99"/>
    <w:rsid w:val="00523725"/>
    <w:pPr>
      <w:spacing w:after="0"/>
      <w:ind w:firstLine="720"/>
      <w:jc w:val="both"/>
    </w:pPr>
    <w:rPr>
      <w:rFonts w:eastAsia="Times New Roman"/>
      <w:sz w:val="28"/>
      <w:szCs w:val="28"/>
    </w:rPr>
  </w:style>
  <w:style w:type="paragraph" w:customStyle="1" w:styleId="afffffc">
    <w:name w:val="обычн БО"/>
    <w:basedOn w:val="a4"/>
    <w:uiPriority w:val="99"/>
    <w:rsid w:val="00523725"/>
    <w:pPr>
      <w:widowControl w:val="0"/>
      <w:suppressAutoHyphens/>
      <w:jc w:val="both"/>
    </w:pPr>
    <w:rPr>
      <w:rFonts w:ascii="Arial" w:eastAsia="Calibri" w:hAnsi="Arial" w:cs="Arial"/>
    </w:rPr>
  </w:style>
  <w:style w:type="paragraph" w:customStyle="1" w:styleId="Textbody">
    <w:name w:val="Text body"/>
    <w:basedOn w:val="a4"/>
    <w:rsid w:val="00523725"/>
    <w:pPr>
      <w:widowControl w:val="0"/>
      <w:suppressAutoHyphens/>
      <w:autoSpaceDN w:val="0"/>
      <w:spacing w:after="120"/>
    </w:pPr>
    <w:rPr>
      <w:rFonts w:ascii="Arial" w:eastAsia="Calibri" w:hAnsi="Arial" w:cs="Arial"/>
      <w:kern w:val="3"/>
      <w:lang w:eastAsia="ar-SA"/>
    </w:rPr>
  </w:style>
  <w:style w:type="character" w:customStyle="1" w:styleId="FontStyle30">
    <w:name w:val="Font Style30"/>
    <w:uiPriority w:val="99"/>
    <w:rsid w:val="00523725"/>
    <w:rPr>
      <w:rFonts w:ascii="Times New Roman" w:hAnsi="Times New Roman" w:cs="Times New Roman"/>
      <w:i/>
      <w:iCs/>
      <w:sz w:val="22"/>
      <w:szCs w:val="22"/>
    </w:rPr>
  </w:style>
  <w:style w:type="paragraph" w:customStyle="1" w:styleId="afffffd">
    <w:name w:val="Комментарий"/>
    <w:basedOn w:val="a4"/>
    <w:qFormat/>
    <w:rsid w:val="00CC78D5"/>
    <w:pPr>
      <w:spacing w:before="100" w:beforeAutospacing="1" w:after="100" w:afterAutospacing="1"/>
      <w:jc w:val="both"/>
    </w:pPr>
    <w:rPr>
      <w:rFonts w:eastAsia="Calibri"/>
      <w:i/>
      <w:sz w:val="22"/>
      <w:szCs w:val="22"/>
      <w:lang w:eastAsia="en-US"/>
    </w:rPr>
  </w:style>
  <w:style w:type="paragraph" w:customStyle="1" w:styleId="a">
    <w:name w:val="Дефис"/>
    <w:basedOn w:val="af7"/>
    <w:link w:val="afffffe"/>
    <w:qFormat/>
    <w:rsid w:val="00CC78D5"/>
    <w:pPr>
      <w:numPr>
        <w:numId w:val="7"/>
      </w:numPr>
      <w:contextualSpacing/>
    </w:pPr>
    <w:rPr>
      <w:rFonts w:eastAsia="Times New Roman"/>
      <w:sz w:val="24"/>
      <w:szCs w:val="24"/>
      <w:lang w:val="en-US"/>
    </w:rPr>
  </w:style>
  <w:style w:type="character" w:customStyle="1" w:styleId="afffffe">
    <w:name w:val="Дефис Знак"/>
    <w:link w:val="a"/>
    <w:rsid w:val="00CC78D5"/>
    <w:rPr>
      <w:rFonts w:ascii="Times New Roman" w:eastAsia="Times New Roman" w:hAnsi="Times New Roman"/>
      <w:sz w:val="24"/>
      <w:szCs w:val="24"/>
      <w:lang w:val="en-US"/>
    </w:rPr>
  </w:style>
  <w:style w:type="paragraph" w:customStyle="1" w:styleId="ConsPlusCell">
    <w:name w:val="ConsPlusCell"/>
    <w:rsid w:val="00CC78D5"/>
    <w:pPr>
      <w:widowControl w:val="0"/>
      <w:autoSpaceDE w:val="0"/>
      <w:autoSpaceDN w:val="0"/>
      <w:adjustRightInd w:val="0"/>
      <w:jc w:val="both"/>
    </w:pPr>
    <w:rPr>
      <w:rFonts w:ascii="Arial" w:eastAsia="Times New Roman" w:hAnsi="Arial" w:cs="Arial"/>
    </w:rPr>
  </w:style>
  <w:style w:type="character" w:customStyle="1" w:styleId="u">
    <w:name w:val="u"/>
    <w:rsid w:val="00CC78D5"/>
  </w:style>
  <w:style w:type="paragraph" w:customStyle="1" w:styleId="affffff">
    <w:name w:val="Тендерные данные"/>
    <w:basedOn w:val="a4"/>
    <w:rsid w:val="00CC78D5"/>
    <w:pPr>
      <w:tabs>
        <w:tab w:val="left" w:pos="1985"/>
      </w:tabs>
      <w:spacing w:before="120" w:after="60"/>
      <w:jc w:val="both"/>
    </w:pPr>
    <w:rPr>
      <w:b/>
      <w:szCs w:val="20"/>
    </w:rPr>
  </w:style>
  <w:style w:type="paragraph" w:styleId="affffff0">
    <w:name w:val="Note Heading"/>
    <w:basedOn w:val="a4"/>
    <w:next w:val="a4"/>
    <w:link w:val="affffff1"/>
    <w:rsid w:val="00CC78D5"/>
    <w:pPr>
      <w:spacing w:after="60"/>
      <w:jc w:val="both"/>
    </w:pPr>
    <w:rPr>
      <w:lang w:eastAsia="en-US"/>
    </w:rPr>
  </w:style>
  <w:style w:type="character" w:customStyle="1" w:styleId="affffff1">
    <w:name w:val="Заголовок записки Знак"/>
    <w:link w:val="affffff0"/>
    <w:rsid w:val="00CC78D5"/>
    <w:rPr>
      <w:rFonts w:ascii="Times New Roman" w:eastAsia="Times New Roman" w:hAnsi="Times New Roman"/>
      <w:sz w:val="24"/>
      <w:szCs w:val="24"/>
      <w:lang w:eastAsia="en-US"/>
    </w:rPr>
  </w:style>
  <w:style w:type="paragraph" w:customStyle="1" w:styleId="affffff2">
    <w:name w:val="Таблица шапка"/>
    <w:basedOn w:val="a4"/>
    <w:rsid w:val="00CC78D5"/>
    <w:pPr>
      <w:keepNext/>
      <w:spacing w:before="40" w:after="40"/>
      <w:ind w:left="57" w:right="57"/>
      <w:jc w:val="both"/>
    </w:pPr>
    <w:rPr>
      <w:sz w:val="18"/>
      <w:szCs w:val="18"/>
    </w:rPr>
  </w:style>
  <w:style w:type="paragraph" w:styleId="affffff3">
    <w:name w:val="endnote text"/>
    <w:basedOn w:val="a4"/>
    <w:link w:val="affffff4"/>
    <w:uiPriority w:val="99"/>
    <w:semiHidden/>
    <w:unhideWhenUsed/>
    <w:rsid w:val="00CC78D5"/>
    <w:pPr>
      <w:spacing w:after="200" w:line="276" w:lineRule="auto"/>
      <w:jc w:val="both"/>
    </w:pPr>
    <w:rPr>
      <w:rFonts w:ascii="Calibri" w:hAnsi="Calibri"/>
      <w:sz w:val="20"/>
      <w:szCs w:val="20"/>
    </w:rPr>
  </w:style>
  <w:style w:type="character" w:customStyle="1" w:styleId="affffff4">
    <w:name w:val="Текст концевой сноски Знак"/>
    <w:link w:val="affffff3"/>
    <w:uiPriority w:val="99"/>
    <w:semiHidden/>
    <w:rsid w:val="00CC78D5"/>
    <w:rPr>
      <w:rFonts w:eastAsia="Times New Roman"/>
    </w:rPr>
  </w:style>
  <w:style w:type="character" w:styleId="affffff5">
    <w:name w:val="endnote reference"/>
    <w:uiPriority w:val="99"/>
    <w:semiHidden/>
    <w:unhideWhenUsed/>
    <w:rsid w:val="00CC78D5"/>
    <w:rPr>
      <w:vertAlign w:val="superscript"/>
    </w:rPr>
  </w:style>
  <w:style w:type="paragraph" w:styleId="affffff6">
    <w:name w:val="TOC Heading"/>
    <w:basedOn w:val="11"/>
    <w:next w:val="a4"/>
    <w:uiPriority w:val="39"/>
    <w:unhideWhenUsed/>
    <w:qFormat/>
    <w:rsid w:val="00CC78D5"/>
    <w:pPr>
      <w:keepLines/>
      <w:widowControl/>
      <w:autoSpaceDE/>
      <w:autoSpaceDN/>
      <w:adjustRightInd/>
      <w:spacing w:before="480" w:line="276" w:lineRule="auto"/>
      <w:jc w:val="left"/>
      <w:outlineLvl w:val="9"/>
    </w:pPr>
    <w:rPr>
      <w:rFonts w:ascii="Cambria" w:eastAsia="Times New Roman" w:hAnsi="Cambria"/>
      <w:color w:val="365F91"/>
      <w:sz w:val="28"/>
      <w:szCs w:val="28"/>
    </w:rPr>
  </w:style>
  <w:style w:type="paragraph" w:styleId="1fc">
    <w:name w:val="toc 1"/>
    <w:basedOn w:val="a4"/>
    <w:next w:val="a4"/>
    <w:autoRedefine/>
    <w:uiPriority w:val="39"/>
    <w:unhideWhenUsed/>
    <w:locked/>
    <w:rsid w:val="00CC78D5"/>
    <w:pPr>
      <w:spacing w:before="120" w:after="120" w:line="259" w:lineRule="auto"/>
    </w:pPr>
    <w:rPr>
      <w:rFonts w:ascii="Calibri" w:eastAsia="Calibri" w:hAnsi="Calibri" w:cs="Calibri"/>
      <w:b/>
      <w:bCs/>
      <w:caps/>
      <w:sz w:val="20"/>
      <w:szCs w:val="20"/>
      <w:lang w:eastAsia="en-US"/>
    </w:rPr>
  </w:style>
  <w:style w:type="paragraph" w:styleId="3f2">
    <w:name w:val="toc 3"/>
    <w:basedOn w:val="a4"/>
    <w:next w:val="a4"/>
    <w:autoRedefine/>
    <w:uiPriority w:val="39"/>
    <w:unhideWhenUsed/>
    <w:locked/>
    <w:rsid w:val="00CC78D5"/>
    <w:pPr>
      <w:spacing w:line="259" w:lineRule="auto"/>
      <w:ind w:left="440"/>
    </w:pPr>
    <w:rPr>
      <w:rFonts w:ascii="Calibri" w:eastAsia="Calibri" w:hAnsi="Calibri" w:cs="Calibri"/>
      <w:i/>
      <w:iCs/>
      <w:sz w:val="20"/>
      <w:szCs w:val="20"/>
      <w:lang w:eastAsia="en-US"/>
    </w:rPr>
  </w:style>
  <w:style w:type="paragraph" w:styleId="2f2">
    <w:name w:val="toc 2"/>
    <w:basedOn w:val="a4"/>
    <w:next w:val="a4"/>
    <w:autoRedefine/>
    <w:uiPriority w:val="39"/>
    <w:unhideWhenUsed/>
    <w:locked/>
    <w:rsid w:val="00CC78D5"/>
    <w:pPr>
      <w:spacing w:line="259" w:lineRule="auto"/>
      <w:ind w:left="220"/>
    </w:pPr>
    <w:rPr>
      <w:rFonts w:ascii="Calibri" w:eastAsia="Calibri" w:hAnsi="Calibri" w:cs="Calibri"/>
      <w:smallCaps/>
      <w:sz w:val="20"/>
      <w:szCs w:val="20"/>
      <w:lang w:eastAsia="en-US"/>
    </w:rPr>
  </w:style>
  <w:style w:type="paragraph" w:styleId="affffff7">
    <w:name w:val="Document Map"/>
    <w:basedOn w:val="a4"/>
    <w:link w:val="affffff8"/>
    <w:uiPriority w:val="99"/>
    <w:unhideWhenUsed/>
    <w:rsid w:val="00CC78D5"/>
    <w:pPr>
      <w:jc w:val="both"/>
    </w:pPr>
    <w:rPr>
      <w:rFonts w:ascii="Tahoma" w:eastAsia="Calibri" w:hAnsi="Tahoma"/>
      <w:sz w:val="16"/>
      <w:szCs w:val="16"/>
      <w:lang w:eastAsia="en-US"/>
    </w:rPr>
  </w:style>
  <w:style w:type="character" w:customStyle="1" w:styleId="affffff8">
    <w:name w:val="Схема документа Знак"/>
    <w:link w:val="affffff7"/>
    <w:uiPriority w:val="99"/>
    <w:rsid w:val="00CC78D5"/>
    <w:rPr>
      <w:rFonts w:ascii="Tahoma" w:hAnsi="Tahoma" w:cs="Tahoma"/>
      <w:sz w:val="16"/>
      <w:szCs w:val="16"/>
      <w:lang w:eastAsia="en-US"/>
    </w:rPr>
  </w:style>
  <w:style w:type="paragraph" w:styleId="47">
    <w:name w:val="toc 4"/>
    <w:basedOn w:val="a4"/>
    <w:next w:val="a4"/>
    <w:autoRedefine/>
    <w:unhideWhenUsed/>
    <w:locked/>
    <w:rsid w:val="00CC78D5"/>
    <w:pPr>
      <w:spacing w:line="259" w:lineRule="auto"/>
      <w:ind w:left="660"/>
    </w:pPr>
    <w:rPr>
      <w:rFonts w:ascii="Calibri" w:eastAsia="Calibri" w:hAnsi="Calibri" w:cs="Calibri"/>
      <w:sz w:val="18"/>
      <w:szCs w:val="18"/>
      <w:lang w:eastAsia="en-US"/>
    </w:rPr>
  </w:style>
  <w:style w:type="paragraph" w:styleId="56">
    <w:name w:val="toc 5"/>
    <w:basedOn w:val="a4"/>
    <w:next w:val="a4"/>
    <w:autoRedefine/>
    <w:unhideWhenUsed/>
    <w:locked/>
    <w:rsid w:val="00CC78D5"/>
    <w:pPr>
      <w:spacing w:line="259" w:lineRule="auto"/>
      <w:ind w:left="880"/>
    </w:pPr>
    <w:rPr>
      <w:rFonts w:ascii="Calibri" w:eastAsia="Calibri" w:hAnsi="Calibri" w:cs="Calibri"/>
      <w:sz w:val="18"/>
      <w:szCs w:val="18"/>
      <w:lang w:eastAsia="en-US"/>
    </w:rPr>
  </w:style>
  <w:style w:type="paragraph" w:styleId="64">
    <w:name w:val="toc 6"/>
    <w:basedOn w:val="a4"/>
    <w:next w:val="a4"/>
    <w:autoRedefine/>
    <w:unhideWhenUsed/>
    <w:locked/>
    <w:rsid w:val="00CC78D5"/>
    <w:pPr>
      <w:spacing w:line="259" w:lineRule="auto"/>
      <w:ind w:left="1100"/>
    </w:pPr>
    <w:rPr>
      <w:rFonts w:ascii="Calibri" w:eastAsia="Calibri" w:hAnsi="Calibri" w:cs="Calibri"/>
      <w:sz w:val="18"/>
      <w:szCs w:val="18"/>
      <w:lang w:eastAsia="en-US"/>
    </w:rPr>
  </w:style>
  <w:style w:type="paragraph" w:styleId="73">
    <w:name w:val="toc 7"/>
    <w:basedOn w:val="a4"/>
    <w:next w:val="a4"/>
    <w:autoRedefine/>
    <w:unhideWhenUsed/>
    <w:locked/>
    <w:rsid w:val="00CC78D5"/>
    <w:pPr>
      <w:spacing w:line="259" w:lineRule="auto"/>
      <w:ind w:left="1320"/>
    </w:pPr>
    <w:rPr>
      <w:rFonts w:ascii="Calibri" w:eastAsia="Calibri" w:hAnsi="Calibri" w:cs="Calibri"/>
      <w:sz w:val="18"/>
      <w:szCs w:val="18"/>
      <w:lang w:eastAsia="en-US"/>
    </w:rPr>
  </w:style>
  <w:style w:type="paragraph" w:styleId="83">
    <w:name w:val="toc 8"/>
    <w:basedOn w:val="a4"/>
    <w:next w:val="a4"/>
    <w:autoRedefine/>
    <w:unhideWhenUsed/>
    <w:locked/>
    <w:rsid w:val="00CC78D5"/>
    <w:pPr>
      <w:spacing w:line="259" w:lineRule="auto"/>
      <w:ind w:left="1540"/>
    </w:pPr>
    <w:rPr>
      <w:rFonts w:ascii="Calibri" w:eastAsia="Calibri" w:hAnsi="Calibri" w:cs="Calibri"/>
      <w:sz w:val="18"/>
      <w:szCs w:val="18"/>
      <w:lang w:eastAsia="en-US"/>
    </w:rPr>
  </w:style>
  <w:style w:type="paragraph" w:styleId="91">
    <w:name w:val="toc 9"/>
    <w:basedOn w:val="a4"/>
    <w:next w:val="a4"/>
    <w:autoRedefine/>
    <w:unhideWhenUsed/>
    <w:locked/>
    <w:rsid w:val="00CC78D5"/>
    <w:pPr>
      <w:spacing w:line="259" w:lineRule="auto"/>
      <w:ind w:left="1760"/>
    </w:pPr>
    <w:rPr>
      <w:rFonts w:ascii="Calibri" w:eastAsia="Calibri" w:hAnsi="Calibri" w:cs="Calibri"/>
      <w:sz w:val="18"/>
      <w:szCs w:val="18"/>
      <w:lang w:eastAsia="en-US"/>
    </w:rPr>
  </w:style>
  <w:style w:type="character" w:customStyle="1" w:styleId="affffff9">
    <w:name w:val="Основной текст с отступом Знак Знак Знак"/>
    <w:aliases w:val="текст Знак"/>
    <w:rsid w:val="00CC78D5"/>
    <w:rPr>
      <w:sz w:val="24"/>
      <w:lang w:val="ru-RU" w:eastAsia="ru-RU" w:bidi="ar-SA"/>
    </w:rPr>
  </w:style>
  <w:style w:type="paragraph" w:customStyle="1" w:styleId="affffffa">
    <w:name w:val="Раздел"/>
    <w:basedOn w:val="a4"/>
    <w:rsid w:val="00CC78D5"/>
    <w:pPr>
      <w:tabs>
        <w:tab w:val="num" w:pos="1440"/>
      </w:tabs>
      <w:spacing w:before="120" w:after="120"/>
      <w:ind w:left="720" w:hanging="720"/>
      <w:jc w:val="center"/>
    </w:pPr>
    <w:rPr>
      <w:rFonts w:ascii="Arial Narrow" w:hAnsi="Arial Narrow"/>
      <w:b/>
      <w:sz w:val="28"/>
      <w:szCs w:val="20"/>
    </w:rPr>
  </w:style>
  <w:style w:type="paragraph" w:customStyle="1" w:styleId="3f3">
    <w:name w:val="Раздел 3"/>
    <w:basedOn w:val="a4"/>
    <w:rsid w:val="00CC78D5"/>
    <w:pPr>
      <w:tabs>
        <w:tab w:val="num" w:pos="360"/>
      </w:tabs>
      <w:spacing w:before="120" w:after="120"/>
      <w:ind w:left="360" w:hanging="360"/>
      <w:jc w:val="center"/>
    </w:pPr>
    <w:rPr>
      <w:b/>
      <w:szCs w:val="20"/>
    </w:rPr>
  </w:style>
  <w:style w:type="paragraph" w:customStyle="1" w:styleId="affffffb">
    <w:name w:val="Условия контракта"/>
    <w:basedOn w:val="a4"/>
    <w:rsid w:val="00CC78D5"/>
    <w:pPr>
      <w:tabs>
        <w:tab w:val="num" w:pos="567"/>
      </w:tabs>
      <w:spacing w:before="240" w:after="120"/>
      <w:ind w:left="567" w:hanging="567"/>
      <w:jc w:val="both"/>
    </w:pPr>
    <w:rPr>
      <w:b/>
      <w:szCs w:val="20"/>
    </w:rPr>
  </w:style>
  <w:style w:type="paragraph" w:styleId="affffffc">
    <w:name w:val="Date"/>
    <w:basedOn w:val="a4"/>
    <w:next w:val="a4"/>
    <w:link w:val="affffffd"/>
    <w:rsid w:val="00CC78D5"/>
    <w:pPr>
      <w:spacing w:after="60"/>
      <w:jc w:val="both"/>
    </w:pPr>
    <w:rPr>
      <w:szCs w:val="20"/>
    </w:rPr>
  </w:style>
  <w:style w:type="character" w:customStyle="1" w:styleId="affffffd">
    <w:name w:val="Дата Знак"/>
    <w:link w:val="affffffc"/>
    <w:rsid w:val="00CC78D5"/>
    <w:rPr>
      <w:rFonts w:ascii="Times New Roman" w:eastAsia="Times New Roman" w:hAnsi="Times New Roman"/>
      <w:sz w:val="24"/>
    </w:rPr>
  </w:style>
  <w:style w:type="character" w:customStyle="1" w:styleId="1fd">
    <w:name w:val="Основной текст Знак Знак Знак1"/>
    <w:aliases w:val="Основной текст Знак Знак1,Знак Знак Знак1,Основной текст Знак Знак Знак,Знак Знак Знак,Знак Знак Знак Знак"/>
    <w:rsid w:val="00CC78D5"/>
    <w:rPr>
      <w:sz w:val="24"/>
      <w:lang w:val="ru-RU" w:eastAsia="ru-RU" w:bidi="ar-SA"/>
    </w:rPr>
  </w:style>
  <w:style w:type="paragraph" w:styleId="affffffe">
    <w:name w:val="envelope address"/>
    <w:basedOn w:val="a4"/>
    <w:rsid w:val="00CC78D5"/>
    <w:pPr>
      <w:framePr w:w="7920" w:h="1980" w:hRule="exact" w:hSpace="180" w:wrap="auto" w:hAnchor="page" w:xAlign="center" w:yAlign="bottom"/>
      <w:spacing w:after="60"/>
      <w:ind w:left="2880"/>
      <w:jc w:val="both"/>
    </w:pPr>
    <w:rPr>
      <w:rFonts w:ascii="Arial" w:hAnsi="Arial" w:cs="Arial"/>
    </w:rPr>
  </w:style>
  <w:style w:type="paragraph" w:styleId="2f3">
    <w:name w:val="envelope return"/>
    <w:basedOn w:val="a4"/>
    <w:rsid w:val="00CC78D5"/>
    <w:pPr>
      <w:spacing w:after="60"/>
      <w:jc w:val="both"/>
    </w:pPr>
    <w:rPr>
      <w:rFonts w:ascii="Arial" w:hAnsi="Arial" w:cs="Arial"/>
      <w:sz w:val="20"/>
      <w:szCs w:val="20"/>
    </w:rPr>
  </w:style>
  <w:style w:type="paragraph" w:styleId="HTML">
    <w:name w:val="HTML Preformatted"/>
    <w:basedOn w:val="a4"/>
    <w:link w:val="HTML0"/>
    <w:rsid w:val="00CC78D5"/>
    <w:pPr>
      <w:spacing w:after="60"/>
      <w:jc w:val="both"/>
    </w:pPr>
    <w:rPr>
      <w:rFonts w:ascii="Courier New" w:hAnsi="Courier New"/>
      <w:sz w:val="20"/>
      <w:szCs w:val="20"/>
    </w:rPr>
  </w:style>
  <w:style w:type="character" w:customStyle="1" w:styleId="HTML0">
    <w:name w:val="Стандартный HTML Знак"/>
    <w:link w:val="HTML"/>
    <w:rsid w:val="00CC78D5"/>
    <w:rPr>
      <w:rFonts w:ascii="Courier New" w:eastAsia="Times New Roman" w:hAnsi="Courier New" w:cs="Courier New"/>
    </w:rPr>
  </w:style>
  <w:style w:type="paragraph" w:customStyle="1" w:styleId="2f4">
    <w:name w:val="Стиль2"/>
    <w:basedOn w:val="2"/>
    <w:rsid w:val="00CC78D5"/>
    <w:pPr>
      <w:keepNext/>
      <w:keepLines/>
      <w:widowControl w:val="0"/>
      <w:numPr>
        <w:numId w:val="0"/>
      </w:numPr>
      <w:suppressLineNumbers/>
      <w:tabs>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13">
    <w:name w:val="Стиль3 Знак Знак1"/>
    <w:rsid w:val="00CC78D5"/>
    <w:rPr>
      <w:sz w:val="24"/>
      <w:lang w:val="ru-RU" w:eastAsia="ru-RU" w:bidi="ar-SA"/>
    </w:rPr>
  </w:style>
  <w:style w:type="paragraph" w:customStyle="1" w:styleId="2-11">
    <w:name w:val="содержание2-11"/>
    <w:basedOn w:val="a4"/>
    <w:rsid w:val="00CC78D5"/>
    <w:pPr>
      <w:spacing w:after="60"/>
      <w:jc w:val="both"/>
    </w:pPr>
  </w:style>
  <w:style w:type="paragraph" w:customStyle="1" w:styleId="afffffff">
    <w:name w:val="текст таблицы"/>
    <w:basedOn w:val="a4"/>
    <w:rsid w:val="00CC78D5"/>
    <w:pPr>
      <w:spacing w:before="120"/>
      <w:ind w:right="-102"/>
    </w:pPr>
  </w:style>
  <w:style w:type="paragraph" w:customStyle="1" w:styleId="afffffff0">
    <w:name w:val="Íîðìàëüíûé"/>
    <w:rsid w:val="00CC78D5"/>
    <w:rPr>
      <w:rFonts w:ascii="Courier" w:eastAsia="Times New Roman" w:hAnsi="Courier"/>
      <w:sz w:val="24"/>
      <w:lang w:val="en-GB"/>
    </w:rPr>
  </w:style>
  <w:style w:type="paragraph" w:customStyle="1" w:styleId="afffffff1">
    <w:name w:val="Пункт Знак"/>
    <w:basedOn w:val="a4"/>
    <w:rsid w:val="00CC78D5"/>
    <w:pPr>
      <w:tabs>
        <w:tab w:val="num" w:pos="1134"/>
        <w:tab w:val="left" w:pos="1701"/>
      </w:tabs>
      <w:snapToGrid w:val="0"/>
      <w:spacing w:line="360" w:lineRule="auto"/>
      <w:ind w:left="1134" w:hanging="567"/>
      <w:jc w:val="both"/>
    </w:pPr>
    <w:rPr>
      <w:sz w:val="28"/>
      <w:szCs w:val="20"/>
    </w:rPr>
  </w:style>
  <w:style w:type="character" w:customStyle="1" w:styleId="afffffff2">
    <w:name w:val="Пункт Знак Знак"/>
    <w:rsid w:val="00CC78D5"/>
    <w:rPr>
      <w:sz w:val="28"/>
      <w:lang w:val="ru-RU" w:eastAsia="ru-RU" w:bidi="ar-SA"/>
    </w:rPr>
  </w:style>
  <w:style w:type="paragraph" w:customStyle="1" w:styleId="afffffff3">
    <w:name w:val="Подпункт"/>
    <w:basedOn w:val="affc"/>
    <w:rsid w:val="00CC78D5"/>
    <w:pPr>
      <w:tabs>
        <w:tab w:val="clear" w:pos="1980"/>
        <w:tab w:val="num" w:pos="2700"/>
      </w:tabs>
      <w:ind w:left="1908" w:hanging="648"/>
    </w:pPr>
  </w:style>
  <w:style w:type="character" w:customStyle="1" w:styleId="1fe">
    <w:name w:val="Заголовок 1 Знак Знак Знак Знак Знак Знак Знак Знак Знак Знак Знак Знак Знак"/>
    <w:rsid w:val="00CC78D5"/>
    <w:rPr>
      <w:b/>
      <w:kern w:val="28"/>
      <w:sz w:val="36"/>
      <w:lang w:val="ru-RU" w:eastAsia="ru-RU" w:bidi="ar-SA"/>
    </w:rPr>
  </w:style>
  <w:style w:type="character" w:customStyle="1" w:styleId="afffffff4">
    <w:name w:val="Основной текст Знак Знак Знак Знак"/>
    <w:rsid w:val="00CC78D5"/>
    <w:rPr>
      <w:sz w:val="24"/>
      <w:lang w:val="ru-RU" w:eastAsia="ru-RU" w:bidi="ar-SA"/>
    </w:rPr>
  </w:style>
  <w:style w:type="paragraph" w:customStyle="1" w:styleId="03zagolovok2">
    <w:name w:val="03zagolovok2"/>
    <w:basedOn w:val="a4"/>
    <w:rsid w:val="00CC78D5"/>
    <w:pPr>
      <w:keepNext/>
      <w:spacing w:before="360" w:after="120" w:line="360" w:lineRule="atLeast"/>
      <w:outlineLvl w:val="1"/>
    </w:pPr>
    <w:rPr>
      <w:rFonts w:ascii="GaramondC" w:hAnsi="GaramondC"/>
      <w:b/>
      <w:color w:val="000000"/>
      <w:sz w:val="28"/>
      <w:szCs w:val="28"/>
    </w:rPr>
  </w:style>
  <w:style w:type="paragraph" w:customStyle="1" w:styleId="01zagolovok">
    <w:name w:val="01_zagolovok"/>
    <w:basedOn w:val="a4"/>
    <w:rsid w:val="00CC78D5"/>
    <w:pPr>
      <w:keepNext/>
      <w:pageBreakBefore/>
      <w:spacing w:before="360" w:after="120"/>
      <w:outlineLvl w:val="0"/>
    </w:pPr>
    <w:rPr>
      <w:rFonts w:ascii="GaramondC" w:hAnsi="GaramondC"/>
      <w:b/>
      <w:color w:val="000000"/>
      <w:sz w:val="40"/>
      <w:szCs w:val="62"/>
    </w:rPr>
  </w:style>
  <w:style w:type="paragraph" w:customStyle="1" w:styleId="02statia1">
    <w:name w:val="02statia1"/>
    <w:basedOn w:val="a4"/>
    <w:rsid w:val="00CC78D5"/>
    <w:pPr>
      <w:keepNext/>
      <w:spacing w:before="280" w:line="320" w:lineRule="atLeast"/>
      <w:ind w:left="1134" w:right="851" w:hanging="578"/>
      <w:outlineLvl w:val="2"/>
    </w:pPr>
    <w:rPr>
      <w:rFonts w:ascii="GaramondNarrowC" w:hAnsi="GaramondNarrowC"/>
      <w:b/>
    </w:rPr>
  </w:style>
  <w:style w:type="paragraph" w:customStyle="1" w:styleId="02statia3">
    <w:name w:val="02statia3"/>
    <w:basedOn w:val="a4"/>
    <w:rsid w:val="00CC78D5"/>
    <w:pPr>
      <w:spacing w:before="120" w:line="320" w:lineRule="atLeast"/>
      <w:ind w:left="2900" w:hanging="880"/>
      <w:jc w:val="both"/>
    </w:pPr>
    <w:rPr>
      <w:rFonts w:ascii="GaramondNarrowC" w:hAnsi="GaramondNarrowC"/>
      <w:color w:val="000000"/>
      <w:sz w:val="21"/>
      <w:szCs w:val="21"/>
    </w:rPr>
  </w:style>
  <w:style w:type="character" w:customStyle="1" w:styleId="3f4">
    <w:name w:val="Стиль3 Знак Знак Знак Знак"/>
    <w:locked/>
    <w:rsid w:val="00CC78D5"/>
    <w:rPr>
      <w:rFonts w:ascii="Times New Roman" w:eastAsia="Times New Roman" w:hAnsi="Times New Roman"/>
      <w:sz w:val="24"/>
    </w:rPr>
  </w:style>
  <w:style w:type="paragraph" w:customStyle="1" w:styleId="03osnovnoytext">
    <w:name w:val="03osnovnoytext"/>
    <w:basedOn w:val="a4"/>
    <w:rsid w:val="00CC78D5"/>
    <w:pPr>
      <w:spacing w:before="320" w:line="320" w:lineRule="atLeast"/>
      <w:ind w:left="1191"/>
      <w:jc w:val="both"/>
    </w:pPr>
    <w:rPr>
      <w:rFonts w:ascii="GaramondC" w:hAnsi="GaramondC"/>
      <w:color w:val="000000"/>
      <w:sz w:val="20"/>
      <w:szCs w:val="20"/>
    </w:rPr>
  </w:style>
  <w:style w:type="paragraph" w:customStyle="1" w:styleId="03osnovnoytexttabl">
    <w:name w:val="03osnovnoytexttabl"/>
    <w:basedOn w:val="a4"/>
    <w:rsid w:val="00CC78D5"/>
    <w:pPr>
      <w:spacing w:before="120" w:line="320" w:lineRule="atLeast"/>
    </w:pPr>
    <w:rPr>
      <w:rFonts w:ascii="GaramondC" w:hAnsi="GaramondC"/>
      <w:color w:val="000000"/>
      <w:sz w:val="20"/>
      <w:szCs w:val="20"/>
    </w:rPr>
  </w:style>
  <w:style w:type="character" w:customStyle="1" w:styleId="314">
    <w:name w:val="Стиль3 Знак Знак Знак1"/>
    <w:locked/>
    <w:rsid w:val="00CC78D5"/>
    <w:rPr>
      <w:rFonts w:ascii="Times New Roman" w:eastAsia="Times New Roman" w:hAnsi="Times New Roman"/>
      <w:sz w:val="24"/>
    </w:rPr>
  </w:style>
  <w:style w:type="paragraph" w:customStyle="1" w:styleId="afffffff5">
    <w:name w:val="Бюллет"/>
    <w:basedOn w:val="af1"/>
    <w:rsid w:val="00CC78D5"/>
    <w:pPr>
      <w:tabs>
        <w:tab w:val="num" w:pos="720"/>
      </w:tabs>
      <w:spacing w:after="0"/>
      <w:ind w:left="283" w:hanging="283"/>
    </w:pPr>
    <w:rPr>
      <w:rFonts w:eastAsia="Times New Roman"/>
      <w:szCs w:val="20"/>
    </w:rPr>
  </w:style>
  <w:style w:type="paragraph" w:customStyle="1" w:styleId="2f5">
    <w:name w:val="Знак Знак Знак2 Знак"/>
    <w:basedOn w:val="a4"/>
    <w:rsid w:val="00CC78D5"/>
    <w:pPr>
      <w:widowControl w:val="0"/>
      <w:adjustRightInd w:val="0"/>
      <w:spacing w:after="160" w:line="240" w:lineRule="exact"/>
      <w:jc w:val="right"/>
    </w:pPr>
    <w:rPr>
      <w:sz w:val="20"/>
      <w:szCs w:val="20"/>
      <w:lang w:val="en-GB" w:eastAsia="en-US"/>
    </w:rPr>
  </w:style>
  <w:style w:type="paragraph" w:customStyle="1" w:styleId="afffffff6">
    <w:name w:val="Подраздел"/>
    <w:basedOn w:val="a4"/>
    <w:rsid w:val="00CC78D5"/>
    <w:pPr>
      <w:suppressAutoHyphens/>
      <w:spacing w:before="240" w:after="120"/>
      <w:jc w:val="center"/>
    </w:pPr>
    <w:rPr>
      <w:rFonts w:ascii="TimesDL" w:hAnsi="TimesDL" w:cs="TimesDL"/>
      <w:b/>
      <w:bCs/>
      <w:smallCaps/>
      <w:spacing w:val="-2"/>
    </w:rPr>
  </w:style>
  <w:style w:type="paragraph" w:customStyle="1" w:styleId="afffffff7">
    <w:name w:val="А_обычный"/>
    <w:basedOn w:val="a4"/>
    <w:rsid w:val="00CC78D5"/>
    <w:pPr>
      <w:ind w:firstLine="709"/>
      <w:jc w:val="both"/>
    </w:pPr>
  </w:style>
  <w:style w:type="character" w:customStyle="1" w:styleId="2f6">
    <w:name w:val="Основной текст Знак Знак Знак2"/>
    <w:aliases w:val="Основной текст Знак Знак2,Знак Знак Знак2"/>
    <w:rsid w:val="00CC78D5"/>
    <w:rPr>
      <w:sz w:val="24"/>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CC78D5"/>
    <w:pPr>
      <w:spacing w:before="100" w:beforeAutospacing="1" w:after="100" w:afterAutospacing="1"/>
    </w:pPr>
    <w:rPr>
      <w:rFonts w:ascii="Tahoma" w:hAnsi="Tahoma"/>
      <w:sz w:val="20"/>
      <w:szCs w:val="20"/>
      <w:lang w:val="en-US" w:eastAsia="en-US"/>
    </w:rPr>
  </w:style>
  <w:style w:type="paragraph" w:customStyle="1" w:styleId="afffffff8">
    <w:name w:val="ТЛ_Утверждаю"/>
    <w:basedOn w:val="a4"/>
    <w:link w:val="afffffff9"/>
    <w:qFormat/>
    <w:rsid w:val="00CC78D5"/>
    <w:pPr>
      <w:ind w:left="4860"/>
      <w:jc w:val="center"/>
    </w:pPr>
    <w:rPr>
      <w:sz w:val="28"/>
      <w:szCs w:val="28"/>
    </w:rPr>
  </w:style>
  <w:style w:type="character" w:customStyle="1" w:styleId="afffffff9">
    <w:name w:val="ТЛ_Утверждаю Знак"/>
    <w:link w:val="afffffff8"/>
    <w:rsid w:val="00CC78D5"/>
    <w:rPr>
      <w:rFonts w:ascii="Times New Roman" w:eastAsia="Times New Roman" w:hAnsi="Times New Roman"/>
      <w:sz w:val="28"/>
      <w:szCs w:val="28"/>
    </w:rPr>
  </w:style>
  <w:style w:type="character" w:customStyle="1" w:styleId="z-converterresult">
    <w:name w:val="z-converter__result"/>
    <w:rsid w:val="00CC78D5"/>
  </w:style>
  <w:style w:type="paragraph" w:customStyle="1" w:styleId="afffffffa">
    <w:name w:val="Госконтракт: Текст"/>
    <w:basedOn w:val="a4"/>
    <w:rsid w:val="00CC78D5"/>
    <w:pPr>
      <w:widowControl w:val="0"/>
      <w:tabs>
        <w:tab w:val="left" w:pos="1086"/>
      </w:tabs>
      <w:suppressAutoHyphens/>
      <w:spacing w:after="60" w:line="252" w:lineRule="auto"/>
      <w:jc w:val="both"/>
    </w:pPr>
    <w:rPr>
      <w:rFonts w:eastAsia="Lucida Sans Unicode" w:cs="Mangal"/>
      <w:kern w:val="1"/>
      <w:szCs w:val="20"/>
      <w:lang w:eastAsia="hi-IN" w:bidi="hi-IN"/>
    </w:rPr>
  </w:style>
  <w:style w:type="paragraph" w:customStyle="1" w:styleId="2f7">
    <w:name w:val="Госконтракт: текст2"/>
    <w:basedOn w:val="afffffffa"/>
    <w:autoRedefine/>
    <w:rsid w:val="00CC78D5"/>
    <w:pPr>
      <w:tabs>
        <w:tab w:val="clear" w:pos="1086"/>
      </w:tabs>
      <w:suppressAutoHyphens w:val="0"/>
      <w:spacing w:after="0" w:line="360" w:lineRule="auto"/>
      <w:ind w:right="-6"/>
      <w:jc w:val="center"/>
    </w:pPr>
    <w:rPr>
      <w:rFonts w:eastAsia="Times New Roman" w:cs="Times New Roman"/>
      <w:kern w:val="0"/>
      <w:szCs w:val="24"/>
      <w:lang w:eastAsia="ru-RU" w:bidi="ar-SA"/>
    </w:rPr>
  </w:style>
  <w:style w:type="character" w:customStyle="1" w:styleId="FontStyle12">
    <w:name w:val="Font Style12"/>
    <w:rsid w:val="00CC78D5"/>
    <w:rPr>
      <w:rFonts w:ascii="Times New Roman" w:hAnsi="Times New Roman" w:cs="Times New Roman"/>
      <w:sz w:val="24"/>
      <w:szCs w:val="24"/>
    </w:rPr>
  </w:style>
  <w:style w:type="paragraph" w:customStyle="1" w:styleId="Style3">
    <w:name w:val="Style3"/>
    <w:basedOn w:val="a4"/>
    <w:uiPriority w:val="99"/>
    <w:rsid w:val="00CC78D5"/>
    <w:pPr>
      <w:widowControl w:val="0"/>
      <w:autoSpaceDE w:val="0"/>
      <w:autoSpaceDN w:val="0"/>
      <w:adjustRightInd w:val="0"/>
    </w:pPr>
    <w:rPr>
      <w:rFonts w:ascii="Arial Unicode MS" w:eastAsia="Arial Unicode MS" w:cs="Arial Unicode MS"/>
    </w:rPr>
  </w:style>
  <w:style w:type="character" w:customStyle="1" w:styleId="f">
    <w:name w:val="f"/>
    <w:rsid w:val="00CC78D5"/>
    <w:rPr>
      <w:rFonts w:cs="Times New Roman"/>
    </w:rPr>
  </w:style>
  <w:style w:type="character" w:customStyle="1" w:styleId="ConsNormal1">
    <w:name w:val="ConsNormal Знак1"/>
    <w:rsid w:val="00CC78D5"/>
    <w:rPr>
      <w:rFonts w:ascii="Arial" w:eastAsia="Times New Roman" w:hAnsi="Arial" w:cs="Arial"/>
    </w:rPr>
  </w:style>
  <w:style w:type="character" w:customStyle="1" w:styleId="bkimgc">
    <w:name w:val="bkimg_c"/>
    <w:rsid w:val="00CC78D5"/>
  </w:style>
  <w:style w:type="character" w:customStyle="1" w:styleId="rserrmark">
    <w:name w:val="rs_err_mark"/>
    <w:rsid w:val="00CC78D5"/>
  </w:style>
  <w:style w:type="character" w:styleId="HTML1">
    <w:name w:val="HTML Acronym"/>
    <w:rsid w:val="00CC78D5"/>
  </w:style>
  <w:style w:type="paragraph" w:customStyle="1" w:styleId="afffffffb">
    <w:name w:val="Часть"/>
    <w:basedOn w:val="a4"/>
    <w:rsid w:val="00CC78D5"/>
    <w:pPr>
      <w:spacing w:after="60"/>
      <w:jc w:val="center"/>
    </w:pPr>
    <w:rPr>
      <w:rFonts w:ascii="Arial" w:hAnsi="Arial" w:cs="Arial"/>
      <w:b/>
      <w:bCs/>
      <w:caps/>
      <w:sz w:val="32"/>
      <w:szCs w:val="32"/>
    </w:rPr>
  </w:style>
  <w:style w:type="paragraph" w:customStyle="1" w:styleId="Instruction">
    <w:name w:val="Instruction"/>
    <w:basedOn w:val="27"/>
    <w:rsid w:val="00CC78D5"/>
    <w:pPr>
      <w:tabs>
        <w:tab w:val="num" w:pos="360"/>
      </w:tabs>
      <w:spacing w:before="180" w:after="60" w:line="240" w:lineRule="auto"/>
      <w:ind w:left="360" w:hanging="360"/>
      <w:jc w:val="both"/>
    </w:pPr>
    <w:rPr>
      <w:rFonts w:ascii="Times New Roman" w:eastAsia="Times New Roman" w:hAnsi="Times New Roman"/>
      <w:b/>
      <w:bCs/>
    </w:rPr>
  </w:style>
  <w:style w:type="paragraph" w:customStyle="1" w:styleId="afffffffc">
    <w:name w:val="Îáû÷íûé"/>
    <w:rsid w:val="00CC78D5"/>
    <w:rPr>
      <w:rFonts w:ascii="Times New Roman" w:eastAsia="Times New Roman" w:hAnsi="Times New Roman"/>
    </w:rPr>
  </w:style>
  <w:style w:type="paragraph" w:styleId="HTML2">
    <w:name w:val="HTML Address"/>
    <w:basedOn w:val="a4"/>
    <w:link w:val="HTML3"/>
    <w:rsid w:val="00CC78D5"/>
    <w:pPr>
      <w:spacing w:after="60"/>
      <w:jc w:val="both"/>
    </w:pPr>
    <w:rPr>
      <w:i/>
      <w:iCs/>
    </w:rPr>
  </w:style>
  <w:style w:type="character" w:customStyle="1" w:styleId="HTML3">
    <w:name w:val="Адрес HTML Знак"/>
    <w:link w:val="HTML2"/>
    <w:rsid w:val="00CC78D5"/>
    <w:rPr>
      <w:rFonts w:ascii="Times New Roman" w:eastAsia="Times New Roman" w:hAnsi="Times New Roman"/>
      <w:i/>
      <w:iCs/>
      <w:sz w:val="24"/>
      <w:szCs w:val="24"/>
    </w:rPr>
  </w:style>
  <w:style w:type="character" w:styleId="HTML4">
    <w:name w:val="HTML Keyboard"/>
    <w:rsid w:val="00CC78D5"/>
    <w:rPr>
      <w:rFonts w:ascii="Courier New" w:hAnsi="Courier New" w:cs="Courier New"/>
      <w:sz w:val="20"/>
      <w:szCs w:val="20"/>
    </w:rPr>
  </w:style>
  <w:style w:type="character" w:styleId="HTML5">
    <w:name w:val="HTML Code"/>
    <w:rsid w:val="00CC78D5"/>
    <w:rPr>
      <w:rFonts w:ascii="Courier New" w:hAnsi="Courier New" w:cs="Courier New"/>
      <w:sz w:val="20"/>
      <w:szCs w:val="20"/>
    </w:rPr>
  </w:style>
  <w:style w:type="paragraph" w:styleId="afffffffd">
    <w:name w:val="Body Text First Indent"/>
    <w:basedOn w:val="af1"/>
    <w:link w:val="afffffffe"/>
    <w:rsid w:val="00CC78D5"/>
    <w:pPr>
      <w:ind w:firstLine="210"/>
      <w:jc w:val="both"/>
    </w:pPr>
    <w:rPr>
      <w:rFonts w:eastAsia="Times New Roman"/>
    </w:rPr>
  </w:style>
  <w:style w:type="character" w:customStyle="1" w:styleId="afffffffe">
    <w:name w:val="Красная строка Знак"/>
    <w:link w:val="afffffffd"/>
    <w:rsid w:val="00CC78D5"/>
    <w:rPr>
      <w:rFonts w:ascii="Times New Roman" w:eastAsia="Times New Roman" w:hAnsi="Times New Roman" w:cs="Times New Roman"/>
      <w:sz w:val="24"/>
      <w:szCs w:val="24"/>
      <w:lang w:eastAsia="ru-RU"/>
    </w:rPr>
  </w:style>
  <w:style w:type="paragraph" w:styleId="2f8">
    <w:name w:val="Body Text First Indent 2"/>
    <w:basedOn w:val="27"/>
    <w:link w:val="2f9"/>
    <w:rsid w:val="00CC78D5"/>
    <w:pPr>
      <w:spacing w:line="240" w:lineRule="auto"/>
      <w:ind w:left="283" w:firstLine="210"/>
      <w:jc w:val="both"/>
    </w:pPr>
    <w:rPr>
      <w:rFonts w:ascii="Times New Roman" w:eastAsia="Times New Roman" w:hAnsi="Times New Roman"/>
    </w:rPr>
  </w:style>
  <w:style w:type="character" w:customStyle="1" w:styleId="2f9">
    <w:name w:val="Красная строка 2 Знак"/>
    <w:link w:val="2f8"/>
    <w:rsid w:val="00CC78D5"/>
    <w:rPr>
      <w:rFonts w:ascii="Times New Roman" w:eastAsia="Times New Roman" w:hAnsi="Times New Roman" w:cs="Times New Roman"/>
      <w:sz w:val="24"/>
      <w:szCs w:val="24"/>
      <w:lang w:eastAsia="ru-RU"/>
    </w:rPr>
  </w:style>
  <w:style w:type="character" w:customStyle="1" w:styleId="1ff">
    <w:name w:val="Основной текст с отступом Знак1"/>
    <w:aliases w:val="текст Знак1,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CC78D5"/>
    <w:rPr>
      <w:rFonts w:ascii="Times New Roman" w:eastAsia="Times New Roman" w:hAnsi="Times New Roman" w:cs="Times New Roman"/>
      <w:sz w:val="24"/>
      <w:szCs w:val="20"/>
      <w:lang w:eastAsia="ru-RU"/>
    </w:rPr>
  </w:style>
  <w:style w:type="character" w:styleId="affffffff">
    <w:name w:val="line number"/>
    <w:rsid w:val="00CC78D5"/>
  </w:style>
  <w:style w:type="character" w:styleId="HTML6">
    <w:name w:val="HTML Sample"/>
    <w:rsid w:val="00CC78D5"/>
    <w:rPr>
      <w:rFonts w:ascii="Courier New" w:hAnsi="Courier New" w:cs="Courier New"/>
    </w:rPr>
  </w:style>
  <w:style w:type="paragraph" w:styleId="affffffff0">
    <w:name w:val="Normal Indent"/>
    <w:basedOn w:val="a4"/>
    <w:rsid w:val="00CC78D5"/>
    <w:pPr>
      <w:spacing w:after="60"/>
      <w:ind w:left="708"/>
      <w:jc w:val="both"/>
    </w:pPr>
  </w:style>
  <w:style w:type="character" w:styleId="HTML7">
    <w:name w:val="HTML Definition"/>
    <w:rsid w:val="00CC78D5"/>
    <w:rPr>
      <w:i/>
      <w:iCs/>
    </w:rPr>
  </w:style>
  <w:style w:type="character" w:styleId="HTML8">
    <w:name w:val="HTML Variable"/>
    <w:rsid w:val="00CC78D5"/>
    <w:rPr>
      <w:i/>
      <w:iCs/>
    </w:rPr>
  </w:style>
  <w:style w:type="character" w:styleId="HTML9">
    <w:name w:val="HTML Typewriter"/>
    <w:rsid w:val="00CC78D5"/>
    <w:rPr>
      <w:rFonts w:ascii="Courier New" w:hAnsi="Courier New" w:cs="Courier New"/>
      <w:sz w:val="20"/>
      <w:szCs w:val="20"/>
    </w:rPr>
  </w:style>
  <w:style w:type="paragraph" w:styleId="affffffff1">
    <w:name w:val="Salutation"/>
    <w:basedOn w:val="a4"/>
    <w:next w:val="a4"/>
    <w:link w:val="affffffff2"/>
    <w:rsid w:val="00CC78D5"/>
    <w:pPr>
      <w:spacing w:after="60"/>
      <w:jc w:val="both"/>
    </w:pPr>
  </w:style>
  <w:style w:type="character" w:customStyle="1" w:styleId="affffffff2">
    <w:name w:val="Приветствие Знак"/>
    <w:link w:val="affffffff1"/>
    <w:rsid w:val="00CC78D5"/>
    <w:rPr>
      <w:rFonts w:ascii="Times New Roman" w:eastAsia="Times New Roman" w:hAnsi="Times New Roman"/>
      <w:sz w:val="24"/>
      <w:szCs w:val="24"/>
    </w:rPr>
  </w:style>
  <w:style w:type="paragraph" w:styleId="affffffff3">
    <w:name w:val="Closing"/>
    <w:basedOn w:val="a4"/>
    <w:link w:val="affffffff4"/>
    <w:rsid w:val="00CC78D5"/>
    <w:pPr>
      <w:spacing w:after="60"/>
      <w:ind w:left="4252"/>
      <w:jc w:val="both"/>
    </w:pPr>
  </w:style>
  <w:style w:type="character" w:customStyle="1" w:styleId="affffffff4">
    <w:name w:val="Прощание Знак"/>
    <w:link w:val="affffffff3"/>
    <w:rsid w:val="00CC78D5"/>
    <w:rPr>
      <w:rFonts w:ascii="Times New Roman" w:eastAsia="Times New Roman" w:hAnsi="Times New Roman"/>
      <w:sz w:val="24"/>
      <w:szCs w:val="24"/>
    </w:rPr>
  </w:style>
  <w:style w:type="paragraph" w:styleId="affffffff5">
    <w:name w:val="List"/>
    <w:basedOn w:val="a4"/>
    <w:rsid w:val="00CC78D5"/>
    <w:pPr>
      <w:spacing w:after="60"/>
      <w:ind w:left="283" w:hanging="283"/>
      <w:jc w:val="both"/>
    </w:pPr>
  </w:style>
  <w:style w:type="paragraph" w:styleId="2fa">
    <w:name w:val="List 2"/>
    <w:basedOn w:val="a4"/>
    <w:uiPriority w:val="99"/>
    <w:rsid w:val="00CC78D5"/>
    <w:pPr>
      <w:spacing w:after="60"/>
      <w:ind w:left="566" w:hanging="283"/>
      <w:jc w:val="both"/>
    </w:pPr>
  </w:style>
  <w:style w:type="paragraph" w:styleId="3f5">
    <w:name w:val="List 3"/>
    <w:basedOn w:val="a4"/>
    <w:rsid w:val="00CC78D5"/>
    <w:pPr>
      <w:spacing w:after="60"/>
      <w:ind w:left="849" w:hanging="283"/>
      <w:jc w:val="both"/>
    </w:pPr>
  </w:style>
  <w:style w:type="paragraph" w:styleId="48">
    <w:name w:val="List 4"/>
    <w:basedOn w:val="a4"/>
    <w:rsid w:val="00CC78D5"/>
    <w:pPr>
      <w:spacing w:after="60"/>
      <w:ind w:left="1132" w:hanging="283"/>
      <w:jc w:val="both"/>
    </w:pPr>
  </w:style>
  <w:style w:type="paragraph" w:styleId="57">
    <w:name w:val="List 5"/>
    <w:basedOn w:val="a4"/>
    <w:rsid w:val="00CC78D5"/>
    <w:pPr>
      <w:spacing w:after="60"/>
      <w:ind w:left="1415" w:hanging="283"/>
      <w:jc w:val="both"/>
    </w:pPr>
  </w:style>
  <w:style w:type="character" w:styleId="HTMLa">
    <w:name w:val="HTML Cite"/>
    <w:rsid w:val="00CC78D5"/>
    <w:rPr>
      <w:i/>
      <w:iCs/>
    </w:rPr>
  </w:style>
  <w:style w:type="paragraph" w:styleId="affffffff6">
    <w:name w:val="Message Header"/>
    <w:basedOn w:val="a4"/>
    <w:link w:val="affffffff7"/>
    <w:rsid w:val="00CC78D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character" w:customStyle="1" w:styleId="affffffff7">
    <w:name w:val="Шапка Знак"/>
    <w:link w:val="affffffff6"/>
    <w:rsid w:val="00CC78D5"/>
    <w:rPr>
      <w:rFonts w:ascii="Arial" w:eastAsia="Times New Roman" w:hAnsi="Arial" w:cs="Arial"/>
      <w:sz w:val="24"/>
      <w:szCs w:val="24"/>
      <w:shd w:val="pct20" w:color="auto" w:fill="auto"/>
    </w:rPr>
  </w:style>
  <w:style w:type="paragraph" w:styleId="affffffff8">
    <w:name w:val="E-mail Signature"/>
    <w:basedOn w:val="a4"/>
    <w:link w:val="affffffff9"/>
    <w:rsid w:val="00CC78D5"/>
    <w:pPr>
      <w:spacing w:after="60"/>
      <w:jc w:val="both"/>
    </w:pPr>
  </w:style>
  <w:style w:type="character" w:customStyle="1" w:styleId="affffffff9">
    <w:name w:val="Электронная подпись Знак"/>
    <w:link w:val="affffffff8"/>
    <w:rsid w:val="00CC78D5"/>
    <w:rPr>
      <w:rFonts w:ascii="Times New Roman" w:eastAsia="Times New Roman" w:hAnsi="Times New Roman"/>
      <w:sz w:val="24"/>
      <w:szCs w:val="24"/>
    </w:rPr>
  </w:style>
  <w:style w:type="paragraph" w:customStyle="1" w:styleId="2-1">
    <w:name w:val="содержание2-1"/>
    <w:basedOn w:val="30"/>
    <w:next w:val="a4"/>
    <w:rsid w:val="00CC78D5"/>
    <w:pPr>
      <w:jc w:val="both"/>
    </w:pPr>
    <w:rPr>
      <w:rFonts w:ascii="Arial" w:eastAsia="Times New Roman" w:hAnsi="Arial"/>
      <w:sz w:val="24"/>
      <w:szCs w:val="24"/>
    </w:rPr>
  </w:style>
  <w:style w:type="paragraph" w:customStyle="1" w:styleId="21">
    <w:name w:val="Заголовок 2.1"/>
    <w:basedOn w:val="11"/>
    <w:rsid w:val="00CC78D5"/>
    <w:pPr>
      <w:keepLines/>
      <w:numPr>
        <w:numId w:val="8"/>
      </w:numPr>
      <w:suppressLineNumbers/>
      <w:suppressAutoHyphens/>
      <w:autoSpaceDE/>
      <w:autoSpaceDN/>
      <w:adjustRightInd/>
      <w:spacing w:before="240" w:after="60"/>
    </w:pPr>
    <w:rPr>
      <w:rFonts w:eastAsia="Times New Roman"/>
      <w:caps/>
      <w:kern w:val="28"/>
      <w:sz w:val="36"/>
      <w:szCs w:val="36"/>
    </w:rPr>
  </w:style>
  <w:style w:type="paragraph" w:customStyle="1" w:styleId="4">
    <w:name w:val="Стиль4"/>
    <w:basedOn w:val="23"/>
    <w:next w:val="a4"/>
    <w:rsid w:val="00CC78D5"/>
    <w:pPr>
      <w:keepLines/>
      <w:widowControl w:val="0"/>
      <w:numPr>
        <w:ilvl w:val="1"/>
        <w:numId w:val="8"/>
      </w:numPr>
      <w:suppressLineNumbers/>
      <w:tabs>
        <w:tab w:val="num" w:pos="1116"/>
      </w:tabs>
      <w:suppressAutoHyphens/>
      <w:spacing w:before="0"/>
      <w:ind w:left="1116" w:firstLine="567"/>
      <w:jc w:val="center"/>
    </w:pPr>
    <w:rPr>
      <w:rFonts w:ascii="Times New Roman" w:eastAsia="Times New Roman" w:hAnsi="Times New Roman"/>
      <w:i w:val="0"/>
      <w:iCs w:val="0"/>
      <w:sz w:val="30"/>
      <w:szCs w:val="30"/>
    </w:rPr>
  </w:style>
  <w:style w:type="paragraph" w:customStyle="1" w:styleId="affffffffa">
    <w:name w:val="Таблица заголовок"/>
    <w:basedOn w:val="a4"/>
    <w:qFormat/>
    <w:rsid w:val="00CC78D5"/>
    <w:pPr>
      <w:spacing w:before="120" w:after="120" w:line="360" w:lineRule="auto"/>
      <w:jc w:val="right"/>
    </w:pPr>
    <w:rPr>
      <w:b/>
      <w:bCs/>
      <w:sz w:val="28"/>
      <w:szCs w:val="28"/>
    </w:rPr>
  </w:style>
  <w:style w:type="paragraph" w:customStyle="1" w:styleId="affffffffb">
    <w:name w:val="a"/>
    <w:basedOn w:val="a4"/>
    <w:rsid w:val="00CC78D5"/>
    <w:pPr>
      <w:snapToGrid w:val="0"/>
      <w:spacing w:line="360" w:lineRule="auto"/>
      <w:ind w:left="1134" w:hanging="567"/>
      <w:jc w:val="both"/>
    </w:pPr>
    <w:rPr>
      <w:sz w:val="28"/>
      <w:szCs w:val="28"/>
    </w:rPr>
  </w:style>
  <w:style w:type="paragraph" w:customStyle="1" w:styleId="affffffffc">
    <w:name w:val="Комментарий пользователя"/>
    <w:basedOn w:val="a4"/>
    <w:next w:val="a4"/>
    <w:rsid w:val="00CC78D5"/>
    <w:pPr>
      <w:autoSpaceDE w:val="0"/>
      <w:autoSpaceDN w:val="0"/>
      <w:adjustRightInd w:val="0"/>
      <w:ind w:left="170"/>
    </w:pPr>
    <w:rPr>
      <w:rFonts w:ascii="Arial" w:hAnsi="Arial" w:cs="Arial"/>
      <w:i/>
      <w:iCs/>
      <w:color w:val="000080"/>
      <w:sz w:val="20"/>
      <w:szCs w:val="20"/>
    </w:rPr>
  </w:style>
  <w:style w:type="character" w:customStyle="1" w:styleId="labelbodytext1">
    <w:name w:val="label_body_text_1"/>
    <w:rsid w:val="00CC78D5"/>
  </w:style>
  <w:style w:type="paragraph" w:customStyle="1" w:styleId="1DocumentHeader1">
    <w:name w:val="Заголовок 1.Document Header1"/>
    <w:basedOn w:val="a4"/>
    <w:next w:val="a4"/>
    <w:rsid w:val="00CC78D5"/>
    <w:pPr>
      <w:keepNext/>
      <w:spacing w:before="240" w:after="60"/>
      <w:jc w:val="center"/>
      <w:outlineLvl w:val="0"/>
    </w:pPr>
    <w:rPr>
      <w:kern w:val="28"/>
      <w:sz w:val="36"/>
      <w:szCs w:val="36"/>
    </w:rPr>
  </w:style>
  <w:style w:type="paragraph" w:customStyle="1" w:styleId="200">
    <w:name w:val="20"/>
    <w:basedOn w:val="a4"/>
    <w:rsid w:val="00CC78D5"/>
    <w:pPr>
      <w:spacing w:before="104" w:after="104"/>
      <w:ind w:left="104" w:right="104"/>
    </w:pPr>
  </w:style>
  <w:style w:type="paragraph" w:customStyle="1" w:styleId="a2">
    <w:name w:val="пункт"/>
    <w:basedOn w:val="a4"/>
    <w:rsid w:val="00CC78D5"/>
    <w:pPr>
      <w:numPr>
        <w:ilvl w:val="2"/>
        <w:numId w:val="9"/>
      </w:numPr>
      <w:spacing w:before="60" w:after="60"/>
    </w:pPr>
  </w:style>
  <w:style w:type="paragraph" w:customStyle="1" w:styleId="1CharChar">
    <w:name w:val="1 Знак Char Знак Char Знак"/>
    <w:basedOn w:val="a4"/>
    <w:rsid w:val="00CC78D5"/>
    <w:pPr>
      <w:spacing w:after="160" w:line="240" w:lineRule="exact"/>
    </w:pPr>
    <w:rPr>
      <w:rFonts w:eastAsia="Calibri"/>
      <w:sz w:val="20"/>
      <w:szCs w:val="20"/>
      <w:lang w:eastAsia="zh-CN"/>
    </w:rPr>
  </w:style>
  <w:style w:type="paragraph" w:customStyle="1" w:styleId="affffffffd">
    <w:name w:val="Стиль"/>
    <w:rsid w:val="00CC78D5"/>
    <w:pPr>
      <w:widowControl w:val="0"/>
      <w:autoSpaceDE w:val="0"/>
      <w:autoSpaceDN w:val="0"/>
      <w:adjustRightInd w:val="0"/>
    </w:pPr>
    <w:rPr>
      <w:rFonts w:ascii="Arial" w:eastAsia="Times New Roman" w:hAnsi="Arial" w:cs="Arial"/>
      <w:sz w:val="24"/>
      <w:szCs w:val="24"/>
    </w:rPr>
  </w:style>
  <w:style w:type="paragraph" w:customStyle="1" w:styleId="StyleFirstline127cm">
    <w:name w:val="Style First line:  127 cm"/>
    <w:basedOn w:val="a4"/>
    <w:rsid w:val="00CC78D5"/>
    <w:pPr>
      <w:spacing w:before="120"/>
      <w:ind w:firstLine="720"/>
      <w:jc w:val="both"/>
    </w:pPr>
    <w:rPr>
      <w:rFonts w:ascii="Arial" w:hAnsi="Arial"/>
      <w:szCs w:val="20"/>
      <w:lang w:eastAsia="en-US"/>
    </w:rPr>
  </w:style>
  <w:style w:type="paragraph" w:customStyle="1" w:styleId="consplusnormal1">
    <w:name w:val="consplusnormal"/>
    <w:basedOn w:val="a4"/>
    <w:rsid w:val="00CC78D5"/>
    <w:pPr>
      <w:spacing w:before="100" w:beforeAutospacing="1" w:after="100" w:afterAutospacing="1"/>
    </w:pPr>
  </w:style>
  <w:style w:type="character" w:customStyle="1" w:styleId="affffffffe">
    <w:name w:val="Сравнение редакций. Добавленный фрагмент"/>
    <w:rsid w:val="00CC78D5"/>
    <w:rPr>
      <w:b/>
      <w:color w:val="0000FF"/>
    </w:rPr>
  </w:style>
  <w:style w:type="character" w:customStyle="1" w:styleId="WW8Num3z0">
    <w:name w:val="WW8Num3z0"/>
    <w:rsid w:val="00CC78D5"/>
    <w:rPr>
      <w:rFonts w:ascii="Times New Roman" w:hAnsi="Times New Roman" w:cs="Times New Roman"/>
      <w:sz w:val="24"/>
      <w:szCs w:val="24"/>
    </w:rPr>
  </w:style>
  <w:style w:type="character" w:customStyle="1" w:styleId="WW8Num10z1">
    <w:name w:val="WW8Num10z1"/>
    <w:rsid w:val="00CC78D5"/>
    <w:rPr>
      <w:rFonts w:ascii="Courier New" w:hAnsi="Courier New"/>
      <w:sz w:val="20"/>
    </w:rPr>
  </w:style>
  <w:style w:type="character" w:customStyle="1" w:styleId="WW8Num11z0">
    <w:name w:val="WW8Num11z0"/>
    <w:rsid w:val="00CC78D5"/>
    <w:rPr>
      <w:rFonts w:ascii="Symbol" w:hAnsi="Symbol"/>
      <w:sz w:val="20"/>
    </w:rPr>
  </w:style>
  <w:style w:type="character" w:customStyle="1" w:styleId="WW8Num12z0">
    <w:name w:val="WW8Num12z0"/>
    <w:rsid w:val="00CC78D5"/>
    <w:rPr>
      <w:rFonts w:ascii="Times New Roman" w:hAnsi="Times New Roman" w:cs="Times New Roman"/>
    </w:rPr>
  </w:style>
  <w:style w:type="character" w:customStyle="1" w:styleId="WW8Num13z0">
    <w:name w:val="WW8Num13z0"/>
    <w:rsid w:val="00CC78D5"/>
    <w:rPr>
      <w:rFonts w:ascii="Times New Roman" w:hAnsi="Times New Roman" w:cs="Times New Roman"/>
      <w:sz w:val="24"/>
      <w:szCs w:val="24"/>
    </w:rPr>
  </w:style>
  <w:style w:type="character" w:customStyle="1" w:styleId="WW-Absatz-Standardschriftart">
    <w:name w:val="WW-Absatz-Standardschriftart"/>
    <w:rsid w:val="00CC78D5"/>
  </w:style>
  <w:style w:type="character" w:customStyle="1" w:styleId="WW8Num11z1">
    <w:name w:val="WW8Num11z1"/>
    <w:rsid w:val="00CC78D5"/>
    <w:rPr>
      <w:rFonts w:ascii="Courier New" w:hAnsi="Courier New"/>
      <w:sz w:val="20"/>
    </w:rPr>
  </w:style>
  <w:style w:type="character" w:customStyle="1" w:styleId="WW8Num14z0">
    <w:name w:val="WW8Num14z0"/>
    <w:rsid w:val="00CC78D5"/>
    <w:rPr>
      <w:rFonts w:ascii="Symbol" w:hAnsi="Symbol"/>
      <w:color w:val="auto"/>
    </w:rPr>
  </w:style>
  <w:style w:type="character" w:customStyle="1" w:styleId="WW-Absatz-Standardschriftart1">
    <w:name w:val="WW-Absatz-Standardschriftart1"/>
    <w:rsid w:val="00CC78D5"/>
  </w:style>
  <w:style w:type="character" w:customStyle="1" w:styleId="WW8Num12z1">
    <w:name w:val="WW8Num12z1"/>
    <w:rsid w:val="00CC78D5"/>
    <w:rPr>
      <w:rFonts w:ascii="Times New Roman" w:hAnsi="Times New Roman" w:cs="Times New Roman"/>
      <w:sz w:val="24"/>
      <w:szCs w:val="24"/>
    </w:rPr>
  </w:style>
  <w:style w:type="character" w:customStyle="1" w:styleId="WW8Num13z1">
    <w:name w:val="WW8Num13z1"/>
    <w:rsid w:val="00CC78D5"/>
    <w:rPr>
      <w:b/>
    </w:rPr>
  </w:style>
  <w:style w:type="character" w:customStyle="1" w:styleId="WW8Num18z0">
    <w:name w:val="WW8Num18z0"/>
    <w:rsid w:val="00CC78D5"/>
    <w:rPr>
      <w:rFonts w:ascii="Times New Roman" w:hAnsi="Times New Roman" w:cs="Times New Roman"/>
      <w:sz w:val="24"/>
      <w:szCs w:val="24"/>
    </w:rPr>
  </w:style>
  <w:style w:type="character" w:customStyle="1" w:styleId="WW8Num19z0">
    <w:name w:val="WW8Num19z0"/>
    <w:rsid w:val="00CC78D5"/>
    <w:rPr>
      <w:rFonts w:ascii="Times New Roman" w:hAnsi="Times New Roman" w:cs="Times New Roman"/>
    </w:rPr>
  </w:style>
  <w:style w:type="character" w:customStyle="1" w:styleId="2fb">
    <w:name w:val="Основной шрифт абзаца2"/>
    <w:rsid w:val="00CC78D5"/>
  </w:style>
  <w:style w:type="character" w:customStyle="1" w:styleId="WW8Num4z0">
    <w:name w:val="WW8Num4z0"/>
    <w:rsid w:val="00CC78D5"/>
    <w:rPr>
      <w:rFonts w:ascii="Times New Roman" w:hAnsi="Times New Roman" w:cs="Times New Roman"/>
      <w:sz w:val="24"/>
      <w:szCs w:val="24"/>
    </w:rPr>
  </w:style>
  <w:style w:type="character" w:customStyle="1" w:styleId="WW8Num4z1">
    <w:name w:val="WW8Num4z1"/>
    <w:rsid w:val="00CC78D5"/>
    <w:rPr>
      <w:rFonts w:ascii="Courier New" w:hAnsi="Courier New" w:cs="Courier New"/>
    </w:rPr>
  </w:style>
  <w:style w:type="character" w:customStyle="1" w:styleId="WW8Num4z2">
    <w:name w:val="WW8Num4z2"/>
    <w:rsid w:val="00CC78D5"/>
    <w:rPr>
      <w:rFonts w:ascii="Wingdings" w:hAnsi="Wingdings"/>
    </w:rPr>
  </w:style>
  <w:style w:type="character" w:customStyle="1" w:styleId="WW8Num4z3">
    <w:name w:val="WW8Num4z3"/>
    <w:rsid w:val="00CC78D5"/>
    <w:rPr>
      <w:rFonts w:ascii="Symbol" w:hAnsi="Symbol"/>
    </w:rPr>
  </w:style>
  <w:style w:type="character" w:customStyle="1" w:styleId="WW8Num6z0">
    <w:name w:val="WW8Num6z0"/>
    <w:rsid w:val="00CC78D5"/>
    <w:rPr>
      <w:rFonts w:ascii="Times New Roman" w:hAnsi="Times New Roman" w:cs="Times New Roman"/>
    </w:rPr>
  </w:style>
  <w:style w:type="character" w:customStyle="1" w:styleId="WW8Num8z0">
    <w:name w:val="WW8Num8z0"/>
    <w:rsid w:val="00CC78D5"/>
    <w:rPr>
      <w:b/>
    </w:rPr>
  </w:style>
  <w:style w:type="character" w:customStyle="1" w:styleId="WW8Num10z0">
    <w:name w:val="WW8Num10z0"/>
    <w:rsid w:val="00CC78D5"/>
    <w:rPr>
      <w:rFonts w:ascii="Times New Roman" w:hAnsi="Times New Roman" w:cs="Times New Roman"/>
    </w:rPr>
  </w:style>
  <w:style w:type="character" w:customStyle="1" w:styleId="WW8Num11z2">
    <w:name w:val="WW8Num11z2"/>
    <w:rsid w:val="00CC78D5"/>
    <w:rPr>
      <w:rFonts w:ascii="Wingdings" w:hAnsi="Wingdings"/>
      <w:sz w:val="20"/>
    </w:rPr>
  </w:style>
  <w:style w:type="character" w:customStyle="1" w:styleId="WW8Num14z1">
    <w:name w:val="WW8Num14z1"/>
    <w:rsid w:val="00CC78D5"/>
    <w:rPr>
      <w:rFonts w:ascii="Courier New" w:hAnsi="Courier New" w:cs="Courier New"/>
    </w:rPr>
  </w:style>
  <w:style w:type="character" w:customStyle="1" w:styleId="WW8Num14z2">
    <w:name w:val="WW8Num14z2"/>
    <w:rsid w:val="00CC78D5"/>
    <w:rPr>
      <w:rFonts w:ascii="Wingdings" w:hAnsi="Wingdings"/>
    </w:rPr>
  </w:style>
  <w:style w:type="character" w:customStyle="1" w:styleId="WW8Num14z3">
    <w:name w:val="WW8Num14z3"/>
    <w:rsid w:val="00CC78D5"/>
    <w:rPr>
      <w:rFonts w:ascii="Symbol" w:hAnsi="Symbol"/>
    </w:rPr>
  </w:style>
  <w:style w:type="character" w:customStyle="1" w:styleId="WW8Num21z1">
    <w:name w:val="WW8Num21z1"/>
    <w:rsid w:val="00CC78D5"/>
    <w:rPr>
      <w:rFonts w:ascii="Times New Roman" w:hAnsi="Times New Roman" w:cs="Times New Roman"/>
      <w:sz w:val="24"/>
      <w:szCs w:val="24"/>
    </w:rPr>
  </w:style>
  <w:style w:type="character" w:customStyle="1" w:styleId="WW8Num22z0">
    <w:name w:val="WW8Num22z0"/>
    <w:rsid w:val="00CC78D5"/>
    <w:rPr>
      <w:rFonts w:ascii="Symbol" w:hAnsi="Symbol"/>
      <w:sz w:val="16"/>
      <w:szCs w:val="16"/>
    </w:rPr>
  </w:style>
  <w:style w:type="character" w:customStyle="1" w:styleId="WW8Num22z1">
    <w:name w:val="WW8Num22z1"/>
    <w:rsid w:val="00CC78D5"/>
    <w:rPr>
      <w:rFonts w:ascii="Times New Roman" w:eastAsia="Times New Roman" w:hAnsi="Times New Roman" w:cs="Times New Roman"/>
    </w:rPr>
  </w:style>
  <w:style w:type="character" w:customStyle="1" w:styleId="WW8Num22z2">
    <w:name w:val="WW8Num22z2"/>
    <w:rsid w:val="00CC78D5"/>
    <w:rPr>
      <w:rFonts w:ascii="Wingdings" w:hAnsi="Wingdings"/>
    </w:rPr>
  </w:style>
  <w:style w:type="character" w:customStyle="1" w:styleId="WW8Num22z3">
    <w:name w:val="WW8Num22z3"/>
    <w:rsid w:val="00CC78D5"/>
    <w:rPr>
      <w:rFonts w:ascii="Symbol" w:hAnsi="Symbol"/>
    </w:rPr>
  </w:style>
  <w:style w:type="character" w:customStyle="1" w:styleId="WW8Num22z4">
    <w:name w:val="WW8Num22z4"/>
    <w:rsid w:val="00CC78D5"/>
    <w:rPr>
      <w:rFonts w:ascii="Courier New" w:hAnsi="Courier New"/>
    </w:rPr>
  </w:style>
  <w:style w:type="character" w:customStyle="1" w:styleId="WW8Num23z0">
    <w:name w:val="WW8Num23z0"/>
    <w:rsid w:val="00CC78D5"/>
    <w:rPr>
      <w:rFonts w:ascii="Times New Roman" w:hAnsi="Times New Roman" w:cs="Times New Roman"/>
    </w:rPr>
  </w:style>
  <w:style w:type="character" w:customStyle="1" w:styleId="WW8Num24z0">
    <w:name w:val="WW8Num24z0"/>
    <w:rsid w:val="00CC78D5"/>
    <w:rPr>
      <w:rFonts w:ascii="Symbol" w:hAnsi="Symbol"/>
    </w:rPr>
  </w:style>
  <w:style w:type="character" w:customStyle="1" w:styleId="WW8Num24z1">
    <w:name w:val="WW8Num24z1"/>
    <w:rsid w:val="00CC78D5"/>
    <w:rPr>
      <w:rFonts w:ascii="Courier New" w:hAnsi="Courier New" w:cs="Courier New"/>
    </w:rPr>
  </w:style>
  <w:style w:type="character" w:customStyle="1" w:styleId="WW8Num24z2">
    <w:name w:val="WW8Num24z2"/>
    <w:rsid w:val="00CC78D5"/>
    <w:rPr>
      <w:rFonts w:ascii="Wingdings" w:hAnsi="Wingdings"/>
    </w:rPr>
  </w:style>
  <w:style w:type="character" w:customStyle="1" w:styleId="WW8Num26z1">
    <w:name w:val="WW8Num26z1"/>
    <w:rsid w:val="00CC78D5"/>
    <w:rPr>
      <w:b/>
    </w:rPr>
  </w:style>
  <w:style w:type="character" w:customStyle="1" w:styleId="WW8Num27z0">
    <w:name w:val="WW8Num27z0"/>
    <w:rsid w:val="00CC78D5"/>
    <w:rPr>
      <w:rFonts w:ascii="Times New Roman" w:hAnsi="Times New Roman" w:cs="Times New Roman"/>
    </w:rPr>
  </w:style>
  <w:style w:type="character" w:customStyle="1" w:styleId="WW8Num28z0">
    <w:name w:val="WW8Num28z0"/>
    <w:rsid w:val="00CC78D5"/>
    <w:rPr>
      <w:rFonts w:ascii="Times New Roman" w:hAnsi="Times New Roman" w:cs="Times New Roman"/>
    </w:rPr>
  </w:style>
  <w:style w:type="character" w:customStyle="1" w:styleId="WW8Num29z0">
    <w:name w:val="WW8Num29z0"/>
    <w:rsid w:val="00CC78D5"/>
    <w:rPr>
      <w:rFonts w:ascii="Symbol" w:hAnsi="Symbol"/>
    </w:rPr>
  </w:style>
  <w:style w:type="character" w:customStyle="1" w:styleId="WW8Num29z1">
    <w:name w:val="WW8Num29z1"/>
    <w:rsid w:val="00CC78D5"/>
    <w:rPr>
      <w:rFonts w:ascii="Courier New" w:hAnsi="Courier New" w:cs="Courier New"/>
    </w:rPr>
  </w:style>
  <w:style w:type="character" w:customStyle="1" w:styleId="WW8Num29z2">
    <w:name w:val="WW8Num29z2"/>
    <w:rsid w:val="00CC78D5"/>
    <w:rPr>
      <w:rFonts w:ascii="Wingdings" w:hAnsi="Wingdings"/>
    </w:rPr>
  </w:style>
  <w:style w:type="character" w:customStyle="1" w:styleId="WW8Num35z0">
    <w:name w:val="WW8Num35z0"/>
    <w:rsid w:val="00CC78D5"/>
    <w:rPr>
      <w:rFonts w:ascii="Times New Roman" w:hAnsi="Times New Roman" w:cs="Times New Roman"/>
      <w:sz w:val="24"/>
      <w:szCs w:val="24"/>
    </w:rPr>
  </w:style>
  <w:style w:type="character" w:customStyle="1" w:styleId="WW8Num35z1">
    <w:name w:val="WW8Num35z1"/>
    <w:rsid w:val="00CC78D5"/>
    <w:rPr>
      <w:rFonts w:ascii="Courier New" w:hAnsi="Courier New" w:cs="Courier New"/>
    </w:rPr>
  </w:style>
  <w:style w:type="character" w:customStyle="1" w:styleId="WW8Num35z2">
    <w:name w:val="WW8Num35z2"/>
    <w:rsid w:val="00CC78D5"/>
    <w:rPr>
      <w:rFonts w:ascii="Wingdings" w:hAnsi="Wingdings"/>
    </w:rPr>
  </w:style>
  <w:style w:type="character" w:customStyle="1" w:styleId="WW8Num35z3">
    <w:name w:val="WW8Num35z3"/>
    <w:rsid w:val="00CC78D5"/>
    <w:rPr>
      <w:rFonts w:ascii="Symbol" w:hAnsi="Symbol"/>
    </w:rPr>
  </w:style>
  <w:style w:type="character" w:customStyle="1" w:styleId="WW8NumSt11z0">
    <w:name w:val="WW8NumSt11z0"/>
    <w:rsid w:val="00CC78D5"/>
    <w:rPr>
      <w:rFonts w:ascii="Times New Roman" w:hAnsi="Times New Roman" w:cs="Times New Roman"/>
    </w:rPr>
  </w:style>
  <w:style w:type="character" w:customStyle="1" w:styleId="WW8NumSt25z0">
    <w:name w:val="WW8NumSt25z0"/>
    <w:rsid w:val="00CC78D5"/>
    <w:rPr>
      <w:rFonts w:ascii="Times New Roman" w:hAnsi="Times New Roman" w:cs="Times New Roman"/>
    </w:rPr>
  </w:style>
  <w:style w:type="character" w:customStyle="1" w:styleId="WW8NumSt29z0">
    <w:name w:val="WW8NumSt29z0"/>
    <w:rsid w:val="00CC78D5"/>
    <w:rPr>
      <w:rFonts w:ascii="Times New Roman" w:hAnsi="Times New Roman" w:cs="Times New Roman"/>
    </w:rPr>
  </w:style>
  <w:style w:type="character" w:customStyle="1" w:styleId="WW8NumSt32z0">
    <w:name w:val="WW8NumSt32z0"/>
    <w:rsid w:val="00CC78D5"/>
    <w:rPr>
      <w:rFonts w:ascii="Times New Roman" w:hAnsi="Times New Roman" w:cs="Times New Roman"/>
    </w:rPr>
  </w:style>
  <w:style w:type="character" w:customStyle="1" w:styleId="WW8NumSt33z0">
    <w:name w:val="WW8NumSt33z0"/>
    <w:rsid w:val="00CC78D5"/>
    <w:rPr>
      <w:rFonts w:ascii="Times New Roman" w:hAnsi="Times New Roman" w:cs="Times New Roman"/>
    </w:rPr>
  </w:style>
  <w:style w:type="character" w:customStyle="1" w:styleId="WW8NumSt35z0">
    <w:name w:val="WW8NumSt35z0"/>
    <w:rsid w:val="00CC78D5"/>
    <w:rPr>
      <w:rFonts w:ascii="Times New Roman" w:hAnsi="Times New Roman" w:cs="Times New Roman"/>
    </w:rPr>
  </w:style>
  <w:style w:type="character" w:customStyle="1" w:styleId="content">
    <w:name w:val="content"/>
    <w:rsid w:val="00CC78D5"/>
  </w:style>
  <w:style w:type="character" w:customStyle="1" w:styleId="1ff0">
    <w:name w:val="Знак примечания1"/>
    <w:rsid w:val="00CC78D5"/>
    <w:rPr>
      <w:sz w:val="16"/>
      <w:szCs w:val="16"/>
    </w:rPr>
  </w:style>
  <w:style w:type="character" w:customStyle="1" w:styleId="afffffffff">
    <w:name w:val="Символ сноски"/>
    <w:rsid w:val="00CC78D5"/>
    <w:rPr>
      <w:vertAlign w:val="superscript"/>
    </w:rPr>
  </w:style>
  <w:style w:type="character" w:customStyle="1" w:styleId="afffffffff0">
    <w:name w:val="Маркеры списка"/>
    <w:rsid w:val="00CC78D5"/>
    <w:rPr>
      <w:rFonts w:ascii="StarSymbol" w:eastAsia="StarSymbol" w:hAnsi="StarSymbol" w:cs="StarSymbol"/>
      <w:sz w:val="18"/>
      <w:szCs w:val="18"/>
    </w:rPr>
  </w:style>
  <w:style w:type="character" w:customStyle="1" w:styleId="afffffffff1">
    <w:name w:val="Символ нумерации"/>
    <w:rsid w:val="00CC78D5"/>
  </w:style>
  <w:style w:type="paragraph" w:customStyle="1" w:styleId="afffffffff2">
    <w:name w:val="Заголовок"/>
    <w:basedOn w:val="a4"/>
    <w:next w:val="af1"/>
    <w:rsid w:val="00CC78D5"/>
    <w:pPr>
      <w:keepNext/>
      <w:suppressAutoHyphens/>
      <w:spacing w:before="240" w:after="120"/>
    </w:pPr>
    <w:rPr>
      <w:rFonts w:ascii="Arial" w:eastAsia="MS Mincho" w:hAnsi="Arial" w:cs="Tahoma"/>
      <w:sz w:val="28"/>
      <w:szCs w:val="28"/>
      <w:lang w:eastAsia="ar-SA"/>
    </w:rPr>
  </w:style>
  <w:style w:type="paragraph" w:customStyle="1" w:styleId="2fc">
    <w:name w:val="Название2"/>
    <w:basedOn w:val="a4"/>
    <w:rsid w:val="00CC78D5"/>
    <w:pPr>
      <w:suppressLineNumbers/>
      <w:suppressAutoHyphens/>
      <w:spacing w:before="120" w:after="120"/>
    </w:pPr>
    <w:rPr>
      <w:rFonts w:ascii="Arial" w:hAnsi="Arial" w:cs="Tahoma"/>
      <w:i/>
      <w:iCs/>
      <w:sz w:val="20"/>
      <w:lang w:eastAsia="ar-SA"/>
    </w:rPr>
  </w:style>
  <w:style w:type="paragraph" w:customStyle="1" w:styleId="2fd">
    <w:name w:val="Указатель2"/>
    <w:basedOn w:val="a4"/>
    <w:rsid w:val="00CC78D5"/>
    <w:pPr>
      <w:suppressLineNumbers/>
      <w:suppressAutoHyphens/>
    </w:pPr>
    <w:rPr>
      <w:rFonts w:ascii="Arial" w:hAnsi="Arial" w:cs="Tahoma"/>
      <w:lang w:eastAsia="ar-SA"/>
    </w:rPr>
  </w:style>
  <w:style w:type="paragraph" w:customStyle="1" w:styleId="1ff1">
    <w:name w:val="Указатель1"/>
    <w:basedOn w:val="a4"/>
    <w:rsid w:val="00CC78D5"/>
    <w:pPr>
      <w:suppressLineNumbers/>
      <w:suppressAutoHyphens/>
    </w:pPr>
    <w:rPr>
      <w:rFonts w:ascii="Arial" w:hAnsi="Arial" w:cs="Tahoma"/>
      <w:lang w:eastAsia="ar-SA"/>
    </w:rPr>
  </w:style>
  <w:style w:type="paragraph" w:customStyle="1" w:styleId="222">
    <w:name w:val="Основной текст с отступом 22"/>
    <w:basedOn w:val="a4"/>
    <w:rsid w:val="00CC78D5"/>
    <w:pPr>
      <w:suppressAutoHyphens/>
      <w:spacing w:after="120" w:line="480" w:lineRule="auto"/>
      <w:ind w:left="283"/>
    </w:pPr>
    <w:rPr>
      <w:sz w:val="20"/>
      <w:szCs w:val="20"/>
      <w:lang w:eastAsia="ar-SA"/>
    </w:rPr>
  </w:style>
  <w:style w:type="paragraph" w:customStyle="1" w:styleId="1ff2">
    <w:name w:val="Дата1"/>
    <w:basedOn w:val="a4"/>
    <w:next w:val="a4"/>
    <w:rsid w:val="00CC78D5"/>
    <w:pPr>
      <w:suppressAutoHyphens/>
      <w:spacing w:after="60"/>
      <w:jc w:val="both"/>
    </w:pPr>
    <w:rPr>
      <w:szCs w:val="20"/>
      <w:lang w:eastAsia="ar-SA"/>
    </w:rPr>
  </w:style>
  <w:style w:type="paragraph" w:customStyle="1" w:styleId="1ff3">
    <w:name w:val="Текст1"/>
    <w:basedOn w:val="a4"/>
    <w:rsid w:val="00CC78D5"/>
    <w:pPr>
      <w:suppressAutoHyphens/>
      <w:spacing w:line="360" w:lineRule="auto"/>
      <w:ind w:firstLine="720"/>
      <w:jc w:val="both"/>
    </w:pPr>
    <w:rPr>
      <w:sz w:val="28"/>
      <w:szCs w:val="28"/>
      <w:lang w:eastAsia="ar-SA"/>
    </w:rPr>
  </w:style>
  <w:style w:type="paragraph" w:customStyle="1" w:styleId="afffffffff3">
    <w:name w:val="Таблица"/>
    <w:basedOn w:val="a4"/>
    <w:rsid w:val="00CC78D5"/>
    <w:pPr>
      <w:suppressAutoHyphens/>
      <w:autoSpaceDE w:val="0"/>
      <w:spacing w:before="120" w:after="120" w:line="360" w:lineRule="auto"/>
      <w:ind w:firstLine="720"/>
      <w:jc w:val="both"/>
    </w:pPr>
    <w:rPr>
      <w:rFonts w:ascii="Arial" w:hAnsi="Arial"/>
      <w:b/>
      <w:szCs w:val="20"/>
      <w:lang w:eastAsia="ar-SA"/>
    </w:rPr>
  </w:style>
  <w:style w:type="paragraph" w:customStyle="1" w:styleId="afffffffff4">
    <w:name w:val="Абзац"/>
    <w:basedOn w:val="a4"/>
    <w:rsid w:val="00CC78D5"/>
    <w:pPr>
      <w:suppressAutoHyphens/>
      <w:spacing w:line="360" w:lineRule="auto"/>
      <w:ind w:firstLine="284"/>
      <w:jc w:val="both"/>
    </w:pPr>
    <w:rPr>
      <w:color w:val="000000"/>
      <w:lang w:eastAsia="ar-SA"/>
    </w:rPr>
  </w:style>
  <w:style w:type="paragraph" w:customStyle="1" w:styleId="3f6">
    <w:name w:val="Заголовок 3.КД"/>
    <w:basedOn w:val="a4"/>
    <w:next w:val="a4"/>
    <w:rsid w:val="00CC78D5"/>
    <w:pPr>
      <w:keepNext/>
      <w:widowControl w:val="0"/>
      <w:tabs>
        <w:tab w:val="num" w:pos="900"/>
      </w:tabs>
      <w:suppressAutoHyphens/>
      <w:autoSpaceDE w:val="0"/>
      <w:spacing w:before="240" w:after="240"/>
      <w:ind w:left="900" w:hanging="360"/>
      <w:jc w:val="center"/>
      <w:outlineLvl w:val="0"/>
    </w:pPr>
    <w:rPr>
      <w:b/>
      <w:kern w:val="1"/>
      <w:sz w:val="28"/>
      <w:szCs w:val="28"/>
      <w:lang w:eastAsia="ar-SA"/>
    </w:rPr>
  </w:style>
  <w:style w:type="paragraph" w:customStyle="1" w:styleId="49">
    <w:name w:val="Заголовок 4.КД"/>
    <w:basedOn w:val="3f6"/>
    <w:next w:val="a4"/>
    <w:rsid w:val="00CC78D5"/>
    <w:pPr>
      <w:tabs>
        <w:tab w:val="clear" w:pos="900"/>
      </w:tabs>
      <w:ind w:left="380" w:firstLine="0"/>
      <w:jc w:val="both"/>
    </w:pPr>
  </w:style>
  <w:style w:type="paragraph" w:customStyle="1" w:styleId="321">
    <w:name w:val="Основной текст с отступом 32"/>
    <w:basedOn w:val="a4"/>
    <w:rsid w:val="00CC78D5"/>
    <w:pPr>
      <w:suppressAutoHyphens/>
      <w:spacing w:after="120"/>
      <w:ind w:left="283"/>
    </w:pPr>
    <w:rPr>
      <w:sz w:val="16"/>
      <w:szCs w:val="16"/>
      <w:lang w:eastAsia="ar-SA"/>
    </w:rPr>
  </w:style>
  <w:style w:type="paragraph" w:customStyle="1" w:styleId="3f7">
    <w:name w:val="3"/>
    <w:basedOn w:val="a4"/>
    <w:rsid w:val="00CC78D5"/>
    <w:pPr>
      <w:suppressAutoHyphens/>
      <w:spacing w:before="132" w:after="132"/>
      <w:ind w:left="132" w:right="132"/>
    </w:pPr>
    <w:rPr>
      <w:lang w:eastAsia="ar-SA"/>
    </w:rPr>
  </w:style>
  <w:style w:type="paragraph" w:customStyle="1" w:styleId="215">
    <w:name w:val="Основной текст с отступом 21"/>
    <w:basedOn w:val="a4"/>
    <w:rsid w:val="00CC78D5"/>
    <w:pPr>
      <w:widowControl w:val="0"/>
      <w:suppressAutoHyphens/>
      <w:overflowPunct w:val="0"/>
      <w:autoSpaceDE w:val="0"/>
      <w:spacing w:before="220" w:line="300" w:lineRule="auto"/>
      <w:ind w:firstLine="567"/>
      <w:jc w:val="both"/>
      <w:textAlignment w:val="baseline"/>
    </w:pPr>
    <w:rPr>
      <w:szCs w:val="20"/>
      <w:lang w:eastAsia="ar-SA"/>
    </w:rPr>
  </w:style>
  <w:style w:type="paragraph" w:customStyle="1" w:styleId="315">
    <w:name w:val="Основной текст с отступом 31"/>
    <w:basedOn w:val="a4"/>
    <w:rsid w:val="00CC78D5"/>
    <w:pPr>
      <w:suppressAutoHyphens/>
      <w:spacing w:line="280" w:lineRule="exact"/>
      <w:ind w:firstLine="851"/>
      <w:jc w:val="both"/>
    </w:pPr>
    <w:rPr>
      <w:lang w:eastAsia="ar-SA"/>
    </w:rPr>
  </w:style>
  <w:style w:type="paragraph" w:customStyle="1" w:styleId="afffffffff5">
    <w:name w:val="Обычный с красной строки"/>
    <w:basedOn w:val="a4"/>
    <w:rsid w:val="00CC78D5"/>
    <w:pPr>
      <w:widowControl w:val="0"/>
      <w:suppressAutoHyphens/>
      <w:ind w:firstLine="720"/>
      <w:jc w:val="both"/>
    </w:pPr>
    <w:rPr>
      <w:rFonts w:ascii="Antiqua" w:hAnsi="Antiqua"/>
      <w:szCs w:val="20"/>
      <w:lang w:eastAsia="ar-SA"/>
    </w:rPr>
  </w:style>
  <w:style w:type="paragraph" w:customStyle="1" w:styleId="WW-2">
    <w:name w:val="WW-Основной текст с отступом 2"/>
    <w:basedOn w:val="a4"/>
    <w:rsid w:val="00CC78D5"/>
    <w:pPr>
      <w:suppressAutoHyphens/>
      <w:ind w:left="-540"/>
      <w:jc w:val="both"/>
    </w:pPr>
    <w:rPr>
      <w:rFonts w:ascii="Arial" w:hAnsi="Arial" w:cs="Arial"/>
      <w:sz w:val="18"/>
      <w:lang w:eastAsia="ar-SA"/>
    </w:rPr>
  </w:style>
  <w:style w:type="paragraph" w:customStyle="1" w:styleId="1ff4">
    <w:name w:val="Маркированный список1"/>
    <w:basedOn w:val="a4"/>
    <w:rsid w:val="00CC78D5"/>
    <w:pPr>
      <w:widowControl w:val="0"/>
      <w:suppressAutoHyphens/>
      <w:spacing w:after="60"/>
      <w:jc w:val="both"/>
    </w:pPr>
    <w:rPr>
      <w:lang w:eastAsia="ar-SA"/>
    </w:rPr>
  </w:style>
  <w:style w:type="paragraph" w:customStyle="1" w:styleId="Iauiue1">
    <w:name w:val="Iau?iue1"/>
    <w:rsid w:val="00CC78D5"/>
    <w:pPr>
      <w:suppressAutoHyphens/>
    </w:pPr>
    <w:rPr>
      <w:rFonts w:ascii="Times New Roman" w:eastAsia="Arial" w:hAnsi="Times New Roman"/>
      <w:lang w:eastAsia="ar-SA"/>
    </w:rPr>
  </w:style>
  <w:style w:type="paragraph" w:customStyle="1" w:styleId="CharChar1CharCharCharChar">
    <w:name w:val="Char Char Знак Знак1 Char Char Знак Знак Char Char"/>
    <w:basedOn w:val="a4"/>
    <w:rsid w:val="00CC78D5"/>
    <w:pPr>
      <w:suppressAutoHyphens/>
      <w:spacing w:after="160" w:line="240" w:lineRule="exact"/>
    </w:pPr>
    <w:rPr>
      <w:sz w:val="20"/>
      <w:szCs w:val="20"/>
      <w:lang w:val="en-US" w:eastAsia="ar-SA"/>
    </w:rPr>
  </w:style>
  <w:style w:type="paragraph" w:customStyle="1" w:styleId="1ff5">
    <w:name w:val="Марк Список 1"/>
    <w:basedOn w:val="1ff4"/>
    <w:qFormat/>
    <w:rsid w:val="00CC78D5"/>
    <w:pPr>
      <w:widowControl/>
      <w:tabs>
        <w:tab w:val="left" w:pos="459"/>
      </w:tabs>
      <w:spacing w:after="0"/>
      <w:jc w:val="left"/>
    </w:pPr>
    <w:rPr>
      <w:rFonts w:ascii="Calibri" w:hAnsi="Calibri"/>
      <w:sz w:val="16"/>
      <w:lang w:eastAsia="en-US" w:bidi="en-US"/>
    </w:rPr>
  </w:style>
  <w:style w:type="paragraph" w:customStyle="1" w:styleId="afffffffff6">
    <w:name w:val="Нормальный"/>
    <w:rsid w:val="00CC78D5"/>
    <w:pPr>
      <w:widowControl w:val="0"/>
      <w:suppressAutoHyphens/>
    </w:pPr>
    <w:rPr>
      <w:rFonts w:ascii="Times New Roman" w:eastAsia="Arial" w:hAnsi="Times New Roman"/>
      <w:lang w:eastAsia="ar-SA"/>
    </w:rPr>
  </w:style>
  <w:style w:type="paragraph" w:customStyle="1" w:styleId="Iiiaeuiue">
    <w:name w:val="Ii?iaeuiue"/>
    <w:rsid w:val="00CC78D5"/>
    <w:pPr>
      <w:widowControl w:val="0"/>
      <w:suppressAutoHyphens/>
      <w:overflowPunct w:val="0"/>
      <w:autoSpaceDE w:val="0"/>
      <w:textAlignment w:val="baseline"/>
    </w:pPr>
    <w:rPr>
      <w:rFonts w:ascii="Times New Roman" w:eastAsia="Arial" w:hAnsi="Times New Roman"/>
      <w:lang w:eastAsia="ar-SA"/>
    </w:rPr>
  </w:style>
  <w:style w:type="paragraph" w:customStyle="1" w:styleId="1ff6">
    <w:name w:val="Обычный отступ1"/>
    <w:basedOn w:val="a4"/>
    <w:rsid w:val="00CC78D5"/>
    <w:pPr>
      <w:suppressAutoHyphens/>
      <w:spacing w:line="360" w:lineRule="auto"/>
      <w:ind w:firstLine="624"/>
      <w:jc w:val="both"/>
    </w:pPr>
    <w:rPr>
      <w:sz w:val="26"/>
      <w:szCs w:val="20"/>
      <w:lang w:eastAsia="ar-SA"/>
    </w:rPr>
  </w:style>
  <w:style w:type="paragraph" w:customStyle="1" w:styleId="1ff7">
    <w:name w:val="Текст примечания1"/>
    <w:basedOn w:val="a4"/>
    <w:rsid w:val="000312F4"/>
    <w:pPr>
      <w:suppressAutoHyphens/>
    </w:pPr>
    <w:rPr>
      <w:sz w:val="20"/>
      <w:szCs w:val="20"/>
      <w:lang w:eastAsia="ar-SA"/>
    </w:rPr>
  </w:style>
  <w:style w:type="paragraph" w:customStyle="1" w:styleId="Head72">
    <w:name w:val="Head 7.2"/>
    <w:basedOn w:val="a4"/>
    <w:rsid w:val="00CC78D5"/>
    <w:pPr>
      <w:keepNext/>
      <w:keepLines/>
      <w:tabs>
        <w:tab w:val="left" w:pos="3456"/>
      </w:tabs>
      <w:suppressAutoHyphens/>
      <w:spacing w:after="120"/>
      <w:ind w:left="576" w:hanging="576"/>
    </w:pPr>
    <w:rPr>
      <w:rFonts w:ascii="Times New Roman Bold" w:hAnsi="Times New Roman Bold"/>
      <w:b/>
      <w:szCs w:val="20"/>
      <w:lang w:eastAsia="ar-SA"/>
    </w:rPr>
  </w:style>
  <w:style w:type="paragraph" w:customStyle="1" w:styleId="Head63">
    <w:name w:val="Head 6.3"/>
    <w:basedOn w:val="30"/>
    <w:next w:val="a4"/>
    <w:rsid w:val="00CC78D5"/>
    <w:pPr>
      <w:keepNext w:val="0"/>
      <w:widowControl w:val="0"/>
      <w:suppressAutoHyphens/>
      <w:spacing w:before="120"/>
      <w:jc w:val="center"/>
    </w:pPr>
    <w:rPr>
      <w:rFonts w:ascii="Times New Roman Bold" w:eastAsia="Times New Roman" w:hAnsi="Times New Roman Bold"/>
      <w:bCs w:val="0"/>
      <w:sz w:val="28"/>
      <w:szCs w:val="20"/>
      <w:lang w:val="en-US" w:eastAsia="he-IL" w:bidi="he-IL"/>
    </w:rPr>
  </w:style>
  <w:style w:type="paragraph" w:customStyle="1" w:styleId="Head71">
    <w:name w:val="Head 7.1"/>
    <w:basedOn w:val="a4"/>
    <w:next w:val="a4"/>
    <w:rsid w:val="00CC78D5"/>
    <w:pPr>
      <w:keepNext/>
      <w:pageBreakBefore/>
      <w:pBdr>
        <w:bottom w:val="single" w:sz="20" w:space="3" w:color="000000"/>
      </w:pBdr>
      <w:suppressAutoHyphens/>
      <w:spacing w:before="480" w:after="120"/>
      <w:jc w:val="center"/>
    </w:pPr>
    <w:rPr>
      <w:rFonts w:ascii="Times New Roman Bold" w:hAnsi="Times New Roman Bold"/>
      <w:b/>
      <w:smallCaps/>
      <w:sz w:val="32"/>
      <w:szCs w:val="20"/>
      <w:lang w:val="en-US" w:eastAsia="ar-SA"/>
    </w:rPr>
  </w:style>
  <w:style w:type="paragraph" w:customStyle="1" w:styleId="Head74CharCharCharCharChar">
    <w:name w:val="Head 7.4 Char Char Char Char Char"/>
    <w:basedOn w:val="a4"/>
    <w:next w:val="a4"/>
    <w:rsid w:val="00CC78D5"/>
    <w:pPr>
      <w:keepNext/>
      <w:keepLines/>
      <w:suppressAutoHyphens/>
      <w:spacing w:after="120"/>
      <w:jc w:val="both"/>
    </w:pPr>
    <w:rPr>
      <w:b/>
      <w:sz w:val="22"/>
      <w:szCs w:val="22"/>
      <w:lang w:eastAsia="ar-SA"/>
    </w:rPr>
  </w:style>
  <w:style w:type="paragraph" w:customStyle="1" w:styleId="Head73">
    <w:name w:val="Head 7.3"/>
    <w:basedOn w:val="a4"/>
    <w:next w:val="a4"/>
    <w:rsid w:val="00CC78D5"/>
    <w:pPr>
      <w:keepNext/>
      <w:keepLines/>
      <w:suppressAutoHyphens/>
      <w:spacing w:after="120"/>
      <w:jc w:val="both"/>
    </w:pPr>
    <w:rPr>
      <w:rFonts w:ascii="Times New Roman Bold" w:hAnsi="Times New Roman Bold"/>
      <w:b/>
      <w:sz w:val="22"/>
      <w:szCs w:val="22"/>
      <w:lang w:eastAsia="ar-SA"/>
    </w:rPr>
  </w:style>
  <w:style w:type="paragraph" w:customStyle="1" w:styleId="StyleBodyTextJustifiedBefore5ptAfter5ptKernat1">
    <w:name w:val="Style Body Text + Justified Before:  5 pt After:  5 pt Kern at 1..."/>
    <w:basedOn w:val="af1"/>
    <w:rsid w:val="00CC78D5"/>
    <w:pPr>
      <w:suppressAutoHyphens/>
      <w:spacing w:before="100" w:after="100"/>
      <w:jc w:val="both"/>
    </w:pPr>
    <w:rPr>
      <w:rFonts w:eastAsia="Times New Roman"/>
      <w:kern w:val="1"/>
      <w:szCs w:val="20"/>
      <w:lang w:eastAsia="ar-SA"/>
    </w:rPr>
  </w:style>
  <w:style w:type="paragraph" w:customStyle="1" w:styleId="231">
    <w:name w:val="Основной текст с отступом 23"/>
    <w:basedOn w:val="a4"/>
    <w:rsid w:val="00CC78D5"/>
    <w:pPr>
      <w:widowControl w:val="0"/>
      <w:suppressAutoHyphens/>
      <w:overflowPunct w:val="0"/>
      <w:autoSpaceDE w:val="0"/>
      <w:spacing w:before="220" w:line="300" w:lineRule="auto"/>
      <w:ind w:firstLine="567"/>
      <w:jc w:val="both"/>
      <w:textAlignment w:val="baseline"/>
    </w:pPr>
    <w:rPr>
      <w:szCs w:val="20"/>
      <w:lang w:eastAsia="ar-SA"/>
    </w:rPr>
  </w:style>
  <w:style w:type="paragraph" w:customStyle="1" w:styleId="330">
    <w:name w:val="Основной текст с отступом 33"/>
    <w:basedOn w:val="a4"/>
    <w:rsid w:val="00CC78D5"/>
    <w:pPr>
      <w:tabs>
        <w:tab w:val="left" w:pos="7088"/>
      </w:tabs>
      <w:suppressAutoHyphens/>
      <w:spacing w:line="280" w:lineRule="exact"/>
      <w:ind w:firstLine="851"/>
      <w:jc w:val="both"/>
    </w:pPr>
    <w:rPr>
      <w:lang w:eastAsia="ar-SA"/>
    </w:rPr>
  </w:style>
  <w:style w:type="paragraph" w:customStyle="1" w:styleId="232">
    <w:name w:val="Основной текст 23"/>
    <w:basedOn w:val="2d"/>
    <w:rsid w:val="00CC78D5"/>
    <w:pPr>
      <w:tabs>
        <w:tab w:val="left" w:pos="7088"/>
      </w:tabs>
      <w:ind w:firstLine="851"/>
      <w:jc w:val="both"/>
    </w:pPr>
    <w:rPr>
      <w:rFonts w:eastAsia="Arial"/>
      <w:sz w:val="28"/>
      <w:lang w:eastAsia="ar-SA"/>
    </w:rPr>
  </w:style>
  <w:style w:type="paragraph" w:customStyle="1" w:styleId="CharChar1CharCharCharChar1">
    <w:name w:val="Char Char Знак Знак1 Char Char Знак Знак Char Char1"/>
    <w:basedOn w:val="a4"/>
    <w:rsid w:val="00CC78D5"/>
    <w:pPr>
      <w:suppressAutoHyphens/>
      <w:spacing w:after="160" w:line="240" w:lineRule="exact"/>
    </w:pPr>
    <w:rPr>
      <w:sz w:val="20"/>
      <w:szCs w:val="20"/>
      <w:lang w:val="en-US" w:eastAsia="ar-SA"/>
    </w:rPr>
  </w:style>
  <w:style w:type="paragraph" w:customStyle="1" w:styleId="afffffffff7">
    <w:name w:val="Содержимое таблицы"/>
    <w:basedOn w:val="a4"/>
    <w:rsid w:val="00CC78D5"/>
    <w:pPr>
      <w:suppressLineNumbers/>
      <w:suppressAutoHyphens/>
    </w:pPr>
    <w:rPr>
      <w:lang w:eastAsia="ar-SA"/>
    </w:rPr>
  </w:style>
  <w:style w:type="paragraph" w:customStyle="1" w:styleId="afffffffff8">
    <w:name w:val="Содержимое врезки"/>
    <w:basedOn w:val="af1"/>
    <w:rsid w:val="00CC78D5"/>
    <w:pPr>
      <w:suppressAutoHyphens/>
      <w:spacing w:after="0"/>
      <w:jc w:val="both"/>
    </w:pPr>
    <w:rPr>
      <w:rFonts w:eastAsia="Times New Roman"/>
      <w:b/>
      <w:szCs w:val="20"/>
      <w:lang w:eastAsia="ar-SA"/>
    </w:rPr>
  </w:style>
  <w:style w:type="character" w:customStyle="1" w:styleId="1ff8">
    <w:name w:val="Текст Знак1"/>
    <w:uiPriority w:val="99"/>
    <w:semiHidden/>
    <w:rsid w:val="00CC78D5"/>
    <w:rPr>
      <w:rFonts w:ascii="Consolas" w:hAnsi="Consolas"/>
      <w:sz w:val="21"/>
      <w:szCs w:val="21"/>
      <w:lang w:eastAsia="ar-SA"/>
    </w:rPr>
  </w:style>
  <w:style w:type="paragraph" w:customStyle="1" w:styleId="CM29">
    <w:name w:val="CM29"/>
    <w:basedOn w:val="Default"/>
    <w:next w:val="Default"/>
    <w:rsid w:val="00CC78D5"/>
    <w:pPr>
      <w:widowControl w:val="0"/>
      <w:spacing w:after="258"/>
    </w:pPr>
    <w:rPr>
      <w:color w:val="auto"/>
      <w:lang w:val="en-US" w:eastAsia="en-US"/>
    </w:rPr>
  </w:style>
  <w:style w:type="paragraph" w:customStyle="1" w:styleId="CM13">
    <w:name w:val="CM13"/>
    <w:basedOn w:val="Default"/>
    <w:next w:val="Default"/>
    <w:rsid w:val="00CC78D5"/>
    <w:pPr>
      <w:widowControl w:val="0"/>
      <w:spacing w:line="276" w:lineRule="atLeast"/>
    </w:pPr>
    <w:rPr>
      <w:color w:val="auto"/>
      <w:lang w:val="en-US" w:eastAsia="en-US"/>
    </w:rPr>
  </w:style>
  <w:style w:type="character" w:customStyle="1" w:styleId="lineitems1">
    <w:name w:val="lineitems1"/>
    <w:rsid w:val="00CC78D5"/>
    <w:rPr>
      <w:sz w:val="21"/>
      <w:szCs w:val="21"/>
    </w:rPr>
  </w:style>
  <w:style w:type="character" w:customStyle="1" w:styleId="olttablecontentcfg">
    <w:name w:val="olt_table_content_cfg"/>
    <w:rsid w:val="00CC78D5"/>
  </w:style>
  <w:style w:type="character" w:customStyle="1" w:styleId="dfaq">
    <w:name w:val="dfaq"/>
    <w:rsid w:val="00CC78D5"/>
  </w:style>
  <w:style w:type="character" w:customStyle="1" w:styleId="1ff9">
    <w:name w:val="Текст примечания Знак1"/>
    <w:uiPriority w:val="99"/>
    <w:rsid w:val="00CC78D5"/>
  </w:style>
  <w:style w:type="character" w:customStyle="1" w:styleId="316">
    <w:name w:val="Основной текст с отступом 3 Знак1"/>
    <w:uiPriority w:val="99"/>
    <w:semiHidden/>
    <w:rsid w:val="00CC78D5"/>
    <w:rPr>
      <w:sz w:val="16"/>
      <w:szCs w:val="16"/>
      <w:lang w:eastAsia="ar-SA"/>
    </w:rPr>
  </w:style>
  <w:style w:type="character" w:customStyle="1" w:styleId="shapka11">
    <w:name w:val="shapka11"/>
    <w:rsid w:val="00CC78D5"/>
    <w:rPr>
      <w:rFonts w:ascii="Tahoma" w:hAnsi="Tahoma" w:cs="Tahoma" w:hint="default"/>
      <w:color w:val="004141"/>
      <w:sz w:val="17"/>
      <w:szCs w:val="17"/>
    </w:rPr>
  </w:style>
  <w:style w:type="paragraph" w:customStyle="1" w:styleId="afffffffff9">
    <w:name w:val="Основной текст документации"/>
    <w:basedOn w:val="a4"/>
    <w:link w:val="afffffffffa"/>
    <w:qFormat/>
    <w:rsid w:val="00CC78D5"/>
    <w:pPr>
      <w:ind w:firstLine="360"/>
      <w:jc w:val="both"/>
    </w:pPr>
  </w:style>
  <w:style w:type="character" w:customStyle="1" w:styleId="afffffffffa">
    <w:name w:val="Основной текст документации Знак"/>
    <w:link w:val="afffffffff9"/>
    <w:rsid w:val="00CC78D5"/>
    <w:rPr>
      <w:rFonts w:ascii="Times New Roman" w:eastAsia="Times New Roman" w:hAnsi="Times New Roman"/>
      <w:sz w:val="24"/>
      <w:szCs w:val="24"/>
    </w:rPr>
  </w:style>
  <w:style w:type="character" w:customStyle="1" w:styleId="WW8Num3z1">
    <w:name w:val="WW8Num3z1"/>
    <w:rsid w:val="00CC78D5"/>
    <w:rPr>
      <w:rFonts w:ascii="Courier New" w:hAnsi="Courier New" w:cs="Courier New"/>
    </w:rPr>
  </w:style>
  <w:style w:type="paragraph" w:customStyle="1" w:styleId="2112">
    <w:name w:val="Основной текст с отступом 211"/>
    <w:basedOn w:val="a4"/>
    <w:rsid w:val="00CC78D5"/>
    <w:pPr>
      <w:suppressAutoHyphens/>
      <w:spacing w:after="120" w:line="480" w:lineRule="auto"/>
      <w:ind w:left="283"/>
    </w:pPr>
    <w:rPr>
      <w:sz w:val="20"/>
      <w:szCs w:val="20"/>
      <w:lang w:eastAsia="ar-SA"/>
    </w:rPr>
  </w:style>
  <w:style w:type="character" w:customStyle="1" w:styleId="FontStyle76">
    <w:name w:val="Font Style76"/>
    <w:uiPriority w:val="99"/>
    <w:rsid w:val="00CC78D5"/>
    <w:rPr>
      <w:rFonts w:ascii="Times New Roman" w:hAnsi="Times New Roman" w:cs="Times New Roman"/>
      <w:sz w:val="22"/>
      <w:szCs w:val="22"/>
    </w:rPr>
  </w:style>
  <w:style w:type="character" w:customStyle="1" w:styleId="3f8">
    <w:name w:val="Заголовок 3 со списком Знак"/>
    <w:rsid w:val="00CC78D5"/>
    <w:rPr>
      <w:rFonts w:ascii="Arial" w:hAnsi="Arial"/>
      <w:b/>
      <w:sz w:val="24"/>
      <w:lang w:val="ru-RU" w:eastAsia="ru-RU" w:bidi="ar-SA"/>
    </w:rPr>
  </w:style>
  <w:style w:type="paragraph" w:customStyle="1" w:styleId="afffffffffb">
    <w:name w:val="АД_Нумерованный пункт"/>
    <w:basedOn w:val="a4"/>
    <w:link w:val="afffffffffc"/>
    <w:qFormat/>
    <w:rsid w:val="00CC78D5"/>
    <w:pPr>
      <w:keepNext/>
      <w:numPr>
        <w:ilvl w:val="1"/>
      </w:numPr>
      <w:tabs>
        <w:tab w:val="num" w:pos="720"/>
      </w:tabs>
      <w:spacing w:before="240" w:after="60"/>
      <w:ind w:left="720" w:hanging="720"/>
      <w:jc w:val="both"/>
      <w:outlineLvl w:val="2"/>
    </w:pPr>
    <w:rPr>
      <w:rFonts w:ascii="Arial" w:hAnsi="Arial"/>
      <w:b/>
      <w:szCs w:val="20"/>
    </w:rPr>
  </w:style>
  <w:style w:type="character" w:customStyle="1" w:styleId="afffffffffc">
    <w:name w:val="АД_Нумерованный пункт Знак"/>
    <w:link w:val="afffffffffb"/>
    <w:rsid w:val="00CC78D5"/>
    <w:rPr>
      <w:rFonts w:ascii="Arial" w:eastAsia="Times New Roman" w:hAnsi="Arial"/>
      <w:b/>
      <w:sz w:val="24"/>
    </w:rPr>
  </w:style>
  <w:style w:type="paragraph" w:customStyle="1" w:styleId="afffffffffd">
    <w:name w:val="АД_Основной текст"/>
    <w:basedOn w:val="a4"/>
    <w:qFormat/>
    <w:rsid w:val="00CC78D5"/>
    <w:pPr>
      <w:ind w:firstLine="567"/>
      <w:jc w:val="both"/>
    </w:pPr>
  </w:style>
  <w:style w:type="paragraph" w:customStyle="1" w:styleId="4a">
    <w:name w:val="АД_Нумерованный подпункт 4 уровня"/>
    <w:basedOn w:val="a4"/>
    <w:qFormat/>
    <w:rsid w:val="00CC78D5"/>
    <w:pPr>
      <w:tabs>
        <w:tab w:val="num" w:pos="993"/>
      </w:tabs>
      <w:ind w:left="993" w:hanging="993"/>
      <w:jc w:val="both"/>
    </w:pPr>
  </w:style>
  <w:style w:type="character" w:customStyle="1" w:styleId="317">
    <w:name w:val="Заголовок 3 Знак1"/>
    <w:rsid w:val="00CC78D5"/>
    <w:rPr>
      <w:rFonts w:ascii="Arial" w:hAnsi="Arial" w:cs="Arial"/>
      <w:b/>
      <w:bCs/>
      <w:sz w:val="24"/>
      <w:szCs w:val="24"/>
    </w:rPr>
  </w:style>
  <w:style w:type="paragraph" w:customStyle="1" w:styleId="Iauiue0">
    <w:name w:val="Iau?iue"/>
    <w:rsid w:val="00CC78D5"/>
    <w:pPr>
      <w:keepNext/>
      <w:tabs>
        <w:tab w:val="left" w:pos="567"/>
      </w:tabs>
      <w:spacing w:before="120" w:line="220" w:lineRule="atLeast"/>
      <w:ind w:firstLine="426"/>
      <w:jc w:val="both"/>
    </w:pPr>
    <w:rPr>
      <w:rFonts w:ascii="Times New Roman" w:hAnsi="Times New Roman"/>
      <w:color w:val="000000"/>
      <w:sz w:val="22"/>
      <w:szCs w:val="22"/>
    </w:rPr>
  </w:style>
  <w:style w:type="paragraph" w:customStyle="1" w:styleId="113">
    <w:name w:val="заголовок 11"/>
    <w:basedOn w:val="a4"/>
    <w:next w:val="a4"/>
    <w:rsid w:val="00CC78D5"/>
    <w:pPr>
      <w:keepNext/>
      <w:jc w:val="center"/>
    </w:pPr>
    <w:rPr>
      <w:szCs w:val="20"/>
    </w:rPr>
  </w:style>
  <w:style w:type="paragraph" w:customStyle="1" w:styleId="311outline">
    <w:name w:val="3.1.1_outline"/>
    <w:rsid w:val="00CC78D5"/>
    <w:pPr>
      <w:keepLines/>
      <w:numPr>
        <w:ilvl w:val="3"/>
        <w:numId w:val="10"/>
      </w:numPr>
      <w:spacing w:after="120" w:line="288" w:lineRule="auto"/>
      <w:jc w:val="both"/>
    </w:pPr>
    <w:rPr>
      <w:rFonts w:ascii="Times New Roman" w:eastAsia="Times New Roman" w:hAnsi="Times New Roman"/>
      <w:sz w:val="24"/>
      <w:szCs w:val="24"/>
      <w:lang w:val="en-US" w:eastAsia="en-US"/>
    </w:rPr>
  </w:style>
  <w:style w:type="paragraph" w:customStyle="1" w:styleId="2fe">
    <w:name w:val="Стандарт2"/>
    <w:basedOn w:val="a4"/>
    <w:link w:val="2ff"/>
    <w:qFormat/>
    <w:rsid w:val="00CC78D5"/>
    <w:pPr>
      <w:spacing w:line="360" w:lineRule="auto"/>
      <w:ind w:firstLine="709"/>
      <w:jc w:val="both"/>
    </w:pPr>
    <w:rPr>
      <w:rFonts w:eastAsia="Calibri"/>
      <w:sz w:val="28"/>
      <w:szCs w:val="22"/>
      <w:lang w:eastAsia="en-US"/>
    </w:rPr>
  </w:style>
  <w:style w:type="character" w:customStyle="1" w:styleId="2ff">
    <w:name w:val="Стандарт2 Знак"/>
    <w:link w:val="2fe"/>
    <w:rsid w:val="00CC78D5"/>
    <w:rPr>
      <w:rFonts w:ascii="Times New Roman" w:hAnsi="Times New Roman"/>
      <w:sz w:val="28"/>
      <w:szCs w:val="22"/>
      <w:lang w:eastAsia="en-US"/>
    </w:rPr>
  </w:style>
  <w:style w:type="paragraph" w:customStyle="1" w:styleId="npb">
    <w:name w:val="npb"/>
    <w:basedOn w:val="a4"/>
    <w:rsid w:val="00CC78D5"/>
    <w:pPr>
      <w:spacing w:before="15" w:after="15"/>
      <w:jc w:val="center"/>
    </w:pPr>
    <w:rPr>
      <w:b/>
      <w:bCs/>
      <w:color w:val="800000"/>
      <w:sz w:val="28"/>
      <w:szCs w:val="28"/>
    </w:rPr>
  </w:style>
  <w:style w:type="paragraph" w:customStyle="1" w:styleId="120">
    <w:name w:val="Таблица Шапка 12"/>
    <w:basedOn w:val="a4"/>
    <w:rsid w:val="00CC78D5"/>
    <w:pPr>
      <w:jc w:val="center"/>
    </w:pPr>
    <w:rPr>
      <w:b/>
      <w:bCs/>
    </w:rPr>
  </w:style>
  <w:style w:type="character" w:customStyle="1" w:styleId="FontStyle116">
    <w:name w:val="Font Style116"/>
    <w:rsid w:val="00CC78D5"/>
    <w:rPr>
      <w:rFonts w:ascii="Times New Roman" w:hAnsi="Times New Roman" w:cs="Times New Roman"/>
      <w:sz w:val="36"/>
      <w:szCs w:val="36"/>
    </w:rPr>
  </w:style>
  <w:style w:type="paragraph" w:customStyle="1" w:styleId="Style7">
    <w:name w:val="Style7"/>
    <w:basedOn w:val="a4"/>
    <w:uiPriority w:val="99"/>
    <w:rsid w:val="00CC78D5"/>
    <w:pPr>
      <w:widowControl w:val="0"/>
      <w:autoSpaceDE w:val="0"/>
      <w:autoSpaceDN w:val="0"/>
      <w:adjustRightInd w:val="0"/>
      <w:jc w:val="center"/>
    </w:pPr>
  </w:style>
  <w:style w:type="paragraph" w:customStyle="1" w:styleId="TableText">
    <w:name w:val="Table Text"/>
    <w:basedOn w:val="a4"/>
    <w:rsid w:val="00CC78D5"/>
    <w:pPr>
      <w:keepLines/>
      <w:tabs>
        <w:tab w:val="left" w:pos="567"/>
      </w:tabs>
      <w:spacing w:before="40" w:after="40" w:line="288" w:lineRule="auto"/>
    </w:pPr>
    <w:rPr>
      <w:sz w:val="22"/>
      <w:szCs w:val="22"/>
      <w:lang w:eastAsia="en-US"/>
    </w:rPr>
  </w:style>
  <w:style w:type="paragraph" w:customStyle="1" w:styleId="Style11">
    <w:name w:val="Style11"/>
    <w:basedOn w:val="a4"/>
    <w:uiPriority w:val="99"/>
    <w:rsid w:val="00CC78D5"/>
    <w:pPr>
      <w:widowControl w:val="0"/>
      <w:autoSpaceDE w:val="0"/>
      <w:autoSpaceDN w:val="0"/>
      <w:adjustRightInd w:val="0"/>
      <w:spacing w:line="228" w:lineRule="exact"/>
    </w:pPr>
  </w:style>
  <w:style w:type="character" w:customStyle="1" w:styleId="FontStyle151">
    <w:name w:val="Font Style151"/>
    <w:rsid w:val="00CC78D5"/>
    <w:rPr>
      <w:rFonts w:ascii="Times New Roman" w:hAnsi="Times New Roman" w:cs="Times New Roman"/>
      <w:b/>
      <w:bCs/>
      <w:color w:val="000000"/>
      <w:sz w:val="16"/>
      <w:szCs w:val="16"/>
    </w:rPr>
  </w:style>
  <w:style w:type="paragraph" w:customStyle="1" w:styleId="afffffffffe">
    <w:name w:val="Маркированный список основной"/>
    <w:basedOn w:val="a4"/>
    <w:link w:val="affffffffff"/>
    <w:rsid w:val="00CC78D5"/>
    <w:pPr>
      <w:tabs>
        <w:tab w:val="num" w:pos="2345"/>
      </w:tabs>
      <w:ind w:left="2345" w:hanging="360"/>
      <w:jc w:val="both"/>
    </w:pPr>
    <w:rPr>
      <w:rFonts w:ascii="Micros type A" w:hAnsi="Micros type A"/>
      <w:i/>
      <w:iCs/>
      <w:sz w:val="22"/>
      <w:szCs w:val="22"/>
    </w:rPr>
  </w:style>
  <w:style w:type="character" w:customStyle="1" w:styleId="affffffffff">
    <w:name w:val="Маркированный список основной Знак Знак"/>
    <w:link w:val="afffffffffe"/>
    <w:rsid w:val="00CC78D5"/>
    <w:rPr>
      <w:rFonts w:ascii="Micros type A" w:eastAsia="Times New Roman" w:hAnsi="Micros type A"/>
      <w:i/>
      <w:iCs/>
      <w:sz w:val="22"/>
      <w:szCs w:val="22"/>
    </w:rPr>
  </w:style>
  <w:style w:type="paragraph" w:customStyle="1" w:styleId="affffffffff0">
    <w:name w:val="Обычный по ширине"/>
    <w:basedOn w:val="a4"/>
    <w:rsid w:val="00CC78D5"/>
    <w:pPr>
      <w:jc w:val="both"/>
    </w:pPr>
    <w:rPr>
      <w:rFonts w:ascii="Micros type A" w:hAnsi="Micros type A" w:cs="GOST type A"/>
      <w:i/>
      <w:iCs/>
      <w:sz w:val="22"/>
      <w:szCs w:val="22"/>
    </w:rPr>
  </w:style>
  <w:style w:type="paragraph" w:customStyle="1" w:styleId="affffffffff1">
    <w:name w:val="Обычный по центру"/>
    <w:basedOn w:val="a4"/>
    <w:rsid w:val="00CC78D5"/>
    <w:pPr>
      <w:jc w:val="center"/>
    </w:pPr>
    <w:rPr>
      <w:rFonts w:ascii="Micros type A" w:hAnsi="Micros type A" w:cs="GOST type A"/>
      <w:i/>
      <w:iCs/>
      <w:sz w:val="22"/>
      <w:szCs w:val="22"/>
    </w:rPr>
  </w:style>
  <w:style w:type="paragraph" w:customStyle="1" w:styleId="affffffffff2">
    <w:name w:val="Знак Знак Знак Знак Знак"/>
    <w:basedOn w:val="a4"/>
    <w:rsid w:val="00CC78D5"/>
    <w:pPr>
      <w:spacing w:after="160" w:line="240" w:lineRule="exact"/>
    </w:pPr>
    <w:rPr>
      <w:rFonts w:ascii="Verdana" w:hAnsi="Verdana" w:cs="Verdana"/>
      <w:sz w:val="20"/>
      <w:szCs w:val="20"/>
      <w:lang w:val="en-US" w:eastAsia="en-US"/>
    </w:rPr>
  </w:style>
  <w:style w:type="paragraph" w:customStyle="1" w:styleId="411">
    <w:name w:val="Заголовок 41"/>
    <w:basedOn w:val="a4"/>
    <w:next w:val="a4"/>
    <w:rsid w:val="00CC78D5"/>
    <w:pPr>
      <w:keepNext/>
      <w:spacing w:before="240" w:after="60"/>
    </w:pPr>
    <w:rPr>
      <w:rFonts w:ascii="Arial" w:eastAsia="Calibri" w:hAnsi="Arial"/>
      <w:b/>
      <w:szCs w:val="20"/>
      <w:lang w:val="en-AU"/>
    </w:rPr>
  </w:style>
  <w:style w:type="character" w:customStyle="1" w:styleId="lineitems">
    <w:name w:val="lineitems"/>
    <w:rsid w:val="00CC78D5"/>
  </w:style>
  <w:style w:type="paragraph" w:customStyle="1" w:styleId="affffffffff3">
    <w:name w:val="ГОСТ"/>
    <w:basedOn w:val="a4"/>
    <w:rsid w:val="00CC78D5"/>
    <w:pPr>
      <w:spacing w:after="60"/>
      <w:ind w:firstLine="720"/>
      <w:jc w:val="both"/>
    </w:pPr>
    <w:rPr>
      <w:sz w:val="28"/>
      <w:szCs w:val="20"/>
      <w:lang w:val="en-US" w:eastAsia="en-US"/>
    </w:rPr>
  </w:style>
  <w:style w:type="paragraph" w:customStyle="1" w:styleId="affffffffff4">
    <w:name w:val="Подзаголовки Проект"/>
    <w:basedOn w:val="af1"/>
    <w:link w:val="affffffffff5"/>
    <w:qFormat/>
    <w:rsid w:val="00CC78D5"/>
    <w:pPr>
      <w:ind w:firstLine="709"/>
    </w:pPr>
    <w:rPr>
      <w:rFonts w:eastAsia="Times New Roman"/>
      <w:b/>
      <w:kern w:val="32"/>
    </w:rPr>
  </w:style>
  <w:style w:type="character" w:customStyle="1" w:styleId="affffffffff5">
    <w:name w:val="Подзаголовки Проект Знак"/>
    <w:link w:val="affffffffff4"/>
    <w:rsid w:val="00CC78D5"/>
    <w:rPr>
      <w:rFonts w:ascii="Times New Roman" w:eastAsia="Times New Roman" w:hAnsi="Times New Roman"/>
      <w:b/>
      <w:kern w:val="32"/>
      <w:sz w:val="24"/>
      <w:szCs w:val="24"/>
    </w:rPr>
  </w:style>
  <w:style w:type="paragraph" w:customStyle="1" w:styleId="Times">
    <w:name w:val="Обычный Times"/>
    <w:basedOn w:val="a4"/>
    <w:link w:val="Times0"/>
    <w:qFormat/>
    <w:rsid w:val="00CC78D5"/>
    <w:pPr>
      <w:spacing w:after="200" w:line="276" w:lineRule="auto"/>
    </w:pPr>
    <w:rPr>
      <w:rFonts w:eastAsia="Calibri"/>
      <w:lang w:eastAsia="en-US"/>
    </w:rPr>
  </w:style>
  <w:style w:type="character" w:customStyle="1" w:styleId="Times0">
    <w:name w:val="Обычный Times Знак"/>
    <w:link w:val="Times"/>
    <w:rsid w:val="00CC78D5"/>
    <w:rPr>
      <w:rFonts w:ascii="Times New Roman" w:hAnsi="Times New Roman"/>
      <w:sz w:val="24"/>
      <w:szCs w:val="24"/>
      <w:lang w:eastAsia="en-US"/>
    </w:rPr>
  </w:style>
  <w:style w:type="paragraph" w:customStyle="1" w:styleId="-10">
    <w:name w:val="Список-1 Знак"/>
    <w:basedOn w:val="a4"/>
    <w:rsid w:val="00CC78D5"/>
    <w:pPr>
      <w:tabs>
        <w:tab w:val="num" w:pos="1492"/>
      </w:tabs>
      <w:spacing w:before="60" w:after="60" w:line="312" w:lineRule="auto"/>
      <w:ind w:left="1492" w:hanging="360"/>
      <w:jc w:val="both"/>
    </w:pPr>
    <w:rPr>
      <w:szCs w:val="20"/>
      <w:lang w:eastAsia="en-US"/>
    </w:rPr>
  </w:style>
  <w:style w:type="paragraph" w:customStyle="1" w:styleId="affffffffff6">
    <w:name w:val="Обычный нумерованный"/>
    <w:basedOn w:val="a4"/>
    <w:rsid w:val="00CC78D5"/>
    <w:pPr>
      <w:tabs>
        <w:tab w:val="num" w:pos="1209"/>
        <w:tab w:val="num" w:pos="1492"/>
      </w:tabs>
      <w:spacing w:after="120" w:line="280" w:lineRule="exact"/>
      <w:ind w:left="1492" w:right="510" w:hanging="360"/>
      <w:jc w:val="both"/>
    </w:pPr>
    <w:rPr>
      <w:sz w:val="22"/>
      <w:szCs w:val="20"/>
      <w:lang w:eastAsia="en-US"/>
    </w:rPr>
  </w:style>
  <w:style w:type="paragraph" w:customStyle="1" w:styleId="affffffffff7">
    <w:name w:val="Обычный список"/>
    <w:basedOn w:val="a4"/>
    <w:rsid w:val="00CC78D5"/>
    <w:pPr>
      <w:tabs>
        <w:tab w:val="num" w:pos="926"/>
      </w:tabs>
      <w:spacing w:after="120" w:line="280" w:lineRule="exact"/>
      <w:ind w:left="926" w:right="510" w:hanging="360"/>
      <w:jc w:val="both"/>
    </w:pPr>
    <w:rPr>
      <w:sz w:val="22"/>
      <w:szCs w:val="20"/>
      <w:lang w:eastAsia="en-US"/>
    </w:rPr>
  </w:style>
  <w:style w:type="paragraph" w:customStyle="1" w:styleId="1ffa">
    <w:name w:val="Знак1 Знак Знак Знак"/>
    <w:basedOn w:val="a4"/>
    <w:rsid w:val="00CC78D5"/>
    <w:pPr>
      <w:spacing w:before="100" w:beforeAutospacing="1" w:after="100" w:afterAutospacing="1"/>
    </w:pPr>
    <w:rPr>
      <w:rFonts w:ascii="Tahoma" w:hAnsi="Tahoma"/>
      <w:sz w:val="20"/>
      <w:szCs w:val="20"/>
      <w:lang w:val="en-US" w:eastAsia="en-US"/>
    </w:rPr>
  </w:style>
  <w:style w:type="character" w:customStyle="1" w:styleId="spelle">
    <w:name w:val="spelle"/>
    <w:rsid w:val="00CC78D5"/>
  </w:style>
  <w:style w:type="character" w:customStyle="1" w:styleId="grame">
    <w:name w:val="grame"/>
    <w:rsid w:val="00CC78D5"/>
  </w:style>
  <w:style w:type="character" w:customStyle="1" w:styleId="Normal">
    <w:name w:val="Normal Знак"/>
    <w:link w:val="3f9"/>
    <w:locked/>
    <w:rsid w:val="00CC78D5"/>
    <w:rPr>
      <w:sz w:val="24"/>
      <w:lang w:val="ru-RU" w:eastAsia="ru-RU" w:bidi="ar-SA"/>
    </w:rPr>
  </w:style>
  <w:style w:type="paragraph" w:customStyle="1" w:styleId="3f9">
    <w:name w:val="Обычный3"/>
    <w:link w:val="Normal"/>
    <w:rsid w:val="00CC78D5"/>
    <w:pPr>
      <w:widowControl w:val="0"/>
      <w:snapToGrid w:val="0"/>
      <w:spacing w:line="300" w:lineRule="auto"/>
      <w:ind w:firstLine="720"/>
      <w:jc w:val="both"/>
    </w:pPr>
    <w:rPr>
      <w:sz w:val="24"/>
    </w:rPr>
  </w:style>
  <w:style w:type="character" w:customStyle="1" w:styleId="postbody">
    <w:name w:val="postbody"/>
    <w:rsid w:val="00CC78D5"/>
  </w:style>
  <w:style w:type="numbering" w:customStyle="1" w:styleId="114">
    <w:name w:val="Нет списка11"/>
    <w:next w:val="a7"/>
    <w:uiPriority w:val="99"/>
    <w:semiHidden/>
    <w:unhideWhenUsed/>
    <w:rsid w:val="00CC78D5"/>
  </w:style>
  <w:style w:type="character" w:customStyle="1" w:styleId="v11">
    <w:name w:val="v11"/>
    <w:rsid w:val="00CC78D5"/>
  </w:style>
  <w:style w:type="character" w:customStyle="1" w:styleId="affffffffff8">
    <w:name w:val="Основной текст_"/>
    <w:link w:val="2ff0"/>
    <w:rsid w:val="00CC78D5"/>
    <w:rPr>
      <w:sz w:val="17"/>
      <w:szCs w:val="17"/>
      <w:shd w:val="clear" w:color="auto" w:fill="FFFFFF"/>
    </w:rPr>
  </w:style>
  <w:style w:type="paragraph" w:customStyle="1" w:styleId="2ff0">
    <w:name w:val="Основной текст2"/>
    <w:basedOn w:val="a4"/>
    <w:link w:val="affffffffff8"/>
    <w:rsid w:val="00CC78D5"/>
    <w:pPr>
      <w:shd w:val="clear" w:color="auto" w:fill="FFFFFF"/>
      <w:spacing w:after="420" w:line="216" w:lineRule="exact"/>
      <w:jc w:val="right"/>
    </w:pPr>
    <w:rPr>
      <w:rFonts w:ascii="Calibri" w:eastAsia="Calibri" w:hAnsi="Calibri"/>
      <w:sz w:val="17"/>
      <w:szCs w:val="17"/>
    </w:rPr>
  </w:style>
  <w:style w:type="character" w:customStyle="1" w:styleId="2pt">
    <w:name w:val="Основной текст + Интервал 2 pt"/>
    <w:rsid w:val="00CC78D5"/>
    <w:rPr>
      <w:rFonts w:ascii="Calibri" w:hAnsi="Calibri" w:cs="Calibri"/>
      <w:spacing w:val="40"/>
      <w:sz w:val="21"/>
      <w:szCs w:val="21"/>
    </w:rPr>
  </w:style>
  <w:style w:type="paragraph" w:customStyle="1" w:styleId="10">
    <w:name w:val="е1"/>
    <w:basedOn w:val="a4"/>
    <w:uiPriority w:val="99"/>
    <w:rsid w:val="00CC78D5"/>
    <w:pPr>
      <w:keepNext/>
      <w:numPr>
        <w:numId w:val="11"/>
      </w:numPr>
      <w:spacing w:before="280" w:after="280"/>
      <w:jc w:val="center"/>
    </w:pPr>
    <w:rPr>
      <w:b/>
    </w:rPr>
  </w:style>
  <w:style w:type="paragraph" w:customStyle="1" w:styleId="22">
    <w:name w:val="е2"/>
    <w:basedOn w:val="a4"/>
    <w:uiPriority w:val="99"/>
    <w:rsid w:val="00CC78D5"/>
    <w:pPr>
      <w:numPr>
        <w:ilvl w:val="1"/>
        <w:numId w:val="11"/>
      </w:numPr>
      <w:jc w:val="both"/>
    </w:pPr>
  </w:style>
  <w:style w:type="paragraph" w:customStyle="1" w:styleId="3">
    <w:name w:val="е3"/>
    <w:basedOn w:val="a4"/>
    <w:uiPriority w:val="99"/>
    <w:rsid w:val="00CC78D5"/>
    <w:pPr>
      <w:numPr>
        <w:ilvl w:val="2"/>
        <w:numId w:val="11"/>
      </w:numPr>
      <w:jc w:val="both"/>
    </w:pPr>
  </w:style>
  <w:style w:type="table" w:customStyle="1" w:styleId="1ffb">
    <w:name w:val="Сетка таблицы светлая1"/>
    <w:basedOn w:val="a6"/>
    <w:uiPriority w:val="40"/>
    <w:rsid w:val="00CC78D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Contents">
    <w:name w:val="Table Contents"/>
    <w:basedOn w:val="a4"/>
    <w:rsid w:val="00CC78D5"/>
    <w:pPr>
      <w:widowControl w:val="0"/>
      <w:suppressLineNumbers/>
      <w:suppressAutoHyphens/>
      <w:autoSpaceDN w:val="0"/>
    </w:pPr>
    <w:rPr>
      <w:rFonts w:eastAsia="Lucida Sans Unicode" w:cs="Mangal"/>
      <w:kern w:val="3"/>
      <w:lang w:eastAsia="zh-CN" w:bidi="hi-IN"/>
    </w:rPr>
  </w:style>
  <w:style w:type="paragraph" w:customStyle="1" w:styleId="ConsPlusDocList">
    <w:name w:val="ConsPlusDocList"/>
    <w:next w:val="a4"/>
    <w:rsid w:val="00CC78D5"/>
    <w:pPr>
      <w:widowControl w:val="0"/>
      <w:suppressAutoHyphens/>
      <w:autoSpaceDE w:val="0"/>
      <w:autoSpaceDN w:val="0"/>
      <w:textAlignment w:val="baseline"/>
    </w:pPr>
    <w:rPr>
      <w:rFonts w:ascii="Arial" w:eastAsia="Arial" w:hAnsi="Arial" w:cs="Arial"/>
      <w:kern w:val="3"/>
      <w:lang w:eastAsia="zh-CN" w:bidi="hi-IN"/>
    </w:rPr>
  </w:style>
  <w:style w:type="paragraph" w:customStyle="1" w:styleId="a0">
    <w:name w:val="Достижение"/>
    <w:basedOn w:val="a4"/>
    <w:rsid w:val="00CC78D5"/>
    <w:pPr>
      <w:numPr>
        <w:numId w:val="13"/>
      </w:numPr>
    </w:pPr>
  </w:style>
  <w:style w:type="numbering" w:customStyle="1" w:styleId="WW8Num2">
    <w:name w:val="WW8Num2"/>
    <w:basedOn w:val="a7"/>
    <w:rsid w:val="00CC78D5"/>
    <w:pPr>
      <w:numPr>
        <w:numId w:val="12"/>
      </w:numPr>
    </w:pPr>
  </w:style>
  <w:style w:type="paragraph" w:customStyle="1" w:styleId="affffffffff9">
    <w:name w:val="Обычный таблица"/>
    <w:basedOn w:val="a4"/>
    <w:rsid w:val="00CC78D5"/>
    <w:rPr>
      <w:rFonts w:ascii="Calibri" w:hAnsi="Calibri"/>
      <w:sz w:val="18"/>
      <w:szCs w:val="18"/>
      <w:lang w:val="en-US" w:eastAsia="en-US" w:bidi="en-US"/>
    </w:rPr>
  </w:style>
  <w:style w:type="paragraph" w:customStyle="1" w:styleId="Parlevel2">
    <w:name w:val="Par_level_2"/>
    <w:rsid w:val="00CC78D5"/>
    <w:pPr>
      <w:widowControl w:val="0"/>
      <w:suppressAutoHyphens/>
      <w:autoSpaceDE w:val="0"/>
      <w:jc w:val="both"/>
    </w:pPr>
    <w:rPr>
      <w:rFonts w:ascii="Times New Roman" w:eastAsia="Times New Roman" w:hAnsi="Times New Roman"/>
      <w:szCs w:val="24"/>
      <w:lang w:eastAsia="ar-SA"/>
    </w:rPr>
  </w:style>
  <w:style w:type="character" w:customStyle="1" w:styleId="FontStyle62">
    <w:name w:val="Font Style62"/>
    <w:rsid w:val="00CC78D5"/>
    <w:rPr>
      <w:rFonts w:ascii="Times New Roman" w:hAnsi="Times New Roman"/>
      <w:sz w:val="26"/>
    </w:rPr>
  </w:style>
  <w:style w:type="character" w:customStyle="1" w:styleId="ConsPlusNonformat0">
    <w:name w:val="ConsPlusNonformat Знак"/>
    <w:link w:val="ConsPlusNonformat"/>
    <w:uiPriority w:val="99"/>
    <w:rsid w:val="00CC78D5"/>
    <w:rPr>
      <w:rFonts w:ascii="Courier New" w:eastAsia="Times New Roman" w:hAnsi="Courier New" w:cs="Courier New"/>
      <w:lang w:val="ru-RU" w:eastAsia="ru-RU" w:bidi="ar-SA"/>
    </w:rPr>
  </w:style>
  <w:style w:type="paragraph" w:customStyle="1" w:styleId="affffffffffa">
    <w:name w:val="Готовый"/>
    <w:basedOn w:val="a4"/>
    <w:rsid w:val="00CC78D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FontStyle33">
    <w:name w:val="Font Style33"/>
    <w:uiPriority w:val="99"/>
    <w:rsid w:val="00CC78D5"/>
    <w:rPr>
      <w:rFonts w:ascii="Times New Roman" w:hAnsi="Times New Roman" w:cs="Times New Roman"/>
      <w:sz w:val="20"/>
      <w:szCs w:val="20"/>
    </w:rPr>
  </w:style>
  <w:style w:type="table" w:customStyle="1" w:styleId="84">
    <w:name w:val="Сетка таблицы8"/>
    <w:basedOn w:val="a6"/>
    <w:next w:val="af9"/>
    <w:rsid w:val="001D1113"/>
    <w:pPr>
      <w:ind w:firstLine="36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6"/>
    <w:next w:val="af9"/>
    <w:uiPriority w:val="59"/>
    <w:rsid w:val="009C45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ztxt">
    <w:name w:val="tz_txt Знак"/>
    <w:link w:val="tztxt0"/>
    <w:locked/>
    <w:rsid w:val="00D019E2"/>
    <w:rPr>
      <w:rFonts w:ascii="Times New Roman" w:eastAsia="Times New Roman" w:hAnsi="Times New Roman"/>
    </w:rPr>
  </w:style>
  <w:style w:type="paragraph" w:customStyle="1" w:styleId="tztxt0">
    <w:name w:val="tz_txt"/>
    <w:basedOn w:val="a4"/>
    <w:link w:val="tztxt"/>
    <w:rsid w:val="00D019E2"/>
    <w:pPr>
      <w:spacing w:after="120"/>
      <w:ind w:firstLine="709"/>
      <w:jc w:val="both"/>
    </w:pPr>
    <w:rPr>
      <w:sz w:val="20"/>
      <w:szCs w:val="20"/>
    </w:rPr>
  </w:style>
  <w:style w:type="paragraph" w:customStyle="1" w:styleId="affffffffffb">
    <w:name w:val="Письмо"/>
    <w:basedOn w:val="a4"/>
    <w:rsid w:val="00654ABC"/>
    <w:pPr>
      <w:ind w:firstLine="709"/>
      <w:jc w:val="both"/>
    </w:pPr>
    <w:rPr>
      <w:sz w:val="28"/>
      <w:szCs w:val="28"/>
    </w:rPr>
  </w:style>
  <w:style w:type="paragraph" w:customStyle="1" w:styleId="Style8">
    <w:name w:val="Style8"/>
    <w:basedOn w:val="a4"/>
    <w:uiPriority w:val="99"/>
    <w:rsid w:val="00D7702C"/>
    <w:pPr>
      <w:widowControl w:val="0"/>
      <w:autoSpaceDE w:val="0"/>
      <w:autoSpaceDN w:val="0"/>
      <w:adjustRightInd w:val="0"/>
      <w:spacing w:line="274" w:lineRule="exact"/>
      <w:jc w:val="center"/>
    </w:pPr>
  </w:style>
  <w:style w:type="paragraph" w:customStyle="1" w:styleId="Style16">
    <w:name w:val="Style16"/>
    <w:basedOn w:val="a4"/>
    <w:uiPriority w:val="99"/>
    <w:rsid w:val="00D7702C"/>
    <w:pPr>
      <w:widowControl w:val="0"/>
      <w:autoSpaceDE w:val="0"/>
      <w:autoSpaceDN w:val="0"/>
      <w:adjustRightInd w:val="0"/>
      <w:spacing w:line="250" w:lineRule="exact"/>
      <w:jc w:val="center"/>
    </w:pPr>
  </w:style>
  <w:style w:type="paragraph" w:customStyle="1" w:styleId="Style19">
    <w:name w:val="Style19"/>
    <w:basedOn w:val="a4"/>
    <w:uiPriority w:val="99"/>
    <w:rsid w:val="00D7702C"/>
    <w:pPr>
      <w:widowControl w:val="0"/>
      <w:autoSpaceDE w:val="0"/>
      <w:autoSpaceDN w:val="0"/>
      <w:adjustRightInd w:val="0"/>
    </w:pPr>
  </w:style>
  <w:style w:type="paragraph" w:customStyle="1" w:styleId="Style20">
    <w:name w:val="Style20"/>
    <w:basedOn w:val="a4"/>
    <w:uiPriority w:val="99"/>
    <w:rsid w:val="00D7702C"/>
    <w:pPr>
      <w:widowControl w:val="0"/>
      <w:autoSpaceDE w:val="0"/>
      <w:autoSpaceDN w:val="0"/>
      <w:adjustRightInd w:val="0"/>
      <w:spacing w:line="274" w:lineRule="exact"/>
      <w:ind w:firstLine="514"/>
    </w:pPr>
  </w:style>
  <w:style w:type="paragraph" w:customStyle="1" w:styleId="Style21">
    <w:name w:val="Style21"/>
    <w:basedOn w:val="a4"/>
    <w:uiPriority w:val="99"/>
    <w:rsid w:val="00D7702C"/>
    <w:pPr>
      <w:widowControl w:val="0"/>
      <w:autoSpaceDE w:val="0"/>
      <w:autoSpaceDN w:val="0"/>
      <w:adjustRightInd w:val="0"/>
      <w:spacing w:line="271" w:lineRule="exact"/>
    </w:pPr>
  </w:style>
  <w:style w:type="character" w:customStyle="1" w:styleId="FontStyle27">
    <w:name w:val="Font Style27"/>
    <w:uiPriority w:val="99"/>
    <w:rsid w:val="00D7702C"/>
    <w:rPr>
      <w:rFonts w:ascii="Times New Roman" w:hAnsi="Times New Roman" w:cs="Times New Roman"/>
      <w:b/>
      <w:bCs/>
      <w:sz w:val="22"/>
      <w:szCs w:val="22"/>
    </w:rPr>
  </w:style>
  <w:style w:type="character" w:customStyle="1" w:styleId="FontStyle28">
    <w:name w:val="Font Style28"/>
    <w:uiPriority w:val="99"/>
    <w:rsid w:val="00D7702C"/>
    <w:rPr>
      <w:rFonts w:ascii="Times New Roman" w:hAnsi="Times New Roman" w:cs="Times New Roman"/>
      <w:sz w:val="22"/>
      <w:szCs w:val="22"/>
    </w:rPr>
  </w:style>
  <w:style w:type="character" w:customStyle="1" w:styleId="FontStyle29">
    <w:name w:val="Font Style29"/>
    <w:uiPriority w:val="99"/>
    <w:rsid w:val="00D7702C"/>
    <w:rPr>
      <w:rFonts w:ascii="Times New Roman" w:hAnsi="Times New Roman" w:cs="Times New Roman"/>
      <w:spacing w:val="10"/>
      <w:sz w:val="16"/>
      <w:szCs w:val="16"/>
    </w:rPr>
  </w:style>
  <w:style w:type="table" w:customStyle="1" w:styleId="100">
    <w:name w:val="Сетка таблицы10"/>
    <w:basedOn w:val="a6"/>
    <w:next w:val="af9"/>
    <w:uiPriority w:val="59"/>
    <w:rsid w:val="009C7D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b">
    <w:name w:val="Нет списка4"/>
    <w:next w:val="a7"/>
    <w:uiPriority w:val="99"/>
    <w:semiHidden/>
    <w:unhideWhenUsed/>
    <w:rsid w:val="00532D50"/>
  </w:style>
  <w:style w:type="paragraph" w:customStyle="1" w:styleId="610">
    <w:name w:val="Заголовок 61"/>
    <w:basedOn w:val="a4"/>
    <w:next w:val="a4"/>
    <w:uiPriority w:val="9"/>
    <w:semiHidden/>
    <w:unhideWhenUsed/>
    <w:qFormat/>
    <w:rsid w:val="00532D50"/>
    <w:pPr>
      <w:keepNext/>
      <w:keepLines/>
      <w:spacing w:before="200"/>
      <w:outlineLvl w:val="5"/>
    </w:pPr>
    <w:rPr>
      <w:rFonts w:ascii="Cambria" w:hAnsi="Cambria"/>
      <w:i/>
      <w:iCs/>
      <w:color w:val="243F60"/>
    </w:rPr>
  </w:style>
  <w:style w:type="numbering" w:customStyle="1" w:styleId="121">
    <w:name w:val="Нет списка12"/>
    <w:next w:val="a7"/>
    <w:uiPriority w:val="99"/>
    <w:semiHidden/>
    <w:unhideWhenUsed/>
    <w:rsid w:val="00532D50"/>
  </w:style>
  <w:style w:type="character" w:customStyle="1" w:styleId="115">
    <w:name w:val="Заголовок 1 Знак1"/>
    <w:aliases w:val="H1 Знак1,h1 Знак1,Глава 1 Знак1"/>
    <w:rsid w:val="00532D50"/>
    <w:rPr>
      <w:rFonts w:ascii="Cambria" w:eastAsia="Times New Roman" w:hAnsi="Cambria" w:cs="Times New Roman"/>
      <w:b/>
      <w:bCs/>
      <w:color w:val="365F91"/>
      <w:sz w:val="28"/>
      <w:szCs w:val="28"/>
      <w:lang w:eastAsia="ru-RU"/>
    </w:rPr>
  </w:style>
  <w:style w:type="character" w:customStyle="1" w:styleId="611">
    <w:name w:val="Заголовок 6 Знак1"/>
    <w:uiPriority w:val="9"/>
    <w:semiHidden/>
    <w:rsid w:val="00532D50"/>
    <w:rPr>
      <w:rFonts w:ascii="Cambria" w:eastAsia="Times New Roman" w:hAnsi="Cambria" w:cs="Times New Roman"/>
      <w:i/>
      <w:iCs/>
      <w:color w:val="243F60"/>
    </w:rPr>
  </w:style>
  <w:style w:type="paragraph" w:customStyle="1" w:styleId="Style12">
    <w:name w:val="Style12"/>
    <w:basedOn w:val="a4"/>
    <w:uiPriority w:val="99"/>
    <w:rsid w:val="00C92ECE"/>
    <w:pPr>
      <w:widowControl w:val="0"/>
      <w:autoSpaceDE w:val="0"/>
      <w:autoSpaceDN w:val="0"/>
      <w:adjustRightInd w:val="0"/>
      <w:spacing w:line="298" w:lineRule="exact"/>
    </w:pPr>
    <w:rPr>
      <w:rFonts w:ascii="Trebuchet MS" w:hAnsi="Trebuchet MS"/>
    </w:rPr>
  </w:style>
  <w:style w:type="character" w:customStyle="1" w:styleId="FontStyle25">
    <w:name w:val="Font Style25"/>
    <w:uiPriority w:val="99"/>
    <w:rsid w:val="00ED4997"/>
    <w:rPr>
      <w:rFonts w:ascii="Calibri" w:hAnsi="Calibri" w:cs="Calibri"/>
      <w:b/>
      <w:bCs/>
      <w:sz w:val="20"/>
      <w:szCs w:val="20"/>
    </w:rPr>
  </w:style>
  <w:style w:type="character" w:customStyle="1" w:styleId="FontStyle22">
    <w:name w:val="Font Style22"/>
    <w:uiPriority w:val="99"/>
    <w:rsid w:val="00ED4997"/>
    <w:rPr>
      <w:rFonts w:ascii="Times New Roman" w:hAnsi="Times New Roman" w:cs="Times New Roman"/>
      <w:b/>
      <w:bCs/>
      <w:i/>
      <w:iCs/>
      <w:spacing w:val="-10"/>
      <w:sz w:val="22"/>
      <w:szCs w:val="22"/>
    </w:rPr>
  </w:style>
  <w:style w:type="paragraph" w:customStyle="1" w:styleId="Style14">
    <w:name w:val="Style14"/>
    <w:basedOn w:val="a4"/>
    <w:uiPriority w:val="99"/>
    <w:rsid w:val="00ED4997"/>
    <w:pPr>
      <w:widowControl w:val="0"/>
      <w:autoSpaceDE w:val="0"/>
      <w:autoSpaceDN w:val="0"/>
      <w:adjustRightInd w:val="0"/>
    </w:pPr>
    <w:rPr>
      <w:rFonts w:ascii="Trebuchet MS" w:hAnsi="Trebuchet MS"/>
    </w:rPr>
  </w:style>
  <w:style w:type="paragraph" w:customStyle="1" w:styleId="Style9">
    <w:name w:val="Style9"/>
    <w:basedOn w:val="a4"/>
    <w:uiPriority w:val="99"/>
    <w:rsid w:val="00C05E77"/>
    <w:pPr>
      <w:widowControl w:val="0"/>
      <w:autoSpaceDE w:val="0"/>
      <w:autoSpaceDN w:val="0"/>
      <w:adjustRightInd w:val="0"/>
      <w:spacing w:line="216" w:lineRule="exact"/>
    </w:pPr>
    <w:rPr>
      <w:rFonts w:ascii="Arial Narrow" w:hAnsi="Arial Narrow"/>
    </w:rPr>
  </w:style>
  <w:style w:type="character" w:customStyle="1" w:styleId="FontStyle24">
    <w:name w:val="Font Style24"/>
    <w:uiPriority w:val="99"/>
    <w:rsid w:val="00C05E77"/>
    <w:rPr>
      <w:rFonts w:ascii="Arial Narrow" w:hAnsi="Arial Narrow" w:cs="Arial Narrow"/>
      <w:sz w:val="18"/>
      <w:szCs w:val="18"/>
    </w:rPr>
  </w:style>
  <w:style w:type="paragraph" w:customStyle="1" w:styleId="Style6">
    <w:name w:val="Style6"/>
    <w:basedOn w:val="a4"/>
    <w:uiPriority w:val="99"/>
    <w:rsid w:val="000B512D"/>
    <w:pPr>
      <w:widowControl w:val="0"/>
      <w:autoSpaceDE w:val="0"/>
      <w:autoSpaceDN w:val="0"/>
      <w:adjustRightInd w:val="0"/>
      <w:spacing w:line="178" w:lineRule="exact"/>
    </w:pPr>
  </w:style>
  <w:style w:type="character" w:customStyle="1" w:styleId="FontStyle23">
    <w:name w:val="Font Style23"/>
    <w:uiPriority w:val="99"/>
    <w:rsid w:val="00D209C5"/>
    <w:rPr>
      <w:rFonts w:ascii="Arial Narrow" w:hAnsi="Arial Narrow" w:cs="Arial Narrow"/>
      <w:sz w:val="14"/>
      <w:szCs w:val="14"/>
    </w:rPr>
  </w:style>
  <w:style w:type="character" w:customStyle="1" w:styleId="FontStyle26">
    <w:name w:val="Font Style26"/>
    <w:uiPriority w:val="99"/>
    <w:rsid w:val="00865CEB"/>
    <w:rPr>
      <w:rFonts w:ascii="Arial Narrow" w:hAnsi="Arial Narrow" w:cs="Arial Narrow"/>
      <w:sz w:val="16"/>
      <w:szCs w:val="16"/>
    </w:rPr>
  </w:style>
  <w:style w:type="character" w:customStyle="1" w:styleId="FontStyle31">
    <w:name w:val="Font Style31"/>
    <w:uiPriority w:val="99"/>
    <w:rsid w:val="001C4C52"/>
    <w:rPr>
      <w:rFonts w:ascii="Bookman Old Style" w:hAnsi="Bookman Old Style" w:cs="Bookman Old Style"/>
      <w:sz w:val="14"/>
      <w:szCs w:val="14"/>
    </w:rPr>
  </w:style>
  <w:style w:type="paragraph" w:customStyle="1" w:styleId="Style18">
    <w:name w:val="Style18"/>
    <w:basedOn w:val="a4"/>
    <w:uiPriority w:val="99"/>
    <w:rsid w:val="00E5625A"/>
    <w:pPr>
      <w:widowControl w:val="0"/>
      <w:autoSpaceDE w:val="0"/>
      <w:autoSpaceDN w:val="0"/>
      <w:adjustRightInd w:val="0"/>
      <w:spacing w:line="147" w:lineRule="exact"/>
      <w:jc w:val="center"/>
    </w:pPr>
  </w:style>
  <w:style w:type="character" w:customStyle="1" w:styleId="FontStyle20">
    <w:name w:val="Font Style20"/>
    <w:uiPriority w:val="99"/>
    <w:rsid w:val="00844C4D"/>
    <w:rPr>
      <w:rFonts w:ascii="Arial Narrow" w:hAnsi="Arial Narrow" w:cs="Arial Narrow"/>
      <w:sz w:val="14"/>
      <w:szCs w:val="14"/>
    </w:rPr>
  </w:style>
  <w:style w:type="numbering" w:customStyle="1" w:styleId="58">
    <w:name w:val="Нет списка5"/>
    <w:next w:val="a7"/>
    <w:uiPriority w:val="99"/>
    <w:semiHidden/>
    <w:unhideWhenUsed/>
    <w:rsid w:val="00B87D71"/>
  </w:style>
  <w:style w:type="paragraph" w:customStyle="1" w:styleId="affffffffffc">
    <w:name w:val="áû÷íûé"/>
    <w:uiPriority w:val="99"/>
    <w:rsid w:val="00E407CB"/>
    <w:pPr>
      <w:overflowPunct w:val="0"/>
      <w:autoSpaceDE w:val="0"/>
      <w:autoSpaceDN w:val="0"/>
      <w:adjustRightInd w:val="0"/>
    </w:pPr>
    <w:rPr>
      <w:rFonts w:ascii="Times New Roman" w:hAnsi="Times New Roman"/>
    </w:rPr>
  </w:style>
  <w:style w:type="paragraph" w:customStyle="1" w:styleId="Standard">
    <w:name w:val="Standard"/>
    <w:rsid w:val="00E407CB"/>
    <w:pPr>
      <w:suppressAutoHyphens/>
      <w:autoSpaceDN w:val="0"/>
      <w:textAlignment w:val="baseline"/>
    </w:pPr>
    <w:rPr>
      <w:rFonts w:ascii="Times New Roman" w:eastAsia="Times New Roman" w:hAnsi="Times New Roman"/>
      <w:kern w:val="3"/>
      <w:sz w:val="24"/>
      <w:szCs w:val="24"/>
    </w:rPr>
  </w:style>
  <w:style w:type="character" w:customStyle="1" w:styleId="2ff1">
    <w:name w:val="Основной текст (2)_"/>
    <w:link w:val="2ff2"/>
    <w:rsid w:val="007E1B57"/>
    <w:rPr>
      <w:rFonts w:ascii="Times New Roman" w:eastAsia="Times New Roman" w:hAnsi="Times New Roman"/>
      <w:sz w:val="26"/>
      <w:szCs w:val="26"/>
      <w:shd w:val="clear" w:color="auto" w:fill="FFFFFF"/>
    </w:rPr>
  </w:style>
  <w:style w:type="paragraph" w:customStyle="1" w:styleId="2ff2">
    <w:name w:val="Основной текст (2)"/>
    <w:basedOn w:val="a4"/>
    <w:link w:val="2ff1"/>
    <w:rsid w:val="007E1B57"/>
    <w:pPr>
      <w:widowControl w:val="0"/>
      <w:shd w:val="clear" w:color="auto" w:fill="FFFFFF"/>
      <w:spacing w:after="120" w:line="0" w:lineRule="atLeast"/>
      <w:ind w:hanging="1340"/>
    </w:pPr>
    <w:rPr>
      <w:sz w:val="26"/>
      <w:szCs w:val="26"/>
    </w:rPr>
  </w:style>
  <w:style w:type="paragraph" w:customStyle="1" w:styleId="20">
    <w:name w:val="Пункт_2"/>
    <w:basedOn w:val="a4"/>
    <w:rsid w:val="00A51752"/>
    <w:pPr>
      <w:numPr>
        <w:numId w:val="15"/>
      </w:numPr>
      <w:suppressAutoHyphens/>
      <w:spacing w:line="360" w:lineRule="auto"/>
      <w:jc w:val="both"/>
    </w:pPr>
    <w:rPr>
      <w:sz w:val="28"/>
      <w:szCs w:val="28"/>
      <w:lang w:eastAsia="ar-SA"/>
    </w:rPr>
  </w:style>
  <w:style w:type="paragraph" w:customStyle="1" w:styleId="4c">
    <w:name w:val="Обычный4"/>
    <w:rsid w:val="00D72A98"/>
    <w:pPr>
      <w:widowControl w:val="0"/>
      <w:spacing w:before="240"/>
      <w:ind w:firstLine="740"/>
      <w:jc w:val="both"/>
    </w:pPr>
    <w:rPr>
      <w:rFonts w:ascii="Times New Roman" w:eastAsia="Times New Roman" w:hAnsi="Times New Roman"/>
      <w:snapToGrid w:val="0"/>
      <w:sz w:val="24"/>
    </w:rPr>
  </w:style>
  <w:style w:type="paragraph" w:customStyle="1" w:styleId="Text">
    <w:name w:val="Text"/>
    <w:basedOn w:val="a4"/>
    <w:rsid w:val="00D72A98"/>
    <w:pPr>
      <w:spacing w:after="240"/>
    </w:pPr>
    <w:rPr>
      <w:szCs w:val="20"/>
      <w:lang w:val="en-US" w:eastAsia="en-US"/>
    </w:rPr>
  </w:style>
  <w:style w:type="paragraph" w:customStyle="1" w:styleId="3fa">
    <w:name w:val="Основной текст3"/>
    <w:basedOn w:val="a4"/>
    <w:rsid w:val="00723D61"/>
    <w:pPr>
      <w:widowControl w:val="0"/>
      <w:shd w:val="clear" w:color="auto" w:fill="FFFFFF"/>
      <w:spacing w:before="600" w:line="360" w:lineRule="exact"/>
      <w:ind w:hanging="1420"/>
      <w:jc w:val="both"/>
    </w:pPr>
    <w:rPr>
      <w:sz w:val="27"/>
      <w:szCs w:val="27"/>
      <w:lang w:eastAsia="en-US"/>
    </w:rPr>
  </w:style>
  <w:style w:type="paragraph" w:customStyle="1" w:styleId="1ffc">
    <w:name w:val="Знак Знак Знак Знак1"/>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11pt0">
    <w:name w:val="Обычный + 11 pt"/>
    <w:aliases w:val="по ширине"/>
    <w:basedOn w:val="a4"/>
    <w:link w:val="11pt1"/>
    <w:rsid w:val="005B77B1"/>
    <w:pPr>
      <w:jc w:val="both"/>
    </w:pPr>
    <w:rPr>
      <w:sz w:val="22"/>
    </w:rPr>
  </w:style>
  <w:style w:type="character" w:customStyle="1" w:styleId="11pt1">
    <w:name w:val="Обычный + 11 pt;по ширине Знак"/>
    <w:link w:val="11pt0"/>
    <w:rsid w:val="005B77B1"/>
    <w:rPr>
      <w:rFonts w:ascii="Times New Roman" w:eastAsia="Times New Roman" w:hAnsi="Times New Roman"/>
      <w:sz w:val="22"/>
      <w:szCs w:val="24"/>
    </w:rPr>
  </w:style>
  <w:style w:type="paragraph" w:customStyle="1" w:styleId="2ff3">
    <w:name w:val="Знак Знак Знак Знак2"/>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CharChar">
    <w:name w:val="Char Char"/>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affffffffffd">
    <w:name w:val="Табл."/>
    <w:basedOn w:val="a4"/>
    <w:link w:val="affffffffffe"/>
    <w:qFormat/>
    <w:rsid w:val="005B77B1"/>
    <w:pPr>
      <w:suppressAutoHyphens/>
      <w:spacing w:line="360" w:lineRule="exact"/>
      <w:contextualSpacing/>
      <w:jc w:val="both"/>
    </w:pPr>
    <w:rPr>
      <w:spacing w:val="2"/>
      <w:sz w:val="20"/>
      <w:szCs w:val="22"/>
    </w:rPr>
  </w:style>
  <w:style w:type="character" w:customStyle="1" w:styleId="affffffffffe">
    <w:name w:val="Табл. Знак"/>
    <w:link w:val="affffffffffd"/>
    <w:rsid w:val="005B77B1"/>
    <w:rPr>
      <w:rFonts w:ascii="Times New Roman" w:eastAsia="Times New Roman" w:hAnsi="Times New Roman"/>
      <w:spacing w:val="2"/>
      <w:szCs w:val="22"/>
    </w:rPr>
  </w:style>
  <w:style w:type="paragraph" w:customStyle="1" w:styleId="afffffffffff">
    <w:name w:val="Табл.Заг"/>
    <w:basedOn w:val="affffffffffd"/>
    <w:link w:val="afffffffffff0"/>
    <w:qFormat/>
    <w:rsid w:val="005B77B1"/>
    <w:pPr>
      <w:jc w:val="center"/>
    </w:pPr>
    <w:rPr>
      <w:b/>
      <w:sz w:val="24"/>
    </w:rPr>
  </w:style>
  <w:style w:type="character" w:customStyle="1" w:styleId="afffffffffff0">
    <w:name w:val="Табл.Заг Знак"/>
    <w:link w:val="afffffffffff"/>
    <w:rsid w:val="005B77B1"/>
    <w:rPr>
      <w:rFonts w:ascii="Times New Roman" w:eastAsia="Times New Roman" w:hAnsi="Times New Roman"/>
      <w:b/>
      <w:spacing w:val="2"/>
      <w:sz w:val="24"/>
      <w:szCs w:val="22"/>
    </w:rPr>
  </w:style>
  <w:style w:type="character" w:customStyle="1" w:styleId="affff7">
    <w:name w:val="Табл Знак"/>
    <w:link w:val="affff6"/>
    <w:rsid w:val="005B77B1"/>
    <w:rPr>
      <w:rFonts w:ascii="Times New Roman" w:eastAsia="Times New Roman" w:hAnsi="Times New Roman"/>
      <w:sz w:val="24"/>
      <w:szCs w:val="24"/>
    </w:rPr>
  </w:style>
  <w:style w:type="paragraph" w:customStyle="1" w:styleId="1">
    <w:name w:val="Таблица Ур1"/>
    <w:basedOn w:val="a4"/>
    <w:next w:val="a4"/>
    <w:qFormat/>
    <w:rsid w:val="005B77B1"/>
    <w:pPr>
      <w:numPr>
        <w:numId w:val="22"/>
      </w:numPr>
      <w:ind w:left="0" w:firstLine="0"/>
      <w:contextualSpacing/>
      <w:outlineLvl w:val="0"/>
    </w:pPr>
    <w:rPr>
      <w:rFonts w:eastAsia="Calibri"/>
      <w:b/>
      <w:szCs w:val="22"/>
      <w:lang w:eastAsia="en-US"/>
    </w:rPr>
  </w:style>
  <w:style w:type="paragraph" w:customStyle="1" w:styleId="2ff4">
    <w:name w:val="Таблица Ур2"/>
    <w:basedOn w:val="1"/>
    <w:qFormat/>
    <w:rsid w:val="005B77B1"/>
    <w:pPr>
      <w:numPr>
        <w:numId w:val="0"/>
      </w:numPr>
    </w:pPr>
    <w:rPr>
      <w:b w:val="0"/>
      <w:lang w:eastAsia="ru-RU"/>
    </w:rPr>
  </w:style>
  <w:style w:type="paragraph" w:customStyle="1" w:styleId="afffffffffff1">
    <w:name w:val="Таблица текст без отступа"/>
    <w:basedOn w:val="aa"/>
    <w:qFormat/>
    <w:rsid w:val="005B77B1"/>
    <w:pPr>
      <w:spacing w:before="0" w:after="0"/>
      <w:ind w:left="0" w:right="0"/>
      <w:contextualSpacing/>
    </w:pPr>
    <w:rPr>
      <w:rFonts w:eastAsia="Calibri"/>
      <w:sz w:val="20"/>
      <w:szCs w:val="20"/>
    </w:rPr>
  </w:style>
  <w:style w:type="paragraph" w:customStyle="1" w:styleId="afffffffffff2">
    <w:name w:val="Таб. без отступа жирный"/>
    <w:basedOn w:val="afffffffffff1"/>
    <w:qFormat/>
    <w:rsid w:val="005B77B1"/>
    <w:rPr>
      <w:b/>
    </w:rPr>
  </w:style>
  <w:style w:type="paragraph" w:customStyle="1" w:styleId="usual">
    <w:name w:val="usual"/>
    <w:basedOn w:val="a4"/>
    <w:rsid w:val="005B77B1"/>
    <w:pPr>
      <w:spacing w:before="100" w:beforeAutospacing="1" w:after="100" w:afterAutospacing="1"/>
    </w:pPr>
  </w:style>
  <w:style w:type="paragraph" w:customStyle="1" w:styleId="bodytext">
    <w:name w:val="bodytext"/>
    <w:basedOn w:val="a4"/>
    <w:rsid w:val="005B77B1"/>
    <w:pPr>
      <w:spacing w:before="100" w:beforeAutospacing="1" w:after="100" w:afterAutospacing="1"/>
    </w:pPr>
  </w:style>
  <w:style w:type="character" w:customStyle="1" w:styleId="Heading1Char">
    <w:name w:val="Heading 1 Char"/>
    <w:basedOn w:val="1f4"/>
    <w:rsid w:val="005B77B1"/>
    <w:rPr>
      <w:rFonts w:ascii="Arial Narrow" w:eastAsia="MS Mincho" w:hAnsi="Arial Narrow"/>
      <w:b/>
      <w:caps/>
      <w:sz w:val="28"/>
    </w:rPr>
  </w:style>
  <w:style w:type="character" w:customStyle="1" w:styleId="Heading2Char">
    <w:name w:val="Heading 2 Char"/>
    <w:basedOn w:val="1f4"/>
    <w:rsid w:val="005B77B1"/>
    <w:rPr>
      <w:rFonts w:eastAsia="Times New Roman" w:cs="Times New Roman"/>
      <w:b/>
      <w:bCs/>
      <w:smallCaps/>
      <w:sz w:val="26"/>
      <w:szCs w:val="26"/>
    </w:rPr>
  </w:style>
  <w:style w:type="character" w:customStyle="1" w:styleId="Heading3Char">
    <w:name w:val="Heading 3 Char"/>
    <w:basedOn w:val="1f4"/>
    <w:rsid w:val="005B77B1"/>
    <w:rPr>
      <w:rFonts w:ascii="Arial" w:eastAsia="MS Mincho" w:hAnsi="Arial"/>
      <w:b/>
      <w:sz w:val="26"/>
    </w:rPr>
  </w:style>
  <w:style w:type="character" w:customStyle="1" w:styleId="Heading4Char">
    <w:name w:val="Heading 4 Char"/>
    <w:basedOn w:val="1f4"/>
    <w:rsid w:val="005B77B1"/>
    <w:rPr>
      <w:rFonts w:cs="Times New Roman"/>
      <w:bCs/>
      <w:sz w:val="28"/>
      <w:szCs w:val="28"/>
      <w:lang w:eastAsia="en-US"/>
    </w:rPr>
  </w:style>
  <w:style w:type="character" w:customStyle="1" w:styleId="Heading6Char">
    <w:name w:val="Heading 6 Char"/>
    <w:basedOn w:val="1f4"/>
    <w:rsid w:val="005B77B1"/>
    <w:rPr>
      <w:rFonts w:cs="Times New Roman"/>
      <w:b/>
      <w:iCs/>
      <w:sz w:val="28"/>
    </w:rPr>
  </w:style>
  <w:style w:type="character" w:customStyle="1" w:styleId="BodyTextChar">
    <w:name w:val="Body Text Char"/>
    <w:basedOn w:val="1f4"/>
    <w:rsid w:val="005B77B1"/>
    <w:rPr>
      <w:rFonts w:ascii="Arial Narrow" w:eastAsia="MS Mincho" w:hAnsi="Arial Narrow"/>
      <w:sz w:val="22"/>
    </w:rPr>
  </w:style>
  <w:style w:type="character" w:customStyle="1" w:styleId="HeaderChar">
    <w:name w:val="Header Char"/>
    <w:basedOn w:val="1f4"/>
    <w:uiPriority w:val="99"/>
    <w:rsid w:val="005B77B1"/>
    <w:rPr>
      <w:rFonts w:ascii="Arial Narrow" w:eastAsia="MS Mincho" w:hAnsi="Arial Narrow"/>
      <w:sz w:val="22"/>
    </w:rPr>
  </w:style>
  <w:style w:type="character" w:customStyle="1" w:styleId="BodyText3Char">
    <w:name w:val="Body Text 3 Char"/>
    <w:basedOn w:val="1f4"/>
    <w:rsid w:val="005B77B1"/>
    <w:rPr>
      <w:rFonts w:ascii="Arial Narrow" w:eastAsia="MS Mincho" w:hAnsi="Arial Narrow"/>
      <w:sz w:val="16"/>
      <w:szCs w:val="16"/>
    </w:rPr>
  </w:style>
  <w:style w:type="character" w:customStyle="1" w:styleId="11pt10">
    <w:name w:val="Обычный + 11 pt1"/>
    <w:rsid w:val="005B77B1"/>
    <w:rPr>
      <w:sz w:val="24"/>
      <w:lang w:val="ru-RU" w:eastAsia="ru-RU"/>
    </w:rPr>
  </w:style>
  <w:style w:type="character" w:customStyle="1" w:styleId="FooterChar">
    <w:name w:val="Footer Char"/>
    <w:basedOn w:val="1f4"/>
    <w:rsid w:val="005B77B1"/>
    <w:rPr>
      <w:rFonts w:ascii="Arial Narrow" w:eastAsia="MS Mincho" w:hAnsi="Arial Narrow"/>
      <w:sz w:val="22"/>
    </w:rPr>
  </w:style>
  <w:style w:type="character" w:customStyle="1" w:styleId="1ffd">
    <w:name w:val="Номер страницы1"/>
    <w:basedOn w:val="1f4"/>
    <w:rsid w:val="005B77B1"/>
    <w:rPr>
      <w:rFonts w:cs="Times New Roman"/>
    </w:rPr>
  </w:style>
  <w:style w:type="character" w:customStyle="1" w:styleId="BalloonTextChar">
    <w:name w:val="Balloon Text Char"/>
    <w:basedOn w:val="1f4"/>
    <w:rsid w:val="005B77B1"/>
    <w:rPr>
      <w:rFonts w:ascii="Tahoma" w:eastAsia="MS Mincho" w:hAnsi="Tahoma"/>
      <w:sz w:val="16"/>
    </w:rPr>
  </w:style>
  <w:style w:type="character" w:customStyle="1" w:styleId="BodyTextIndentChar">
    <w:name w:val="Body Text Indent Char"/>
    <w:basedOn w:val="1f4"/>
    <w:uiPriority w:val="99"/>
    <w:rsid w:val="005B77B1"/>
    <w:rPr>
      <w:rFonts w:ascii="Arial Narrow" w:eastAsia="MS Mincho" w:hAnsi="Arial Narrow"/>
      <w:szCs w:val="20"/>
    </w:rPr>
  </w:style>
  <w:style w:type="character" w:customStyle="1" w:styleId="CommentTextChar">
    <w:name w:val="Comment Text Char"/>
    <w:basedOn w:val="1f4"/>
    <w:rsid w:val="005B77B1"/>
    <w:rPr>
      <w:rFonts w:ascii="Arial Narrow" w:eastAsia="MS Mincho" w:hAnsi="Arial Narrow"/>
    </w:rPr>
  </w:style>
  <w:style w:type="character" w:customStyle="1" w:styleId="CommentSubjectChar">
    <w:name w:val="Comment Subject Char"/>
    <w:basedOn w:val="CommentTextChar"/>
    <w:rsid w:val="005B77B1"/>
    <w:rPr>
      <w:rFonts w:ascii="Arial Narrow" w:eastAsia="MS Mincho" w:hAnsi="Arial Narrow"/>
      <w:b/>
    </w:rPr>
  </w:style>
  <w:style w:type="character" w:customStyle="1" w:styleId="1ffe">
    <w:name w:val="Номер строки1"/>
    <w:basedOn w:val="1f4"/>
    <w:rsid w:val="005B77B1"/>
    <w:rPr>
      <w:rFonts w:cs="Times New Roman"/>
    </w:rPr>
  </w:style>
  <w:style w:type="character" w:customStyle="1" w:styleId="FootnoteTextChar">
    <w:name w:val="Footnote Text Char"/>
    <w:basedOn w:val="1f4"/>
    <w:rsid w:val="005B77B1"/>
    <w:rPr>
      <w:rFonts w:cs="Times New Roman"/>
    </w:rPr>
  </w:style>
  <w:style w:type="character" w:customStyle="1" w:styleId="FootnoteCharacters">
    <w:name w:val="Footnote Characters"/>
    <w:basedOn w:val="1f4"/>
    <w:rsid w:val="005B77B1"/>
    <w:rPr>
      <w:rFonts w:cs="Times New Roman"/>
      <w:vertAlign w:val="superscript"/>
    </w:rPr>
  </w:style>
  <w:style w:type="character" w:customStyle="1" w:styleId="1fff">
    <w:name w:val="Просмотренная гиперссылка1"/>
    <w:basedOn w:val="1f4"/>
    <w:rsid w:val="005B77B1"/>
    <w:rPr>
      <w:rFonts w:cs="Times New Roman"/>
      <w:color w:val="954F72"/>
      <w:u w:val="single"/>
    </w:rPr>
  </w:style>
  <w:style w:type="character" w:customStyle="1" w:styleId="1fff0">
    <w:name w:val="Строгий1"/>
    <w:basedOn w:val="1f4"/>
    <w:rsid w:val="005B77B1"/>
    <w:rPr>
      <w:rFonts w:cs="Times New Roman"/>
      <w:b/>
      <w:bCs/>
    </w:rPr>
  </w:style>
  <w:style w:type="character" w:customStyle="1" w:styleId="ListLabel1">
    <w:name w:val="ListLabel 1"/>
    <w:rsid w:val="005B77B1"/>
    <w:rPr>
      <w:rFonts w:cs="Times New Roman"/>
      <w:b/>
      <w:i w:val="0"/>
      <w:sz w:val="24"/>
      <w:szCs w:val="24"/>
      <w:u w:val="none"/>
    </w:rPr>
  </w:style>
  <w:style w:type="character" w:customStyle="1" w:styleId="ListLabel2">
    <w:name w:val="ListLabel 2"/>
    <w:rsid w:val="005B77B1"/>
    <w:rPr>
      <w:rFonts w:cs="Times New Roman"/>
      <w:b/>
      <w:i w:val="0"/>
      <w:sz w:val="24"/>
      <w:szCs w:val="24"/>
    </w:rPr>
  </w:style>
  <w:style w:type="character" w:customStyle="1" w:styleId="ListLabel3">
    <w:name w:val="ListLabel 3"/>
    <w:rsid w:val="005B77B1"/>
    <w:rPr>
      <w:rFonts w:cs="Times New Roman"/>
      <w:b w:val="0"/>
      <w:i w:val="0"/>
      <w:sz w:val="22"/>
    </w:rPr>
  </w:style>
  <w:style w:type="character" w:customStyle="1" w:styleId="ListLabel4">
    <w:name w:val="ListLabel 4"/>
    <w:rsid w:val="005B77B1"/>
    <w:rPr>
      <w:rFonts w:cs="Times New Roman"/>
    </w:rPr>
  </w:style>
  <w:style w:type="character" w:customStyle="1" w:styleId="ListLabel5">
    <w:name w:val="ListLabel 5"/>
    <w:rsid w:val="005B77B1"/>
    <w:rPr>
      <w:rFonts w:cs="Times New Roman"/>
    </w:rPr>
  </w:style>
  <w:style w:type="character" w:customStyle="1" w:styleId="ListLabel6">
    <w:name w:val="ListLabel 6"/>
    <w:rsid w:val="005B77B1"/>
    <w:rPr>
      <w:rFonts w:cs="Times New Roman"/>
    </w:rPr>
  </w:style>
  <w:style w:type="character" w:customStyle="1" w:styleId="ListLabel7">
    <w:name w:val="ListLabel 7"/>
    <w:rsid w:val="005B77B1"/>
    <w:rPr>
      <w:rFonts w:cs="Times New Roman"/>
    </w:rPr>
  </w:style>
  <w:style w:type="character" w:customStyle="1" w:styleId="ListLabel8">
    <w:name w:val="ListLabel 8"/>
    <w:rsid w:val="005B77B1"/>
    <w:rPr>
      <w:rFonts w:cs="Times New Roman"/>
    </w:rPr>
  </w:style>
  <w:style w:type="character" w:customStyle="1" w:styleId="ListLabel9">
    <w:name w:val="ListLabel 9"/>
    <w:rsid w:val="005B77B1"/>
    <w:rPr>
      <w:rFonts w:cs="Times New Roman"/>
    </w:rPr>
  </w:style>
  <w:style w:type="character" w:customStyle="1" w:styleId="ListLabel10">
    <w:name w:val="ListLabel 10"/>
    <w:rsid w:val="005B77B1"/>
    <w:rPr>
      <w:rFonts w:cs="Times New Roman"/>
    </w:rPr>
  </w:style>
  <w:style w:type="character" w:customStyle="1" w:styleId="ListLabel11">
    <w:name w:val="ListLabel 11"/>
    <w:rsid w:val="005B77B1"/>
    <w:rPr>
      <w:rFonts w:cs="Times New Roman"/>
    </w:rPr>
  </w:style>
  <w:style w:type="character" w:customStyle="1" w:styleId="ListLabel12">
    <w:name w:val="ListLabel 12"/>
    <w:rsid w:val="005B77B1"/>
    <w:rPr>
      <w:rFonts w:cs="Times New Roman"/>
    </w:rPr>
  </w:style>
  <w:style w:type="character" w:customStyle="1" w:styleId="ListLabel13">
    <w:name w:val="ListLabel 13"/>
    <w:rsid w:val="005B77B1"/>
    <w:rPr>
      <w:rFonts w:cs="Times New Roman"/>
    </w:rPr>
  </w:style>
  <w:style w:type="character" w:customStyle="1" w:styleId="ListLabel14">
    <w:name w:val="ListLabel 14"/>
    <w:rsid w:val="005B77B1"/>
    <w:rPr>
      <w:rFonts w:cs="Times New Roman"/>
    </w:rPr>
  </w:style>
  <w:style w:type="character" w:customStyle="1" w:styleId="ListLabel15">
    <w:name w:val="ListLabel 15"/>
    <w:rsid w:val="005B77B1"/>
    <w:rPr>
      <w:rFonts w:cs="Times New Roman"/>
    </w:rPr>
  </w:style>
  <w:style w:type="character" w:customStyle="1" w:styleId="ListLabel16">
    <w:name w:val="ListLabel 16"/>
    <w:rsid w:val="005B77B1"/>
    <w:rPr>
      <w:rFonts w:cs="Times New Roman"/>
    </w:rPr>
  </w:style>
  <w:style w:type="character" w:customStyle="1" w:styleId="ListLabel17">
    <w:name w:val="ListLabel 17"/>
    <w:rsid w:val="005B77B1"/>
    <w:rPr>
      <w:rFonts w:cs="Times New Roman"/>
    </w:rPr>
  </w:style>
  <w:style w:type="character" w:customStyle="1" w:styleId="ListLabel18">
    <w:name w:val="ListLabel 18"/>
    <w:rsid w:val="005B77B1"/>
    <w:rPr>
      <w:rFonts w:cs="Times New Roman"/>
      <w:b w:val="0"/>
    </w:rPr>
  </w:style>
  <w:style w:type="character" w:customStyle="1" w:styleId="ListLabel19">
    <w:name w:val="ListLabel 19"/>
    <w:rsid w:val="005B77B1"/>
    <w:rPr>
      <w:rFonts w:cs="Times New Roman"/>
      <w:b w:val="0"/>
    </w:rPr>
  </w:style>
  <w:style w:type="character" w:customStyle="1" w:styleId="ListLabel20">
    <w:name w:val="ListLabel 20"/>
    <w:rsid w:val="005B77B1"/>
    <w:rPr>
      <w:rFonts w:cs="Times New Roman"/>
    </w:rPr>
  </w:style>
  <w:style w:type="character" w:customStyle="1" w:styleId="ListLabel21">
    <w:name w:val="ListLabel 21"/>
    <w:rsid w:val="005B77B1"/>
    <w:rPr>
      <w:rFonts w:cs="Times New Roman"/>
    </w:rPr>
  </w:style>
  <w:style w:type="character" w:customStyle="1" w:styleId="ListLabel22">
    <w:name w:val="ListLabel 22"/>
    <w:rsid w:val="005B77B1"/>
    <w:rPr>
      <w:rFonts w:cs="Times New Roman"/>
    </w:rPr>
  </w:style>
  <w:style w:type="character" w:customStyle="1" w:styleId="ListLabel23">
    <w:name w:val="ListLabel 23"/>
    <w:rsid w:val="005B77B1"/>
    <w:rPr>
      <w:rFonts w:cs="Times New Roman"/>
    </w:rPr>
  </w:style>
  <w:style w:type="character" w:customStyle="1" w:styleId="ListLabel24">
    <w:name w:val="ListLabel 24"/>
    <w:rsid w:val="005B77B1"/>
    <w:rPr>
      <w:rFonts w:cs="Times New Roman"/>
    </w:rPr>
  </w:style>
  <w:style w:type="character" w:customStyle="1" w:styleId="ListLabel25">
    <w:name w:val="ListLabel 25"/>
    <w:rsid w:val="005B77B1"/>
    <w:rPr>
      <w:rFonts w:cs="Times New Roman"/>
    </w:rPr>
  </w:style>
  <w:style w:type="character" w:customStyle="1" w:styleId="ListLabel26">
    <w:name w:val="ListLabel 26"/>
    <w:rsid w:val="005B77B1"/>
    <w:rPr>
      <w:rFonts w:cs="Times New Roman"/>
    </w:rPr>
  </w:style>
  <w:style w:type="character" w:customStyle="1" w:styleId="ListLabel27">
    <w:name w:val="ListLabel 27"/>
    <w:rsid w:val="005B77B1"/>
    <w:rPr>
      <w:rFonts w:ascii="Times New Roman" w:hAnsi="Times New Roman" w:cs="Times New Roman"/>
      <w:b/>
      <w:sz w:val="28"/>
    </w:rPr>
  </w:style>
  <w:style w:type="character" w:customStyle="1" w:styleId="ListLabel28">
    <w:name w:val="ListLabel 28"/>
    <w:rsid w:val="005B77B1"/>
    <w:rPr>
      <w:rFonts w:ascii="Times New Roman" w:hAnsi="Times New Roman" w:cs="Times New Roman"/>
      <w:b/>
      <w:sz w:val="24"/>
    </w:rPr>
  </w:style>
  <w:style w:type="character" w:customStyle="1" w:styleId="ListLabel29">
    <w:name w:val="ListLabel 29"/>
    <w:rsid w:val="005B77B1"/>
    <w:rPr>
      <w:rFonts w:cs="Times New Roman"/>
      <w:b/>
    </w:rPr>
  </w:style>
  <w:style w:type="character" w:customStyle="1" w:styleId="ListLabel30">
    <w:name w:val="ListLabel 30"/>
    <w:rsid w:val="005B77B1"/>
    <w:rPr>
      <w:rFonts w:cs="Times New Roman"/>
      <w:b/>
    </w:rPr>
  </w:style>
  <w:style w:type="character" w:customStyle="1" w:styleId="ListLabel31">
    <w:name w:val="ListLabel 31"/>
    <w:rsid w:val="005B77B1"/>
    <w:rPr>
      <w:rFonts w:cs="Times New Roman"/>
    </w:rPr>
  </w:style>
  <w:style w:type="character" w:customStyle="1" w:styleId="ListLabel32">
    <w:name w:val="ListLabel 32"/>
    <w:rsid w:val="005B77B1"/>
    <w:rPr>
      <w:rFonts w:cs="Times New Roman"/>
    </w:rPr>
  </w:style>
  <w:style w:type="character" w:customStyle="1" w:styleId="ListLabel33">
    <w:name w:val="ListLabel 33"/>
    <w:rsid w:val="005B77B1"/>
    <w:rPr>
      <w:rFonts w:cs="Times New Roman"/>
    </w:rPr>
  </w:style>
  <w:style w:type="character" w:customStyle="1" w:styleId="ListLabel34">
    <w:name w:val="ListLabel 34"/>
    <w:rsid w:val="005B77B1"/>
    <w:rPr>
      <w:rFonts w:cs="Times New Roman"/>
    </w:rPr>
  </w:style>
  <w:style w:type="character" w:customStyle="1" w:styleId="ListLabel35">
    <w:name w:val="ListLabel 35"/>
    <w:rsid w:val="005B77B1"/>
    <w:rPr>
      <w:rFonts w:cs="Times New Roman"/>
    </w:rPr>
  </w:style>
  <w:style w:type="character" w:customStyle="1" w:styleId="ListLabel36">
    <w:name w:val="ListLabel 36"/>
    <w:rsid w:val="005B77B1"/>
    <w:rPr>
      <w:rFonts w:cs="Times New Roman"/>
    </w:rPr>
  </w:style>
  <w:style w:type="character" w:customStyle="1" w:styleId="ListLabel37">
    <w:name w:val="ListLabel 37"/>
    <w:rsid w:val="005B77B1"/>
    <w:rPr>
      <w:rFonts w:cs="Times New Roman"/>
    </w:rPr>
  </w:style>
  <w:style w:type="character" w:customStyle="1" w:styleId="ListLabel38">
    <w:name w:val="ListLabel 38"/>
    <w:rsid w:val="005B77B1"/>
    <w:rPr>
      <w:rFonts w:cs="Times New Roman"/>
    </w:rPr>
  </w:style>
  <w:style w:type="character" w:customStyle="1" w:styleId="ListLabel39">
    <w:name w:val="ListLabel 39"/>
    <w:rsid w:val="005B77B1"/>
    <w:rPr>
      <w:rFonts w:cs="Times New Roman"/>
    </w:rPr>
  </w:style>
  <w:style w:type="character" w:customStyle="1" w:styleId="ListLabel40">
    <w:name w:val="ListLabel 40"/>
    <w:rsid w:val="005B77B1"/>
    <w:rPr>
      <w:rFonts w:cs="Times New Roman"/>
    </w:rPr>
  </w:style>
  <w:style w:type="character" w:customStyle="1" w:styleId="ListLabel41">
    <w:name w:val="ListLabel 41"/>
    <w:rsid w:val="005B77B1"/>
    <w:rPr>
      <w:rFonts w:cs="Times New Roman"/>
    </w:rPr>
  </w:style>
  <w:style w:type="character" w:customStyle="1" w:styleId="ListLabel42">
    <w:name w:val="ListLabel 42"/>
    <w:rsid w:val="005B77B1"/>
    <w:rPr>
      <w:rFonts w:cs="Times New Roman"/>
    </w:rPr>
  </w:style>
  <w:style w:type="character" w:customStyle="1" w:styleId="ListLabel43">
    <w:name w:val="ListLabel 43"/>
    <w:rsid w:val="005B77B1"/>
    <w:rPr>
      <w:rFonts w:cs="Times New Roman"/>
    </w:rPr>
  </w:style>
  <w:style w:type="character" w:customStyle="1" w:styleId="ListLabel44">
    <w:name w:val="ListLabel 44"/>
    <w:rsid w:val="005B77B1"/>
    <w:rPr>
      <w:rFonts w:cs="Times New Roman"/>
    </w:rPr>
  </w:style>
  <w:style w:type="character" w:customStyle="1" w:styleId="ListLabel45">
    <w:name w:val="ListLabel 45"/>
    <w:rsid w:val="005B77B1"/>
    <w:rPr>
      <w:rFonts w:cs="Times New Roman"/>
      <w:color w:val="auto"/>
    </w:rPr>
  </w:style>
  <w:style w:type="character" w:customStyle="1" w:styleId="ListLabel46">
    <w:name w:val="ListLabel 46"/>
    <w:rsid w:val="005B77B1"/>
    <w:rPr>
      <w:rFonts w:cs="Times New Roman"/>
      <w:b/>
    </w:rPr>
  </w:style>
  <w:style w:type="character" w:customStyle="1" w:styleId="ListLabel47">
    <w:name w:val="ListLabel 47"/>
    <w:rsid w:val="005B77B1"/>
    <w:rPr>
      <w:rFonts w:cs="Times New Roman"/>
    </w:rPr>
  </w:style>
  <w:style w:type="character" w:customStyle="1" w:styleId="ListLabel48">
    <w:name w:val="ListLabel 48"/>
    <w:rsid w:val="005B77B1"/>
    <w:rPr>
      <w:rFonts w:cs="Times New Roman"/>
    </w:rPr>
  </w:style>
  <w:style w:type="character" w:customStyle="1" w:styleId="ListLabel49">
    <w:name w:val="ListLabel 49"/>
    <w:rsid w:val="005B77B1"/>
    <w:rPr>
      <w:rFonts w:cs="Times New Roman"/>
    </w:rPr>
  </w:style>
  <w:style w:type="character" w:customStyle="1" w:styleId="ListLabel50">
    <w:name w:val="ListLabel 50"/>
    <w:rsid w:val="005B77B1"/>
    <w:rPr>
      <w:rFonts w:cs="Times New Roman"/>
    </w:rPr>
  </w:style>
  <w:style w:type="character" w:customStyle="1" w:styleId="ListLabel51">
    <w:name w:val="ListLabel 51"/>
    <w:rsid w:val="005B77B1"/>
    <w:rPr>
      <w:rFonts w:cs="Times New Roman"/>
    </w:rPr>
  </w:style>
  <w:style w:type="character" w:customStyle="1" w:styleId="ListLabel52">
    <w:name w:val="ListLabel 52"/>
    <w:rsid w:val="005B77B1"/>
    <w:rPr>
      <w:rFonts w:cs="Times New Roman"/>
    </w:rPr>
  </w:style>
  <w:style w:type="character" w:customStyle="1" w:styleId="ListLabel53">
    <w:name w:val="ListLabel 53"/>
    <w:rsid w:val="005B77B1"/>
    <w:rPr>
      <w:rFonts w:cs="Times New Roman"/>
    </w:rPr>
  </w:style>
  <w:style w:type="character" w:customStyle="1" w:styleId="ListLabel54">
    <w:name w:val="ListLabel 54"/>
    <w:rsid w:val="005B77B1"/>
    <w:rPr>
      <w:rFonts w:cs="Times New Roman"/>
    </w:rPr>
  </w:style>
  <w:style w:type="character" w:customStyle="1" w:styleId="ListLabel55">
    <w:name w:val="ListLabel 55"/>
    <w:rsid w:val="005B77B1"/>
    <w:rPr>
      <w:rFonts w:cs="Times New Roman"/>
    </w:rPr>
  </w:style>
  <w:style w:type="character" w:customStyle="1" w:styleId="ListLabel56">
    <w:name w:val="ListLabel 56"/>
    <w:rsid w:val="005B77B1"/>
    <w:rPr>
      <w:rFonts w:cs="Times New Roman"/>
    </w:rPr>
  </w:style>
  <w:style w:type="character" w:customStyle="1" w:styleId="ListLabel57">
    <w:name w:val="ListLabel 57"/>
    <w:rsid w:val="005B77B1"/>
    <w:rPr>
      <w:rFonts w:cs="Times New Roman"/>
    </w:rPr>
  </w:style>
  <w:style w:type="character" w:customStyle="1" w:styleId="ListLabel58">
    <w:name w:val="ListLabel 58"/>
    <w:rsid w:val="005B77B1"/>
    <w:rPr>
      <w:rFonts w:cs="Times New Roman"/>
    </w:rPr>
  </w:style>
  <w:style w:type="character" w:customStyle="1" w:styleId="ListLabel59">
    <w:name w:val="ListLabel 59"/>
    <w:rsid w:val="005B77B1"/>
    <w:rPr>
      <w:rFonts w:cs="Times New Roman"/>
    </w:rPr>
  </w:style>
  <w:style w:type="character" w:customStyle="1" w:styleId="ListLabel60">
    <w:name w:val="ListLabel 60"/>
    <w:rsid w:val="005B77B1"/>
    <w:rPr>
      <w:rFonts w:cs="Times New Roman"/>
    </w:rPr>
  </w:style>
  <w:style w:type="character" w:customStyle="1" w:styleId="ListLabel61">
    <w:name w:val="ListLabel 61"/>
    <w:rsid w:val="005B77B1"/>
    <w:rPr>
      <w:rFonts w:cs="Times New Roman"/>
    </w:rPr>
  </w:style>
  <w:style w:type="character" w:customStyle="1" w:styleId="ListLabel62">
    <w:name w:val="ListLabel 62"/>
    <w:rsid w:val="005B77B1"/>
    <w:rPr>
      <w:rFonts w:cs="Times New Roman"/>
    </w:rPr>
  </w:style>
  <w:style w:type="character" w:customStyle="1" w:styleId="ListLabel63">
    <w:name w:val="ListLabel 63"/>
    <w:rsid w:val="005B77B1"/>
    <w:rPr>
      <w:rFonts w:cs="Times New Roman"/>
      <w:color w:val="auto"/>
    </w:rPr>
  </w:style>
  <w:style w:type="character" w:customStyle="1" w:styleId="ListLabel64">
    <w:name w:val="ListLabel 64"/>
    <w:rsid w:val="005B77B1"/>
    <w:rPr>
      <w:rFonts w:cs="Times New Roman"/>
      <w:b w:val="0"/>
      <w:bCs w:val="0"/>
    </w:rPr>
  </w:style>
  <w:style w:type="character" w:customStyle="1" w:styleId="ListLabel65">
    <w:name w:val="ListLabel 65"/>
    <w:rsid w:val="005B77B1"/>
    <w:rPr>
      <w:rFonts w:cs="Times New Roman"/>
      <w:b w:val="0"/>
      <w:bCs w:val="0"/>
    </w:rPr>
  </w:style>
  <w:style w:type="character" w:customStyle="1" w:styleId="ListLabel66">
    <w:name w:val="ListLabel 66"/>
    <w:rsid w:val="005B77B1"/>
    <w:rPr>
      <w:rFonts w:cs="Times New Roman"/>
      <w:b w:val="0"/>
      <w:bCs w:val="0"/>
    </w:rPr>
  </w:style>
  <w:style w:type="character" w:customStyle="1" w:styleId="ListLabel67">
    <w:name w:val="ListLabel 67"/>
    <w:rsid w:val="005B77B1"/>
    <w:rPr>
      <w:rFonts w:cs="Times New Roman"/>
      <w:b w:val="0"/>
      <w:bCs w:val="0"/>
    </w:rPr>
  </w:style>
  <w:style w:type="character" w:customStyle="1" w:styleId="ListLabel68">
    <w:name w:val="ListLabel 68"/>
    <w:rsid w:val="005B77B1"/>
    <w:rPr>
      <w:rFonts w:cs="Times New Roman"/>
      <w:b w:val="0"/>
      <w:bCs w:val="0"/>
    </w:rPr>
  </w:style>
  <w:style w:type="character" w:customStyle="1" w:styleId="ListLabel69">
    <w:name w:val="ListLabel 69"/>
    <w:rsid w:val="005B77B1"/>
    <w:rPr>
      <w:rFonts w:cs="Times New Roman"/>
      <w:b w:val="0"/>
      <w:bCs w:val="0"/>
    </w:rPr>
  </w:style>
  <w:style w:type="character" w:customStyle="1" w:styleId="ListLabel70">
    <w:name w:val="ListLabel 70"/>
    <w:rsid w:val="005B77B1"/>
    <w:rPr>
      <w:rFonts w:cs="Times New Roman"/>
      <w:b w:val="0"/>
      <w:bCs w:val="0"/>
    </w:rPr>
  </w:style>
  <w:style w:type="character" w:customStyle="1" w:styleId="ListLabel71">
    <w:name w:val="ListLabel 71"/>
    <w:rsid w:val="005B77B1"/>
    <w:rPr>
      <w:rFonts w:cs="Times New Roman"/>
      <w:b w:val="0"/>
      <w:bCs w:val="0"/>
    </w:rPr>
  </w:style>
  <w:style w:type="paragraph" w:customStyle="1" w:styleId="Heading">
    <w:name w:val="Heading"/>
    <w:basedOn w:val="a4"/>
    <w:next w:val="af1"/>
    <w:rsid w:val="005B77B1"/>
    <w:pPr>
      <w:keepNext/>
      <w:suppressAutoHyphens/>
      <w:spacing w:before="240" w:after="120"/>
      <w:jc w:val="both"/>
    </w:pPr>
    <w:rPr>
      <w:rFonts w:ascii="Liberation Sans" w:eastAsia="DejaVu Sans" w:hAnsi="Liberation Sans" w:cs="DejaVu Sans"/>
      <w:sz w:val="28"/>
      <w:szCs w:val="28"/>
    </w:rPr>
  </w:style>
  <w:style w:type="paragraph" w:customStyle="1" w:styleId="Index">
    <w:name w:val="Index"/>
    <w:basedOn w:val="a4"/>
    <w:rsid w:val="005B77B1"/>
    <w:pPr>
      <w:suppressLineNumbers/>
      <w:suppressAutoHyphens/>
      <w:jc w:val="both"/>
    </w:pPr>
    <w:rPr>
      <w:rFonts w:ascii="Arial Narrow" w:eastAsia="MS Mincho" w:hAnsi="Arial Narrow"/>
      <w:sz w:val="22"/>
      <w:szCs w:val="20"/>
    </w:rPr>
  </w:style>
  <w:style w:type="paragraph" w:customStyle="1" w:styleId="1fff1">
    <w:name w:val="Текст выноски1"/>
    <w:basedOn w:val="a4"/>
    <w:rsid w:val="005B77B1"/>
    <w:pPr>
      <w:suppressAutoHyphens/>
      <w:jc w:val="both"/>
    </w:pPr>
    <w:rPr>
      <w:rFonts w:ascii="Tahoma" w:eastAsia="MS Mincho" w:hAnsi="Tahoma"/>
      <w:sz w:val="16"/>
      <w:szCs w:val="16"/>
    </w:rPr>
  </w:style>
  <w:style w:type="paragraph" w:customStyle="1" w:styleId="1fff2">
    <w:name w:val="Тема примечания1"/>
    <w:basedOn w:val="1ff7"/>
    <w:next w:val="1ff7"/>
    <w:rsid w:val="005B77B1"/>
    <w:pPr>
      <w:jc w:val="both"/>
    </w:pPr>
    <w:rPr>
      <w:rFonts w:ascii="Arial Narrow" w:eastAsia="MS Mincho" w:hAnsi="Arial Narrow"/>
      <w:b/>
      <w:bCs/>
      <w:lang w:eastAsia="ru-RU"/>
    </w:rPr>
  </w:style>
  <w:style w:type="paragraph" w:customStyle="1" w:styleId="1fff3">
    <w:name w:val="Рецензия1"/>
    <w:rsid w:val="005B77B1"/>
    <w:pPr>
      <w:suppressAutoHyphens/>
    </w:pPr>
    <w:rPr>
      <w:rFonts w:ascii="Arial Narrow" w:eastAsia="MS Mincho" w:hAnsi="Arial Narrow"/>
      <w:sz w:val="22"/>
    </w:rPr>
  </w:style>
  <w:style w:type="paragraph" w:customStyle="1" w:styleId="1fff4">
    <w:name w:val="Заголовок оглавления1"/>
    <w:basedOn w:val="a4"/>
    <w:next w:val="a4"/>
    <w:rsid w:val="005B77B1"/>
    <w:pPr>
      <w:suppressAutoHyphens/>
      <w:spacing w:after="240" w:line="360" w:lineRule="auto"/>
      <w:contextualSpacing/>
      <w:jc w:val="center"/>
    </w:pPr>
    <w:rPr>
      <w:b/>
      <w:caps/>
      <w:sz w:val="28"/>
      <w:szCs w:val="22"/>
    </w:rPr>
  </w:style>
  <w:style w:type="paragraph" w:customStyle="1" w:styleId="Cell">
    <w:name w:val="Cell"/>
    <w:basedOn w:val="a4"/>
    <w:uiPriority w:val="99"/>
    <w:rsid w:val="00B95BA1"/>
    <w:pPr>
      <w:widowControl w:val="0"/>
      <w:jc w:val="right"/>
    </w:pPr>
    <w:rPr>
      <w:sz w:val="20"/>
      <w:szCs w:val="20"/>
    </w:rPr>
  </w:style>
  <w:style w:type="character" w:customStyle="1" w:styleId="wmi-callto">
    <w:name w:val="wmi-callto"/>
    <w:basedOn w:val="a5"/>
    <w:uiPriority w:val="99"/>
    <w:rsid w:val="00B95BA1"/>
  </w:style>
  <w:style w:type="paragraph" w:customStyle="1" w:styleId="Pa4">
    <w:name w:val="Pa4"/>
    <w:basedOn w:val="a4"/>
    <w:next w:val="a4"/>
    <w:uiPriority w:val="99"/>
    <w:rsid w:val="00B95BA1"/>
    <w:pPr>
      <w:autoSpaceDE w:val="0"/>
      <w:autoSpaceDN w:val="0"/>
      <w:adjustRightInd w:val="0"/>
      <w:spacing w:line="201" w:lineRule="atLeast"/>
    </w:pPr>
    <w:rPr>
      <w:rFonts w:ascii="Haag Cy Regular" w:eastAsia="Calibri" w:hAnsi="Haag Cy Regular"/>
      <w:lang w:eastAsia="en-US"/>
    </w:rPr>
  </w:style>
  <w:style w:type="paragraph" w:customStyle="1" w:styleId="Pa5">
    <w:name w:val="Pa5"/>
    <w:basedOn w:val="a4"/>
    <w:next w:val="a4"/>
    <w:uiPriority w:val="99"/>
    <w:rsid w:val="00B95BA1"/>
    <w:pPr>
      <w:autoSpaceDE w:val="0"/>
      <w:autoSpaceDN w:val="0"/>
      <w:adjustRightInd w:val="0"/>
      <w:spacing w:line="141" w:lineRule="atLeast"/>
    </w:pPr>
    <w:rPr>
      <w:rFonts w:ascii="Haag Cy Regular" w:eastAsia="Calibri" w:hAnsi="Haag Cy Regular"/>
      <w:lang w:eastAsia="en-US"/>
    </w:rPr>
  </w:style>
  <w:style w:type="paragraph" w:customStyle="1" w:styleId="afffffffffff3">
    <w:name w:val="Центрированный"/>
    <w:rsid w:val="00B95BA1"/>
    <w:pPr>
      <w:jc w:val="center"/>
    </w:pPr>
    <w:rPr>
      <w:rFonts w:ascii="GothicPS" w:eastAsia="Times New Roman" w:hAnsi="GothicPS"/>
      <w:sz w:val="24"/>
    </w:rPr>
  </w:style>
  <w:style w:type="paragraph" w:customStyle="1" w:styleId="afffffffffff4">
    <w:name w:val="Стандарт"/>
    <w:rsid w:val="00B95BA1"/>
    <w:pPr>
      <w:suppressAutoHyphens/>
      <w:autoSpaceDE w:val="0"/>
    </w:pPr>
    <w:rPr>
      <w:rFonts w:ascii="Times New Roman" w:eastAsia="Times New Roman" w:hAnsi="Times New Roman"/>
      <w:szCs w:val="24"/>
    </w:rPr>
  </w:style>
  <w:style w:type="paragraph" w:customStyle="1" w:styleId="paragraph">
    <w:name w:val="paragraph"/>
    <w:basedOn w:val="a4"/>
    <w:rsid w:val="00B95BA1"/>
    <w:pPr>
      <w:spacing w:before="100" w:beforeAutospacing="1" w:after="100" w:afterAutospacing="1"/>
    </w:pPr>
  </w:style>
  <w:style w:type="character" w:customStyle="1" w:styleId="eop">
    <w:name w:val="eop"/>
    <w:basedOn w:val="a5"/>
    <w:rsid w:val="00B95BA1"/>
  </w:style>
  <w:style w:type="character" w:customStyle="1" w:styleId="normaltextrun">
    <w:name w:val="normaltextrun"/>
    <w:basedOn w:val="a5"/>
    <w:rsid w:val="00B95BA1"/>
  </w:style>
  <w:style w:type="paragraph" w:customStyle="1" w:styleId="Textbodyindent">
    <w:name w:val="Text body indent"/>
    <w:basedOn w:val="Standard"/>
    <w:rsid w:val="00B95BA1"/>
    <w:pPr>
      <w:spacing w:after="200"/>
      <w:ind w:left="283" w:firstLine="720"/>
    </w:pPr>
    <w:rPr>
      <w:rFonts w:ascii="Calibri" w:eastAsia="Calibri" w:hAnsi="Calibri"/>
      <w:sz w:val="28"/>
      <w:szCs w:val="22"/>
    </w:rPr>
  </w:style>
  <w:style w:type="character" w:customStyle="1" w:styleId="Internetlink">
    <w:name w:val="Internet link"/>
    <w:rsid w:val="00B95BA1"/>
    <w:rPr>
      <w:color w:val="000080"/>
      <w:u w:val="single"/>
    </w:rPr>
  </w:style>
  <w:style w:type="character" w:customStyle="1" w:styleId="4d">
    <w:name w:val="Основной текст (4) + Не курсив"/>
    <w:rsid w:val="00B95BA1"/>
    <w:rPr>
      <w:i/>
      <w:iCs/>
      <w:sz w:val="27"/>
      <w:szCs w:val="27"/>
      <w:shd w:val="clear" w:color="auto" w:fill="FFFFFF"/>
    </w:rPr>
  </w:style>
  <w:style w:type="character" w:customStyle="1" w:styleId="NumberingSymbols">
    <w:name w:val="Numbering Symbols"/>
    <w:rsid w:val="00B95BA1"/>
  </w:style>
  <w:style w:type="character" w:customStyle="1" w:styleId="BulletSymbols">
    <w:name w:val="Bullet Symbols"/>
    <w:rsid w:val="00B95BA1"/>
    <w:rPr>
      <w:rFonts w:ascii="OpenSymbol" w:eastAsia="OpenSymbol" w:hAnsi="OpenSymbol" w:cs="OpenSymbol"/>
    </w:rPr>
  </w:style>
  <w:style w:type="paragraph" w:customStyle="1" w:styleId="ConsPlusTitlePage">
    <w:name w:val="ConsPlusTitlePage"/>
    <w:rsid w:val="00B95BA1"/>
    <w:pPr>
      <w:widowControl w:val="0"/>
      <w:autoSpaceDE w:val="0"/>
      <w:autoSpaceDN w:val="0"/>
    </w:pPr>
    <w:rPr>
      <w:rFonts w:ascii="Tahoma" w:eastAsia="Times New Roman" w:hAnsi="Tahoma" w:cs="Tahoma"/>
    </w:rPr>
  </w:style>
  <w:style w:type="character" w:customStyle="1" w:styleId="afffffffffff5">
    <w:name w:val="Колонтитул + Полужирный"/>
    <w:basedOn w:val="a5"/>
    <w:rsid w:val="00B95BA1"/>
    <w:rPr>
      <w:rFonts w:ascii="Times New Roman" w:hAnsi="Times New Roman" w:cs="Times New Roman"/>
      <w:b/>
      <w:bCs/>
      <w:sz w:val="26"/>
      <w:szCs w:val="26"/>
      <w:u w:val="none"/>
    </w:rPr>
  </w:style>
  <w:style w:type="character" w:customStyle="1" w:styleId="2ff5">
    <w:name w:val="Заголовок №2_"/>
    <w:basedOn w:val="a5"/>
    <w:link w:val="2ff6"/>
    <w:rsid w:val="00B95BA1"/>
    <w:rPr>
      <w:rFonts w:ascii="Times New Roman" w:hAnsi="Times New Roman"/>
      <w:b/>
      <w:bCs/>
      <w:sz w:val="25"/>
      <w:szCs w:val="25"/>
      <w:shd w:val="clear" w:color="auto" w:fill="FFFFFF"/>
    </w:rPr>
  </w:style>
  <w:style w:type="character" w:customStyle="1" w:styleId="2ff7">
    <w:name w:val="Заголовок №2 + Не полужирный"/>
    <w:basedOn w:val="2ff5"/>
    <w:rsid w:val="00B95BA1"/>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ff5"/>
    <w:rsid w:val="00B95BA1"/>
    <w:rPr>
      <w:rFonts w:ascii="Times New Roman" w:hAnsi="Times New Roman"/>
      <w:b/>
      <w:bCs/>
      <w:i/>
      <w:iCs/>
      <w:color w:val="000000"/>
      <w:spacing w:val="20"/>
      <w:w w:val="100"/>
      <w:position w:val="0"/>
      <w:sz w:val="25"/>
      <w:szCs w:val="25"/>
      <w:shd w:val="clear" w:color="auto" w:fill="FFFFFF"/>
      <w:lang w:val="ru-RU"/>
    </w:rPr>
  </w:style>
  <w:style w:type="character" w:customStyle="1" w:styleId="3fb">
    <w:name w:val="Заголовок №3_"/>
    <w:basedOn w:val="a5"/>
    <w:link w:val="3fc"/>
    <w:rsid w:val="00B95BA1"/>
    <w:rPr>
      <w:rFonts w:ascii="Times New Roman" w:hAnsi="Times New Roman"/>
      <w:b/>
      <w:bCs/>
      <w:sz w:val="25"/>
      <w:szCs w:val="25"/>
      <w:shd w:val="clear" w:color="auto" w:fill="FFFFFF"/>
    </w:rPr>
  </w:style>
  <w:style w:type="character" w:customStyle="1" w:styleId="4e">
    <w:name w:val="Основной текст (4)_"/>
    <w:basedOn w:val="a5"/>
    <w:link w:val="4f"/>
    <w:rsid w:val="00B95BA1"/>
    <w:rPr>
      <w:rFonts w:ascii="Times New Roman" w:hAnsi="Times New Roman"/>
      <w:b/>
      <w:bCs/>
      <w:sz w:val="25"/>
      <w:szCs w:val="25"/>
      <w:shd w:val="clear" w:color="auto" w:fill="FFFFFF"/>
    </w:rPr>
  </w:style>
  <w:style w:type="paragraph" w:customStyle="1" w:styleId="2ff6">
    <w:name w:val="Заголовок №2"/>
    <w:basedOn w:val="a4"/>
    <w:link w:val="2ff5"/>
    <w:rsid w:val="00B95BA1"/>
    <w:pPr>
      <w:widowControl w:val="0"/>
      <w:shd w:val="clear" w:color="auto" w:fill="FFFFFF"/>
      <w:spacing w:line="730" w:lineRule="exact"/>
      <w:outlineLvl w:val="1"/>
    </w:pPr>
    <w:rPr>
      <w:rFonts w:eastAsia="Calibri"/>
      <w:b/>
      <w:bCs/>
      <w:sz w:val="25"/>
      <w:szCs w:val="25"/>
    </w:rPr>
  </w:style>
  <w:style w:type="paragraph" w:customStyle="1" w:styleId="4f0">
    <w:name w:val="Основной текст4"/>
    <w:basedOn w:val="a4"/>
    <w:rsid w:val="00B95BA1"/>
    <w:pPr>
      <w:widowControl w:val="0"/>
      <w:shd w:val="clear" w:color="auto" w:fill="FFFFFF"/>
      <w:spacing w:after="300" w:line="360" w:lineRule="exact"/>
      <w:jc w:val="both"/>
    </w:pPr>
    <w:rPr>
      <w:sz w:val="25"/>
      <w:szCs w:val="25"/>
    </w:rPr>
  </w:style>
  <w:style w:type="paragraph" w:customStyle="1" w:styleId="3fc">
    <w:name w:val="Заголовок №3"/>
    <w:basedOn w:val="a4"/>
    <w:link w:val="3fb"/>
    <w:rsid w:val="00B95BA1"/>
    <w:pPr>
      <w:widowControl w:val="0"/>
      <w:shd w:val="clear" w:color="auto" w:fill="FFFFFF"/>
      <w:spacing w:before="300" w:line="355" w:lineRule="exact"/>
      <w:jc w:val="center"/>
      <w:outlineLvl w:val="2"/>
    </w:pPr>
    <w:rPr>
      <w:rFonts w:eastAsia="Calibri"/>
      <w:b/>
      <w:bCs/>
      <w:sz w:val="25"/>
      <w:szCs w:val="25"/>
    </w:rPr>
  </w:style>
  <w:style w:type="paragraph" w:customStyle="1" w:styleId="4f">
    <w:name w:val="Основной текст (4)"/>
    <w:basedOn w:val="a4"/>
    <w:link w:val="4e"/>
    <w:rsid w:val="00B95BA1"/>
    <w:pPr>
      <w:widowControl w:val="0"/>
      <w:shd w:val="clear" w:color="auto" w:fill="FFFFFF"/>
      <w:spacing w:before="120" w:line="360" w:lineRule="exact"/>
      <w:jc w:val="center"/>
    </w:pPr>
    <w:rPr>
      <w:rFonts w:eastAsia="Calibri"/>
      <w:b/>
      <w:bCs/>
      <w:sz w:val="25"/>
      <w:szCs w:val="25"/>
    </w:rPr>
  </w:style>
  <w:style w:type="paragraph" w:customStyle="1" w:styleId="9ptFlietext">
    <w:name w:val="_9 pt Fließtext"/>
    <w:basedOn w:val="a4"/>
    <w:rsid w:val="00B95BA1"/>
    <w:pPr>
      <w:overflowPunct w:val="0"/>
      <w:autoSpaceDE w:val="0"/>
      <w:autoSpaceDN w:val="0"/>
      <w:adjustRightInd w:val="0"/>
      <w:spacing w:line="200" w:lineRule="exact"/>
      <w:textAlignment w:val="baseline"/>
    </w:pPr>
    <w:rPr>
      <w:rFonts w:ascii="Arial" w:hAnsi="Arial"/>
      <w:sz w:val="18"/>
      <w:szCs w:val="20"/>
      <w:lang w:val="de-DE" w:eastAsia="en-US"/>
    </w:rPr>
  </w:style>
  <w:style w:type="character" w:customStyle="1" w:styleId="1fff5">
    <w:name w:val="Основной текст + Полужирный1"/>
    <w:aliases w:val="Курсив3,Интервал 0 pt1"/>
    <w:basedOn w:val="a5"/>
    <w:uiPriority w:val="99"/>
    <w:rsid w:val="00B95BA1"/>
    <w:rPr>
      <w:rFonts w:ascii="Times New Roman" w:hAnsi="Times New Roman" w:cs="Times New Roman"/>
      <w:b/>
      <w:bCs/>
      <w:i/>
      <w:iCs/>
      <w:spacing w:val="-10"/>
      <w:sz w:val="26"/>
      <w:szCs w:val="26"/>
      <w:u w:val="single"/>
      <w:lang w:val="en-US" w:eastAsia="en-US"/>
    </w:rPr>
  </w:style>
  <w:style w:type="table" w:customStyle="1" w:styleId="59">
    <w:name w:val="5"/>
    <w:basedOn w:val="a6"/>
    <w:rsid w:val="00B95BA1"/>
    <w:pPr>
      <w:pBdr>
        <w:top w:val="none" w:sz="0" w:space="7" w:color="auto"/>
        <w:bottom w:val="none" w:sz="0" w:space="7" w:color="auto"/>
        <w:between w:val="none" w:sz="0" w:space="7" w:color="auto"/>
      </w:pBdr>
      <w:shd w:val="clear" w:color="auto" w:fill="FFFFFF"/>
      <w:jc w:val="both"/>
    </w:pPr>
    <w:rPr>
      <w:rFonts w:ascii="Arial" w:eastAsia="Arial" w:hAnsi="Arial" w:cs="Arial"/>
      <w:b/>
      <w:color w:val="2D2D2D"/>
      <w:sz w:val="24"/>
      <w:szCs w:val="24"/>
      <w:lang w:val="ru"/>
    </w:rPr>
    <w:tblPr>
      <w:tblStyleRowBandSize w:val="1"/>
      <w:tblStyleColBandSize w:val="1"/>
      <w:tblCellMar>
        <w:top w:w="100" w:type="dxa"/>
        <w:left w:w="100" w:type="dxa"/>
        <w:bottom w:w="100" w:type="dxa"/>
        <w:right w:w="100" w:type="dxa"/>
      </w:tblCellMar>
    </w:tblPr>
  </w:style>
  <w:style w:type="character" w:customStyle="1" w:styleId="afffffffffff6">
    <w:name w:val="Нет"/>
    <w:rsid w:val="004419A2"/>
    <w:rPr>
      <w:lang w:val="ru-RU"/>
    </w:rPr>
  </w:style>
  <w:style w:type="character" w:customStyle="1" w:styleId="2115pt">
    <w:name w:val="Основной текст (2) + 11;5 pt;Не полужирный"/>
    <w:basedOn w:val="a5"/>
    <w:rsid w:val="000C4F8C"/>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ff8">
    <w:name w:val="Основной текст (2) + Полужирный"/>
    <w:rsid w:val="00016E8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1">
    <w:name w:val="Цветной список - Акцент 1 Знак"/>
    <w:link w:val="-12"/>
    <w:uiPriority w:val="99"/>
    <w:locked/>
    <w:rsid w:val="00016E81"/>
  </w:style>
  <w:style w:type="table" w:styleId="-12">
    <w:name w:val="Colorful List Accent 1"/>
    <w:basedOn w:val="a6"/>
    <w:link w:val="-11"/>
    <w:uiPriority w:val="99"/>
    <w:rsid w:val="00016E81"/>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3244">
      <w:bodyDiv w:val="1"/>
      <w:marLeft w:val="0"/>
      <w:marRight w:val="0"/>
      <w:marTop w:val="0"/>
      <w:marBottom w:val="0"/>
      <w:divBdr>
        <w:top w:val="none" w:sz="0" w:space="0" w:color="auto"/>
        <w:left w:val="none" w:sz="0" w:space="0" w:color="auto"/>
        <w:bottom w:val="none" w:sz="0" w:space="0" w:color="auto"/>
        <w:right w:val="none" w:sz="0" w:space="0" w:color="auto"/>
      </w:divBdr>
    </w:div>
    <w:div w:id="127237796">
      <w:bodyDiv w:val="1"/>
      <w:marLeft w:val="0"/>
      <w:marRight w:val="0"/>
      <w:marTop w:val="0"/>
      <w:marBottom w:val="0"/>
      <w:divBdr>
        <w:top w:val="none" w:sz="0" w:space="0" w:color="auto"/>
        <w:left w:val="none" w:sz="0" w:space="0" w:color="auto"/>
        <w:bottom w:val="none" w:sz="0" w:space="0" w:color="auto"/>
        <w:right w:val="none" w:sz="0" w:space="0" w:color="auto"/>
      </w:divBdr>
    </w:div>
    <w:div w:id="248469750">
      <w:bodyDiv w:val="1"/>
      <w:marLeft w:val="0"/>
      <w:marRight w:val="0"/>
      <w:marTop w:val="0"/>
      <w:marBottom w:val="0"/>
      <w:divBdr>
        <w:top w:val="none" w:sz="0" w:space="0" w:color="auto"/>
        <w:left w:val="none" w:sz="0" w:space="0" w:color="auto"/>
        <w:bottom w:val="none" w:sz="0" w:space="0" w:color="auto"/>
        <w:right w:val="none" w:sz="0" w:space="0" w:color="auto"/>
      </w:divBdr>
    </w:div>
    <w:div w:id="250505021">
      <w:bodyDiv w:val="1"/>
      <w:marLeft w:val="0"/>
      <w:marRight w:val="0"/>
      <w:marTop w:val="0"/>
      <w:marBottom w:val="0"/>
      <w:divBdr>
        <w:top w:val="none" w:sz="0" w:space="0" w:color="auto"/>
        <w:left w:val="none" w:sz="0" w:space="0" w:color="auto"/>
        <w:bottom w:val="none" w:sz="0" w:space="0" w:color="auto"/>
        <w:right w:val="none" w:sz="0" w:space="0" w:color="auto"/>
      </w:divBdr>
    </w:div>
    <w:div w:id="271398752">
      <w:bodyDiv w:val="1"/>
      <w:marLeft w:val="0"/>
      <w:marRight w:val="0"/>
      <w:marTop w:val="0"/>
      <w:marBottom w:val="0"/>
      <w:divBdr>
        <w:top w:val="none" w:sz="0" w:space="0" w:color="auto"/>
        <w:left w:val="none" w:sz="0" w:space="0" w:color="auto"/>
        <w:bottom w:val="none" w:sz="0" w:space="0" w:color="auto"/>
        <w:right w:val="none" w:sz="0" w:space="0" w:color="auto"/>
      </w:divBdr>
    </w:div>
    <w:div w:id="369838095">
      <w:bodyDiv w:val="1"/>
      <w:marLeft w:val="0"/>
      <w:marRight w:val="0"/>
      <w:marTop w:val="0"/>
      <w:marBottom w:val="0"/>
      <w:divBdr>
        <w:top w:val="none" w:sz="0" w:space="0" w:color="auto"/>
        <w:left w:val="none" w:sz="0" w:space="0" w:color="auto"/>
        <w:bottom w:val="none" w:sz="0" w:space="0" w:color="auto"/>
        <w:right w:val="none" w:sz="0" w:space="0" w:color="auto"/>
      </w:divBdr>
    </w:div>
    <w:div w:id="403841335">
      <w:bodyDiv w:val="1"/>
      <w:marLeft w:val="0"/>
      <w:marRight w:val="0"/>
      <w:marTop w:val="0"/>
      <w:marBottom w:val="0"/>
      <w:divBdr>
        <w:top w:val="none" w:sz="0" w:space="0" w:color="auto"/>
        <w:left w:val="none" w:sz="0" w:space="0" w:color="auto"/>
        <w:bottom w:val="none" w:sz="0" w:space="0" w:color="auto"/>
        <w:right w:val="none" w:sz="0" w:space="0" w:color="auto"/>
      </w:divBdr>
    </w:div>
    <w:div w:id="441461180">
      <w:bodyDiv w:val="1"/>
      <w:marLeft w:val="0"/>
      <w:marRight w:val="0"/>
      <w:marTop w:val="0"/>
      <w:marBottom w:val="0"/>
      <w:divBdr>
        <w:top w:val="none" w:sz="0" w:space="0" w:color="auto"/>
        <w:left w:val="none" w:sz="0" w:space="0" w:color="auto"/>
        <w:bottom w:val="none" w:sz="0" w:space="0" w:color="auto"/>
        <w:right w:val="none" w:sz="0" w:space="0" w:color="auto"/>
      </w:divBdr>
    </w:div>
    <w:div w:id="444615243">
      <w:bodyDiv w:val="1"/>
      <w:marLeft w:val="0"/>
      <w:marRight w:val="0"/>
      <w:marTop w:val="0"/>
      <w:marBottom w:val="0"/>
      <w:divBdr>
        <w:top w:val="none" w:sz="0" w:space="0" w:color="auto"/>
        <w:left w:val="none" w:sz="0" w:space="0" w:color="auto"/>
        <w:bottom w:val="none" w:sz="0" w:space="0" w:color="auto"/>
        <w:right w:val="none" w:sz="0" w:space="0" w:color="auto"/>
      </w:divBdr>
    </w:div>
    <w:div w:id="475150216">
      <w:bodyDiv w:val="1"/>
      <w:marLeft w:val="0"/>
      <w:marRight w:val="0"/>
      <w:marTop w:val="0"/>
      <w:marBottom w:val="0"/>
      <w:divBdr>
        <w:top w:val="none" w:sz="0" w:space="0" w:color="auto"/>
        <w:left w:val="none" w:sz="0" w:space="0" w:color="auto"/>
        <w:bottom w:val="none" w:sz="0" w:space="0" w:color="auto"/>
        <w:right w:val="none" w:sz="0" w:space="0" w:color="auto"/>
      </w:divBdr>
    </w:div>
    <w:div w:id="544411336">
      <w:bodyDiv w:val="1"/>
      <w:marLeft w:val="0"/>
      <w:marRight w:val="0"/>
      <w:marTop w:val="0"/>
      <w:marBottom w:val="0"/>
      <w:divBdr>
        <w:top w:val="none" w:sz="0" w:space="0" w:color="auto"/>
        <w:left w:val="none" w:sz="0" w:space="0" w:color="auto"/>
        <w:bottom w:val="none" w:sz="0" w:space="0" w:color="auto"/>
        <w:right w:val="none" w:sz="0" w:space="0" w:color="auto"/>
      </w:divBdr>
    </w:div>
    <w:div w:id="547492533">
      <w:bodyDiv w:val="1"/>
      <w:marLeft w:val="0"/>
      <w:marRight w:val="0"/>
      <w:marTop w:val="0"/>
      <w:marBottom w:val="0"/>
      <w:divBdr>
        <w:top w:val="none" w:sz="0" w:space="0" w:color="auto"/>
        <w:left w:val="none" w:sz="0" w:space="0" w:color="auto"/>
        <w:bottom w:val="none" w:sz="0" w:space="0" w:color="auto"/>
        <w:right w:val="none" w:sz="0" w:space="0" w:color="auto"/>
      </w:divBdr>
    </w:div>
    <w:div w:id="570624167">
      <w:bodyDiv w:val="1"/>
      <w:marLeft w:val="0"/>
      <w:marRight w:val="0"/>
      <w:marTop w:val="0"/>
      <w:marBottom w:val="0"/>
      <w:divBdr>
        <w:top w:val="none" w:sz="0" w:space="0" w:color="auto"/>
        <w:left w:val="none" w:sz="0" w:space="0" w:color="auto"/>
        <w:bottom w:val="none" w:sz="0" w:space="0" w:color="auto"/>
        <w:right w:val="none" w:sz="0" w:space="0" w:color="auto"/>
      </w:divBdr>
    </w:div>
    <w:div w:id="588270764">
      <w:bodyDiv w:val="1"/>
      <w:marLeft w:val="0"/>
      <w:marRight w:val="0"/>
      <w:marTop w:val="0"/>
      <w:marBottom w:val="0"/>
      <w:divBdr>
        <w:top w:val="none" w:sz="0" w:space="0" w:color="auto"/>
        <w:left w:val="none" w:sz="0" w:space="0" w:color="auto"/>
        <w:bottom w:val="none" w:sz="0" w:space="0" w:color="auto"/>
        <w:right w:val="none" w:sz="0" w:space="0" w:color="auto"/>
      </w:divBdr>
    </w:div>
    <w:div w:id="601258573">
      <w:bodyDiv w:val="1"/>
      <w:marLeft w:val="0"/>
      <w:marRight w:val="0"/>
      <w:marTop w:val="0"/>
      <w:marBottom w:val="0"/>
      <w:divBdr>
        <w:top w:val="none" w:sz="0" w:space="0" w:color="auto"/>
        <w:left w:val="none" w:sz="0" w:space="0" w:color="auto"/>
        <w:bottom w:val="none" w:sz="0" w:space="0" w:color="auto"/>
        <w:right w:val="none" w:sz="0" w:space="0" w:color="auto"/>
      </w:divBdr>
    </w:div>
    <w:div w:id="682824278">
      <w:bodyDiv w:val="1"/>
      <w:marLeft w:val="0"/>
      <w:marRight w:val="0"/>
      <w:marTop w:val="0"/>
      <w:marBottom w:val="0"/>
      <w:divBdr>
        <w:top w:val="none" w:sz="0" w:space="0" w:color="auto"/>
        <w:left w:val="none" w:sz="0" w:space="0" w:color="auto"/>
        <w:bottom w:val="none" w:sz="0" w:space="0" w:color="auto"/>
        <w:right w:val="none" w:sz="0" w:space="0" w:color="auto"/>
      </w:divBdr>
    </w:div>
    <w:div w:id="801384059">
      <w:bodyDiv w:val="1"/>
      <w:marLeft w:val="0"/>
      <w:marRight w:val="0"/>
      <w:marTop w:val="0"/>
      <w:marBottom w:val="0"/>
      <w:divBdr>
        <w:top w:val="none" w:sz="0" w:space="0" w:color="auto"/>
        <w:left w:val="none" w:sz="0" w:space="0" w:color="auto"/>
        <w:bottom w:val="none" w:sz="0" w:space="0" w:color="auto"/>
        <w:right w:val="none" w:sz="0" w:space="0" w:color="auto"/>
      </w:divBdr>
    </w:div>
    <w:div w:id="808400672">
      <w:bodyDiv w:val="1"/>
      <w:marLeft w:val="0"/>
      <w:marRight w:val="0"/>
      <w:marTop w:val="0"/>
      <w:marBottom w:val="0"/>
      <w:divBdr>
        <w:top w:val="none" w:sz="0" w:space="0" w:color="auto"/>
        <w:left w:val="none" w:sz="0" w:space="0" w:color="auto"/>
        <w:bottom w:val="none" w:sz="0" w:space="0" w:color="auto"/>
        <w:right w:val="none" w:sz="0" w:space="0" w:color="auto"/>
      </w:divBdr>
    </w:div>
    <w:div w:id="854804977">
      <w:bodyDiv w:val="1"/>
      <w:marLeft w:val="0"/>
      <w:marRight w:val="0"/>
      <w:marTop w:val="0"/>
      <w:marBottom w:val="0"/>
      <w:divBdr>
        <w:top w:val="none" w:sz="0" w:space="0" w:color="auto"/>
        <w:left w:val="none" w:sz="0" w:space="0" w:color="auto"/>
        <w:bottom w:val="none" w:sz="0" w:space="0" w:color="auto"/>
        <w:right w:val="none" w:sz="0" w:space="0" w:color="auto"/>
      </w:divBdr>
    </w:div>
    <w:div w:id="858199135">
      <w:bodyDiv w:val="1"/>
      <w:marLeft w:val="0"/>
      <w:marRight w:val="0"/>
      <w:marTop w:val="0"/>
      <w:marBottom w:val="0"/>
      <w:divBdr>
        <w:top w:val="none" w:sz="0" w:space="0" w:color="auto"/>
        <w:left w:val="none" w:sz="0" w:space="0" w:color="auto"/>
        <w:bottom w:val="none" w:sz="0" w:space="0" w:color="auto"/>
        <w:right w:val="none" w:sz="0" w:space="0" w:color="auto"/>
      </w:divBdr>
    </w:div>
    <w:div w:id="930895021">
      <w:bodyDiv w:val="1"/>
      <w:marLeft w:val="0"/>
      <w:marRight w:val="0"/>
      <w:marTop w:val="0"/>
      <w:marBottom w:val="0"/>
      <w:divBdr>
        <w:top w:val="none" w:sz="0" w:space="0" w:color="auto"/>
        <w:left w:val="none" w:sz="0" w:space="0" w:color="auto"/>
        <w:bottom w:val="none" w:sz="0" w:space="0" w:color="auto"/>
        <w:right w:val="none" w:sz="0" w:space="0" w:color="auto"/>
      </w:divBdr>
    </w:div>
    <w:div w:id="948122626">
      <w:bodyDiv w:val="1"/>
      <w:marLeft w:val="0"/>
      <w:marRight w:val="0"/>
      <w:marTop w:val="0"/>
      <w:marBottom w:val="0"/>
      <w:divBdr>
        <w:top w:val="none" w:sz="0" w:space="0" w:color="auto"/>
        <w:left w:val="none" w:sz="0" w:space="0" w:color="auto"/>
        <w:bottom w:val="none" w:sz="0" w:space="0" w:color="auto"/>
        <w:right w:val="none" w:sz="0" w:space="0" w:color="auto"/>
      </w:divBdr>
    </w:div>
    <w:div w:id="951518400">
      <w:bodyDiv w:val="1"/>
      <w:marLeft w:val="0"/>
      <w:marRight w:val="0"/>
      <w:marTop w:val="0"/>
      <w:marBottom w:val="0"/>
      <w:divBdr>
        <w:top w:val="none" w:sz="0" w:space="0" w:color="auto"/>
        <w:left w:val="none" w:sz="0" w:space="0" w:color="auto"/>
        <w:bottom w:val="none" w:sz="0" w:space="0" w:color="auto"/>
        <w:right w:val="none" w:sz="0" w:space="0" w:color="auto"/>
      </w:divBdr>
    </w:div>
    <w:div w:id="969675750">
      <w:bodyDiv w:val="1"/>
      <w:marLeft w:val="0"/>
      <w:marRight w:val="0"/>
      <w:marTop w:val="0"/>
      <w:marBottom w:val="0"/>
      <w:divBdr>
        <w:top w:val="none" w:sz="0" w:space="0" w:color="auto"/>
        <w:left w:val="none" w:sz="0" w:space="0" w:color="auto"/>
        <w:bottom w:val="none" w:sz="0" w:space="0" w:color="auto"/>
        <w:right w:val="none" w:sz="0" w:space="0" w:color="auto"/>
      </w:divBdr>
      <w:divsChild>
        <w:div w:id="247274563">
          <w:marLeft w:val="0"/>
          <w:marRight w:val="0"/>
          <w:marTop w:val="0"/>
          <w:marBottom w:val="0"/>
          <w:divBdr>
            <w:top w:val="none" w:sz="0" w:space="0" w:color="auto"/>
            <w:left w:val="none" w:sz="0" w:space="0" w:color="auto"/>
            <w:bottom w:val="none" w:sz="0" w:space="0" w:color="auto"/>
            <w:right w:val="none" w:sz="0" w:space="0" w:color="auto"/>
          </w:divBdr>
          <w:divsChild>
            <w:div w:id="156069757">
              <w:marLeft w:val="0"/>
              <w:marRight w:val="0"/>
              <w:marTop w:val="0"/>
              <w:marBottom w:val="0"/>
              <w:divBdr>
                <w:top w:val="none" w:sz="0" w:space="0" w:color="auto"/>
                <w:left w:val="none" w:sz="0" w:space="0" w:color="auto"/>
                <w:bottom w:val="none" w:sz="0" w:space="0" w:color="auto"/>
                <w:right w:val="none" w:sz="0" w:space="0" w:color="auto"/>
              </w:divBdr>
              <w:divsChild>
                <w:div w:id="1496801714">
                  <w:marLeft w:val="0"/>
                  <w:marRight w:val="0"/>
                  <w:marTop w:val="0"/>
                  <w:marBottom w:val="0"/>
                  <w:divBdr>
                    <w:top w:val="none" w:sz="0" w:space="0" w:color="auto"/>
                    <w:left w:val="none" w:sz="0" w:space="0" w:color="auto"/>
                    <w:bottom w:val="none" w:sz="0" w:space="0" w:color="auto"/>
                    <w:right w:val="none" w:sz="0" w:space="0" w:color="auto"/>
                  </w:divBdr>
                </w:div>
              </w:divsChild>
            </w:div>
            <w:div w:id="542644066">
              <w:marLeft w:val="0"/>
              <w:marRight w:val="0"/>
              <w:marTop w:val="0"/>
              <w:marBottom w:val="0"/>
              <w:divBdr>
                <w:top w:val="none" w:sz="0" w:space="0" w:color="auto"/>
                <w:left w:val="none" w:sz="0" w:space="0" w:color="auto"/>
                <w:bottom w:val="none" w:sz="0" w:space="0" w:color="auto"/>
                <w:right w:val="none" w:sz="0" w:space="0" w:color="auto"/>
              </w:divBdr>
              <w:divsChild>
                <w:div w:id="1846435757">
                  <w:marLeft w:val="0"/>
                  <w:marRight w:val="0"/>
                  <w:marTop w:val="0"/>
                  <w:marBottom w:val="0"/>
                  <w:divBdr>
                    <w:top w:val="none" w:sz="0" w:space="0" w:color="auto"/>
                    <w:left w:val="none" w:sz="0" w:space="0" w:color="auto"/>
                    <w:bottom w:val="none" w:sz="0" w:space="0" w:color="auto"/>
                    <w:right w:val="none" w:sz="0" w:space="0" w:color="auto"/>
                  </w:divBdr>
                </w:div>
              </w:divsChild>
            </w:div>
            <w:div w:id="562911649">
              <w:marLeft w:val="0"/>
              <w:marRight w:val="0"/>
              <w:marTop w:val="0"/>
              <w:marBottom w:val="0"/>
              <w:divBdr>
                <w:top w:val="none" w:sz="0" w:space="0" w:color="auto"/>
                <w:left w:val="none" w:sz="0" w:space="0" w:color="auto"/>
                <w:bottom w:val="none" w:sz="0" w:space="0" w:color="auto"/>
                <w:right w:val="none" w:sz="0" w:space="0" w:color="auto"/>
              </w:divBdr>
              <w:divsChild>
                <w:div w:id="146292301">
                  <w:marLeft w:val="0"/>
                  <w:marRight w:val="0"/>
                  <w:marTop w:val="0"/>
                  <w:marBottom w:val="0"/>
                  <w:divBdr>
                    <w:top w:val="none" w:sz="0" w:space="0" w:color="auto"/>
                    <w:left w:val="none" w:sz="0" w:space="0" w:color="auto"/>
                    <w:bottom w:val="none" w:sz="0" w:space="0" w:color="auto"/>
                    <w:right w:val="none" w:sz="0" w:space="0" w:color="auto"/>
                  </w:divBdr>
                </w:div>
              </w:divsChild>
            </w:div>
            <w:div w:id="565606076">
              <w:marLeft w:val="0"/>
              <w:marRight w:val="0"/>
              <w:marTop w:val="0"/>
              <w:marBottom w:val="0"/>
              <w:divBdr>
                <w:top w:val="none" w:sz="0" w:space="0" w:color="auto"/>
                <w:left w:val="none" w:sz="0" w:space="0" w:color="auto"/>
                <w:bottom w:val="none" w:sz="0" w:space="0" w:color="auto"/>
                <w:right w:val="none" w:sz="0" w:space="0" w:color="auto"/>
              </w:divBdr>
              <w:divsChild>
                <w:div w:id="1917396542">
                  <w:marLeft w:val="0"/>
                  <w:marRight w:val="0"/>
                  <w:marTop w:val="0"/>
                  <w:marBottom w:val="0"/>
                  <w:divBdr>
                    <w:top w:val="none" w:sz="0" w:space="0" w:color="auto"/>
                    <w:left w:val="none" w:sz="0" w:space="0" w:color="auto"/>
                    <w:bottom w:val="none" w:sz="0" w:space="0" w:color="auto"/>
                    <w:right w:val="none" w:sz="0" w:space="0" w:color="auto"/>
                  </w:divBdr>
                </w:div>
              </w:divsChild>
            </w:div>
            <w:div w:id="923950810">
              <w:marLeft w:val="0"/>
              <w:marRight w:val="0"/>
              <w:marTop w:val="0"/>
              <w:marBottom w:val="0"/>
              <w:divBdr>
                <w:top w:val="none" w:sz="0" w:space="0" w:color="auto"/>
                <w:left w:val="none" w:sz="0" w:space="0" w:color="auto"/>
                <w:bottom w:val="none" w:sz="0" w:space="0" w:color="auto"/>
                <w:right w:val="none" w:sz="0" w:space="0" w:color="auto"/>
              </w:divBdr>
              <w:divsChild>
                <w:div w:id="110974380">
                  <w:marLeft w:val="0"/>
                  <w:marRight w:val="0"/>
                  <w:marTop w:val="0"/>
                  <w:marBottom w:val="0"/>
                  <w:divBdr>
                    <w:top w:val="none" w:sz="0" w:space="0" w:color="auto"/>
                    <w:left w:val="none" w:sz="0" w:space="0" w:color="auto"/>
                    <w:bottom w:val="none" w:sz="0" w:space="0" w:color="auto"/>
                    <w:right w:val="none" w:sz="0" w:space="0" w:color="auto"/>
                  </w:divBdr>
                </w:div>
              </w:divsChild>
            </w:div>
            <w:div w:id="938173727">
              <w:marLeft w:val="0"/>
              <w:marRight w:val="0"/>
              <w:marTop w:val="0"/>
              <w:marBottom w:val="0"/>
              <w:divBdr>
                <w:top w:val="none" w:sz="0" w:space="0" w:color="auto"/>
                <w:left w:val="none" w:sz="0" w:space="0" w:color="auto"/>
                <w:bottom w:val="none" w:sz="0" w:space="0" w:color="auto"/>
                <w:right w:val="none" w:sz="0" w:space="0" w:color="auto"/>
              </w:divBdr>
            </w:div>
            <w:div w:id="965890918">
              <w:marLeft w:val="0"/>
              <w:marRight w:val="0"/>
              <w:marTop w:val="0"/>
              <w:marBottom w:val="0"/>
              <w:divBdr>
                <w:top w:val="none" w:sz="0" w:space="0" w:color="auto"/>
                <w:left w:val="none" w:sz="0" w:space="0" w:color="auto"/>
                <w:bottom w:val="none" w:sz="0" w:space="0" w:color="auto"/>
                <w:right w:val="none" w:sz="0" w:space="0" w:color="auto"/>
              </w:divBdr>
              <w:divsChild>
                <w:div w:id="968123611">
                  <w:marLeft w:val="0"/>
                  <w:marRight w:val="0"/>
                  <w:marTop w:val="0"/>
                  <w:marBottom w:val="0"/>
                  <w:divBdr>
                    <w:top w:val="none" w:sz="0" w:space="0" w:color="auto"/>
                    <w:left w:val="none" w:sz="0" w:space="0" w:color="auto"/>
                    <w:bottom w:val="none" w:sz="0" w:space="0" w:color="auto"/>
                    <w:right w:val="none" w:sz="0" w:space="0" w:color="auto"/>
                  </w:divBdr>
                </w:div>
              </w:divsChild>
            </w:div>
            <w:div w:id="1313873934">
              <w:marLeft w:val="0"/>
              <w:marRight w:val="0"/>
              <w:marTop w:val="0"/>
              <w:marBottom w:val="0"/>
              <w:divBdr>
                <w:top w:val="none" w:sz="0" w:space="0" w:color="auto"/>
                <w:left w:val="none" w:sz="0" w:space="0" w:color="auto"/>
                <w:bottom w:val="none" w:sz="0" w:space="0" w:color="auto"/>
                <w:right w:val="none" w:sz="0" w:space="0" w:color="auto"/>
              </w:divBdr>
            </w:div>
            <w:div w:id="2098018368">
              <w:marLeft w:val="0"/>
              <w:marRight w:val="0"/>
              <w:marTop w:val="0"/>
              <w:marBottom w:val="0"/>
              <w:divBdr>
                <w:top w:val="none" w:sz="0" w:space="0" w:color="auto"/>
                <w:left w:val="none" w:sz="0" w:space="0" w:color="auto"/>
                <w:bottom w:val="none" w:sz="0" w:space="0" w:color="auto"/>
                <w:right w:val="none" w:sz="0" w:space="0" w:color="auto"/>
              </w:divBdr>
              <w:divsChild>
                <w:div w:id="1621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32138">
          <w:marLeft w:val="0"/>
          <w:marRight w:val="0"/>
          <w:marTop w:val="0"/>
          <w:marBottom w:val="0"/>
          <w:divBdr>
            <w:top w:val="none" w:sz="0" w:space="0" w:color="auto"/>
            <w:left w:val="none" w:sz="0" w:space="0" w:color="auto"/>
            <w:bottom w:val="none" w:sz="0" w:space="0" w:color="auto"/>
            <w:right w:val="none" w:sz="0" w:space="0" w:color="auto"/>
          </w:divBdr>
          <w:divsChild>
            <w:div w:id="159083539">
              <w:marLeft w:val="0"/>
              <w:marRight w:val="0"/>
              <w:marTop w:val="0"/>
              <w:marBottom w:val="0"/>
              <w:divBdr>
                <w:top w:val="none" w:sz="0" w:space="0" w:color="auto"/>
                <w:left w:val="none" w:sz="0" w:space="0" w:color="auto"/>
                <w:bottom w:val="none" w:sz="0" w:space="0" w:color="auto"/>
                <w:right w:val="none" w:sz="0" w:space="0" w:color="auto"/>
              </w:divBdr>
              <w:divsChild>
                <w:div w:id="1009521816">
                  <w:marLeft w:val="0"/>
                  <w:marRight w:val="0"/>
                  <w:marTop w:val="0"/>
                  <w:marBottom w:val="0"/>
                  <w:divBdr>
                    <w:top w:val="none" w:sz="0" w:space="0" w:color="auto"/>
                    <w:left w:val="none" w:sz="0" w:space="0" w:color="auto"/>
                    <w:bottom w:val="none" w:sz="0" w:space="0" w:color="auto"/>
                    <w:right w:val="none" w:sz="0" w:space="0" w:color="auto"/>
                  </w:divBdr>
                </w:div>
              </w:divsChild>
            </w:div>
            <w:div w:id="900406115">
              <w:marLeft w:val="0"/>
              <w:marRight w:val="0"/>
              <w:marTop w:val="0"/>
              <w:marBottom w:val="0"/>
              <w:divBdr>
                <w:top w:val="none" w:sz="0" w:space="0" w:color="auto"/>
                <w:left w:val="none" w:sz="0" w:space="0" w:color="auto"/>
                <w:bottom w:val="none" w:sz="0" w:space="0" w:color="auto"/>
                <w:right w:val="none" w:sz="0" w:space="0" w:color="auto"/>
              </w:divBdr>
              <w:divsChild>
                <w:div w:id="120883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1882">
      <w:bodyDiv w:val="1"/>
      <w:marLeft w:val="0"/>
      <w:marRight w:val="0"/>
      <w:marTop w:val="0"/>
      <w:marBottom w:val="0"/>
      <w:divBdr>
        <w:top w:val="none" w:sz="0" w:space="0" w:color="auto"/>
        <w:left w:val="none" w:sz="0" w:space="0" w:color="auto"/>
        <w:bottom w:val="none" w:sz="0" w:space="0" w:color="auto"/>
        <w:right w:val="none" w:sz="0" w:space="0" w:color="auto"/>
      </w:divBdr>
    </w:div>
    <w:div w:id="995572374">
      <w:bodyDiv w:val="1"/>
      <w:marLeft w:val="0"/>
      <w:marRight w:val="0"/>
      <w:marTop w:val="0"/>
      <w:marBottom w:val="0"/>
      <w:divBdr>
        <w:top w:val="none" w:sz="0" w:space="0" w:color="auto"/>
        <w:left w:val="none" w:sz="0" w:space="0" w:color="auto"/>
        <w:bottom w:val="none" w:sz="0" w:space="0" w:color="auto"/>
        <w:right w:val="none" w:sz="0" w:space="0" w:color="auto"/>
      </w:divBdr>
    </w:div>
    <w:div w:id="1135640398">
      <w:bodyDiv w:val="1"/>
      <w:marLeft w:val="0"/>
      <w:marRight w:val="0"/>
      <w:marTop w:val="0"/>
      <w:marBottom w:val="0"/>
      <w:divBdr>
        <w:top w:val="none" w:sz="0" w:space="0" w:color="auto"/>
        <w:left w:val="none" w:sz="0" w:space="0" w:color="auto"/>
        <w:bottom w:val="none" w:sz="0" w:space="0" w:color="auto"/>
        <w:right w:val="none" w:sz="0" w:space="0" w:color="auto"/>
      </w:divBdr>
    </w:div>
    <w:div w:id="1206454578">
      <w:bodyDiv w:val="1"/>
      <w:marLeft w:val="0"/>
      <w:marRight w:val="0"/>
      <w:marTop w:val="0"/>
      <w:marBottom w:val="0"/>
      <w:divBdr>
        <w:top w:val="none" w:sz="0" w:space="0" w:color="auto"/>
        <w:left w:val="none" w:sz="0" w:space="0" w:color="auto"/>
        <w:bottom w:val="none" w:sz="0" w:space="0" w:color="auto"/>
        <w:right w:val="none" w:sz="0" w:space="0" w:color="auto"/>
      </w:divBdr>
    </w:div>
    <w:div w:id="1281184275">
      <w:bodyDiv w:val="1"/>
      <w:marLeft w:val="0"/>
      <w:marRight w:val="0"/>
      <w:marTop w:val="0"/>
      <w:marBottom w:val="0"/>
      <w:divBdr>
        <w:top w:val="none" w:sz="0" w:space="0" w:color="auto"/>
        <w:left w:val="none" w:sz="0" w:space="0" w:color="auto"/>
        <w:bottom w:val="none" w:sz="0" w:space="0" w:color="auto"/>
        <w:right w:val="none" w:sz="0" w:space="0" w:color="auto"/>
      </w:divBdr>
    </w:div>
    <w:div w:id="1351419681">
      <w:bodyDiv w:val="1"/>
      <w:marLeft w:val="0"/>
      <w:marRight w:val="0"/>
      <w:marTop w:val="0"/>
      <w:marBottom w:val="0"/>
      <w:divBdr>
        <w:top w:val="none" w:sz="0" w:space="0" w:color="auto"/>
        <w:left w:val="none" w:sz="0" w:space="0" w:color="auto"/>
        <w:bottom w:val="none" w:sz="0" w:space="0" w:color="auto"/>
        <w:right w:val="none" w:sz="0" w:space="0" w:color="auto"/>
      </w:divBdr>
    </w:div>
    <w:div w:id="1420105015">
      <w:bodyDiv w:val="1"/>
      <w:marLeft w:val="0"/>
      <w:marRight w:val="0"/>
      <w:marTop w:val="0"/>
      <w:marBottom w:val="0"/>
      <w:divBdr>
        <w:top w:val="none" w:sz="0" w:space="0" w:color="auto"/>
        <w:left w:val="none" w:sz="0" w:space="0" w:color="auto"/>
        <w:bottom w:val="none" w:sz="0" w:space="0" w:color="auto"/>
        <w:right w:val="none" w:sz="0" w:space="0" w:color="auto"/>
      </w:divBdr>
    </w:div>
    <w:div w:id="1456561985">
      <w:bodyDiv w:val="1"/>
      <w:marLeft w:val="0"/>
      <w:marRight w:val="0"/>
      <w:marTop w:val="0"/>
      <w:marBottom w:val="0"/>
      <w:divBdr>
        <w:top w:val="none" w:sz="0" w:space="0" w:color="auto"/>
        <w:left w:val="none" w:sz="0" w:space="0" w:color="auto"/>
        <w:bottom w:val="none" w:sz="0" w:space="0" w:color="auto"/>
        <w:right w:val="none" w:sz="0" w:space="0" w:color="auto"/>
      </w:divBdr>
    </w:div>
    <w:div w:id="1510365107">
      <w:bodyDiv w:val="1"/>
      <w:marLeft w:val="0"/>
      <w:marRight w:val="0"/>
      <w:marTop w:val="0"/>
      <w:marBottom w:val="0"/>
      <w:divBdr>
        <w:top w:val="none" w:sz="0" w:space="0" w:color="auto"/>
        <w:left w:val="none" w:sz="0" w:space="0" w:color="auto"/>
        <w:bottom w:val="none" w:sz="0" w:space="0" w:color="auto"/>
        <w:right w:val="none" w:sz="0" w:space="0" w:color="auto"/>
      </w:divBdr>
      <w:divsChild>
        <w:div w:id="398097963">
          <w:marLeft w:val="0"/>
          <w:marRight w:val="0"/>
          <w:marTop w:val="0"/>
          <w:marBottom w:val="0"/>
          <w:divBdr>
            <w:top w:val="none" w:sz="0" w:space="0" w:color="auto"/>
            <w:left w:val="none" w:sz="0" w:space="0" w:color="auto"/>
            <w:bottom w:val="none" w:sz="0" w:space="0" w:color="auto"/>
            <w:right w:val="none" w:sz="0" w:space="0" w:color="auto"/>
          </w:divBdr>
          <w:divsChild>
            <w:div w:id="1194264273">
              <w:marLeft w:val="0"/>
              <w:marRight w:val="0"/>
              <w:marTop w:val="0"/>
              <w:marBottom w:val="0"/>
              <w:divBdr>
                <w:top w:val="none" w:sz="0" w:space="0" w:color="auto"/>
                <w:left w:val="none" w:sz="0" w:space="0" w:color="auto"/>
                <w:bottom w:val="none" w:sz="0" w:space="0" w:color="auto"/>
                <w:right w:val="none" w:sz="0" w:space="0" w:color="auto"/>
              </w:divBdr>
            </w:div>
          </w:divsChild>
        </w:div>
        <w:div w:id="426073677">
          <w:marLeft w:val="0"/>
          <w:marRight w:val="0"/>
          <w:marTop w:val="0"/>
          <w:marBottom w:val="0"/>
          <w:divBdr>
            <w:top w:val="none" w:sz="0" w:space="0" w:color="auto"/>
            <w:left w:val="none" w:sz="0" w:space="0" w:color="auto"/>
            <w:bottom w:val="none" w:sz="0" w:space="0" w:color="auto"/>
            <w:right w:val="none" w:sz="0" w:space="0" w:color="auto"/>
          </w:divBdr>
        </w:div>
        <w:div w:id="661156104">
          <w:marLeft w:val="0"/>
          <w:marRight w:val="0"/>
          <w:marTop w:val="0"/>
          <w:marBottom w:val="0"/>
          <w:divBdr>
            <w:top w:val="none" w:sz="0" w:space="0" w:color="auto"/>
            <w:left w:val="none" w:sz="0" w:space="0" w:color="auto"/>
            <w:bottom w:val="none" w:sz="0" w:space="0" w:color="auto"/>
            <w:right w:val="none" w:sz="0" w:space="0" w:color="auto"/>
          </w:divBdr>
        </w:div>
        <w:div w:id="1623071353">
          <w:marLeft w:val="0"/>
          <w:marRight w:val="0"/>
          <w:marTop w:val="0"/>
          <w:marBottom w:val="0"/>
          <w:divBdr>
            <w:top w:val="none" w:sz="0" w:space="0" w:color="auto"/>
            <w:left w:val="none" w:sz="0" w:space="0" w:color="auto"/>
            <w:bottom w:val="none" w:sz="0" w:space="0" w:color="auto"/>
            <w:right w:val="none" w:sz="0" w:space="0" w:color="auto"/>
          </w:divBdr>
        </w:div>
      </w:divsChild>
    </w:div>
    <w:div w:id="1536697368">
      <w:bodyDiv w:val="1"/>
      <w:marLeft w:val="0"/>
      <w:marRight w:val="0"/>
      <w:marTop w:val="0"/>
      <w:marBottom w:val="0"/>
      <w:divBdr>
        <w:top w:val="none" w:sz="0" w:space="0" w:color="auto"/>
        <w:left w:val="none" w:sz="0" w:space="0" w:color="auto"/>
        <w:bottom w:val="none" w:sz="0" w:space="0" w:color="auto"/>
        <w:right w:val="none" w:sz="0" w:space="0" w:color="auto"/>
      </w:divBdr>
      <w:divsChild>
        <w:div w:id="1043096188">
          <w:marLeft w:val="0"/>
          <w:marRight w:val="0"/>
          <w:marTop w:val="0"/>
          <w:marBottom w:val="0"/>
          <w:divBdr>
            <w:top w:val="none" w:sz="0" w:space="0" w:color="auto"/>
            <w:left w:val="none" w:sz="0" w:space="0" w:color="auto"/>
            <w:bottom w:val="none" w:sz="0" w:space="0" w:color="auto"/>
            <w:right w:val="none" w:sz="0" w:space="0" w:color="auto"/>
          </w:divBdr>
        </w:div>
        <w:div w:id="2091350324">
          <w:marLeft w:val="0"/>
          <w:marRight w:val="0"/>
          <w:marTop w:val="0"/>
          <w:marBottom w:val="0"/>
          <w:divBdr>
            <w:top w:val="none" w:sz="0" w:space="0" w:color="auto"/>
            <w:left w:val="none" w:sz="0" w:space="0" w:color="auto"/>
            <w:bottom w:val="none" w:sz="0" w:space="0" w:color="auto"/>
            <w:right w:val="none" w:sz="0" w:space="0" w:color="auto"/>
          </w:divBdr>
          <w:divsChild>
            <w:div w:id="14083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3080">
      <w:bodyDiv w:val="1"/>
      <w:marLeft w:val="0"/>
      <w:marRight w:val="0"/>
      <w:marTop w:val="0"/>
      <w:marBottom w:val="0"/>
      <w:divBdr>
        <w:top w:val="none" w:sz="0" w:space="0" w:color="auto"/>
        <w:left w:val="none" w:sz="0" w:space="0" w:color="auto"/>
        <w:bottom w:val="none" w:sz="0" w:space="0" w:color="auto"/>
        <w:right w:val="none" w:sz="0" w:space="0" w:color="auto"/>
      </w:divBdr>
    </w:div>
    <w:div w:id="1632980815">
      <w:bodyDiv w:val="1"/>
      <w:marLeft w:val="0"/>
      <w:marRight w:val="0"/>
      <w:marTop w:val="0"/>
      <w:marBottom w:val="0"/>
      <w:divBdr>
        <w:top w:val="none" w:sz="0" w:space="0" w:color="auto"/>
        <w:left w:val="none" w:sz="0" w:space="0" w:color="auto"/>
        <w:bottom w:val="none" w:sz="0" w:space="0" w:color="auto"/>
        <w:right w:val="none" w:sz="0" w:space="0" w:color="auto"/>
      </w:divBdr>
    </w:div>
    <w:div w:id="1662733682">
      <w:bodyDiv w:val="1"/>
      <w:marLeft w:val="0"/>
      <w:marRight w:val="0"/>
      <w:marTop w:val="0"/>
      <w:marBottom w:val="0"/>
      <w:divBdr>
        <w:top w:val="none" w:sz="0" w:space="0" w:color="auto"/>
        <w:left w:val="none" w:sz="0" w:space="0" w:color="auto"/>
        <w:bottom w:val="none" w:sz="0" w:space="0" w:color="auto"/>
        <w:right w:val="none" w:sz="0" w:space="0" w:color="auto"/>
      </w:divBdr>
    </w:div>
    <w:div w:id="1710183849">
      <w:bodyDiv w:val="1"/>
      <w:marLeft w:val="0"/>
      <w:marRight w:val="0"/>
      <w:marTop w:val="0"/>
      <w:marBottom w:val="0"/>
      <w:divBdr>
        <w:top w:val="none" w:sz="0" w:space="0" w:color="auto"/>
        <w:left w:val="none" w:sz="0" w:space="0" w:color="auto"/>
        <w:bottom w:val="none" w:sz="0" w:space="0" w:color="auto"/>
        <w:right w:val="none" w:sz="0" w:space="0" w:color="auto"/>
      </w:divBdr>
    </w:div>
    <w:div w:id="1717461229">
      <w:bodyDiv w:val="1"/>
      <w:marLeft w:val="0"/>
      <w:marRight w:val="0"/>
      <w:marTop w:val="0"/>
      <w:marBottom w:val="0"/>
      <w:divBdr>
        <w:top w:val="none" w:sz="0" w:space="0" w:color="auto"/>
        <w:left w:val="none" w:sz="0" w:space="0" w:color="auto"/>
        <w:bottom w:val="none" w:sz="0" w:space="0" w:color="auto"/>
        <w:right w:val="none" w:sz="0" w:space="0" w:color="auto"/>
      </w:divBdr>
    </w:div>
    <w:div w:id="1738356124">
      <w:bodyDiv w:val="1"/>
      <w:marLeft w:val="0"/>
      <w:marRight w:val="0"/>
      <w:marTop w:val="0"/>
      <w:marBottom w:val="0"/>
      <w:divBdr>
        <w:top w:val="none" w:sz="0" w:space="0" w:color="auto"/>
        <w:left w:val="none" w:sz="0" w:space="0" w:color="auto"/>
        <w:bottom w:val="none" w:sz="0" w:space="0" w:color="auto"/>
        <w:right w:val="none" w:sz="0" w:space="0" w:color="auto"/>
      </w:divBdr>
    </w:div>
    <w:div w:id="1782335565">
      <w:bodyDiv w:val="1"/>
      <w:marLeft w:val="0"/>
      <w:marRight w:val="0"/>
      <w:marTop w:val="0"/>
      <w:marBottom w:val="0"/>
      <w:divBdr>
        <w:top w:val="none" w:sz="0" w:space="0" w:color="auto"/>
        <w:left w:val="none" w:sz="0" w:space="0" w:color="auto"/>
        <w:bottom w:val="none" w:sz="0" w:space="0" w:color="auto"/>
        <w:right w:val="none" w:sz="0" w:space="0" w:color="auto"/>
      </w:divBdr>
      <w:divsChild>
        <w:div w:id="210895154">
          <w:marLeft w:val="0"/>
          <w:marRight w:val="0"/>
          <w:marTop w:val="0"/>
          <w:marBottom w:val="0"/>
          <w:divBdr>
            <w:top w:val="none" w:sz="0" w:space="0" w:color="auto"/>
            <w:left w:val="none" w:sz="0" w:space="0" w:color="auto"/>
            <w:bottom w:val="none" w:sz="0" w:space="0" w:color="auto"/>
            <w:right w:val="none" w:sz="0" w:space="0" w:color="auto"/>
          </w:divBdr>
        </w:div>
        <w:div w:id="243419863">
          <w:marLeft w:val="0"/>
          <w:marRight w:val="0"/>
          <w:marTop w:val="0"/>
          <w:marBottom w:val="0"/>
          <w:divBdr>
            <w:top w:val="none" w:sz="0" w:space="0" w:color="auto"/>
            <w:left w:val="none" w:sz="0" w:space="0" w:color="auto"/>
            <w:bottom w:val="none" w:sz="0" w:space="0" w:color="auto"/>
            <w:right w:val="none" w:sz="0" w:space="0" w:color="auto"/>
          </w:divBdr>
        </w:div>
        <w:div w:id="275798531">
          <w:marLeft w:val="0"/>
          <w:marRight w:val="0"/>
          <w:marTop w:val="0"/>
          <w:marBottom w:val="0"/>
          <w:divBdr>
            <w:top w:val="none" w:sz="0" w:space="0" w:color="auto"/>
            <w:left w:val="none" w:sz="0" w:space="0" w:color="auto"/>
            <w:bottom w:val="none" w:sz="0" w:space="0" w:color="auto"/>
            <w:right w:val="none" w:sz="0" w:space="0" w:color="auto"/>
          </w:divBdr>
        </w:div>
        <w:div w:id="712507445">
          <w:marLeft w:val="0"/>
          <w:marRight w:val="0"/>
          <w:marTop w:val="0"/>
          <w:marBottom w:val="0"/>
          <w:divBdr>
            <w:top w:val="none" w:sz="0" w:space="0" w:color="auto"/>
            <w:left w:val="none" w:sz="0" w:space="0" w:color="auto"/>
            <w:bottom w:val="none" w:sz="0" w:space="0" w:color="auto"/>
            <w:right w:val="none" w:sz="0" w:space="0" w:color="auto"/>
          </w:divBdr>
        </w:div>
        <w:div w:id="720523478">
          <w:marLeft w:val="0"/>
          <w:marRight w:val="0"/>
          <w:marTop w:val="0"/>
          <w:marBottom w:val="0"/>
          <w:divBdr>
            <w:top w:val="none" w:sz="0" w:space="0" w:color="auto"/>
            <w:left w:val="none" w:sz="0" w:space="0" w:color="auto"/>
            <w:bottom w:val="none" w:sz="0" w:space="0" w:color="auto"/>
            <w:right w:val="none" w:sz="0" w:space="0" w:color="auto"/>
          </w:divBdr>
        </w:div>
        <w:div w:id="1044452403">
          <w:marLeft w:val="0"/>
          <w:marRight w:val="0"/>
          <w:marTop w:val="0"/>
          <w:marBottom w:val="0"/>
          <w:divBdr>
            <w:top w:val="none" w:sz="0" w:space="0" w:color="auto"/>
            <w:left w:val="none" w:sz="0" w:space="0" w:color="auto"/>
            <w:bottom w:val="none" w:sz="0" w:space="0" w:color="auto"/>
            <w:right w:val="none" w:sz="0" w:space="0" w:color="auto"/>
          </w:divBdr>
        </w:div>
        <w:div w:id="1099569720">
          <w:marLeft w:val="0"/>
          <w:marRight w:val="0"/>
          <w:marTop w:val="0"/>
          <w:marBottom w:val="0"/>
          <w:divBdr>
            <w:top w:val="none" w:sz="0" w:space="0" w:color="auto"/>
            <w:left w:val="none" w:sz="0" w:space="0" w:color="auto"/>
            <w:bottom w:val="none" w:sz="0" w:space="0" w:color="auto"/>
            <w:right w:val="none" w:sz="0" w:space="0" w:color="auto"/>
          </w:divBdr>
        </w:div>
        <w:div w:id="1133331371">
          <w:marLeft w:val="0"/>
          <w:marRight w:val="0"/>
          <w:marTop w:val="0"/>
          <w:marBottom w:val="0"/>
          <w:divBdr>
            <w:top w:val="none" w:sz="0" w:space="0" w:color="auto"/>
            <w:left w:val="none" w:sz="0" w:space="0" w:color="auto"/>
            <w:bottom w:val="none" w:sz="0" w:space="0" w:color="auto"/>
            <w:right w:val="none" w:sz="0" w:space="0" w:color="auto"/>
          </w:divBdr>
        </w:div>
        <w:div w:id="1345093180">
          <w:marLeft w:val="0"/>
          <w:marRight w:val="0"/>
          <w:marTop w:val="0"/>
          <w:marBottom w:val="0"/>
          <w:divBdr>
            <w:top w:val="none" w:sz="0" w:space="0" w:color="auto"/>
            <w:left w:val="none" w:sz="0" w:space="0" w:color="auto"/>
            <w:bottom w:val="none" w:sz="0" w:space="0" w:color="auto"/>
            <w:right w:val="none" w:sz="0" w:space="0" w:color="auto"/>
          </w:divBdr>
        </w:div>
        <w:div w:id="1422218279">
          <w:marLeft w:val="0"/>
          <w:marRight w:val="0"/>
          <w:marTop w:val="0"/>
          <w:marBottom w:val="0"/>
          <w:divBdr>
            <w:top w:val="none" w:sz="0" w:space="0" w:color="auto"/>
            <w:left w:val="none" w:sz="0" w:space="0" w:color="auto"/>
            <w:bottom w:val="none" w:sz="0" w:space="0" w:color="auto"/>
            <w:right w:val="none" w:sz="0" w:space="0" w:color="auto"/>
          </w:divBdr>
        </w:div>
        <w:div w:id="1775708523">
          <w:marLeft w:val="0"/>
          <w:marRight w:val="0"/>
          <w:marTop w:val="0"/>
          <w:marBottom w:val="0"/>
          <w:divBdr>
            <w:top w:val="none" w:sz="0" w:space="0" w:color="auto"/>
            <w:left w:val="none" w:sz="0" w:space="0" w:color="auto"/>
            <w:bottom w:val="none" w:sz="0" w:space="0" w:color="auto"/>
            <w:right w:val="none" w:sz="0" w:space="0" w:color="auto"/>
          </w:divBdr>
        </w:div>
        <w:div w:id="1791701279">
          <w:marLeft w:val="0"/>
          <w:marRight w:val="0"/>
          <w:marTop w:val="0"/>
          <w:marBottom w:val="0"/>
          <w:divBdr>
            <w:top w:val="none" w:sz="0" w:space="0" w:color="auto"/>
            <w:left w:val="none" w:sz="0" w:space="0" w:color="auto"/>
            <w:bottom w:val="none" w:sz="0" w:space="0" w:color="auto"/>
            <w:right w:val="none" w:sz="0" w:space="0" w:color="auto"/>
          </w:divBdr>
        </w:div>
        <w:div w:id="1791895085">
          <w:marLeft w:val="0"/>
          <w:marRight w:val="0"/>
          <w:marTop w:val="0"/>
          <w:marBottom w:val="0"/>
          <w:divBdr>
            <w:top w:val="none" w:sz="0" w:space="0" w:color="auto"/>
            <w:left w:val="none" w:sz="0" w:space="0" w:color="auto"/>
            <w:bottom w:val="none" w:sz="0" w:space="0" w:color="auto"/>
            <w:right w:val="none" w:sz="0" w:space="0" w:color="auto"/>
          </w:divBdr>
        </w:div>
        <w:div w:id="1876041559">
          <w:marLeft w:val="0"/>
          <w:marRight w:val="0"/>
          <w:marTop w:val="0"/>
          <w:marBottom w:val="0"/>
          <w:divBdr>
            <w:top w:val="none" w:sz="0" w:space="0" w:color="auto"/>
            <w:left w:val="none" w:sz="0" w:space="0" w:color="auto"/>
            <w:bottom w:val="none" w:sz="0" w:space="0" w:color="auto"/>
            <w:right w:val="none" w:sz="0" w:space="0" w:color="auto"/>
          </w:divBdr>
        </w:div>
        <w:div w:id="1953319579">
          <w:marLeft w:val="0"/>
          <w:marRight w:val="0"/>
          <w:marTop w:val="0"/>
          <w:marBottom w:val="0"/>
          <w:divBdr>
            <w:top w:val="none" w:sz="0" w:space="0" w:color="auto"/>
            <w:left w:val="none" w:sz="0" w:space="0" w:color="auto"/>
            <w:bottom w:val="none" w:sz="0" w:space="0" w:color="auto"/>
            <w:right w:val="none" w:sz="0" w:space="0" w:color="auto"/>
          </w:divBdr>
        </w:div>
        <w:div w:id="1971669243">
          <w:marLeft w:val="0"/>
          <w:marRight w:val="0"/>
          <w:marTop w:val="0"/>
          <w:marBottom w:val="0"/>
          <w:divBdr>
            <w:top w:val="none" w:sz="0" w:space="0" w:color="auto"/>
            <w:left w:val="none" w:sz="0" w:space="0" w:color="auto"/>
            <w:bottom w:val="none" w:sz="0" w:space="0" w:color="auto"/>
            <w:right w:val="none" w:sz="0" w:space="0" w:color="auto"/>
          </w:divBdr>
        </w:div>
      </w:divsChild>
    </w:div>
    <w:div w:id="1805462266">
      <w:bodyDiv w:val="1"/>
      <w:marLeft w:val="0"/>
      <w:marRight w:val="0"/>
      <w:marTop w:val="0"/>
      <w:marBottom w:val="0"/>
      <w:divBdr>
        <w:top w:val="none" w:sz="0" w:space="0" w:color="auto"/>
        <w:left w:val="none" w:sz="0" w:space="0" w:color="auto"/>
        <w:bottom w:val="none" w:sz="0" w:space="0" w:color="auto"/>
        <w:right w:val="none" w:sz="0" w:space="0" w:color="auto"/>
      </w:divBdr>
    </w:div>
    <w:div w:id="1851748479">
      <w:bodyDiv w:val="1"/>
      <w:marLeft w:val="0"/>
      <w:marRight w:val="0"/>
      <w:marTop w:val="0"/>
      <w:marBottom w:val="0"/>
      <w:divBdr>
        <w:top w:val="none" w:sz="0" w:space="0" w:color="auto"/>
        <w:left w:val="none" w:sz="0" w:space="0" w:color="auto"/>
        <w:bottom w:val="none" w:sz="0" w:space="0" w:color="auto"/>
        <w:right w:val="none" w:sz="0" w:space="0" w:color="auto"/>
      </w:divBdr>
    </w:div>
    <w:div w:id="1875121330">
      <w:bodyDiv w:val="1"/>
      <w:marLeft w:val="0"/>
      <w:marRight w:val="0"/>
      <w:marTop w:val="0"/>
      <w:marBottom w:val="0"/>
      <w:divBdr>
        <w:top w:val="none" w:sz="0" w:space="0" w:color="auto"/>
        <w:left w:val="none" w:sz="0" w:space="0" w:color="auto"/>
        <w:bottom w:val="none" w:sz="0" w:space="0" w:color="auto"/>
        <w:right w:val="none" w:sz="0" w:space="0" w:color="auto"/>
      </w:divBdr>
    </w:div>
    <w:div w:id="1930582332">
      <w:bodyDiv w:val="1"/>
      <w:marLeft w:val="0"/>
      <w:marRight w:val="0"/>
      <w:marTop w:val="0"/>
      <w:marBottom w:val="0"/>
      <w:divBdr>
        <w:top w:val="none" w:sz="0" w:space="0" w:color="auto"/>
        <w:left w:val="none" w:sz="0" w:space="0" w:color="auto"/>
        <w:bottom w:val="none" w:sz="0" w:space="0" w:color="auto"/>
        <w:right w:val="none" w:sz="0" w:space="0" w:color="auto"/>
      </w:divBdr>
      <w:divsChild>
        <w:div w:id="252979095">
          <w:marLeft w:val="0"/>
          <w:marRight w:val="0"/>
          <w:marTop w:val="0"/>
          <w:marBottom w:val="0"/>
          <w:divBdr>
            <w:top w:val="none" w:sz="0" w:space="0" w:color="auto"/>
            <w:left w:val="none" w:sz="0" w:space="0" w:color="auto"/>
            <w:bottom w:val="none" w:sz="0" w:space="0" w:color="auto"/>
            <w:right w:val="none" w:sz="0" w:space="0" w:color="auto"/>
          </w:divBdr>
        </w:div>
        <w:div w:id="1319337766">
          <w:marLeft w:val="0"/>
          <w:marRight w:val="0"/>
          <w:marTop w:val="0"/>
          <w:marBottom w:val="0"/>
          <w:divBdr>
            <w:top w:val="none" w:sz="0" w:space="0" w:color="auto"/>
            <w:left w:val="none" w:sz="0" w:space="0" w:color="auto"/>
            <w:bottom w:val="none" w:sz="0" w:space="0" w:color="auto"/>
            <w:right w:val="none" w:sz="0" w:space="0" w:color="auto"/>
          </w:divBdr>
          <w:divsChild>
            <w:div w:id="1138644980">
              <w:marLeft w:val="0"/>
              <w:marRight w:val="0"/>
              <w:marTop w:val="0"/>
              <w:marBottom w:val="0"/>
              <w:divBdr>
                <w:top w:val="none" w:sz="0" w:space="0" w:color="auto"/>
                <w:left w:val="none" w:sz="0" w:space="0" w:color="auto"/>
                <w:bottom w:val="none" w:sz="0" w:space="0" w:color="auto"/>
                <w:right w:val="none" w:sz="0" w:space="0" w:color="auto"/>
              </w:divBdr>
            </w:div>
          </w:divsChild>
        </w:div>
        <w:div w:id="1360545712">
          <w:marLeft w:val="0"/>
          <w:marRight w:val="0"/>
          <w:marTop w:val="0"/>
          <w:marBottom w:val="0"/>
          <w:divBdr>
            <w:top w:val="none" w:sz="0" w:space="0" w:color="auto"/>
            <w:left w:val="none" w:sz="0" w:space="0" w:color="auto"/>
            <w:bottom w:val="none" w:sz="0" w:space="0" w:color="auto"/>
            <w:right w:val="none" w:sz="0" w:space="0" w:color="auto"/>
          </w:divBdr>
        </w:div>
        <w:div w:id="1382941436">
          <w:marLeft w:val="0"/>
          <w:marRight w:val="0"/>
          <w:marTop w:val="0"/>
          <w:marBottom w:val="0"/>
          <w:divBdr>
            <w:top w:val="none" w:sz="0" w:space="0" w:color="auto"/>
            <w:left w:val="none" w:sz="0" w:space="0" w:color="auto"/>
            <w:bottom w:val="none" w:sz="0" w:space="0" w:color="auto"/>
            <w:right w:val="none" w:sz="0" w:space="0" w:color="auto"/>
          </w:divBdr>
        </w:div>
      </w:divsChild>
    </w:div>
    <w:div w:id="1956014190">
      <w:bodyDiv w:val="1"/>
      <w:marLeft w:val="0"/>
      <w:marRight w:val="0"/>
      <w:marTop w:val="0"/>
      <w:marBottom w:val="0"/>
      <w:divBdr>
        <w:top w:val="none" w:sz="0" w:space="0" w:color="auto"/>
        <w:left w:val="none" w:sz="0" w:space="0" w:color="auto"/>
        <w:bottom w:val="none" w:sz="0" w:space="0" w:color="auto"/>
        <w:right w:val="none" w:sz="0" w:space="0" w:color="auto"/>
      </w:divBdr>
    </w:div>
    <w:div w:id="212029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mailto:nkcrzd@ckb.rzd.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consultantplus://offline/ref=72CC718F810042DFB8CDFD42AFDD8EC8D10622F607EEE870765C03A54Cf6K" TargetMode="External"/><Relationship Id="rId2" Type="http://schemas.openxmlformats.org/officeDocument/2006/relationships/numbering" Target="numbering.xml"/><Relationship Id="rId16" Type="http://schemas.openxmlformats.org/officeDocument/2006/relationships/hyperlink" Target="http://www.ckb-rzd.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z.amurobl.ru/cms/chapter.do?chapterId=135"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mailto:Zakupki.nkc@ckb.rzd.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kb-rzd.ru" TargetMode="Externa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BAE01-7DBF-4537-A495-CCC757BE1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12329</Words>
  <Characters>70276</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vt:lpstr>
    </vt:vector>
  </TitlesOfParts>
  <Company>.</Company>
  <LinksUpToDate>false</LinksUpToDate>
  <CharactersWithSpaces>82441</CharactersWithSpaces>
  <SharedDoc>false</SharedDoc>
  <HLinks>
    <vt:vector size="18" baseType="variant">
      <vt:variant>
        <vt:i4>6357047</vt:i4>
      </vt:variant>
      <vt:variant>
        <vt:i4>6</vt:i4>
      </vt:variant>
      <vt:variant>
        <vt:i4>0</vt:i4>
      </vt:variant>
      <vt:variant>
        <vt:i4>5</vt:i4>
      </vt:variant>
      <vt:variant>
        <vt:lpwstr>http://www.ckb-rzd.ru/</vt:lpwstr>
      </vt:variant>
      <vt:variant>
        <vt:lpwstr/>
      </vt:variant>
      <vt:variant>
        <vt:i4>6357047</vt:i4>
      </vt:variant>
      <vt:variant>
        <vt:i4>3</vt:i4>
      </vt:variant>
      <vt:variant>
        <vt:i4>0</vt:i4>
      </vt:variant>
      <vt:variant>
        <vt:i4>5</vt:i4>
      </vt:variant>
      <vt:variant>
        <vt:lpwstr>http://www.ckb-rzd.ru/</vt:lpwstr>
      </vt:variant>
      <vt:variant>
        <vt:lpwstr/>
      </vt:variant>
      <vt:variant>
        <vt:i4>6357047</vt:i4>
      </vt:variant>
      <vt:variant>
        <vt:i4>0</vt:i4>
      </vt:variant>
      <vt:variant>
        <vt:i4>0</vt:i4>
      </vt:variant>
      <vt:variant>
        <vt:i4>5</vt:i4>
      </vt:variant>
      <vt:variant>
        <vt:lpwstr>http://www.ckb-rzd.ru/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Филимонов Геннадий Васильевич</dc:creator>
  <cp:lastModifiedBy>Левит Ольга Владимировна</cp:lastModifiedBy>
  <cp:revision>13</cp:revision>
  <cp:lastPrinted>2020-01-20T09:56:00Z</cp:lastPrinted>
  <dcterms:created xsi:type="dcterms:W3CDTF">2020-02-20T11:17:00Z</dcterms:created>
  <dcterms:modified xsi:type="dcterms:W3CDTF">2020-02-21T08:48:00Z</dcterms:modified>
</cp:coreProperties>
</file>