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66E" w:rsidRPr="00966D3E" w:rsidRDefault="00CE566E" w:rsidP="00CE566E">
      <w:pPr>
        <w:ind w:left="5387"/>
      </w:pPr>
      <w:bookmarkStart w:id="0" w:name="_GoBack"/>
      <w:bookmarkEnd w:id="0"/>
      <w:r w:rsidRPr="00966D3E">
        <w:t>«Утверждаю»</w:t>
      </w:r>
    </w:p>
    <w:p w:rsidR="00CE566E" w:rsidRPr="00966D3E" w:rsidRDefault="00CE566E" w:rsidP="00CE566E">
      <w:pPr>
        <w:ind w:left="5387"/>
      </w:pPr>
      <w:r w:rsidRPr="00966D3E">
        <w:t>Главный врач НУЗ «НКЦ ОАО «РЖД»</w:t>
      </w:r>
    </w:p>
    <w:p w:rsidR="00CE566E" w:rsidRPr="00966D3E" w:rsidRDefault="00CE566E" w:rsidP="00CE566E">
      <w:pPr>
        <w:ind w:left="5387"/>
      </w:pPr>
    </w:p>
    <w:p w:rsidR="00CE566E" w:rsidRPr="00966D3E" w:rsidRDefault="00DD33BF" w:rsidP="00CE566E">
      <w:pPr>
        <w:ind w:left="5387"/>
        <w:jc w:val="right"/>
      </w:pPr>
      <w:r w:rsidRPr="00966D3E">
        <w:t>________________________</w:t>
      </w:r>
      <w:r w:rsidR="00CE566E" w:rsidRPr="00966D3E">
        <w:t>Р. И. Шабуров</w:t>
      </w:r>
    </w:p>
    <w:p w:rsidR="00CE566E" w:rsidRPr="00966D3E" w:rsidRDefault="00CE566E" w:rsidP="00CE566E">
      <w:pPr>
        <w:ind w:left="5387"/>
        <w:jc w:val="right"/>
      </w:pPr>
      <w:r w:rsidRPr="00966D3E">
        <w:t xml:space="preserve">  </w:t>
      </w:r>
    </w:p>
    <w:p w:rsidR="00CE566E" w:rsidRPr="00966D3E" w:rsidRDefault="000E1D9D" w:rsidP="00CE566E">
      <w:pPr>
        <w:ind w:left="5387"/>
        <w:rPr>
          <w:u w:val="single"/>
        </w:rPr>
      </w:pPr>
      <w:r w:rsidRPr="00966D3E">
        <w:rPr>
          <w:u w:val="single"/>
        </w:rPr>
        <w:t xml:space="preserve">«20» января </w:t>
      </w:r>
      <w:r w:rsidR="00CE566E" w:rsidRPr="00966D3E">
        <w:rPr>
          <w:u w:val="single"/>
        </w:rPr>
        <w:t xml:space="preserve"> 20</w:t>
      </w:r>
      <w:r w:rsidR="003149A5" w:rsidRPr="00966D3E">
        <w:rPr>
          <w:u w:val="single"/>
        </w:rPr>
        <w:t>20</w:t>
      </w:r>
      <w:r w:rsidR="00CE566E" w:rsidRPr="00966D3E">
        <w:rPr>
          <w:u w:val="single"/>
        </w:rPr>
        <w:t>г.</w:t>
      </w:r>
    </w:p>
    <w:p w:rsidR="0099663F" w:rsidRDefault="0099663F" w:rsidP="0099663F">
      <w:pPr>
        <w:ind w:left="5387"/>
      </w:pPr>
    </w:p>
    <w:p w:rsidR="00D869FC" w:rsidRPr="0028515D" w:rsidRDefault="00D869FC" w:rsidP="0099663F">
      <w:pPr>
        <w:ind w:left="5387"/>
      </w:pPr>
    </w:p>
    <w:p w:rsidR="004419A2" w:rsidRPr="009D11E3" w:rsidRDefault="004419A2" w:rsidP="004419A2">
      <w:pPr>
        <w:suppressAutoHyphens/>
        <w:jc w:val="center"/>
        <w:rPr>
          <w:b/>
          <w:bCs/>
          <w:kern w:val="2"/>
        </w:rPr>
      </w:pPr>
      <w:r w:rsidRPr="009D11E3">
        <w:rPr>
          <w:b/>
          <w:bCs/>
          <w:kern w:val="2"/>
        </w:rPr>
        <w:t>Извещение о проведении запроса котировок №</w:t>
      </w:r>
      <w:r w:rsidR="00DC6FFE" w:rsidRPr="00DC6FFE">
        <w:rPr>
          <w:color w:val="000000"/>
        </w:rPr>
        <w:t xml:space="preserve"> </w:t>
      </w:r>
      <w:r w:rsidR="00F6668D">
        <w:rPr>
          <w:color w:val="000000"/>
          <w:u w:val="single"/>
        </w:rPr>
        <w:t>КП</w:t>
      </w:r>
      <w:r w:rsidR="000E1D9D">
        <w:rPr>
          <w:color w:val="000000"/>
          <w:u w:val="single"/>
        </w:rPr>
        <w:t>-</w:t>
      </w:r>
      <w:r w:rsidR="006B1FD5">
        <w:rPr>
          <w:color w:val="000000"/>
          <w:u w:val="single"/>
        </w:rPr>
        <w:t>01/200120 от 20.01.20г</w:t>
      </w:r>
    </w:p>
    <w:p w:rsidR="004419A2" w:rsidRPr="009D11E3" w:rsidRDefault="004419A2" w:rsidP="004419A2">
      <w:pPr>
        <w:jc w:val="center"/>
        <w:rPr>
          <w:u w:val="single"/>
        </w:rPr>
      </w:pPr>
      <w:r w:rsidRPr="009D11E3">
        <w:t xml:space="preserve">на право заключения договора </w:t>
      </w:r>
      <w:r w:rsidR="001105CD">
        <w:t xml:space="preserve">на </w:t>
      </w:r>
      <w:r w:rsidR="001105CD" w:rsidRPr="00DA495B">
        <w:t xml:space="preserve">выполнение работ по проведению аудита организации </w:t>
      </w:r>
      <w:r w:rsidR="001105CD">
        <w:t xml:space="preserve">и </w:t>
      </w:r>
      <w:r w:rsidR="001105CD" w:rsidRPr="00DA495B">
        <w:t xml:space="preserve">текущего функционирования </w:t>
      </w:r>
      <w:r w:rsidR="001105CD">
        <w:t>Единого к</w:t>
      </w:r>
      <w:r w:rsidR="001105CD" w:rsidRPr="00DA495B">
        <w:t xml:space="preserve">онтактного центра </w:t>
      </w:r>
      <w:r w:rsidR="001105CD" w:rsidRPr="00314EEE">
        <w:t xml:space="preserve">обработки обращений сети здравоохранения ОАО «РЖД» - РЖД-Медицина </w:t>
      </w:r>
      <w:r w:rsidR="001105CD" w:rsidRPr="00276915">
        <w:t>и разработку технического задания на построение</w:t>
      </w:r>
      <w:r w:rsidR="001105CD" w:rsidRPr="00AF4CFE">
        <w:t xml:space="preserve"> </w:t>
      </w:r>
      <w:r w:rsidR="001105CD" w:rsidRPr="00857CD1">
        <w:t>отказоустойчивой телефонной сети</w:t>
      </w:r>
      <w:r w:rsidR="001105CD">
        <w:t xml:space="preserve">, </w:t>
      </w:r>
      <w:r w:rsidR="001105CD" w:rsidRPr="00DA495B">
        <w:t>централ</w:t>
      </w:r>
      <w:r w:rsidR="001105CD" w:rsidRPr="00314EEE">
        <w:t>изацию, доработку программного обеспечения обработки обращений Единого контакт</w:t>
      </w:r>
      <w:r w:rsidR="001105CD">
        <w:t xml:space="preserve">ного </w:t>
      </w:r>
      <w:r w:rsidR="001105CD" w:rsidRPr="00314EEE">
        <w:t>центра сети здравоохранения ОАО «РЖД» - РЖД-Медицина</w:t>
      </w:r>
      <w:r w:rsidRPr="009D11E3">
        <w:t xml:space="preserve"> (к Документации о проведении запроса котировок от </w:t>
      </w:r>
      <w:r w:rsidR="006B1FD5" w:rsidRPr="009D11E3">
        <w:t>«</w:t>
      </w:r>
      <w:r w:rsidR="006B1FD5">
        <w:t>20</w:t>
      </w:r>
      <w:r w:rsidR="006B1FD5" w:rsidRPr="009D11E3">
        <w:t>»</w:t>
      </w:r>
      <w:r w:rsidR="006B1FD5">
        <w:t xml:space="preserve"> января </w:t>
      </w:r>
      <w:r w:rsidRPr="009D11E3">
        <w:t>20</w:t>
      </w:r>
      <w:r w:rsidR="003149A5">
        <w:t>20</w:t>
      </w:r>
      <w:r w:rsidRPr="009D11E3">
        <w:t xml:space="preserve"> г.)</w:t>
      </w:r>
    </w:p>
    <w:p w:rsidR="004419A2" w:rsidRPr="009D11E3" w:rsidRDefault="004419A2" w:rsidP="004419A2">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Запрос котировок</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НУЗ «НКЦ ОАО «РЖД»</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autoSpaceDE w:val="0"/>
              <w:autoSpaceDN w:val="0"/>
              <w:jc w:val="both"/>
            </w:pPr>
            <w:r w:rsidRPr="009D11E3">
              <w:t>г. Москва, ул. Часовая, д. 20</w:t>
            </w:r>
          </w:p>
          <w:p w:rsidR="004419A2" w:rsidRPr="009D11E3" w:rsidRDefault="004419A2" w:rsidP="000E71D2">
            <w:pPr>
              <w:jc w:val="both"/>
              <w:rPr>
                <w:rFonts w:eastAsia="Calibri"/>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autoSpaceDE w:val="0"/>
              <w:autoSpaceDN w:val="0"/>
              <w:jc w:val="both"/>
            </w:pPr>
            <w:r w:rsidRPr="009D11E3">
              <w:t>125315, г. Москва, ул. Часовая, 20</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Default="004419A2" w:rsidP="000E71D2">
            <w:r w:rsidRPr="009D11E3">
              <w:t>Официальный сайт</w:t>
            </w:r>
          </w:p>
          <w:p w:rsidR="004419A2" w:rsidRPr="009D11E3" w:rsidRDefault="004419A2" w:rsidP="000E71D2">
            <w:r w:rsidRPr="00F54711">
              <w:t>место и порядок предоставления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Default="00351E60" w:rsidP="000E71D2">
            <w:pPr>
              <w:rPr>
                <w:color w:val="0000FF"/>
                <w:u w:val="single"/>
              </w:rPr>
            </w:pPr>
            <w:hyperlink r:id="rId9" w:history="1">
              <w:r w:rsidR="004419A2" w:rsidRPr="009D11E3">
                <w:rPr>
                  <w:color w:val="0000FF"/>
                  <w:u w:val="single"/>
                  <w:lang w:val="en-US"/>
                </w:rPr>
                <w:t>www</w:t>
              </w:r>
              <w:r w:rsidR="004419A2" w:rsidRPr="009D11E3">
                <w:rPr>
                  <w:color w:val="0000FF"/>
                  <w:u w:val="single"/>
                </w:rPr>
                <w:t>.</w:t>
              </w:r>
              <w:r w:rsidR="004419A2" w:rsidRPr="009D11E3">
                <w:rPr>
                  <w:color w:val="0000FF"/>
                  <w:u w:val="single"/>
                  <w:lang w:val="en-US"/>
                </w:rPr>
                <w:t>ckb</w:t>
              </w:r>
              <w:r w:rsidR="004419A2" w:rsidRPr="009D11E3">
                <w:rPr>
                  <w:color w:val="0000FF"/>
                  <w:u w:val="single"/>
                </w:rPr>
                <w:t>-</w:t>
              </w:r>
              <w:r w:rsidR="004419A2" w:rsidRPr="009D11E3">
                <w:rPr>
                  <w:color w:val="0000FF"/>
                  <w:u w:val="single"/>
                  <w:lang w:val="en-US"/>
                </w:rPr>
                <w:t>rzd</w:t>
              </w:r>
              <w:r w:rsidR="004419A2" w:rsidRPr="009D11E3">
                <w:rPr>
                  <w:color w:val="0000FF"/>
                  <w:u w:val="single"/>
                </w:rPr>
                <w:t>.</w:t>
              </w:r>
              <w:r w:rsidR="004419A2" w:rsidRPr="009D11E3">
                <w:rPr>
                  <w:color w:val="0000FF"/>
                  <w:u w:val="single"/>
                  <w:lang w:val="en-US"/>
                </w:rPr>
                <w:t>ru</w:t>
              </w:r>
            </w:hyperlink>
          </w:p>
          <w:p w:rsidR="004419A2" w:rsidRPr="00F54711" w:rsidRDefault="004419A2" w:rsidP="000E71D2">
            <w:r w:rsidRPr="00F54711">
              <w:t>С документацией можно ознакомиться на сайте www.ckb-rzd.ru (раздел «Закупки»)</w:t>
            </w:r>
          </w:p>
          <w:p w:rsidR="004419A2" w:rsidRPr="00F54711" w:rsidRDefault="004419A2" w:rsidP="000E71D2">
            <w:r w:rsidRPr="00F54711">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351E60" w:rsidP="000E71D2">
            <w:hyperlink r:id="rId10" w:history="1">
              <w:r w:rsidR="004419A2" w:rsidRPr="009D11E3">
                <w:rPr>
                  <w:color w:val="0000FF"/>
                  <w:u w:val="single"/>
                </w:rPr>
                <w:t>Zakupki.nkc@ckb.rzd.</w:t>
              </w:r>
              <w:r w:rsidR="004419A2" w:rsidRPr="009D11E3">
                <w:rPr>
                  <w:color w:val="0000FF"/>
                  <w:u w:val="single"/>
                  <w:lang w:val="en-US"/>
                </w:rPr>
                <w:t>ru</w:t>
              </w:r>
            </w:hyperlink>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lang w:val="en-US"/>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t>Левит Ольга Владимировна</w:t>
            </w:r>
          </w:p>
        </w:tc>
      </w:tr>
      <w:tr w:rsidR="004419A2" w:rsidRPr="009D11E3" w:rsidTr="000E71D2">
        <w:trPr>
          <w:trHeight w:val="345"/>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F54711" w:rsidRDefault="004419A2" w:rsidP="000E71D2">
            <w:r w:rsidRPr="00F54711">
              <w:t xml:space="preserve">Обеспечение  заявок </w:t>
            </w:r>
          </w:p>
          <w:p w:rsidR="004419A2" w:rsidRPr="009D11E3" w:rsidRDefault="004419A2" w:rsidP="000E71D2">
            <w:r w:rsidRPr="00F54711">
              <w:t>Обеспечение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Pr>
                <w:bdr w:val="none" w:sz="0" w:space="0" w:color="auto" w:frame="1"/>
              </w:rPr>
              <w:t xml:space="preserve">не предусмотрено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rPr>
                <w:bCs/>
              </w:rPr>
              <w:t>10</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1105CD" w:rsidP="000E71D2">
            <w:pPr>
              <w:jc w:val="both"/>
            </w:pPr>
            <w:r>
              <w:t>Р</w:t>
            </w:r>
            <w:r w:rsidRPr="00DA495B">
              <w:t>абот</w:t>
            </w:r>
            <w:r>
              <w:t>ы</w:t>
            </w:r>
            <w:r w:rsidRPr="00DA495B">
              <w:t xml:space="preserve"> по проведению аудита организации </w:t>
            </w:r>
            <w:r>
              <w:t xml:space="preserve">и </w:t>
            </w:r>
            <w:r w:rsidRPr="00DA495B">
              <w:t xml:space="preserve">текущего функционирования </w:t>
            </w:r>
            <w:r>
              <w:t>Единого к</w:t>
            </w:r>
            <w:r w:rsidRPr="00DA495B">
              <w:t xml:space="preserve">онтактного центра </w:t>
            </w:r>
            <w:r w:rsidRPr="00314EEE">
              <w:t xml:space="preserve">обработки обращений сети здравоохранения ОАО «РЖД» - РЖД-Медицина </w:t>
            </w:r>
            <w:r w:rsidRPr="00276915">
              <w:t>и разработку технического задания на построение</w:t>
            </w:r>
            <w:r w:rsidRPr="00AF4CFE">
              <w:t xml:space="preserve"> </w:t>
            </w:r>
            <w:r w:rsidRPr="00857CD1">
              <w:t>отказоустойчивой телефонной сети</w:t>
            </w:r>
            <w:r>
              <w:t xml:space="preserve">, </w:t>
            </w:r>
            <w:r w:rsidRPr="00DA495B">
              <w:t>централ</w:t>
            </w:r>
            <w:r w:rsidRPr="00314EEE">
              <w:t>изацию, доработку программного обеспечения обработки обращений Единого контакт</w:t>
            </w:r>
            <w:r>
              <w:t xml:space="preserve">ного </w:t>
            </w:r>
            <w:r w:rsidRPr="00314EEE">
              <w:t>центра сети здравоохранения ОАО «РЖД» - РЖД-Медицина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1105CD" w:rsidRDefault="001105CD" w:rsidP="0087173F">
            <w:pPr>
              <w:pBdr>
                <w:top w:val="nil"/>
                <w:left w:val="nil"/>
                <w:bottom w:val="nil"/>
                <w:right w:val="nil"/>
                <w:between w:val="nil"/>
              </w:pBdr>
              <w:spacing w:after="120"/>
              <w:jc w:val="both"/>
              <w:rPr>
                <w:color w:val="000000"/>
              </w:rPr>
            </w:pPr>
            <w:r>
              <w:rPr>
                <w:color w:val="000000"/>
              </w:rPr>
              <w:t>М</w:t>
            </w:r>
            <w:r w:rsidRPr="00DA495B">
              <w:rPr>
                <w:color w:val="000000"/>
              </w:rPr>
              <w:t>есто нахождения Исполнителя работ</w:t>
            </w:r>
            <w:r w:rsidRPr="00276915">
              <w:rPr>
                <w:color w:val="000000"/>
              </w:rPr>
              <w:t xml:space="preserve"> и</w:t>
            </w:r>
            <w:r>
              <w:rPr>
                <w:color w:val="000000"/>
              </w:rPr>
              <w:t xml:space="preserve">ли </w:t>
            </w:r>
            <w:r w:rsidRPr="00276915">
              <w:rPr>
                <w:color w:val="000000"/>
              </w:rPr>
              <w:t>определенное им  место.</w:t>
            </w:r>
          </w:p>
          <w:p w:rsidR="004419A2" w:rsidRPr="009D11E3" w:rsidRDefault="004419A2" w:rsidP="000E71D2">
            <w:pPr>
              <w:jc w:val="both"/>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Срок 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1105CD" w:rsidRDefault="001105CD" w:rsidP="0087173F">
            <w:pPr>
              <w:jc w:val="both"/>
            </w:pPr>
            <w:r>
              <w:t>60 (шестьдесят) календарных дней. Начало – с даты заключения договора</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Начальная (максимальная) цена договора </w:t>
            </w:r>
            <w:r w:rsidRPr="008D4226">
              <w:rPr>
                <w:i/>
                <w:sz w:val="22"/>
                <w:szCs w:val="22"/>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25C58" w:rsidRDefault="004419A2" w:rsidP="000E71D2">
            <w:pPr>
              <w:jc w:val="both"/>
              <w:rPr>
                <w:color w:val="000000"/>
              </w:rPr>
            </w:pPr>
            <w:r>
              <w:rPr>
                <w:color w:val="000000"/>
                <w:sz w:val="20"/>
                <w:szCs w:val="20"/>
              </w:rPr>
              <w:t xml:space="preserve"> </w:t>
            </w:r>
            <w:r w:rsidR="001105CD">
              <w:rPr>
                <w:color w:val="000000"/>
              </w:rPr>
              <w:t>1 111 667</w:t>
            </w:r>
            <w:r>
              <w:rPr>
                <w:color w:val="000000"/>
              </w:rPr>
              <w:t xml:space="preserve"> рубля </w:t>
            </w:r>
            <w:r w:rsidR="00E548A2">
              <w:rPr>
                <w:color w:val="000000"/>
              </w:rPr>
              <w:t>00</w:t>
            </w:r>
            <w:r w:rsidRPr="00925C58">
              <w:rPr>
                <w:color w:val="000000"/>
              </w:rPr>
              <w:t xml:space="preserve"> коп.</w:t>
            </w:r>
          </w:p>
          <w:p w:rsidR="004419A2" w:rsidRPr="009D11E3" w:rsidRDefault="004419A2" w:rsidP="000E71D2">
            <w:pPr>
              <w:jc w:val="both"/>
              <w:rPr>
                <w:color w:val="000000"/>
              </w:rPr>
            </w:pPr>
          </w:p>
          <w:p w:rsidR="004419A2" w:rsidRPr="009D11E3" w:rsidRDefault="004419A2" w:rsidP="000E71D2">
            <w:pPr>
              <w:jc w:val="both"/>
            </w:pPr>
            <w:r w:rsidRPr="009D11E3">
              <w:rPr>
                <w:color w:val="000000"/>
              </w:rPr>
              <w:t>Обоснование Начальной (максимальной) цены Договора приведено в Приложении №1 к Извещению.</w:t>
            </w:r>
          </w:p>
        </w:tc>
      </w:tr>
      <w:tr w:rsidR="004419A2" w:rsidRPr="009D11E3" w:rsidTr="000E71D2">
        <w:trPr>
          <w:trHeight w:val="282"/>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Возможность изменения сроков </w:t>
            </w:r>
            <w:r w:rsidRPr="009D11E3">
              <w:rPr>
                <w:bCs/>
              </w:rPr>
              <w:lastRenderedPageBreak/>
              <w:t>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rPr>
                <w:rFonts w:eastAsia="Calibri"/>
              </w:rPr>
            </w:pPr>
            <w:r w:rsidRPr="009D11E3">
              <w:lastRenderedPageBreak/>
              <w:t>Предусмотрена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lastRenderedPageBreak/>
              <w:t>15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Срок, место и порядок подачи заявок участников закупки </w:t>
            </w:r>
            <w:r w:rsidRPr="009D11E3">
              <w:t>(далее также – заявки)</w:t>
            </w:r>
            <w:r w:rsidRPr="009D11E3">
              <w:rPr>
                <w:bCs/>
              </w:rPr>
              <w:t>.</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Заявки в письменной форме подаются по адресам: г. Москва, ул. Волоколамское шоссе, 84  </w:t>
            </w:r>
          </w:p>
          <w:p w:rsidR="004419A2" w:rsidRPr="009D11E3" w:rsidRDefault="004419A2" w:rsidP="000E71D2">
            <w:r w:rsidRPr="009D11E3">
              <w:t xml:space="preserve">С </w:t>
            </w:r>
            <w:r w:rsidR="006B1FD5">
              <w:t>20</w:t>
            </w:r>
            <w:r w:rsidR="001105CD">
              <w:t>.</w:t>
            </w:r>
            <w:r w:rsidR="0030635B">
              <w:t xml:space="preserve"> </w:t>
            </w:r>
            <w:r w:rsidR="006B1FD5">
              <w:t>01</w:t>
            </w:r>
            <w:r w:rsidR="001105CD" w:rsidRPr="009D11E3">
              <w:t>.</w:t>
            </w:r>
            <w:r w:rsidRPr="009D11E3">
              <w:t>20</w:t>
            </w:r>
            <w:r w:rsidR="003149A5">
              <w:t>20</w:t>
            </w:r>
            <w:r w:rsidRPr="009D11E3">
              <w:t xml:space="preserve"> с 10 ч 00 мин. </w:t>
            </w:r>
          </w:p>
          <w:p w:rsidR="004419A2" w:rsidRPr="009D11E3" w:rsidRDefault="004419A2" w:rsidP="000E71D2">
            <w:r w:rsidRPr="009D11E3">
              <w:t xml:space="preserve">по </w:t>
            </w:r>
            <w:r w:rsidR="006B1FD5">
              <w:t>27</w:t>
            </w:r>
            <w:r w:rsidR="001105CD" w:rsidRPr="009D11E3">
              <w:t>.</w:t>
            </w:r>
            <w:r w:rsidR="006B1FD5">
              <w:t>01</w:t>
            </w:r>
            <w:r w:rsidR="001105CD" w:rsidRPr="009D11E3">
              <w:t>.</w:t>
            </w:r>
            <w:r w:rsidRPr="009D11E3">
              <w:t>20</w:t>
            </w:r>
            <w:r w:rsidR="003149A5">
              <w:t>20</w:t>
            </w:r>
            <w:r w:rsidRPr="009D11E3">
              <w:t xml:space="preserve"> до 1</w:t>
            </w:r>
            <w:r w:rsidR="001105CD">
              <w:t>0</w:t>
            </w:r>
            <w:r w:rsidRPr="009D11E3">
              <w:t xml:space="preserve"> ч </w:t>
            </w:r>
            <w:r w:rsidR="001105CD">
              <w:t>3</w:t>
            </w:r>
            <w:r>
              <w:t>0</w:t>
            </w:r>
            <w:r w:rsidRPr="009D11E3">
              <w:t xml:space="preserve"> мин. </w:t>
            </w:r>
            <w:r w:rsidRPr="009D11E3">
              <w:br/>
              <w:t>время московское.</w:t>
            </w:r>
          </w:p>
          <w:p w:rsidR="004419A2" w:rsidRPr="009D11E3" w:rsidRDefault="004419A2" w:rsidP="000E71D2">
            <w:pPr>
              <w:rPr>
                <w:color w:val="FF0000"/>
              </w:rPr>
            </w:pPr>
            <w:r w:rsidRPr="009D11E3">
              <w:t>Порядок подачи заявок – в соответствии с котировочной документацией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419A2" w:rsidRPr="009D11E3" w:rsidRDefault="004419A2" w:rsidP="000E71D2">
            <w:pPr>
              <w:rPr>
                <w:bCs/>
                <w:highlight w:val="yellow"/>
              </w:rPr>
            </w:pPr>
            <w:r w:rsidRPr="009D11E3">
              <w:rPr>
                <w:bCs/>
              </w:rPr>
              <w:t>16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t>Дата и время начала и дата и время окончания срока предоставления участникам закупки разъяснений положений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В течение двух рабочих дней со дня поступления запроса о разъяснении, но не позднее срока окончания подачи заявок. С 10 ч 00 мин. до 17 ч 00 мин.</w:t>
            </w:r>
          </w:p>
          <w:p w:rsidR="004419A2" w:rsidRPr="009D11E3" w:rsidRDefault="004419A2" w:rsidP="000E71D2">
            <w:pPr>
              <w:jc w:val="both"/>
            </w:pPr>
            <w:r w:rsidRPr="009D11E3">
              <w:t>Заказчик обязан опубликовать разъяснения на официальном сайте не позднее 3 дней со дня предоставления разъяснений.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г. Москва, ул. Волоколамское шоссе, 84</w:t>
            </w:r>
          </w:p>
          <w:p w:rsidR="004419A2" w:rsidRPr="009D11E3" w:rsidRDefault="004419A2">
            <w:pPr>
              <w:jc w:val="both"/>
              <w:rPr>
                <w:rFonts w:eastAsia="Calibri"/>
              </w:rPr>
            </w:pPr>
            <w:r w:rsidRPr="009D11E3">
              <w:t>«</w:t>
            </w:r>
            <w:r w:rsidR="006B1FD5">
              <w:t>28</w:t>
            </w:r>
            <w:r w:rsidRPr="009D11E3">
              <w:t>»</w:t>
            </w:r>
            <w:r w:rsidR="001105CD">
              <w:t xml:space="preserve"> </w:t>
            </w:r>
            <w:r w:rsidR="006B1FD5">
              <w:t>января</w:t>
            </w:r>
            <w:r w:rsidR="006B1FD5" w:rsidRPr="009D11E3">
              <w:t xml:space="preserve"> </w:t>
            </w:r>
            <w:r w:rsidRPr="009D11E3">
              <w:t>20</w:t>
            </w:r>
            <w:r w:rsidR="003149A5">
              <w:t>20</w:t>
            </w:r>
            <w:r w:rsidRPr="009D11E3">
              <w:t xml:space="preserve"> г. </w:t>
            </w:r>
            <w:r w:rsidRPr="009D11E3">
              <w:rPr>
                <w:color w:val="000000"/>
              </w:rPr>
              <w:t>в 14 ч. 00 мин.</w:t>
            </w:r>
            <w:r w:rsidRPr="009D11E3">
              <w:t xml:space="preserve"> (время московское).</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color w:val="000000"/>
              </w:rPr>
              <w:t>Место, дата и время рассмотрения заявок участников закупки и 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г. Москва, ул. Волоколамское шоссе, 84</w:t>
            </w:r>
          </w:p>
          <w:p w:rsidR="004419A2" w:rsidRPr="009D11E3" w:rsidRDefault="001105CD" w:rsidP="003149A5">
            <w:pPr>
              <w:jc w:val="both"/>
            </w:pPr>
            <w:r w:rsidRPr="009D11E3">
              <w:t>«</w:t>
            </w:r>
            <w:r w:rsidR="006B1FD5">
              <w:t>30</w:t>
            </w:r>
            <w:r w:rsidRPr="009D11E3">
              <w:t>»</w:t>
            </w:r>
            <w:r>
              <w:t xml:space="preserve"> </w:t>
            </w:r>
            <w:r w:rsidR="006B1FD5">
              <w:t>января</w:t>
            </w:r>
            <w:r w:rsidR="004419A2" w:rsidRPr="009D11E3">
              <w:t xml:space="preserve"> 20</w:t>
            </w:r>
            <w:r w:rsidR="003149A5">
              <w:t>20</w:t>
            </w:r>
            <w:r w:rsidR="004419A2" w:rsidRPr="009D11E3">
              <w:t xml:space="preserve"> г. </w:t>
            </w:r>
            <w:r w:rsidR="004419A2" w:rsidRPr="009D11E3">
              <w:rPr>
                <w:color w:val="000000"/>
              </w:rPr>
              <w:t>в 16 ч. 00 мин.</w:t>
            </w:r>
            <w:r w:rsidR="004419A2" w:rsidRPr="009D11E3">
              <w:t xml:space="preserve"> (время московское).</w:t>
            </w:r>
          </w:p>
        </w:tc>
      </w:tr>
      <w:tr w:rsidR="004419A2" w:rsidRPr="009D11E3" w:rsidTr="000E71D2">
        <w:trPr>
          <w:trHeight w:val="3428"/>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rPr>
                <w:bCs/>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8D4226" w:rsidRDefault="004419A2" w:rsidP="000E71D2">
            <w:pPr>
              <w:jc w:val="both"/>
              <w:rPr>
                <w:bCs/>
                <w:sz w:val="22"/>
                <w:szCs w:val="22"/>
              </w:rPr>
            </w:pPr>
            <w:r w:rsidRPr="008D4226">
              <w:rPr>
                <w:bCs/>
                <w:sz w:val="22"/>
                <w:szCs w:val="22"/>
              </w:rPr>
              <w:t xml:space="preserve">1. </w:t>
            </w:r>
            <w:r w:rsidRPr="008D4226">
              <w:rPr>
                <w:sz w:val="22"/>
                <w:szCs w:val="22"/>
              </w:rPr>
              <w:t xml:space="preserve">Договор может быть заключен  не ранее чем через 3 (три) рабочих дня с даты размещения на официальном сайте  </w:t>
            </w:r>
            <w:hyperlink r:id="rId11" w:history="1">
              <w:r w:rsidRPr="008D4226">
                <w:rPr>
                  <w:color w:val="0000FF"/>
                  <w:sz w:val="22"/>
                  <w:szCs w:val="22"/>
                  <w:u w:val="single"/>
                  <w:lang w:val="en-US"/>
                </w:rPr>
                <w:t>www</w:t>
              </w:r>
              <w:r w:rsidRPr="008D4226">
                <w:rPr>
                  <w:color w:val="0000FF"/>
                  <w:sz w:val="22"/>
                  <w:szCs w:val="22"/>
                  <w:u w:val="single"/>
                </w:rPr>
                <w:t>.</w:t>
              </w:r>
              <w:r w:rsidRPr="008D4226">
                <w:rPr>
                  <w:color w:val="0000FF"/>
                  <w:sz w:val="22"/>
                  <w:szCs w:val="22"/>
                  <w:u w:val="single"/>
                  <w:lang w:val="en-US"/>
                </w:rPr>
                <w:t>ckb</w:t>
              </w:r>
              <w:r w:rsidRPr="008D4226">
                <w:rPr>
                  <w:color w:val="0000FF"/>
                  <w:sz w:val="22"/>
                  <w:szCs w:val="22"/>
                  <w:u w:val="single"/>
                </w:rPr>
                <w:t>-</w:t>
              </w:r>
              <w:r w:rsidRPr="008D4226">
                <w:rPr>
                  <w:color w:val="0000FF"/>
                  <w:sz w:val="22"/>
                  <w:szCs w:val="22"/>
                  <w:u w:val="single"/>
                  <w:lang w:val="en-US"/>
                </w:rPr>
                <w:t>rzd</w:t>
              </w:r>
              <w:r w:rsidRPr="008D4226">
                <w:rPr>
                  <w:color w:val="0000FF"/>
                  <w:sz w:val="22"/>
                  <w:szCs w:val="22"/>
                  <w:u w:val="single"/>
                </w:rPr>
                <w:t>.</w:t>
              </w:r>
              <w:r w:rsidRPr="008D4226">
                <w:rPr>
                  <w:color w:val="0000FF"/>
                  <w:sz w:val="22"/>
                  <w:szCs w:val="22"/>
                  <w:u w:val="single"/>
                  <w:lang w:val="en-US"/>
                </w:rPr>
                <w:t>ru</w:t>
              </w:r>
            </w:hyperlink>
            <w:r w:rsidRPr="008D4226">
              <w:rPr>
                <w:sz w:val="22"/>
                <w:szCs w:val="22"/>
              </w:rPr>
              <w:t xml:space="preserve"> протокола рассмотрения  заявок</w:t>
            </w:r>
            <w:r w:rsidRPr="008D4226">
              <w:rPr>
                <w:bCs/>
                <w:sz w:val="22"/>
                <w:szCs w:val="22"/>
              </w:rPr>
              <w:t>.</w:t>
            </w:r>
          </w:p>
          <w:p w:rsidR="004419A2" w:rsidRPr="008D4226" w:rsidRDefault="004419A2" w:rsidP="000E71D2">
            <w:pPr>
              <w:autoSpaceDE w:val="0"/>
              <w:autoSpaceDN w:val="0"/>
              <w:adjustRightInd w:val="0"/>
              <w:jc w:val="both"/>
              <w:rPr>
                <w:sz w:val="22"/>
                <w:szCs w:val="22"/>
              </w:rPr>
            </w:pPr>
            <w:r w:rsidRPr="008D4226">
              <w:rPr>
                <w:sz w:val="22"/>
                <w:szCs w:val="22"/>
              </w:rPr>
              <w:t>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4419A2" w:rsidRPr="008D4226" w:rsidRDefault="004419A2" w:rsidP="000E71D2">
            <w:pPr>
              <w:autoSpaceDE w:val="0"/>
              <w:autoSpaceDN w:val="0"/>
              <w:adjustRightInd w:val="0"/>
              <w:jc w:val="both"/>
              <w:rPr>
                <w:sz w:val="22"/>
                <w:szCs w:val="22"/>
              </w:rPr>
            </w:pPr>
            <w:r w:rsidRPr="008D4226">
              <w:rPr>
                <w:sz w:val="22"/>
                <w:szCs w:val="22"/>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4419A2" w:rsidRPr="00435578" w:rsidTr="008D4226">
        <w:trPr>
          <w:trHeight w:val="416"/>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Pr>
                <w:bCs/>
              </w:rPr>
              <w:t xml:space="preserve">20 </w:t>
            </w:r>
          </w:p>
        </w:tc>
        <w:tc>
          <w:tcPr>
            <w:tcW w:w="3509"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Pr>
                <w:bCs/>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4419A2" w:rsidRPr="008D4226" w:rsidRDefault="004419A2" w:rsidP="000E71D2">
            <w:pPr>
              <w:jc w:val="both"/>
              <w:rPr>
                <w:sz w:val="22"/>
                <w:szCs w:val="22"/>
              </w:rPr>
            </w:pPr>
            <w:r w:rsidRPr="008D4226">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4226">
              <w:rPr>
                <w:rStyle w:val="afffffffffff6"/>
                <w:sz w:val="22"/>
                <w:szCs w:val="22"/>
              </w:rPr>
              <w:t xml:space="preserve">(с изменениями и дополнения внесенными приказами Центральной дирекции здравоохранения ОАО «РЖД» от 23.05.2018 № ЦДЗ-78 и от 03.08.2018 №ЦДЗ-130) </w:t>
            </w:r>
            <w:r w:rsidRPr="008D4226">
              <w:rPr>
                <w:sz w:val="22"/>
                <w:szCs w:val="22"/>
              </w:rPr>
              <w:t>, размещенного на сайте Заказчика</w:t>
            </w:r>
          </w:p>
          <w:p w:rsidR="004419A2" w:rsidRPr="008D4226" w:rsidRDefault="004419A2" w:rsidP="000E71D2">
            <w:pPr>
              <w:jc w:val="both"/>
              <w:rPr>
                <w:bCs/>
                <w:sz w:val="22"/>
                <w:szCs w:val="22"/>
              </w:rPr>
            </w:pPr>
            <w:r w:rsidRPr="008D4226">
              <w:rPr>
                <w:bCs/>
                <w:sz w:val="22"/>
                <w:szCs w:val="22"/>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4419A2" w:rsidRPr="008D4226" w:rsidRDefault="004419A2" w:rsidP="000E71D2">
            <w:pPr>
              <w:jc w:val="both"/>
              <w:rPr>
                <w:bCs/>
                <w:sz w:val="22"/>
                <w:szCs w:val="22"/>
              </w:rPr>
            </w:pPr>
            <w:r w:rsidRPr="008D4226">
              <w:rPr>
                <w:bCs/>
                <w:sz w:val="22"/>
                <w:szCs w:val="22"/>
              </w:rPr>
              <w:t xml:space="preserve">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w:t>
            </w:r>
            <w:r w:rsidRPr="008D4226">
              <w:rPr>
                <w:bCs/>
                <w:sz w:val="22"/>
                <w:szCs w:val="22"/>
              </w:rPr>
              <w:lastRenderedPageBreak/>
              <w:t>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4419A2" w:rsidRPr="008D4226" w:rsidRDefault="004419A2" w:rsidP="000E71D2">
            <w:pPr>
              <w:jc w:val="both"/>
              <w:rPr>
                <w:bCs/>
                <w:sz w:val="22"/>
                <w:szCs w:val="22"/>
              </w:rPr>
            </w:pPr>
            <w:r w:rsidRPr="008D4226">
              <w:rPr>
                <w:bCs/>
                <w:sz w:val="22"/>
                <w:szCs w:val="22"/>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C524DE" w:rsidRPr="001B6A15" w:rsidRDefault="00C524DE" w:rsidP="00C524DE">
      <w:pPr>
        <w:jc w:val="right"/>
        <w:rPr>
          <w:sz w:val="20"/>
          <w:szCs w:val="20"/>
        </w:rPr>
      </w:pPr>
      <w:r w:rsidRPr="001B6A15">
        <w:rPr>
          <w:sz w:val="20"/>
          <w:szCs w:val="20"/>
        </w:rPr>
        <w:t>Приложение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B71AC3">
        <w:rPr>
          <w:sz w:val="20"/>
          <w:szCs w:val="20"/>
        </w:rPr>
        <w:t>котировок</w:t>
      </w:r>
    </w:p>
    <w:p w:rsidR="001105CD" w:rsidRDefault="001105CD" w:rsidP="001105CD">
      <w:pPr>
        <w:jc w:val="center"/>
        <w:rPr>
          <w:b/>
        </w:rPr>
      </w:pPr>
      <w:r>
        <w:rPr>
          <w:b/>
        </w:rPr>
        <w:t>Обоснование начальной (максимальной) цены д</w:t>
      </w:r>
      <w:r w:rsidRPr="00DC144E">
        <w:rPr>
          <w:b/>
        </w:rPr>
        <w:t>оговора</w:t>
      </w:r>
      <w:r>
        <w:rPr>
          <w:b/>
        </w:rPr>
        <w:t xml:space="preserve"> (НМЦД)</w:t>
      </w:r>
    </w:p>
    <w:p w:rsidR="001105CD" w:rsidRDefault="001105CD" w:rsidP="001105CD">
      <w:pPr>
        <w:jc w:val="center"/>
        <w:rPr>
          <w:b/>
        </w:rPr>
      </w:pPr>
    </w:p>
    <w:p w:rsidR="001105CD" w:rsidRPr="00201CC6" w:rsidRDefault="001105CD" w:rsidP="001105CD">
      <w:pPr>
        <w:ind w:firstLine="425"/>
        <w:jc w:val="both"/>
      </w:pPr>
      <w:r w:rsidRPr="00201CC6">
        <w:t>В целях получения ценовой информации в отношении объе</w:t>
      </w:r>
      <w:r>
        <w:t>кта закупки для определения НМЦД</w:t>
      </w:r>
      <w:r w:rsidRPr="00201CC6">
        <w:t xml:space="preserve"> заказчиком проведено изучение рынка методом сопоставимых рыночных цен (анализа рынка).</w:t>
      </w:r>
    </w:p>
    <w:p w:rsidR="001105CD" w:rsidRPr="00472C31" w:rsidRDefault="001105CD" w:rsidP="001105CD">
      <w:pPr>
        <w:ind w:firstLine="426"/>
        <w:jc w:val="both"/>
      </w:pPr>
      <w:r w:rsidRPr="00D03988">
        <w:t>На запрос о предоставлении ценовой информации п</w:t>
      </w:r>
      <w:r>
        <w:t>отенциальными поставщиками было</w:t>
      </w:r>
      <w:r w:rsidRPr="00D03988">
        <w:t xml:space="preserve"> п</w:t>
      </w:r>
      <w:r>
        <w:t xml:space="preserve">редставлено </w:t>
      </w:r>
      <w:r w:rsidRPr="00CD52C6">
        <w:t>3</w:t>
      </w:r>
      <w:r>
        <w:t xml:space="preserve"> коммерческих предложений</w:t>
      </w:r>
      <w:r w:rsidRPr="00D03988">
        <w:t>:</w:t>
      </w:r>
    </w:p>
    <w:p w:rsidR="001105CD" w:rsidRDefault="001105CD" w:rsidP="001105CD"/>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Используемый метод определения НМЦ</w:t>
            </w:r>
            <w:r>
              <w:rPr>
                <w:rFonts w:ascii="Times New Roman" w:hAnsi="Times New Roman"/>
              </w:rPr>
              <w:t>Д</w:t>
            </w:r>
            <w:r w:rsidRPr="00C524DE">
              <w:rPr>
                <w:rFonts w:ascii="Times New Roman" w:hAnsi="Times New Roman"/>
              </w:rPr>
              <w:t xml:space="preserve"> с обоснованием</w:t>
            </w:r>
          </w:p>
        </w:tc>
        <w:tc>
          <w:tcPr>
            <w:tcW w:w="7441" w:type="dxa"/>
          </w:tcPr>
          <w:p w:rsidR="001105CD" w:rsidRPr="00C524DE" w:rsidRDefault="001105CD" w:rsidP="00F871BA">
            <w:pPr>
              <w:pStyle w:val="aff2"/>
              <w:jc w:val="both"/>
              <w:rPr>
                <w:rFonts w:ascii="Times New Roman" w:hAnsi="Times New Roman"/>
              </w:rPr>
            </w:pPr>
          </w:p>
          <w:p w:rsidR="001105CD" w:rsidRPr="00C524DE" w:rsidRDefault="001105CD" w:rsidP="00F871BA">
            <w:pPr>
              <w:pStyle w:val="aff2"/>
              <w:jc w:val="both"/>
              <w:rPr>
                <w:rFonts w:ascii="Times New Roman" w:hAnsi="Times New Roman"/>
              </w:rPr>
            </w:pPr>
            <w:r w:rsidRPr="00C524DE">
              <w:rPr>
                <w:rFonts w:ascii="Times New Roman" w:hAnsi="Times New Roman"/>
              </w:rPr>
              <w:t xml:space="preserve">Метод сопоставимых рыночных цен (анализа рынка) </w:t>
            </w:r>
            <w:r>
              <w:rPr>
                <w:rFonts w:ascii="Times New Roman" w:hAnsi="Times New Roman"/>
              </w:rPr>
              <w:t xml:space="preserve">- </w:t>
            </w:r>
            <w:r w:rsidRPr="00C524DE">
              <w:rPr>
                <w:rFonts w:ascii="Times New Roman" w:hAnsi="Times New Roman"/>
              </w:rPr>
              <w:t xml:space="preserve">с использованием </w:t>
            </w:r>
            <w:r>
              <w:rPr>
                <w:rFonts w:ascii="Times New Roman" w:hAnsi="Times New Roman"/>
              </w:rPr>
              <w:t xml:space="preserve"> </w:t>
            </w:r>
            <w:r w:rsidRPr="00C524DE">
              <w:rPr>
                <w:rFonts w:ascii="Times New Roman" w:hAnsi="Times New Roman"/>
              </w:rPr>
              <w:t>коммерческих предложений</w:t>
            </w:r>
            <w:r>
              <w:rPr>
                <w:rFonts w:ascii="Times New Roman" w:hAnsi="Times New Roman"/>
              </w:rPr>
              <w:t>.</w:t>
            </w:r>
          </w:p>
          <w:p w:rsidR="001105CD" w:rsidRPr="00C524DE" w:rsidRDefault="001105CD" w:rsidP="00F871BA">
            <w:pPr>
              <w:pStyle w:val="aff2"/>
              <w:jc w:val="both"/>
              <w:rPr>
                <w:rFonts w:ascii="Times New Roman" w:hAnsi="Times New Roman"/>
              </w:rPr>
            </w:pPr>
          </w:p>
        </w:tc>
      </w:tr>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Исходные данные</w:t>
            </w:r>
            <w:r>
              <w:rPr>
                <w:rFonts w:ascii="Times New Roman" w:hAnsi="Times New Roman"/>
              </w:rPr>
              <w:t>,</w:t>
            </w:r>
            <w:r w:rsidRPr="00C524DE">
              <w:rPr>
                <w:rFonts w:ascii="Times New Roman" w:hAnsi="Times New Roman"/>
              </w:rPr>
              <w:t xml:space="preserve"> используемые для определения НМЦ</w:t>
            </w:r>
            <w:r>
              <w:rPr>
                <w:rFonts w:ascii="Times New Roman" w:hAnsi="Times New Roman"/>
              </w:rPr>
              <w:t xml:space="preserve">Д </w:t>
            </w:r>
          </w:p>
        </w:tc>
        <w:tc>
          <w:tcPr>
            <w:tcW w:w="7441" w:type="dxa"/>
          </w:tcPr>
          <w:p w:rsidR="001105CD" w:rsidRPr="00625814" w:rsidRDefault="001105CD" w:rsidP="00F871BA">
            <w:pPr>
              <w:pStyle w:val="aff2"/>
              <w:jc w:val="both"/>
              <w:rPr>
                <w:rFonts w:ascii="Times New Roman" w:hAnsi="Times New Roman"/>
              </w:rPr>
            </w:pPr>
            <w:r w:rsidRPr="00C524DE">
              <w:rPr>
                <w:rFonts w:ascii="Times New Roman" w:hAnsi="Times New Roman"/>
              </w:rPr>
              <w:t xml:space="preserve">Поступившие </w:t>
            </w:r>
            <w:r>
              <w:rPr>
                <w:rFonts w:ascii="Times New Roman" w:hAnsi="Times New Roman"/>
              </w:rPr>
              <w:t xml:space="preserve">коммерческие </w:t>
            </w:r>
            <w:r w:rsidRPr="00625814">
              <w:rPr>
                <w:rFonts w:ascii="Times New Roman" w:hAnsi="Times New Roman"/>
              </w:rPr>
              <w:t>предложения:</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1 –</w:t>
            </w:r>
            <w:r>
              <w:rPr>
                <w:rFonts w:ascii="Times New Roman" w:hAnsi="Times New Roman"/>
              </w:rPr>
              <w:t>1 200 000 руб.</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2 –</w:t>
            </w:r>
            <w:r>
              <w:rPr>
                <w:rFonts w:ascii="Times New Roman" w:hAnsi="Times New Roman"/>
              </w:rPr>
              <w:t xml:space="preserve"> 1 165 000 </w:t>
            </w:r>
            <w:r w:rsidRPr="00625814">
              <w:rPr>
                <w:rFonts w:ascii="Times New Roman" w:hAnsi="Times New Roman"/>
              </w:rPr>
              <w:t>руб.</w:t>
            </w:r>
          </w:p>
          <w:p w:rsidR="001105CD" w:rsidRPr="003D0309"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3 –</w:t>
            </w:r>
            <w:r>
              <w:rPr>
                <w:rFonts w:ascii="Times New Roman" w:hAnsi="Times New Roman"/>
              </w:rPr>
              <w:t xml:space="preserve"> 970 000 </w:t>
            </w:r>
            <w:r w:rsidRPr="00625814">
              <w:rPr>
                <w:rFonts w:ascii="Times New Roman" w:hAnsi="Times New Roman"/>
              </w:rPr>
              <w:t>руб.</w:t>
            </w:r>
          </w:p>
        </w:tc>
      </w:tr>
    </w:tbl>
    <w:p w:rsidR="001105CD" w:rsidRDefault="001105CD" w:rsidP="001105CD">
      <w:pPr>
        <w:numPr>
          <w:ilvl w:val="0"/>
          <w:numId w:val="112"/>
        </w:numPr>
        <w:rPr>
          <w:color w:val="000000"/>
          <w:sz w:val="20"/>
          <w:szCs w:val="20"/>
        </w:rPr>
      </w:pPr>
      <w:r w:rsidRPr="00B863D8">
        <w:rPr>
          <w:sz w:val="20"/>
          <w:szCs w:val="20"/>
        </w:rPr>
        <w:t xml:space="preserve">Расчет НМЦД произведен с помощью он-лайн Калькулятора Госзакупок: </w:t>
      </w:r>
      <w:hyperlink r:id="rId12" w:history="1">
        <w:r>
          <w:rPr>
            <w:rStyle w:val="af4"/>
            <w:sz w:val="20"/>
            <w:szCs w:val="20"/>
          </w:rPr>
          <w:t>http://www.gz.amurobl.ru/cms/chapter.do?chapterId=135</w:t>
        </w:r>
      </w:hyperlink>
    </w:p>
    <w:p w:rsidR="001105CD" w:rsidRDefault="001105CD" w:rsidP="001105CD">
      <w:pPr>
        <w:jc w:val="both"/>
        <w:rPr>
          <w:b/>
          <w:u w:val="single"/>
        </w:rPr>
      </w:pP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1105CD" w:rsidRPr="00005720" w:rsidRDefault="001105CD" w:rsidP="001105CD">
      <w:pPr>
        <w:rPr>
          <w:sz w:val="20"/>
          <w:szCs w:val="20"/>
        </w:rPr>
      </w:pPr>
      <w:r w:rsidRPr="00005720">
        <w:rPr>
          <w:noProof/>
          <w:sz w:val="20"/>
          <w:szCs w:val="20"/>
        </w:rPr>
        <w:drawing>
          <wp:inline distT="0" distB="0" distL="0" distR="0" wp14:anchorId="4A838944" wp14:editId="3335E57F">
            <wp:extent cx="1219200" cy="5429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1105CD" w:rsidRPr="00005720" w:rsidRDefault="001105CD" w:rsidP="001105CD">
      <w:pPr>
        <w:rPr>
          <w:sz w:val="20"/>
          <w:szCs w:val="20"/>
        </w:rPr>
      </w:pPr>
      <w:r w:rsidRPr="00005720">
        <w:rPr>
          <w:sz w:val="20"/>
          <w:szCs w:val="20"/>
        </w:rPr>
        <w:t>где: V - коэффициент вариации</w:t>
      </w:r>
    </w:p>
    <w:p w:rsidR="001105CD" w:rsidRPr="00005720" w:rsidRDefault="001105CD" w:rsidP="001105CD">
      <w:pPr>
        <w:rPr>
          <w:sz w:val="20"/>
          <w:szCs w:val="20"/>
        </w:rPr>
      </w:pPr>
      <w:r w:rsidRPr="00005720">
        <w:rPr>
          <w:sz w:val="20"/>
          <w:szCs w:val="20"/>
        </w:rPr>
        <w:t>коэффициент вариации считаем однородным, если он не превышает 33%</w:t>
      </w:r>
    </w:p>
    <w:p w:rsidR="001105CD" w:rsidRPr="00005720" w:rsidRDefault="001105CD" w:rsidP="001105CD">
      <w:pPr>
        <w:rPr>
          <w:sz w:val="20"/>
          <w:szCs w:val="20"/>
        </w:rPr>
      </w:pPr>
      <w:r w:rsidRPr="00005720">
        <w:rPr>
          <w:noProof/>
          <w:sz w:val="20"/>
          <w:szCs w:val="20"/>
        </w:rPr>
        <w:drawing>
          <wp:inline distT="0" distB="0" distL="0" distR="0" wp14:anchorId="35B21347" wp14:editId="0B9A51FA">
            <wp:extent cx="1943100" cy="9239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1105CD" w:rsidRPr="00005720" w:rsidRDefault="001105CD" w:rsidP="001105CD">
      <w:pPr>
        <w:rPr>
          <w:sz w:val="20"/>
          <w:szCs w:val="20"/>
        </w:rPr>
      </w:pPr>
      <w:r w:rsidRPr="00005720">
        <w:rPr>
          <w:noProof/>
          <w:sz w:val="20"/>
          <w:szCs w:val="20"/>
        </w:rPr>
        <w:drawing>
          <wp:inline distT="0" distB="0" distL="0" distR="0" wp14:anchorId="3A47ACBA" wp14:editId="6ABA2B4B">
            <wp:extent cx="1619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1105CD" w:rsidRPr="00005720" w:rsidRDefault="001105CD" w:rsidP="001105CD">
      <w:pPr>
        <w:rPr>
          <w:sz w:val="20"/>
          <w:szCs w:val="20"/>
        </w:rPr>
      </w:pPr>
      <w:r w:rsidRPr="00005720">
        <w:rPr>
          <w:sz w:val="20"/>
          <w:szCs w:val="20"/>
        </w:rPr>
        <w:t>&lt;ц&gt; - средняя арифметическая величина цены единицы товара, работы, услуги;</w:t>
      </w:r>
    </w:p>
    <w:p w:rsidR="001105CD" w:rsidRPr="00005720" w:rsidRDefault="001105CD" w:rsidP="001105CD">
      <w:pPr>
        <w:rPr>
          <w:sz w:val="20"/>
          <w:szCs w:val="20"/>
        </w:rPr>
      </w:pPr>
      <w:r w:rsidRPr="00005720">
        <w:rPr>
          <w:sz w:val="20"/>
          <w:szCs w:val="20"/>
        </w:rPr>
        <w:t>n - количество значений, используемых в расчете.</w:t>
      </w:r>
    </w:p>
    <w:p w:rsidR="001105CD" w:rsidRPr="00005720" w:rsidRDefault="001105CD" w:rsidP="001105CD">
      <w:pPr>
        <w:tabs>
          <w:tab w:val="left" w:pos="1412"/>
        </w:tabs>
        <w:rPr>
          <w:sz w:val="20"/>
          <w:szCs w:val="20"/>
        </w:rPr>
      </w:pPr>
      <w:r w:rsidRPr="00005720">
        <w:rPr>
          <w:sz w:val="20"/>
          <w:szCs w:val="20"/>
        </w:rPr>
        <w:tab/>
      </w: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 xml:space="preserve">Рассчитанный коэффициент вариации – </w:t>
      </w:r>
      <w:r>
        <w:rPr>
          <w:sz w:val="20"/>
          <w:szCs w:val="20"/>
        </w:rPr>
        <w:t>11,15%</w:t>
      </w:r>
      <w:r w:rsidRPr="00005720">
        <w:rPr>
          <w:sz w:val="20"/>
          <w:szCs w:val="20"/>
        </w:rPr>
        <w:t>%, считаем однородным, так как он не превышает 33%.</w:t>
      </w:r>
    </w:p>
    <w:p w:rsidR="001105CD" w:rsidRPr="00005720"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Рассчитываем начальную (максимальную) цену договора:</w:t>
      </w:r>
    </w:p>
    <w:p w:rsidR="001105CD" w:rsidRPr="00005720" w:rsidRDefault="001105CD" w:rsidP="001105CD">
      <w:pPr>
        <w:rPr>
          <w:sz w:val="20"/>
          <w:szCs w:val="20"/>
        </w:rPr>
      </w:pPr>
      <w:r w:rsidRPr="00005720">
        <w:rPr>
          <w:noProof/>
          <w:sz w:val="20"/>
          <w:szCs w:val="20"/>
        </w:rPr>
        <mc:AlternateContent>
          <mc:Choice Requires="wpc">
            <w:drawing>
              <wp:inline distT="0" distB="0" distL="0" distR="0" wp14:anchorId="031BC048" wp14:editId="5AAC2A13">
                <wp:extent cx="1496695" cy="680085"/>
                <wp:effectExtent l="0" t="0" r="0" b="571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476885" y="16192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color w:val="000000"/>
                                  <w:sz w:val="16"/>
                                  <w:szCs w:val="16"/>
                                  <w:lang w:val="en-US"/>
                                </w:rPr>
                                <w:t>рын</w:t>
                              </w:r>
                            </w:p>
                          </w:txbxContent>
                        </wps:txbx>
                        <wps:bodyPr rot="0" vert="horz" wrap="none" lIns="0" tIns="0" rIns="0" bIns="0" anchor="t" anchorCtr="0">
                          <a:spAutoFit/>
                        </wps:bodyPr>
                      </wps:wsp>
                      <wps:wsp>
                        <wps:cNvPr id="19" name="Rectangle 6"/>
                        <wps:cNvSpPr>
                          <a:spLocks noChangeArrowheads="1"/>
                        </wps:cNvSpPr>
                        <wps:spPr bwMode="auto">
                          <a:xfrm>
                            <a:off x="28575" y="200660"/>
                            <a:ext cx="459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Pr="002C5599" w:rsidRDefault="00F871BA" w:rsidP="001105CD">
                              <w:r>
                                <w:rPr>
                                  <w:color w:val="000000"/>
                                  <w:lang w:val="en-US"/>
                                </w:rPr>
                                <w:t>НМЦ</w:t>
                              </w:r>
                              <w:r>
                                <w:rPr>
                                  <w:color w:val="000000"/>
                                </w:rPr>
                                <w:t>Д</w:t>
                              </w:r>
                            </w:p>
                          </w:txbxContent>
                        </wps:txbx>
                        <wps:bodyPr rot="0" vert="horz" wrap="none" lIns="0" tIns="0" rIns="0" bIns="0" anchor="t" anchorCtr="0">
                          <a:spAutoFit/>
                        </wps:bodyPr>
                      </wps:wsp>
                      <wps:wsp>
                        <wps:cNvPr id="20" name="Rectangle 7"/>
                        <wps:cNvSpPr>
                          <a:spLocks noChangeArrowheads="1"/>
                        </wps:cNvSpPr>
                        <wps:spPr bwMode="auto">
                          <a:xfrm>
                            <a:off x="676910" y="2006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color w:val="000000"/>
                                  <w:lang w:val="en-US"/>
                                </w:rPr>
                                <w:t>=</w:t>
                              </w:r>
                            </w:p>
                          </w:txbxContent>
                        </wps:txbx>
                        <wps:bodyPr rot="0" vert="horz" wrap="none" lIns="0" tIns="0" rIns="0" bIns="0" anchor="t" anchorCtr="0">
                          <a:spAutoFit/>
                        </wps:bodyPr>
                      </wps:wsp>
                      <wps:wsp>
                        <wps:cNvPr id="21" name="Rectangle 8"/>
                        <wps:cNvSpPr>
                          <a:spLocks noChangeArrowheads="1"/>
                        </wps:cNvSpPr>
                        <wps:spPr bwMode="auto">
                          <a:xfrm>
                            <a:off x="819785" y="1047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i/>
                                  <w:iCs/>
                                  <w:color w:val="000000"/>
                                  <w:lang w:val="en-US"/>
                                </w:rPr>
                                <w:t>v</w:t>
                              </w:r>
                            </w:p>
                          </w:txbxContent>
                        </wps:txbx>
                        <wps:bodyPr rot="0" vert="horz" wrap="none" lIns="0" tIns="0" rIns="0" bIns="0" anchor="t" anchorCtr="0">
                          <a:spAutoFit/>
                        </wps:bodyPr>
                      </wps:wsp>
                      <wps:wsp>
                        <wps:cNvPr id="22" name="Rectangle 9"/>
                        <wps:cNvSpPr>
                          <a:spLocks noChangeArrowheads="1"/>
                        </wps:cNvSpPr>
                        <wps:spPr bwMode="auto">
                          <a:xfrm>
                            <a:off x="819785" y="2959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i/>
                                  <w:iCs/>
                                  <w:color w:val="000000"/>
                                  <w:lang w:val="en-US"/>
                                </w:rPr>
                                <w:t>n</w:t>
                              </w:r>
                            </w:p>
                          </w:txbxContent>
                        </wps:txbx>
                        <wps:bodyPr rot="0" vert="horz" wrap="none" lIns="0" tIns="0" rIns="0" bIns="0" anchor="t" anchorCtr="0">
                          <a:spAutoFit/>
                        </wps:bodyPr>
                      </wps:wsp>
                      <wps:wsp>
                        <wps:cNvPr id="23"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11"/>
                        <wps:cNvSpPr>
                          <a:spLocks noChangeArrowheads="1"/>
                        </wps:cNvSpPr>
                        <wps:spPr bwMode="auto">
                          <a:xfrm>
                            <a:off x="934085" y="2578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color w:val="000000"/>
                                  <w:lang w:val="en-US"/>
                                </w:rPr>
                                <w:t>*</w:t>
                              </w:r>
                            </w:p>
                          </w:txbxContent>
                        </wps:txbx>
                        <wps:bodyPr rot="0" vert="horz" wrap="none" lIns="0" tIns="0" rIns="0" bIns="0" anchor="t" anchorCtr="0">
                          <a:spAutoFit/>
                        </wps:bodyPr>
                      </wps:wsp>
                      <wps:wsp>
                        <wps:cNvPr id="25" name="Rectangle 12"/>
                        <wps:cNvSpPr>
                          <a:spLocks noChangeArrowheads="1"/>
                        </wps:cNvSpPr>
                        <wps:spPr bwMode="auto">
                          <a:xfrm>
                            <a:off x="1096010" y="381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i/>
                                  <w:iCs/>
                                  <w:color w:val="000000"/>
                                  <w:sz w:val="16"/>
                                  <w:szCs w:val="16"/>
                                  <w:lang w:val="en-US"/>
                                </w:rPr>
                                <w:t>n</w:t>
                              </w:r>
                            </w:p>
                          </w:txbxContent>
                        </wps:txbx>
                        <wps:bodyPr rot="0" vert="horz" wrap="none" lIns="0" tIns="0" rIns="0" bIns="0" anchor="t" anchorCtr="0">
                          <a:spAutoFit/>
                        </wps:bodyPr>
                      </wps:wsp>
                      <wps:wsp>
                        <wps:cNvPr id="26" name="Rectangle 13"/>
                        <wps:cNvSpPr>
                          <a:spLocks noChangeArrowheads="1"/>
                        </wps:cNvSpPr>
                        <wps:spPr bwMode="auto">
                          <a:xfrm>
                            <a:off x="1038860" y="41021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i/>
                                  <w:iCs/>
                                  <w:color w:val="000000"/>
                                  <w:sz w:val="16"/>
                                  <w:szCs w:val="16"/>
                                  <w:lang w:val="en-US"/>
                                </w:rPr>
                                <w:t>i</w:t>
                              </w:r>
                            </w:p>
                          </w:txbxContent>
                        </wps:txbx>
                        <wps:bodyPr rot="0" vert="horz" wrap="none" lIns="0" tIns="0" rIns="0" bIns="0" anchor="t" anchorCtr="0">
                          <a:spAutoFit/>
                        </wps:bodyPr>
                      </wps:wsp>
                      <wps:wsp>
                        <wps:cNvPr id="27" name="Rectangle 14"/>
                        <wps:cNvSpPr>
                          <a:spLocks noChangeArrowheads="1"/>
                        </wps:cNvSpPr>
                        <wps:spPr bwMode="auto">
                          <a:xfrm>
                            <a:off x="1086485" y="41021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color w:val="000000"/>
                                  <w:sz w:val="16"/>
                                  <w:szCs w:val="16"/>
                                  <w:lang w:val="en-US"/>
                                </w:rPr>
                                <w:t>=</w:t>
                              </w:r>
                            </w:p>
                          </w:txbxContent>
                        </wps:txbx>
                        <wps:bodyPr rot="0" vert="horz" wrap="none" lIns="0" tIns="0" rIns="0" bIns="0" anchor="t" anchorCtr="0">
                          <a:spAutoFit/>
                        </wps:bodyPr>
                      </wps:wsp>
                      <wps:wsp>
                        <wps:cNvPr id="28" name="Rectangle 15"/>
                        <wps:cNvSpPr>
                          <a:spLocks noChangeArrowheads="1"/>
                        </wps:cNvSpPr>
                        <wps:spPr bwMode="auto">
                          <a:xfrm>
                            <a:off x="1162685" y="4102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color w:val="000000"/>
                                  <w:sz w:val="16"/>
                                  <w:szCs w:val="16"/>
                                  <w:lang w:val="en-US"/>
                                </w:rPr>
                                <w:t>1</w:t>
                              </w:r>
                            </w:p>
                          </w:txbxContent>
                        </wps:txbx>
                        <wps:bodyPr rot="0" vert="horz" wrap="none" lIns="0" tIns="0" rIns="0" bIns="0" anchor="t" anchorCtr="0">
                          <a:spAutoFit/>
                        </wps:bodyPr>
                      </wps:wsp>
                      <wps:wsp>
                        <wps:cNvPr id="29" name="Rectangle 16"/>
                        <wps:cNvSpPr>
                          <a:spLocks noChangeArrowheads="1"/>
                        </wps:cNvSpPr>
                        <wps:spPr bwMode="auto">
                          <a:xfrm>
                            <a:off x="1029335" y="104775"/>
                            <a:ext cx="2082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b/>
                                  <w:bCs/>
                                  <w:color w:val="000000"/>
                                  <w:sz w:val="46"/>
                                  <w:szCs w:val="46"/>
                                  <w:lang w:val="en-US"/>
                                </w:rPr>
                                <w:t>∑</w:t>
                              </w:r>
                            </w:p>
                          </w:txbxContent>
                        </wps:txbx>
                        <wps:bodyPr rot="0" vert="horz" wrap="none" lIns="0" tIns="0" rIns="0" bIns="0" anchor="t" anchorCtr="0">
                          <a:spAutoFit/>
                        </wps:bodyPr>
                      </wps:wsp>
                      <wps:wsp>
                        <wps:cNvPr id="30" name="Rectangle 17"/>
                        <wps:cNvSpPr>
                          <a:spLocks noChangeArrowheads="1"/>
                        </wps:cNvSpPr>
                        <wps:spPr bwMode="auto">
                          <a:xfrm>
                            <a:off x="1249045" y="200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color w:val="000000"/>
                                  <w:lang w:val="en-US"/>
                                </w:rPr>
                                <w:t>Ц</w:t>
                              </w:r>
                            </w:p>
                          </w:txbxContent>
                        </wps:txbx>
                        <wps:bodyPr rot="0" vert="horz" wrap="none" lIns="0" tIns="0" rIns="0" bIns="0" anchor="t" anchorCtr="0">
                          <a:spAutoFit/>
                        </wps:bodyPr>
                      </wps:wsp>
                      <wps:wsp>
                        <wps:cNvPr id="31" name="Rectangle 18"/>
                        <wps:cNvSpPr>
                          <a:spLocks noChangeArrowheads="1"/>
                        </wps:cNvSpPr>
                        <wps:spPr bwMode="auto">
                          <a:xfrm>
                            <a:off x="1353820" y="27686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BA" w:rsidRDefault="00F871BA" w:rsidP="001105CD">
                              <w:r>
                                <w:rPr>
                                  <w:i/>
                                  <w:iCs/>
                                  <w:color w:val="000000"/>
                                  <w:sz w:val="16"/>
                                  <w:szCs w:val="16"/>
                                  <w:lang w:val="en-US"/>
                                </w:rPr>
                                <w:t>i</w:t>
                              </w:r>
                            </w:p>
                          </w:txbxContent>
                        </wps:txbx>
                        <wps:bodyPr rot="0" vert="horz" wrap="none" lIns="0" tIns="0" rIns="0" bIns="0" anchor="t" anchorCtr="0">
                          <a:spAutoFit/>
                        </wps:bodyPr>
                      </wps:wsp>
                    </wpc:wpc>
                  </a:graphicData>
                </a:graphic>
              </wp:inline>
            </w:drawing>
          </mc:Choice>
          <mc:Fallback>
            <w:pict>
              <v:group id="Полотно 35"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871BA" w:rsidRDefault="00F871BA" w:rsidP="001105CD">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871BA" w:rsidRPr="002C5599" w:rsidRDefault="00F871BA" w:rsidP="001105CD">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871BA" w:rsidRDefault="00F871BA" w:rsidP="001105CD">
                        <w:r>
                          <w:rPr>
                            <w:color w:val="000000"/>
                            <w:lang w:val="en-US"/>
                          </w:rPr>
                          <w:t>=</w:t>
                        </w:r>
                      </w:p>
                    </w:txbxContent>
                  </v:textbox>
                </v:rect>
                <v:rect id="Rectangle 8" o:spid="_x0000_s1032" style="position:absolute;left:8197;top:1047;width:6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871BA" w:rsidRDefault="00F871BA" w:rsidP="001105CD">
                        <w:proofErr w:type="gramStart"/>
                        <w:r>
                          <w:rPr>
                            <w:i/>
                            <w:iCs/>
                            <w:color w:val="000000"/>
                            <w:lang w:val="en-US"/>
                          </w:rPr>
                          <w:t>v</w:t>
                        </w:r>
                        <w:proofErr w:type="gramEnd"/>
                      </w:p>
                    </w:txbxContent>
                  </v:textbox>
                </v:rect>
                <v:rect id="Rectangle 9" o:spid="_x0000_s1033" style="position:absolute;left:8197;top:2959;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871BA" w:rsidRDefault="00F871BA" w:rsidP="001105CD">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871BA" w:rsidRDefault="00F871BA" w:rsidP="001105CD">
                        <w:r>
                          <w:rPr>
                            <w:color w:val="000000"/>
                            <w:lang w:val="en-US"/>
                          </w:rPr>
                          <w:t>*</w:t>
                        </w:r>
                      </w:p>
                    </w:txbxContent>
                  </v:textbox>
                </v:rect>
                <v:rect id="Rectangle 12" o:spid="_x0000_s1036" style="position:absolute;left:10960;top:38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871BA" w:rsidRDefault="00F871BA" w:rsidP="001105CD">
                        <w:proofErr w:type="gramStart"/>
                        <w:r>
                          <w:rPr>
                            <w:i/>
                            <w:iCs/>
                            <w:color w:val="000000"/>
                            <w:sz w:val="16"/>
                            <w:szCs w:val="16"/>
                            <w:lang w:val="en-US"/>
                          </w:rPr>
                          <w:t>n</w:t>
                        </w:r>
                        <w:proofErr w:type="gramEnd"/>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871BA" w:rsidRDefault="00F871BA" w:rsidP="001105CD">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871BA" w:rsidRDefault="00F871BA" w:rsidP="001105CD">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871BA" w:rsidRDefault="00F871BA" w:rsidP="001105CD">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871BA" w:rsidRDefault="00F871BA" w:rsidP="001105CD">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871BA" w:rsidRDefault="00F871BA" w:rsidP="001105CD">
                        <w:r>
                          <w:rPr>
                            <w:color w:val="000000"/>
                            <w:lang w:val="en-US"/>
                          </w:rPr>
                          <w:t>Ц</w:t>
                        </w:r>
                      </w:p>
                    </w:txbxContent>
                  </v:textbox>
                </v:rect>
                <v:rect id="Rectangle 18" o:spid="_x0000_s1042" style="position:absolute;left:13538;top:2768;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871BA" w:rsidRDefault="00F871BA" w:rsidP="001105CD">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1105CD" w:rsidRPr="00005720" w:rsidRDefault="001105CD" w:rsidP="001105CD">
      <w:pPr>
        <w:rPr>
          <w:sz w:val="20"/>
          <w:szCs w:val="20"/>
        </w:rPr>
      </w:pPr>
      <w:r w:rsidRPr="00005720">
        <w:rPr>
          <w:sz w:val="20"/>
          <w:szCs w:val="20"/>
        </w:rPr>
        <w:t xml:space="preserve">НМЦД </w:t>
      </w:r>
      <w:r w:rsidRPr="00005720">
        <w:rPr>
          <w:sz w:val="20"/>
          <w:szCs w:val="20"/>
          <w:vertAlign w:val="superscript"/>
        </w:rPr>
        <w:t>рын</w:t>
      </w:r>
      <w:r w:rsidRPr="00005720">
        <w:rPr>
          <w:sz w:val="20"/>
          <w:szCs w:val="20"/>
        </w:rPr>
        <w:t xml:space="preserve"> - НМЦД, определяемая методом сопоставимых рыночных цен (анализа рынка);</w:t>
      </w:r>
    </w:p>
    <w:p w:rsidR="001105CD" w:rsidRPr="00005720" w:rsidRDefault="001105CD" w:rsidP="001105CD">
      <w:pPr>
        <w:rPr>
          <w:sz w:val="20"/>
          <w:szCs w:val="20"/>
        </w:rPr>
      </w:pPr>
      <w:r w:rsidRPr="00005720">
        <w:rPr>
          <w:sz w:val="20"/>
          <w:szCs w:val="20"/>
        </w:rPr>
        <w:t>v - количество (объем) закупаемого товара (работы, услуги);</w:t>
      </w:r>
    </w:p>
    <w:p w:rsidR="001105CD" w:rsidRPr="00005720" w:rsidRDefault="001105CD" w:rsidP="001105CD">
      <w:pPr>
        <w:ind w:right="-707"/>
        <w:rPr>
          <w:sz w:val="20"/>
          <w:szCs w:val="20"/>
        </w:rPr>
      </w:pPr>
      <w:r w:rsidRPr="00005720">
        <w:rPr>
          <w:sz w:val="20"/>
          <w:szCs w:val="20"/>
        </w:rPr>
        <w:t>n - количество значений, используемых в расчете;</w:t>
      </w:r>
    </w:p>
    <w:p w:rsidR="001105CD" w:rsidRPr="00005720" w:rsidRDefault="001105CD" w:rsidP="001105CD">
      <w:pPr>
        <w:rPr>
          <w:sz w:val="20"/>
          <w:szCs w:val="20"/>
        </w:rPr>
      </w:pPr>
      <w:r w:rsidRPr="00005720">
        <w:rPr>
          <w:sz w:val="20"/>
          <w:szCs w:val="20"/>
        </w:rPr>
        <w:t>i - номер источника ценовой информации;</w:t>
      </w:r>
    </w:p>
    <w:p w:rsidR="001105CD" w:rsidRPr="00005720" w:rsidRDefault="001105CD" w:rsidP="001105CD">
      <w:pPr>
        <w:rPr>
          <w:sz w:val="20"/>
          <w:szCs w:val="20"/>
        </w:rPr>
      </w:pPr>
      <w:r w:rsidRPr="00005720">
        <w:rPr>
          <w:noProof/>
          <w:sz w:val="20"/>
          <w:szCs w:val="20"/>
        </w:rPr>
        <w:drawing>
          <wp:inline distT="0" distB="0" distL="0" distR="0" wp14:anchorId="19D70348" wp14:editId="68A5AC9B">
            <wp:extent cx="1619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1105CD" w:rsidRPr="00005720" w:rsidRDefault="001105CD" w:rsidP="001105CD">
      <w:pPr>
        <w:rPr>
          <w:sz w:val="20"/>
          <w:szCs w:val="20"/>
        </w:rPr>
      </w:pPr>
    </w:p>
    <w:p w:rsidR="001105CD" w:rsidRPr="00005720" w:rsidRDefault="001105CD" w:rsidP="001105CD">
      <w:pPr>
        <w:rPr>
          <w:sz w:val="20"/>
          <w:szCs w:val="20"/>
        </w:rPr>
      </w:pPr>
      <w:r w:rsidRPr="00005720">
        <w:rPr>
          <w:sz w:val="20"/>
          <w:szCs w:val="20"/>
        </w:rPr>
        <w:t xml:space="preserve">НМЦД </w:t>
      </w:r>
      <w:r w:rsidRPr="00005720">
        <w:rPr>
          <w:sz w:val="20"/>
          <w:szCs w:val="20"/>
          <w:vertAlign w:val="superscript"/>
        </w:rPr>
        <w:t xml:space="preserve">рын </w:t>
      </w:r>
      <w:r>
        <w:rPr>
          <w:sz w:val="20"/>
          <w:szCs w:val="20"/>
        </w:rPr>
        <w:t>= 1</w:t>
      </w:r>
      <w:r w:rsidRPr="00005720">
        <w:rPr>
          <w:sz w:val="20"/>
          <w:szCs w:val="20"/>
        </w:rPr>
        <w:t>*(</w:t>
      </w:r>
      <w:r>
        <w:rPr>
          <w:sz w:val="20"/>
          <w:szCs w:val="20"/>
        </w:rPr>
        <w:t>9800000</w:t>
      </w:r>
      <w:r w:rsidRPr="00053B8F">
        <w:rPr>
          <w:sz w:val="20"/>
          <w:szCs w:val="20"/>
        </w:rPr>
        <w:t xml:space="preserve"> </w:t>
      </w:r>
      <w:r w:rsidRPr="009670F2">
        <w:rPr>
          <w:sz w:val="20"/>
          <w:szCs w:val="20"/>
        </w:rPr>
        <w:t>руб</w:t>
      </w:r>
      <w:r>
        <w:rPr>
          <w:sz w:val="20"/>
          <w:szCs w:val="20"/>
        </w:rPr>
        <w:t>.</w:t>
      </w:r>
      <w:r w:rsidRPr="009670F2">
        <w:rPr>
          <w:sz w:val="20"/>
          <w:szCs w:val="20"/>
        </w:rPr>
        <w:t xml:space="preserve"> </w:t>
      </w:r>
      <w:r w:rsidRPr="00005720">
        <w:rPr>
          <w:sz w:val="20"/>
          <w:szCs w:val="20"/>
        </w:rPr>
        <w:t>+</w:t>
      </w:r>
      <w:r>
        <w:rPr>
          <w:sz w:val="20"/>
          <w:szCs w:val="20"/>
        </w:rPr>
        <w:t xml:space="preserve"> 9400000</w:t>
      </w:r>
      <w:r w:rsidRPr="00053B8F">
        <w:rPr>
          <w:sz w:val="20"/>
          <w:szCs w:val="20"/>
        </w:rPr>
        <w:t xml:space="preserve"> </w:t>
      </w:r>
      <w:r>
        <w:rPr>
          <w:sz w:val="20"/>
          <w:szCs w:val="20"/>
        </w:rPr>
        <w:t>руб.+</w:t>
      </w:r>
      <w:r w:rsidRPr="00250AB5">
        <w:rPr>
          <w:sz w:val="20"/>
          <w:szCs w:val="20"/>
        </w:rPr>
        <w:t xml:space="preserve"> </w:t>
      </w:r>
      <w:r>
        <w:rPr>
          <w:sz w:val="20"/>
          <w:szCs w:val="20"/>
        </w:rPr>
        <w:t>10324000</w:t>
      </w:r>
      <w:r w:rsidRPr="00053B8F">
        <w:rPr>
          <w:sz w:val="20"/>
          <w:szCs w:val="20"/>
        </w:rPr>
        <w:t xml:space="preserve"> </w:t>
      </w:r>
      <w:r>
        <w:rPr>
          <w:sz w:val="20"/>
          <w:szCs w:val="20"/>
        </w:rPr>
        <w:t>руб.)</w:t>
      </w:r>
      <w:r w:rsidRPr="00005720">
        <w:rPr>
          <w:sz w:val="20"/>
          <w:szCs w:val="20"/>
        </w:rPr>
        <w:t>/</w:t>
      </w:r>
      <w:r>
        <w:rPr>
          <w:sz w:val="20"/>
          <w:szCs w:val="20"/>
        </w:rPr>
        <w:t xml:space="preserve">3 = </w:t>
      </w:r>
      <w:r>
        <w:rPr>
          <w:iCs/>
          <w:sz w:val="20"/>
          <w:szCs w:val="20"/>
        </w:rPr>
        <w:t>9841333</w:t>
      </w:r>
      <w:r>
        <w:rPr>
          <w:iCs/>
        </w:rPr>
        <w:t xml:space="preserve"> </w:t>
      </w:r>
      <w:r>
        <w:rPr>
          <w:sz w:val="20"/>
          <w:szCs w:val="20"/>
        </w:rPr>
        <w:t>руб.</w:t>
      </w:r>
    </w:p>
    <w:p w:rsidR="001105CD" w:rsidRPr="00005720" w:rsidRDefault="001105CD" w:rsidP="001105CD">
      <w:pPr>
        <w:jc w:val="center"/>
        <w:rPr>
          <w:b/>
          <w:u w:val="single"/>
        </w:rPr>
      </w:pPr>
    </w:p>
    <w:p w:rsidR="001105CD" w:rsidRPr="00005720" w:rsidRDefault="001105CD" w:rsidP="001105CD">
      <w:pPr>
        <w:jc w:val="center"/>
        <w:rPr>
          <w:b/>
          <w:u w:val="single"/>
        </w:rPr>
      </w:pPr>
    </w:p>
    <w:p w:rsidR="001105CD" w:rsidRPr="00D07150" w:rsidRDefault="001105CD" w:rsidP="001105CD">
      <w:r w:rsidRPr="00D07150">
        <w:rPr>
          <w:color w:val="000000"/>
        </w:rPr>
        <w:t xml:space="preserve">Начальная (максимальная) цена договора составляет: </w:t>
      </w:r>
      <w:r>
        <w:rPr>
          <w:b/>
          <w:iCs/>
        </w:rPr>
        <w:t>1 111 667</w:t>
      </w:r>
      <w:r>
        <w:rPr>
          <w:iCs/>
        </w:rPr>
        <w:t xml:space="preserve"> </w:t>
      </w:r>
      <w:r w:rsidRPr="00053B8F">
        <w:rPr>
          <w:b/>
          <w:color w:val="000000"/>
        </w:rPr>
        <w:t xml:space="preserve"> </w:t>
      </w:r>
      <w:r>
        <w:rPr>
          <w:b/>
          <w:color w:val="000000"/>
        </w:rPr>
        <w:t>(Один миллион сто одиннадцатьтысяч шестьсот шестьдесят семь ) рублей 00 коп.</w:t>
      </w:r>
    </w:p>
    <w:p w:rsidR="001105CD" w:rsidRDefault="001105CD" w:rsidP="001105CD">
      <w:pPr>
        <w:jc w:val="right"/>
        <w:rPr>
          <w:b/>
          <w:u w:val="single"/>
        </w:rPr>
      </w:pPr>
    </w:p>
    <w:p w:rsidR="001105CD" w:rsidRPr="00ED131B" w:rsidRDefault="001105CD" w:rsidP="001105CD">
      <w:pPr>
        <w:rPr>
          <w:color w:val="000000"/>
        </w:rPr>
      </w:pPr>
      <w:r w:rsidRPr="00ED131B">
        <w:rPr>
          <w:color w:val="000000"/>
        </w:rPr>
        <w:lastRenderedPageBreak/>
        <w:t>Основания для расчета:</w:t>
      </w:r>
    </w:p>
    <w:p w:rsidR="001105CD" w:rsidRPr="00ED131B" w:rsidRDefault="001105CD" w:rsidP="001105CD">
      <w:pPr>
        <w:rPr>
          <w:color w:val="000000"/>
        </w:rPr>
      </w:pPr>
      <w:r w:rsidRPr="00ED131B">
        <w:rPr>
          <w:color w:val="000000"/>
        </w:rPr>
        <w:t>П.35 Положения о закупке товаров, работ и услуг для нужд НУЗ ОАО «РЖД», утвержденный приказом Центральной дирекции здравоохранения ОАО «РЖД» от 02/04/2018  №ЦДЗ-35</w:t>
      </w:r>
    </w:p>
    <w:p w:rsidR="00A87912" w:rsidRPr="004A662E" w:rsidRDefault="00A87912" w:rsidP="00A87912">
      <w:pPr>
        <w:jc w:val="both"/>
        <w:rPr>
          <w:sz w:val="20"/>
          <w:szCs w:val="20"/>
        </w:rPr>
      </w:pPr>
      <w:r w:rsidRPr="004A662E">
        <w:rPr>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1105CD" w:rsidRPr="00ED131B" w:rsidRDefault="001105CD" w:rsidP="001105CD">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
    <w:p w:rsidR="001105CD" w:rsidRDefault="001105CD" w:rsidP="001105CD">
      <w:pPr>
        <w:jc w:val="center"/>
        <w:rPr>
          <w:b/>
          <w:u w:val="single"/>
        </w:rPr>
      </w:pPr>
    </w:p>
    <w:p w:rsidR="00A87912" w:rsidRDefault="00A87912">
      <w:r>
        <w:br w:type="page"/>
      </w:r>
    </w:p>
    <w:p w:rsidR="004419A2" w:rsidRPr="009D11E3" w:rsidRDefault="004419A2" w:rsidP="004419A2">
      <w:pPr>
        <w:jc w:val="right"/>
      </w:pPr>
      <w:r w:rsidRPr="009D11E3">
        <w:lastRenderedPageBreak/>
        <w:t xml:space="preserve"> «УТВЕРЖДАЮ»</w:t>
      </w:r>
    </w:p>
    <w:p w:rsidR="004419A2" w:rsidRPr="009D11E3" w:rsidRDefault="004419A2" w:rsidP="004419A2">
      <w:pPr>
        <w:jc w:val="right"/>
      </w:pPr>
      <w:r>
        <w:t>Г</w:t>
      </w:r>
      <w:r w:rsidRPr="009D11E3">
        <w:t>лавн</w:t>
      </w:r>
      <w:r>
        <w:t>ый</w:t>
      </w:r>
      <w:r w:rsidRPr="009D11E3">
        <w:t xml:space="preserve"> врач НУЗ «НКЦ ОАО «РЖД»</w:t>
      </w:r>
    </w:p>
    <w:p w:rsidR="004419A2" w:rsidRPr="009D11E3" w:rsidRDefault="004419A2" w:rsidP="004419A2">
      <w:pPr>
        <w:jc w:val="right"/>
      </w:pPr>
      <w:r w:rsidRPr="009D11E3">
        <w:t>_________________/</w:t>
      </w:r>
      <w:r>
        <w:t>Р.И. Шабуров</w:t>
      </w:r>
    </w:p>
    <w:p w:rsidR="004419A2" w:rsidRPr="009D11E3" w:rsidRDefault="004419A2" w:rsidP="004419A2">
      <w:pPr>
        <w:jc w:val="right"/>
      </w:pPr>
      <w:r w:rsidRPr="009D11E3">
        <w:t xml:space="preserve">от </w:t>
      </w:r>
      <w:r w:rsidR="000E1D9D" w:rsidRPr="009D11E3">
        <w:t>«</w:t>
      </w:r>
      <w:r w:rsidR="000E1D9D">
        <w:t>20</w:t>
      </w:r>
      <w:r w:rsidR="000E1D9D" w:rsidRPr="009D11E3">
        <w:t>»</w:t>
      </w:r>
      <w:r w:rsidR="000E1D9D">
        <w:t xml:space="preserve"> января </w:t>
      </w:r>
      <w:r w:rsidRPr="009D11E3">
        <w:t>20</w:t>
      </w:r>
      <w:r w:rsidR="003149A5">
        <w:t>20</w:t>
      </w:r>
      <w:r w:rsidRPr="009D11E3">
        <w:t xml:space="preserve"> г.</w:t>
      </w:r>
    </w:p>
    <w:p w:rsidR="004419A2" w:rsidRPr="009D11E3" w:rsidRDefault="004419A2" w:rsidP="004419A2">
      <w:pPr>
        <w:jc w:val="right"/>
      </w:pPr>
    </w:p>
    <w:p w:rsidR="004419A2" w:rsidRPr="009D11E3" w:rsidRDefault="004419A2" w:rsidP="004419A2">
      <w:pPr>
        <w:jc w:val="center"/>
        <w:rPr>
          <w:b/>
          <w:u w:val="single"/>
        </w:rPr>
      </w:pPr>
      <w:r w:rsidRPr="009D11E3">
        <w:rPr>
          <w:b/>
          <w:u w:val="single"/>
        </w:rPr>
        <w:t>Документация о проведении запроса котировок</w:t>
      </w:r>
    </w:p>
    <w:p w:rsidR="001105CD" w:rsidRDefault="004419A2" w:rsidP="004419A2">
      <w:pPr>
        <w:jc w:val="center"/>
      </w:pPr>
      <w:r w:rsidRPr="009D11E3">
        <w:t xml:space="preserve">на </w:t>
      </w:r>
      <w:r w:rsidRPr="00CA1062">
        <w:t xml:space="preserve">право заключения договора </w:t>
      </w:r>
      <w:r w:rsidR="001105CD">
        <w:t xml:space="preserve">на </w:t>
      </w:r>
      <w:r w:rsidR="001105CD" w:rsidRPr="00DA495B">
        <w:t xml:space="preserve">выполнение работ по проведению аудита организации </w:t>
      </w:r>
      <w:r w:rsidR="001105CD">
        <w:t xml:space="preserve">и </w:t>
      </w:r>
      <w:r w:rsidR="001105CD" w:rsidRPr="00DA495B">
        <w:t xml:space="preserve">текущего функционирования </w:t>
      </w:r>
      <w:r w:rsidR="001105CD">
        <w:t>Единого к</w:t>
      </w:r>
      <w:r w:rsidR="001105CD" w:rsidRPr="00DA495B">
        <w:t xml:space="preserve">онтактного центра </w:t>
      </w:r>
      <w:r w:rsidR="001105CD" w:rsidRPr="00314EEE">
        <w:t xml:space="preserve">обработки обращений сети здравоохранения ОАО «РЖД» - РЖД-Медицина </w:t>
      </w:r>
      <w:r w:rsidR="001105CD" w:rsidRPr="00276915">
        <w:t>и разработку технического задания на построение</w:t>
      </w:r>
      <w:r w:rsidR="001105CD" w:rsidRPr="00AF4CFE">
        <w:t xml:space="preserve"> </w:t>
      </w:r>
      <w:r w:rsidR="001105CD" w:rsidRPr="00857CD1">
        <w:t>отказоустойчивой телефонной сети</w:t>
      </w:r>
      <w:r w:rsidR="001105CD">
        <w:t xml:space="preserve">, </w:t>
      </w:r>
      <w:r w:rsidR="001105CD" w:rsidRPr="00DA495B">
        <w:t>централ</w:t>
      </w:r>
      <w:r w:rsidR="001105CD" w:rsidRPr="00314EEE">
        <w:t>изацию, доработку программного обеспечения обработки обращений Единого контакт</w:t>
      </w:r>
      <w:r w:rsidR="001105CD">
        <w:t xml:space="preserve">ного </w:t>
      </w:r>
      <w:r w:rsidR="001105CD" w:rsidRPr="00314EEE">
        <w:t>центра сети здравоохранения ОАО «РЖД» - РЖД-Медицина</w:t>
      </w:r>
      <w:r w:rsidR="001105CD" w:rsidRPr="009D11E3">
        <w:t xml:space="preserve"> </w:t>
      </w:r>
    </w:p>
    <w:p w:rsidR="004419A2" w:rsidRPr="009D11E3" w:rsidRDefault="004419A2" w:rsidP="004419A2">
      <w:pPr>
        <w:jc w:val="center"/>
        <w:rPr>
          <w:b/>
          <w:u w:val="single"/>
        </w:rPr>
      </w:pPr>
      <w:r w:rsidRPr="009D11E3">
        <w:rPr>
          <w:b/>
          <w:u w:val="single"/>
        </w:rPr>
        <w:t>Общие положения</w:t>
      </w:r>
    </w:p>
    <w:p w:rsidR="004419A2" w:rsidRPr="009D11E3" w:rsidRDefault="004419A2" w:rsidP="004419A2">
      <w:pPr>
        <w:ind w:firstLine="426"/>
        <w:jc w:val="both"/>
      </w:pPr>
      <w:r w:rsidRPr="009D11E3">
        <w:t>Настоящая документация о проведении запроса котировок (далее - Документация)</w:t>
      </w:r>
      <w:r w:rsidRPr="009D11E3">
        <w:rPr>
          <w:b/>
          <w:u w:val="single"/>
        </w:rPr>
        <w:t xml:space="preserve"> </w:t>
      </w:r>
      <w:r w:rsidRPr="009D11E3">
        <w:t>подготовлена в соответствии с нормативными правовыми актами:</w:t>
      </w:r>
    </w:p>
    <w:p w:rsidR="004419A2" w:rsidRPr="009D11E3" w:rsidRDefault="004419A2" w:rsidP="004419A2">
      <w:pPr>
        <w:ind w:firstLine="426"/>
      </w:pPr>
      <w:r w:rsidRPr="009D11E3">
        <w:t>Гражданский кодекс Российской Федерации;</w:t>
      </w:r>
    </w:p>
    <w:p w:rsidR="004419A2" w:rsidRPr="009D11E3" w:rsidRDefault="004419A2" w:rsidP="004419A2">
      <w:pPr>
        <w:ind w:firstLine="426"/>
        <w:jc w:val="both"/>
      </w:pPr>
      <w:r w:rsidRPr="009D11E3">
        <w:t>Федеральный закон от 26.07.2006 № 135-ФЗ «О защите конкуренции»;</w:t>
      </w:r>
    </w:p>
    <w:p w:rsidR="004419A2" w:rsidRPr="009D11E3" w:rsidRDefault="004419A2" w:rsidP="004419A2">
      <w:pPr>
        <w:ind w:firstLine="426"/>
        <w:jc w:val="both"/>
      </w:pPr>
      <w:r w:rsidRPr="009D11E3">
        <w:t>Положением о закупке товаров, работ, услуг для нужд НУЗ ОАО «РЖД», утвержденным приказом Центральной дирекции здравоохранения ОАО «РЖ</w:t>
      </w:r>
      <w:r w:rsidRPr="00D73A62">
        <w:t xml:space="preserve">Д» от 02.04.2018 № ЦДЗ-35 </w:t>
      </w:r>
      <w:r w:rsidRPr="007B5F1A">
        <w:rPr>
          <w:rStyle w:val="afffffffffff6"/>
        </w:rPr>
        <w:t xml:space="preserve">(с изменениями и дополнения внесенными приказами Центральной дирекции здравоохранения ОАО «РЖД» от 23.05.2018 № ЦДЗ-78 и от 03.08.2018 №ЦДЗ-130) </w:t>
      </w:r>
      <w:r w:rsidRPr="00D73A62">
        <w:t>и введенным в действие приказом НУЗ «НКЦ ОАО «РЖД» от 19.04.2018 № 103/ОД</w:t>
      </w:r>
      <w:r w:rsidRPr="007B5F1A">
        <w:rPr>
          <w:rStyle w:val="afffffffffff6"/>
        </w:rPr>
        <w:t xml:space="preserve"> , размещенного на сайте Заказчика.</w:t>
      </w:r>
    </w:p>
    <w:p w:rsidR="004419A2" w:rsidRPr="009D11E3" w:rsidRDefault="004419A2" w:rsidP="004419A2">
      <w:pPr>
        <w:tabs>
          <w:tab w:val="left" w:pos="567"/>
        </w:tabs>
        <w:ind w:firstLine="425"/>
        <w:jc w:val="both"/>
        <w:rPr>
          <w:rFonts w:eastAsia="Calibri"/>
          <w:bCs/>
          <w:iCs/>
        </w:rPr>
      </w:pPr>
      <w:r w:rsidRPr="009D11E3">
        <w:t xml:space="preserve">Во всех вопросах, особо не оговоренных в тексте настоящей документации, Заказчик и </w:t>
      </w:r>
      <w:r w:rsidRPr="009D11E3">
        <w:rPr>
          <w:color w:val="000000"/>
        </w:rPr>
        <w:t xml:space="preserve">Комиссия </w:t>
      </w:r>
      <w:r w:rsidRPr="009D11E3">
        <w:t>по проведению закупок товаров, выполнению работ и оказанию услуг НУЗ «НКЦ ОАО «РЖД» (далее - Комиссия) руководствуются требованиями Положения о закупке товаров, работ, услуг для нужд НУЗ ОАО «РЖД»</w:t>
      </w:r>
      <w:r w:rsidRPr="009D11E3">
        <w:rPr>
          <w:rFonts w:eastAsia="Calibri"/>
          <w:bCs/>
          <w:iCs/>
        </w:rPr>
        <w:t>.</w:t>
      </w:r>
    </w:p>
    <w:p w:rsidR="004419A2" w:rsidRPr="009D11E3" w:rsidRDefault="004419A2" w:rsidP="004419A2">
      <w:pPr>
        <w:suppressAutoHyphens/>
        <w:ind w:firstLine="426"/>
        <w:jc w:val="both"/>
      </w:pPr>
      <w:r w:rsidRPr="009D11E3">
        <w:rPr>
          <w:bCs/>
          <w:kern w:val="2"/>
        </w:rPr>
        <w:t>Извещение о проведении запроса котировок</w:t>
      </w:r>
      <w:r w:rsidRPr="009D11E3">
        <w:rPr>
          <w:b/>
          <w:bCs/>
          <w:kern w:val="2"/>
        </w:rPr>
        <w:t xml:space="preserve"> </w:t>
      </w:r>
      <w:r w:rsidRPr="009D11E3">
        <w:t xml:space="preserve">на право заключения договора </w:t>
      </w:r>
      <w:r w:rsidR="00EB7EFA">
        <w:t xml:space="preserve">на </w:t>
      </w:r>
      <w:r w:rsidR="00EB7EFA" w:rsidRPr="00DA495B">
        <w:t xml:space="preserve">выполнение работ по проведению аудита организации </w:t>
      </w:r>
      <w:r w:rsidR="00EB7EFA">
        <w:t xml:space="preserve">и </w:t>
      </w:r>
      <w:r w:rsidR="00EB7EFA" w:rsidRPr="00DA495B">
        <w:t xml:space="preserve">текущего функционирования </w:t>
      </w:r>
      <w:r w:rsidR="00EB7EFA">
        <w:t>Единого к</w:t>
      </w:r>
      <w:r w:rsidR="00EB7EFA" w:rsidRPr="00DA495B">
        <w:t xml:space="preserve">онтактного центра </w:t>
      </w:r>
      <w:r w:rsidR="00EB7EFA" w:rsidRPr="00314EEE">
        <w:t xml:space="preserve">обработки обращений сети здравоохранения ОАО «РЖД» - РЖД-Медицина </w:t>
      </w:r>
      <w:r w:rsidR="00EB7EFA" w:rsidRPr="00276915">
        <w:t>и разработку технического задания на построение</w:t>
      </w:r>
      <w:r w:rsidR="00EB7EFA" w:rsidRPr="00AF4CFE">
        <w:t xml:space="preserve"> </w:t>
      </w:r>
      <w:r w:rsidR="00EB7EFA" w:rsidRPr="00857CD1">
        <w:t>отказоустойчивой телефонной сети</w:t>
      </w:r>
      <w:r w:rsidR="00EB7EFA">
        <w:t xml:space="preserve">, </w:t>
      </w:r>
      <w:r w:rsidR="00EB7EFA" w:rsidRPr="00DA495B">
        <w:t>централ</w:t>
      </w:r>
      <w:r w:rsidR="00EB7EFA" w:rsidRPr="00314EEE">
        <w:t>изацию, доработку программного обеспечения обработки обращений Единого контакт</w:t>
      </w:r>
      <w:r w:rsidR="00EB7EFA">
        <w:t xml:space="preserve">ного </w:t>
      </w:r>
      <w:r w:rsidR="00EB7EFA" w:rsidRPr="00314EEE">
        <w:t>центра сети здравоохранения ОАО «РЖД» - РЖД-Медицина</w:t>
      </w:r>
      <w:r w:rsidR="00F845A5">
        <w:t xml:space="preserve"> </w:t>
      </w:r>
      <w:r w:rsidRPr="009D11E3">
        <w:t xml:space="preserve">является неотъемлемой частью Документации. </w:t>
      </w:r>
    </w:p>
    <w:p w:rsidR="004419A2" w:rsidRPr="009D11E3" w:rsidRDefault="004419A2" w:rsidP="004419A2">
      <w:pPr>
        <w:tabs>
          <w:tab w:val="left" w:pos="567"/>
        </w:tabs>
        <w:ind w:firstLine="425"/>
        <w:jc w:val="both"/>
      </w:pPr>
      <w:r w:rsidRPr="009D11E3">
        <w:t xml:space="preserve">Извещение и Документация размещаются на официальном сайте НУЗ «НКЦ ОАО «РЖД» по адресу: </w:t>
      </w:r>
      <w:hyperlink r:id="rId17" w:history="1">
        <w:r w:rsidRPr="009D11E3">
          <w:rPr>
            <w:color w:val="0000FF"/>
            <w:u w:val="single"/>
            <w:lang w:val="en-US"/>
          </w:rPr>
          <w:t>www</w:t>
        </w:r>
        <w:r w:rsidRPr="009D11E3">
          <w:rPr>
            <w:color w:val="0000FF"/>
            <w:u w:val="single"/>
          </w:rPr>
          <w:t>.</w:t>
        </w:r>
        <w:r w:rsidRPr="009D11E3">
          <w:rPr>
            <w:color w:val="0000FF"/>
            <w:u w:val="single"/>
            <w:lang w:val="en-US"/>
          </w:rPr>
          <w:t>ckb</w:t>
        </w:r>
        <w:r w:rsidRPr="009D11E3">
          <w:rPr>
            <w:color w:val="0000FF"/>
            <w:u w:val="single"/>
          </w:rPr>
          <w:t>-</w:t>
        </w:r>
        <w:r w:rsidRPr="009D11E3">
          <w:rPr>
            <w:color w:val="0000FF"/>
            <w:u w:val="single"/>
            <w:lang w:val="en-US"/>
          </w:rPr>
          <w:t>rzd</w:t>
        </w:r>
        <w:r w:rsidRPr="009D11E3">
          <w:rPr>
            <w:color w:val="0000FF"/>
            <w:u w:val="single"/>
          </w:rPr>
          <w:t>.</w:t>
        </w:r>
        <w:r w:rsidRPr="009D11E3">
          <w:rPr>
            <w:color w:val="0000FF"/>
            <w:u w:val="single"/>
            <w:lang w:val="en-US"/>
          </w:rPr>
          <w:t>ru</w:t>
        </w:r>
      </w:hyperlink>
    </w:p>
    <w:p w:rsidR="004419A2" w:rsidRPr="009D11E3" w:rsidRDefault="004419A2" w:rsidP="004419A2">
      <w:pPr>
        <w:widowControl w:val="0"/>
        <w:numPr>
          <w:ilvl w:val="0"/>
          <w:numId w:val="14"/>
        </w:numPr>
        <w:tabs>
          <w:tab w:val="left" w:pos="1018"/>
        </w:tabs>
        <w:ind w:left="20" w:firstLine="700"/>
        <w:jc w:val="both"/>
        <w:rPr>
          <w:rFonts w:eastAsia="Calibri"/>
        </w:rPr>
      </w:pPr>
      <w:r w:rsidRPr="009D11E3">
        <w:rPr>
          <w:rFonts w:eastAsia="Calibri"/>
          <w:color w:val="000000"/>
        </w:rPr>
        <w:t>Сведения о начальной (максимальной) цене договора (цене лота).</w:t>
      </w:r>
    </w:p>
    <w:p w:rsidR="004419A2" w:rsidRPr="009D11E3" w:rsidRDefault="004419A2" w:rsidP="004419A2">
      <w:pPr>
        <w:widowControl w:val="0"/>
        <w:tabs>
          <w:tab w:val="left" w:pos="1018"/>
        </w:tabs>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4419A2" w:rsidRPr="009D11E3" w:rsidRDefault="004419A2" w:rsidP="004419A2">
      <w:pPr>
        <w:widowControl w:val="0"/>
        <w:tabs>
          <w:tab w:val="left" w:pos="0"/>
        </w:tabs>
        <w:autoSpaceDE w:val="0"/>
        <w:autoSpaceDN w:val="0"/>
        <w:adjustRightInd w:val="0"/>
        <w:ind w:firstLine="491"/>
        <w:jc w:val="both"/>
      </w:pPr>
      <w:r w:rsidRPr="009D11E3">
        <w:t xml:space="preserve">Оплата </w:t>
      </w:r>
      <w:r w:rsidR="00A87912">
        <w:t>работ/</w:t>
      </w:r>
      <w:r w:rsidRPr="009D11E3">
        <w:t xml:space="preserve">услуг осуществляется по цене единицы услуг, исходя из объема </w:t>
      </w:r>
      <w:r w:rsidR="00473042">
        <w:t>работ/</w:t>
      </w:r>
      <w:r w:rsidRPr="009D11E3">
        <w:t xml:space="preserve"> услуг, которые будут осуществлены в ходе исполнения договора, но в размере, не превышающем начальной (максимальной) цены договора.</w:t>
      </w:r>
    </w:p>
    <w:p w:rsidR="004419A2" w:rsidRPr="009D11E3" w:rsidRDefault="004419A2" w:rsidP="004419A2">
      <w:pPr>
        <w:widowControl w:val="0"/>
        <w:tabs>
          <w:tab w:val="left" w:pos="0"/>
        </w:tabs>
        <w:autoSpaceDE w:val="0"/>
        <w:autoSpaceDN w:val="0"/>
        <w:adjustRightInd w:val="0"/>
        <w:ind w:firstLine="491"/>
        <w:jc w:val="both"/>
      </w:pPr>
      <w:r w:rsidRPr="009D11E3">
        <w:t xml:space="preserve">Цена Договора является лимитной и определяет максимальный объем </w:t>
      </w:r>
      <w:r w:rsidR="00473042">
        <w:t>работ/</w:t>
      </w:r>
      <w:r w:rsidRPr="009D11E3">
        <w:t xml:space="preserve">услуг по Договору. Заказчик не обязан полностью осуществить выборку максимального объема </w:t>
      </w:r>
      <w:r w:rsidR="00473042">
        <w:t>работ/</w:t>
      </w:r>
      <w:r w:rsidRPr="009D11E3">
        <w:t xml:space="preserve">услуг по Договору за период </w:t>
      </w:r>
      <w:r w:rsidR="00473042">
        <w:t>выполнения работ/</w:t>
      </w:r>
      <w:r w:rsidRPr="009D11E3">
        <w:t xml:space="preserve">оказания услуг и оплате подлежат только фактически </w:t>
      </w:r>
      <w:r w:rsidR="00473042">
        <w:t>выполненные работы/</w:t>
      </w:r>
      <w:r w:rsidRPr="009D11E3">
        <w:t>оказанные услуги</w:t>
      </w:r>
      <w:r w:rsidR="00473042">
        <w:t>, принятые Заказчиком</w:t>
      </w:r>
      <w:r w:rsidRPr="009D11E3">
        <w:t>.</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Место, условия, объем и сроки </w:t>
      </w:r>
      <w:r w:rsidR="00473042">
        <w:rPr>
          <w:rFonts w:eastAsia="Calibri"/>
          <w:color w:val="000000"/>
        </w:rPr>
        <w:t>выполнения работ/</w:t>
      </w:r>
      <w:r w:rsidRPr="009D11E3">
        <w:rPr>
          <w:rFonts w:eastAsia="Calibri"/>
          <w:color w:val="000000"/>
        </w:rPr>
        <w:t xml:space="preserve">оказания услуг - в соответствии с </w:t>
      </w:r>
      <w:r w:rsidR="00334DCD">
        <w:rPr>
          <w:rFonts w:eastAsia="Calibri"/>
          <w:color w:val="000000"/>
        </w:rPr>
        <w:t>Функциональными требованиями</w:t>
      </w:r>
      <w:r w:rsidRPr="009D11E3">
        <w:rPr>
          <w:rFonts w:eastAsia="Calibri"/>
          <w:color w:val="000000"/>
        </w:rPr>
        <w:t xml:space="preserve">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Форма, сроки и порядок оплаты </w:t>
      </w:r>
      <w:r w:rsidR="00473042">
        <w:rPr>
          <w:rFonts w:eastAsia="Calibri"/>
          <w:color w:val="000000"/>
        </w:rPr>
        <w:t>работ/</w:t>
      </w:r>
      <w:r w:rsidRPr="009D11E3">
        <w:rPr>
          <w:rFonts w:eastAsia="Calibri"/>
          <w:color w:val="000000"/>
        </w:rPr>
        <w:t>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4419A2" w:rsidRPr="009D11E3"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9D11E3">
        <w:rPr>
          <w:rFonts w:eastAsia="Calibri"/>
        </w:rPr>
        <w:t>Требования к обеспечению заявок на участие в запросе котировок: 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 xml:space="preserve">Требования к обеспечению исполнения договора: </w:t>
      </w:r>
      <w:r w:rsidRPr="009D11E3">
        <w:rPr>
          <w:rFonts w:eastAsia="Calibri"/>
        </w:rPr>
        <w:t>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Требования к Услуге.</w:t>
      </w:r>
    </w:p>
    <w:p w:rsidR="004419A2" w:rsidRPr="009D11E3" w:rsidRDefault="004419A2" w:rsidP="004419A2">
      <w:pPr>
        <w:tabs>
          <w:tab w:val="num" w:pos="0"/>
          <w:tab w:val="left" w:pos="993"/>
        </w:tabs>
        <w:ind w:firstLine="709"/>
        <w:jc w:val="both"/>
        <w:rPr>
          <w:color w:val="000000"/>
        </w:rPr>
      </w:pPr>
      <w:r w:rsidRPr="009D11E3">
        <w:lastRenderedPageBreak/>
        <w:t>Требования к услугам установлены в Приложении №2 к документации о проведении запроса котировок</w:t>
      </w:r>
      <w:r w:rsidRPr="009D11E3">
        <w:rPr>
          <w:color w:val="000000"/>
        </w:rPr>
        <w:t>.</w:t>
      </w:r>
    </w:p>
    <w:p w:rsidR="004419A2" w:rsidRPr="009D11E3" w:rsidRDefault="004419A2" w:rsidP="004419A2">
      <w:pPr>
        <w:ind w:firstLine="709"/>
        <w:jc w:val="both"/>
        <w:rPr>
          <w:color w:val="000000"/>
        </w:rPr>
      </w:pPr>
      <w:r w:rsidRPr="009D11E3">
        <w:rPr>
          <w:color w:val="000000"/>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4419A2" w:rsidRPr="00C26CC2" w:rsidRDefault="004419A2" w:rsidP="004419A2">
      <w:pPr>
        <w:widowControl w:val="0"/>
        <w:numPr>
          <w:ilvl w:val="0"/>
          <w:numId w:val="14"/>
        </w:numPr>
        <w:tabs>
          <w:tab w:val="clear" w:pos="633"/>
          <w:tab w:val="num" w:pos="142"/>
          <w:tab w:val="left" w:pos="993"/>
        </w:tabs>
        <w:ind w:left="0" w:right="20" w:firstLine="709"/>
        <w:jc w:val="both"/>
        <w:rPr>
          <w:rFonts w:eastAsia="Calibri"/>
        </w:rPr>
      </w:pPr>
      <w:r w:rsidRPr="00C26CC2">
        <w:rPr>
          <w:rFonts w:eastAsia="Calibri"/>
        </w:rPr>
        <w:t>Требования к участникам закупки.</w:t>
      </w:r>
    </w:p>
    <w:p w:rsidR="004419A2" w:rsidRPr="009D11E3" w:rsidRDefault="004419A2" w:rsidP="004419A2">
      <w:pPr>
        <w:widowControl w:val="0"/>
        <w:tabs>
          <w:tab w:val="left" w:pos="1263"/>
        </w:tabs>
        <w:ind w:left="709" w:right="20"/>
        <w:jc w:val="both"/>
        <w:rPr>
          <w:rFonts w:eastAsia="Calibri"/>
          <w:color w:val="000000"/>
        </w:rPr>
      </w:pPr>
      <w:r w:rsidRPr="009D11E3">
        <w:rPr>
          <w:rFonts w:eastAsia="Calibri"/>
          <w:color w:val="000000"/>
        </w:rPr>
        <w:t>Участники закупки должны отвечать следующим установленным требованиям:</w:t>
      </w:r>
    </w:p>
    <w:p w:rsidR="004419A2" w:rsidRPr="009D11E3" w:rsidRDefault="004419A2" w:rsidP="004419A2">
      <w:pPr>
        <w:widowControl w:val="0"/>
        <w:tabs>
          <w:tab w:val="left" w:pos="1263"/>
        </w:tabs>
        <w:ind w:right="20" w:firstLine="709"/>
        <w:jc w:val="both"/>
        <w:rPr>
          <w:rFonts w:eastAsia="Calibri"/>
        </w:rPr>
      </w:pPr>
      <w:r w:rsidRPr="009D11E3">
        <w:rPr>
          <w:rFonts w:eastAsia="Calibri"/>
          <w:color w:val="00000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419A2" w:rsidRPr="009D11E3" w:rsidRDefault="004419A2" w:rsidP="004419A2">
      <w:pPr>
        <w:widowControl w:val="0"/>
        <w:tabs>
          <w:tab w:val="left" w:pos="1062"/>
        </w:tabs>
        <w:ind w:right="20" w:firstLine="709"/>
        <w:jc w:val="both"/>
        <w:rPr>
          <w:rFonts w:eastAsia="Calibri"/>
        </w:rPr>
      </w:pPr>
      <w:r w:rsidRPr="009D11E3">
        <w:rPr>
          <w:rFonts w:eastAsia="Calibri"/>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4419A2">
      <w:pPr>
        <w:widowControl w:val="0"/>
        <w:tabs>
          <w:tab w:val="left" w:pos="1201"/>
        </w:tabs>
        <w:ind w:right="20" w:firstLine="709"/>
        <w:jc w:val="both"/>
        <w:rPr>
          <w:rFonts w:eastAsia="Calibri"/>
        </w:rPr>
      </w:pPr>
      <w:r w:rsidRPr="009D11E3">
        <w:rPr>
          <w:rFonts w:eastAsia="Calibri"/>
          <w:color w:val="00000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4419A2">
      <w:pPr>
        <w:widowControl w:val="0"/>
        <w:tabs>
          <w:tab w:val="left" w:pos="1162"/>
        </w:tabs>
        <w:ind w:right="20" w:firstLine="709"/>
        <w:jc w:val="both"/>
        <w:rPr>
          <w:rFonts w:eastAsia="Calibri"/>
        </w:rPr>
      </w:pPr>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4419A2">
      <w:pPr>
        <w:widowControl w:val="0"/>
        <w:tabs>
          <w:tab w:val="left" w:pos="1191"/>
        </w:tabs>
        <w:ind w:right="20" w:firstLine="709"/>
        <w:jc w:val="both"/>
        <w:rPr>
          <w:rFonts w:eastAsia="Calibri"/>
        </w:rPr>
      </w:pPr>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19A2" w:rsidRPr="009D11E3" w:rsidRDefault="004419A2" w:rsidP="004419A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4419A2">
      <w:pPr>
        <w:widowControl w:val="0"/>
        <w:tabs>
          <w:tab w:val="left" w:pos="1248"/>
          <w:tab w:val="left" w:leader="underscore" w:pos="2866"/>
        </w:tabs>
        <w:ind w:firstLine="709"/>
        <w:jc w:val="both"/>
        <w:rPr>
          <w:rFonts w:eastAsia="Calibri"/>
        </w:rPr>
      </w:pPr>
      <w:r w:rsidRPr="009D11E3">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419A2" w:rsidRDefault="004419A2" w:rsidP="004419A2">
      <w:pPr>
        <w:ind w:right="20" w:firstLine="709"/>
        <w:jc w:val="both"/>
        <w:rPr>
          <w:rFonts w:eastAsia="Calibri"/>
          <w:color w:val="000000"/>
        </w:rPr>
      </w:pPr>
      <w:r w:rsidRPr="009D11E3">
        <w:rPr>
          <w:rFonts w:eastAsia="Calibri"/>
          <w:color w:val="000000"/>
        </w:rPr>
        <w:t xml:space="preserve">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w:t>
      </w:r>
      <w:r w:rsidRPr="009D11E3">
        <w:rPr>
          <w:rFonts w:eastAsia="Calibri"/>
          <w:color w:val="000000"/>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642" w:rsidRDefault="00804642" w:rsidP="004419A2">
      <w:pPr>
        <w:ind w:right="20" w:firstLine="709"/>
        <w:jc w:val="both"/>
        <w:rPr>
          <w:rFonts w:eastAsia="Calibri"/>
          <w:color w:val="000000"/>
        </w:rPr>
      </w:pPr>
      <w:r>
        <w:rPr>
          <w:rFonts w:eastAsia="Calibri"/>
          <w:color w:val="000000"/>
        </w:rPr>
        <w:t>- обязательная регистрация в автоматизированной системе заказов «Электронный ордер».</w:t>
      </w:r>
    </w:p>
    <w:p w:rsidR="0080085A" w:rsidRPr="008D4226" w:rsidRDefault="0080085A" w:rsidP="008D4226">
      <w:pPr>
        <w:ind w:right="20" w:firstLine="709"/>
        <w:jc w:val="both"/>
        <w:rPr>
          <w:color w:val="000000"/>
        </w:rPr>
      </w:pPr>
      <w:r w:rsidRPr="008D4226">
        <w:rPr>
          <w:rFonts w:eastAsia="Calibri"/>
          <w:color w:val="000000"/>
        </w:rPr>
        <w:t>- соответствие осуществляемых участником запроса котировок видов деятельности согласно кодам ОКВЭД, указанным в выписке из ЕГРЮЛ/ЕГРИП требованиям закупки (предмет закупки) – коды ОКВЭД: 62. Разработка компьютерного программного обеспечения, консультационные услуги в данной области и другие сопутствующие услуги;  63.Деятельность в области информационных технологий (допустимыми являются основные коды, а также коды, в том числе включенные в группировки по указанным кодам).</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Место, дата и время начала и дата и время окончания срока подачи заявок на участие в закупке установлены в Извещении.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4419A2" w:rsidRPr="003760F6" w:rsidRDefault="004419A2" w:rsidP="004419A2">
      <w:pPr>
        <w:widowControl w:val="0"/>
        <w:tabs>
          <w:tab w:val="left" w:pos="1134"/>
        </w:tabs>
        <w:ind w:right="20" w:firstLine="709"/>
        <w:jc w:val="both"/>
        <w:rPr>
          <w:rFonts w:eastAsia="Calibri"/>
          <w:i/>
        </w:rPr>
      </w:pPr>
      <w:r w:rsidRPr="003760F6">
        <w:rPr>
          <w:rFonts w:eastAsia="Calibri"/>
          <w:i/>
        </w:rPr>
        <w:t>Все представляемые документы, включая заявку</w:t>
      </w:r>
      <w:r>
        <w:rPr>
          <w:rFonts w:eastAsia="Calibri"/>
          <w:i/>
        </w:rPr>
        <w:t>,</w:t>
      </w:r>
      <w:r w:rsidRPr="003760F6">
        <w:rPr>
          <w:rFonts w:eastAsia="Calibri"/>
          <w:i/>
        </w:rPr>
        <w:t xml:space="preserve"> составляющие более 2 листов должны быть пронумерованы и либо подписаны на каждой странице</w:t>
      </w:r>
      <w:r>
        <w:rPr>
          <w:rFonts w:eastAsia="Calibri"/>
          <w:i/>
        </w:rPr>
        <w:t>,</w:t>
      </w:r>
      <w:r w:rsidRPr="003760F6">
        <w:rPr>
          <w:rFonts w:eastAsia="Calibri"/>
          <w:i/>
        </w:rPr>
        <w:t xml:space="preserve">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должна содержать следующие информацию и документы: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идентификационный номер налогоплательщика (при его наличии);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согласие участника закупки на оказание услуг в соответствии с условиями, установленными Документацией.</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предлагаемая участником закупки цена </w:t>
      </w:r>
      <w:r w:rsidR="0080085A">
        <w:rPr>
          <w:rFonts w:eastAsia="Calibri"/>
        </w:rPr>
        <w:t>работ/</w:t>
      </w:r>
      <w:r w:rsidRPr="00C26CC2">
        <w:rPr>
          <w:rFonts w:eastAsia="Calibri"/>
        </w:rPr>
        <w:t>услуг;</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 (либо заверенная участником закупки копия), подтверждающий полномочия лица, подписавшего заявку;</w:t>
      </w:r>
    </w:p>
    <w:p w:rsidR="004419A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80085A" w:rsidRPr="00C26CC2" w:rsidRDefault="0080085A" w:rsidP="0080085A">
      <w:pPr>
        <w:widowControl w:val="0"/>
        <w:numPr>
          <w:ilvl w:val="1"/>
          <w:numId w:val="14"/>
        </w:numPr>
        <w:tabs>
          <w:tab w:val="left" w:pos="1276"/>
        </w:tabs>
        <w:ind w:left="0" w:right="20" w:firstLine="709"/>
        <w:jc w:val="both"/>
        <w:rPr>
          <w:rFonts w:eastAsia="Calibri"/>
        </w:rPr>
      </w:pPr>
      <w:r>
        <w:rPr>
          <w:rFonts w:eastAsia="Calibri"/>
        </w:rPr>
        <w:t>Выписка из ЕГРЮЛ/ЕГРИП участника.</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Основанием для отказа в приеме заявки является истечение срока подачи заявок </w:t>
      </w:r>
      <w:r w:rsidRPr="006B2E14">
        <w:rPr>
          <w:rFonts w:eastAsia="Calibri"/>
        </w:rPr>
        <w:lastRenderedPageBreak/>
        <w:t>и/или несоответствие конверта с заявкой требованиям, установленным Документацией</w:t>
      </w:r>
      <w:r>
        <w:rPr>
          <w:rFonts w:eastAsia="Calibri"/>
        </w:rPr>
        <w:t>.</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Место, дата и время рассмотрения заявок участников закупки и подведения итогов закупки установлены в пункте 18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Критерии и порядок оценки и сопоставления заявок участников закупки.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80085A">
        <w:rPr>
          <w:rFonts w:eastAsia="Calibri"/>
        </w:rPr>
        <w:t>работ/</w:t>
      </w:r>
      <w:r w:rsidRPr="006B2E14">
        <w:rPr>
          <w:rFonts w:eastAsia="Calibri"/>
        </w:rPr>
        <w:t>услуг по договору.</w:t>
      </w:r>
    </w:p>
    <w:p w:rsidR="0080085A" w:rsidRDefault="0080085A" w:rsidP="008D4226">
      <w:pPr>
        <w:jc w:val="both"/>
        <w:rPr>
          <w:spacing w:val="-4"/>
        </w:rPr>
      </w:pPr>
      <w:r w:rsidRPr="008D4226">
        <w:rPr>
          <w:spacing w:val="-4"/>
        </w:rPr>
        <w:t>В случае несоответствия участника запроса котировок требованиям, установленным Документацией, комиссия признает заявку участника несоответсвующей, а ценовое предложение данного участника не рассматривается в ходе проведения запроса котировок.</w:t>
      </w:r>
    </w:p>
    <w:p w:rsidR="00F871BA" w:rsidRPr="000B6306" w:rsidRDefault="00F871BA" w:rsidP="00F871BA">
      <w:pPr>
        <w:widowControl w:val="0"/>
        <w:numPr>
          <w:ilvl w:val="1"/>
          <w:numId w:val="14"/>
        </w:numPr>
        <w:tabs>
          <w:tab w:val="clear" w:pos="0"/>
          <w:tab w:val="num" w:pos="490"/>
          <w:tab w:val="left" w:pos="1134"/>
        </w:tabs>
        <w:ind w:left="1210" w:right="20" w:hanging="501"/>
        <w:jc w:val="both"/>
      </w:pPr>
      <w:r>
        <w:rPr>
          <w:rFonts w:eastAsia="Calibri"/>
        </w:rPr>
        <w:t>К</w:t>
      </w:r>
      <w:r w:rsidRPr="000B6306">
        <w:rPr>
          <w:rFonts w:eastAsia="Calibri"/>
        </w:rPr>
        <w:t>омиссия может отклонить котировочные заявки в случае:</w:t>
      </w:r>
    </w:p>
    <w:p w:rsidR="00F871BA" w:rsidRPr="00100532" w:rsidRDefault="00F871BA" w:rsidP="00F871BA">
      <w:pPr>
        <w:widowControl w:val="0"/>
        <w:ind w:left="142" w:right="20"/>
        <w:jc w:val="both"/>
        <w:rPr>
          <w:rFonts w:eastAsia="Calibri"/>
          <w:b/>
          <w:bCs/>
        </w:rPr>
      </w:pPr>
      <w:r>
        <w:rPr>
          <w:rFonts w:eastAsia="Calibri"/>
        </w:rPr>
        <w:t xml:space="preserve">- </w:t>
      </w:r>
      <w:r w:rsidRPr="00100532">
        <w:rPr>
          <w:rFonts w:eastAsia="Calibri"/>
        </w:rPr>
        <w:t>несоответствия котировочной заявки требованиям, указанным в запросе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при предложении в котировочной заявке цены товаров, работ, услуг выше начальной (максимальной) цены договора;</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отказа от проведения запроса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непредставления участником закупки разъяснений положений котировочной заявки (в случае наличия требования заказчика).</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Право Заказчика отказаться от проведения запроса котировок.</w:t>
      </w:r>
    </w:p>
    <w:p w:rsidR="004419A2" w:rsidRPr="006B2E14" w:rsidRDefault="004419A2" w:rsidP="004419A2">
      <w:pPr>
        <w:widowControl w:val="0"/>
        <w:tabs>
          <w:tab w:val="left" w:pos="1138"/>
        </w:tabs>
        <w:ind w:right="20" w:firstLine="709"/>
        <w:jc w:val="both"/>
        <w:rPr>
          <w:rFonts w:eastAsia="Calibri"/>
        </w:rPr>
      </w:pPr>
      <w:r w:rsidRPr="006B2E14">
        <w:rPr>
          <w:rFonts w:eastAsia="Calibri"/>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19A2" w:rsidRPr="006B2E14" w:rsidRDefault="004419A2" w:rsidP="004419A2">
      <w:pPr>
        <w:widowControl w:val="0"/>
        <w:tabs>
          <w:tab w:val="left" w:pos="1134"/>
        </w:tabs>
        <w:ind w:right="20" w:firstLine="709"/>
        <w:jc w:val="both"/>
        <w:rPr>
          <w:rFonts w:eastAsia="Calibri"/>
        </w:rPr>
      </w:pPr>
      <w:r w:rsidRPr="006B2E14">
        <w:rPr>
          <w:rFonts w:eastAsia="Calibri"/>
        </w:rPr>
        <w:t xml:space="preserve">Уведомление об отказе от проведения запроса котировок размещается на сайте </w:t>
      </w:r>
      <w:r w:rsidRPr="006B2E14">
        <w:rPr>
          <w:rFonts w:eastAsia="Calibri"/>
        </w:rPr>
        <w:lastRenderedPageBreak/>
        <w:t>Заказчика не позднее 3 (трех) дней со дня принятия решения об отказе от проведения запроса котировок.</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Порядок заключения договора.</w:t>
      </w:r>
    </w:p>
    <w:p w:rsidR="004419A2" w:rsidRPr="009D11E3" w:rsidRDefault="004419A2" w:rsidP="004419A2">
      <w:pPr>
        <w:widowControl w:val="0"/>
        <w:tabs>
          <w:tab w:val="left" w:pos="1134"/>
        </w:tabs>
        <w:ind w:right="20" w:firstLine="709"/>
        <w:jc w:val="both"/>
        <w:rPr>
          <w:rFonts w:eastAsia="Calibri"/>
          <w:color w:val="000000"/>
        </w:rPr>
      </w:pPr>
      <w:r w:rsidRPr="006B2E14">
        <w:rPr>
          <w:rFonts w:eastAsia="Calibri"/>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w:t>
      </w:r>
      <w:r w:rsidRPr="009D11E3">
        <w:t xml:space="preserve"> котировок условий.</w:t>
      </w:r>
    </w:p>
    <w:p w:rsidR="004419A2" w:rsidRPr="009D11E3" w:rsidRDefault="004419A2" w:rsidP="004419A2">
      <w:pPr>
        <w:widowControl w:val="0"/>
        <w:autoSpaceDE w:val="0"/>
        <w:autoSpaceDN w:val="0"/>
        <w:adjustRightInd w:val="0"/>
        <w:ind w:firstLine="709"/>
        <w:jc w:val="right"/>
        <w:rPr>
          <w:bCs/>
          <w:sz w:val="20"/>
          <w:szCs w:val="20"/>
        </w:rPr>
      </w:pPr>
      <w:r w:rsidRPr="009D11E3">
        <w:br w:type="page"/>
      </w:r>
      <w:r w:rsidRPr="009D11E3">
        <w:rPr>
          <w:bCs/>
          <w:sz w:val="20"/>
          <w:szCs w:val="20"/>
        </w:rPr>
        <w:lastRenderedPageBreak/>
        <w:t>Приложение № 1</w:t>
      </w:r>
    </w:p>
    <w:p w:rsidR="004419A2" w:rsidRPr="009D11E3" w:rsidRDefault="004419A2" w:rsidP="004419A2">
      <w:pPr>
        <w:widowControl w:val="0"/>
        <w:autoSpaceDE w:val="0"/>
        <w:autoSpaceDN w:val="0"/>
        <w:adjustRightInd w:val="0"/>
        <w:ind w:firstLine="567"/>
        <w:jc w:val="right"/>
        <w:rPr>
          <w:bCs/>
          <w:sz w:val="20"/>
          <w:szCs w:val="20"/>
        </w:rPr>
      </w:pPr>
      <w:r w:rsidRPr="009D11E3">
        <w:rPr>
          <w:bCs/>
          <w:sz w:val="20"/>
          <w:szCs w:val="20"/>
        </w:rPr>
        <w:t xml:space="preserve">к Документации о проведении </w:t>
      </w:r>
    </w:p>
    <w:p w:rsidR="004419A2" w:rsidRPr="009D11E3" w:rsidRDefault="004419A2" w:rsidP="004419A2">
      <w:pPr>
        <w:jc w:val="right"/>
        <w:rPr>
          <w:bCs/>
          <w:sz w:val="20"/>
          <w:szCs w:val="20"/>
        </w:rPr>
      </w:pPr>
      <w:r w:rsidRPr="009D11E3">
        <w:rPr>
          <w:bCs/>
          <w:sz w:val="20"/>
          <w:szCs w:val="20"/>
        </w:rPr>
        <w:t>запроса котировок</w:t>
      </w:r>
    </w:p>
    <w:p w:rsidR="004419A2" w:rsidRPr="009D11E3" w:rsidRDefault="004419A2" w:rsidP="004419A2">
      <w:pPr>
        <w:jc w:val="center"/>
        <w:rPr>
          <w:b/>
        </w:rPr>
      </w:pPr>
    </w:p>
    <w:p w:rsidR="004419A2" w:rsidRPr="009D11E3" w:rsidRDefault="004419A2" w:rsidP="004419A2">
      <w:pPr>
        <w:jc w:val="center"/>
        <w:rPr>
          <w:i/>
        </w:rPr>
      </w:pPr>
      <w:r w:rsidRPr="009D11E3">
        <w:rPr>
          <w:i/>
        </w:rPr>
        <w:t>ФОРМА</w:t>
      </w:r>
    </w:p>
    <w:p w:rsidR="004419A2" w:rsidRPr="009D11E3" w:rsidRDefault="004419A2" w:rsidP="004419A2">
      <w:pPr>
        <w:jc w:val="center"/>
        <w:rPr>
          <w:b/>
        </w:rPr>
      </w:pPr>
      <w:r w:rsidRPr="009D11E3">
        <w:rPr>
          <w:b/>
        </w:rPr>
        <w:t xml:space="preserve">ЗАЯВКА НА УЧАСТИЕ В ЗАПРОСЕ КОТИРОВОК </w:t>
      </w:r>
    </w:p>
    <w:p w:rsidR="004419A2" w:rsidRPr="009D11E3" w:rsidRDefault="004419A2" w:rsidP="004419A2">
      <w:pPr>
        <w:jc w:val="center"/>
        <w:rPr>
          <w:b/>
        </w:rPr>
      </w:pPr>
    </w:p>
    <w:p w:rsidR="004419A2" w:rsidRPr="009D11E3" w:rsidRDefault="004419A2" w:rsidP="004419A2">
      <w:pPr>
        <w:rPr>
          <w:b/>
          <w:bCs/>
        </w:rPr>
      </w:pPr>
      <w:r w:rsidRPr="009D11E3">
        <w:t xml:space="preserve">Кому: </w:t>
      </w:r>
      <w:r w:rsidRPr="009D11E3">
        <w:rPr>
          <w:b/>
        </w:rPr>
        <w:t>Негосударственное частное учреждение здравоохранения «Научный клинический центр открытого акционерного общества «Российские железные дороги»</w:t>
      </w:r>
      <w:r w:rsidRPr="009D11E3">
        <w:rPr>
          <w:b/>
          <w:bCs/>
        </w:rPr>
        <w:t xml:space="preserve"> </w:t>
      </w:r>
    </w:p>
    <w:p w:rsidR="004419A2" w:rsidRPr="009D11E3" w:rsidRDefault="004419A2" w:rsidP="004419A2"/>
    <w:p w:rsidR="004419A2" w:rsidRPr="009D11E3" w:rsidRDefault="004419A2" w:rsidP="004419A2">
      <w:pPr>
        <w:ind w:firstLine="851"/>
        <w:jc w:val="both"/>
      </w:pPr>
      <w:r w:rsidRPr="009D11E3">
        <w:t>Изучив опубликованный Вами запрос котировок на право заключения договора на ____________________________ для нужд НУЗ «НКЦ ОАО «РЖД» (Извещение № _____ от ______), Участник закупки:_________________________ подает настоящую заявку на изложенных ниже условиях.</w:t>
      </w:r>
      <w:r w:rsidRPr="009D11E3" w:rsidDel="004850D0">
        <w:t xml:space="preserve"> </w:t>
      </w:r>
    </w:p>
    <w:p w:rsidR="004419A2" w:rsidRPr="009D11E3" w:rsidRDefault="004419A2" w:rsidP="004419A2">
      <w:pPr>
        <w:ind w:firstLine="851"/>
        <w:rPr>
          <w:i/>
          <w:shd w:val="clear" w:color="auto" w:fill="FFFFFF"/>
        </w:rPr>
      </w:pPr>
    </w:p>
    <w:p w:rsidR="004419A2" w:rsidRPr="009D11E3" w:rsidRDefault="004419A2" w:rsidP="004419A2">
      <w:pPr>
        <w:rPr>
          <w:i/>
          <w:shd w:val="clear" w:color="auto" w:fill="FFFFFF"/>
        </w:rPr>
      </w:pPr>
      <w:r w:rsidRPr="009D11E3">
        <w:rPr>
          <w:i/>
          <w:shd w:val="clear" w:color="auto" w:fill="FFFFFF"/>
        </w:rPr>
        <w:t xml:space="preserve">- для юридического лица: </w:t>
      </w:r>
    </w:p>
    <w:p w:rsidR="004419A2" w:rsidRPr="009D11E3" w:rsidRDefault="004419A2" w:rsidP="004419A2">
      <w:pPr>
        <w:rPr>
          <w:i/>
          <w:iCs/>
        </w:rPr>
      </w:pPr>
      <w:r w:rsidRPr="009D11E3">
        <w:t>Наименование, организационно-правовая форма ___________________________________</w:t>
      </w:r>
    </w:p>
    <w:p w:rsidR="004419A2" w:rsidRPr="009D11E3" w:rsidRDefault="004419A2" w:rsidP="004419A2">
      <w:r w:rsidRPr="009D11E3">
        <w:t>Место нахождение Заявителя: ___________________________________________________</w:t>
      </w:r>
    </w:p>
    <w:p w:rsidR="004419A2" w:rsidRPr="009D11E3" w:rsidRDefault="004419A2" w:rsidP="004419A2">
      <w:r w:rsidRPr="009D11E3">
        <w:t>Почтовый адрес Заявителя: ______________________________________________________</w:t>
      </w:r>
    </w:p>
    <w:p w:rsidR="004419A2" w:rsidRPr="009D11E3" w:rsidRDefault="004419A2" w:rsidP="004419A2">
      <w:r w:rsidRPr="009D11E3">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
    <w:p w:rsidR="004419A2" w:rsidRPr="009D11E3" w:rsidRDefault="004419A2" w:rsidP="004419A2">
      <w:r w:rsidRPr="009D11E3">
        <w:t>Действует от имени организации на основании _____________________________________</w:t>
      </w:r>
    </w:p>
    <w:p w:rsidR="004419A2" w:rsidRPr="009D11E3" w:rsidRDefault="004419A2" w:rsidP="004419A2">
      <w:r w:rsidRPr="009D11E3">
        <w:tab/>
      </w:r>
      <w:r w:rsidRPr="009D11E3">
        <w:tab/>
      </w:r>
      <w:r w:rsidRPr="009D11E3">
        <w:tab/>
      </w:r>
      <w:r w:rsidRPr="009D11E3">
        <w:tab/>
      </w:r>
      <w:r w:rsidRPr="009D11E3">
        <w:tab/>
      </w:r>
      <w:r w:rsidRPr="009D11E3">
        <w:tab/>
      </w:r>
      <w:r w:rsidRPr="009D11E3">
        <w:tab/>
        <w:t xml:space="preserve">           </w:t>
      </w:r>
      <w:r w:rsidRPr="009D11E3">
        <w:rPr>
          <w:i/>
          <w:iCs/>
        </w:rPr>
        <w:t>(Устава, доверенности…)</w:t>
      </w:r>
    </w:p>
    <w:p w:rsidR="004419A2" w:rsidRPr="009D11E3" w:rsidRDefault="004419A2" w:rsidP="004419A2"/>
    <w:p w:rsidR="004419A2" w:rsidRPr="009D11E3" w:rsidRDefault="004419A2" w:rsidP="004419A2">
      <w:r w:rsidRPr="009D11E3">
        <w:t>При наличии указываются учредители, члены коллегиального исполнительного органа:</w:t>
      </w:r>
    </w:p>
    <w:p w:rsidR="004419A2" w:rsidRPr="009D11E3" w:rsidRDefault="004419A2" w:rsidP="004419A2">
      <w:pPr>
        <w:rPr>
          <w:i/>
          <w:shd w:val="clear" w:color="auto" w:fill="FFFFFF"/>
        </w:rPr>
      </w:pPr>
      <w:r w:rsidRPr="009D11E3">
        <w:t>_____________________________________________________________________________</w:t>
      </w:r>
    </w:p>
    <w:p w:rsidR="004419A2" w:rsidRPr="009D11E3" w:rsidRDefault="004419A2" w:rsidP="004419A2">
      <w:pPr>
        <w:rPr>
          <w:i/>
          <w:shd w:val="clear" w:color="auto" w:fill="FFFFFF"/>
        </w:rPr>
      </w:pPr>
    </w:p>
    <w:p w:rsidR="004419A2" w:rsidRPr="009D11E3" w:rsidRDefault="004419A2" w:rsidP="004419A2">
      <w:r w:rsidRPr="009D11E3">
        <w:rPr>
          <w:i/>
          <w:shd w:val="clear" w:color="auto" w:fill="FFFFFF"/>
        </w:rPr>
        <w:t>- для физического лица</w:t>
      </w:r>
      <w:r w:rsidRPr="009D11E3">
        <w:rPr>
          <w:shd w:val="clear" w:color="auto" w:fill="FFFFFF"/>
        </w:rPr>
        <w:t>: фамилия, имя, отчество (при наличии), паспортные данные, место жительства __________________________________________________________________</w:t>
      </w:r>
    </w:p>
    <w:p w:rsidR="004419A2" w:rsidRPr="009D11E3" w:rsidRDefault="004419A2" w:rsidP="004419A2"/>
    <w:p w:rsidR="004419A2" w:rsidRPr="009D11E3" w:rsidRDefault="004419A2" w:rsidP="004419A2">
      <w:pPr>
        <w:rPr>
          <w:i/>
        </w:rPr>
      </w:pPr>
      <w:r w:rsidRPr="009D11E3">
        <w:rPr>
          <w:i/>
        </w:rPr>
        <w:t>- для юридических и физических лиц:</w:t>
      </w:r>
    </w:p>
    <w:p w:rsidR="004419A2" w:rsidRPr="009D11E3" w:rsidRDefault="004419A2" w:rsidP="004419A2">
      <w:r w:rsidRPr="009D11E3">
        <w:t xml:space="preserve">Телефон/факс: __________________________, </w:t>
      </w:r>
      <w:r w:rsidRPr="009D11E3">
        <w:rPr>
          <w:lang w:val="en-US"/>
        </w:rPr>
        <w:t>E</w:t>
      </w:r>
      <w:r w:rsidRPr="009D11E3">
        <w:t>-</w:t>
      </w:r>
      <w:r w:rsidRPr="009D11E3">
        <w:rPr>
          <w:lang w:val="en-US"/>
        </w:rPr>
        <w:t>mail</w:t>
      </w:r>
      <w:r w:rsidRPr="009D11E3">
        <w:t>: ______________________________,</w:t>
      </w:r>
    </w:p>
    <w:p w:rsidR="004419A2" w:rsidRPr="009D11E3" w:rsidRDefault="004419A2" w:rsidP="004419A2">
      <w:r w:rsidRPr="009D11E3">
        <w:t>Зарегистрированный в:__________________________________________________________</w:t>
      </w:r>
    </w:p>
    <w:p w:rsidR="004419A2" w:rsidRPr="009D11E3" w:rsidRDefault="004419A2" w:rsidP="004419A2">
      <w:pPr>
        <w:rPr>
          <w:i/>
          <w:iCs/>
        </w:rPr>
      </w:pPr>
      <w:r w:rsidRPr="009D11E3">
        <w:rPr>
          <w:i/>
          <w:iCs/>
        </w:rPr>
        <w:tab/>
      </w:r>
      <w:r w:rsidRPr="009D11E3">
        <w:rPr>
          <w:i/>
          <w:iCs/>
        </w:rPr>
        <w:tab/>
      </w:r>
      <w:r w:rsidRPr="009D11E3">
        <w:rPr>
          <w:i/>
          <w:iCs/>
        </w:rPr>
        <w:tab/>
      </w:r>
      <w:r w:rsidRPr="009D11E3">
        <w:rPr>
          <w:i/>
          <w:iCs/>
        </w:rPr>
        <w:tab/>
        <w:t>(место, дата регистрации организации/физического лица)</w:t>
      </w:r>
    </w:p>
    <w:p w:rsidR="004419A2" w:rsidRPr="009D11E3" w:rsidRDefault="004419A2" w:rsidP="004419A2"/>
    <w:p w:rsidR="004419A2" w:rsidRPr="009D11E3" w:rsidRDefault="004419A2" w:rsidP="004419A2">
      <w:r w:rsidRPr="009D11E3">
        <w:t xml:space="preserve">ИНН:______________________, КПП:________________; </w:t>
      </w:r>
    </w:p>
    <w:p w:rsidR="004419A2" w:rsidRPr="009D11E3" w:rsidRDefault="004419A2" w:rsidP="004419A2">
      <w:r w:rsidRPr="009D11E3">
        <w:t xml:space="preserve">ОГРН: _______________(для организации), </w:t>
      </w:r>
    </w:p>
    <w:p w:rsidR="004419A2" w:rsidRPr="009D11E3" w:rsidRDefault="004419A2" w:rsidP="004419A2">
      <w:r w:rsidRPr="009D11E3">
        <w:t>Банковские реквизиты:</w:t>
      </w:r>
    </w:p>
    <w:p w:rsidR="004419A2" w:rsidRPr="009D11E3" w:rsidRDefault="004419A2" w:rsidP="004419A2">
      <w:r w:rsidRPr="009D11E3">
        <w:t>_____________________________________________________________________________</w:t>
      </w:r>
    </w:p>
    <w:p w:rsidR="004419A2" w:rsidRPr="009D11E3" w:rsidRDefault="004419A2" w:rsidP="004419A2">
      <w:r w:rsidRPr="009D11E3">
        <w:t>_____________________________________________________________________________</w:t>
      </w:r>
    </w:p>
    <w:p w:rsidR="004419A2" w:rsidRPr="009D11E3" w:rsidRDefault="004419A2" w:rsidP="004419A2"/>
    <w:p w:rsidR="004419A2" w:rsidRPr="009D11E3" w:rsidRDefault="004419A2" w:rsidP="004419A2">
      <w:r w:rsidRPr="009D11E3">
        <w:t>Контактное лицо (ФИО полностью):________________________________________________.</w:t>
      </w:r>
    </w:p>
    <w:p w:rsidR="004419A2" w:rsidRPr="009D11E3" w:rsidRDefault="004419A2" w:rsidP="004419A2"/>
    <w:p w:rsidR="004419A2" w:rsidRDefault="004419A2" w:rsidP="004419A2">
      <w:r w:rsidRPr="009D11E3">
        <w:t xml:space="preserve">предлагаем осуществить </w:t>
      </w:r>
      <w:r w:rsidR="00F871BA">
        <w:t>выполнение работ/</w:t>
      </w:r>
      <w:r w:rsidRPr="009D11E3">
        <w:t xml:space="preserve">оказание услуг ________________________________________________ на следующих </w:t>
      </w:r>
      <w:r>
        <w:t xml:space="preserve">стоимостных </w:t>
      </w:r>
      <w:r w:rsidRPr="009D11E3">
        <w:t>условиях:</w:t>
      </w:r>
    </w:p>
    <w:p w:rsidR="00F845A5" w:rsidRDefault="00F845A5" w:rsidP="004419A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1134"/>
        <w:gridCol w:w="1276"/>
        <w:gridCol w:w="1134"/>
        <w:gridCol w:w="850"/>
        <w:gridCol w:w="851"/>
      </w:tblGrid>
      <w:tr w:rsidR="00E548A2" w:rsidRPr="005E4D0E" w:rsidTr="00696DFC">
        <w:trPr>
          <w:trHeight w:val="1395"/>
        </w:trPr>
        <w:tc>
          <w:tcPr>
            <w:tcW w:w="3544" w:type="dxa"/>
            <w:shd w:val="clear" w:color="auto" w:fill="auto"/>
            <w:hideMark/>
          </w:tcPr>
          <w:p w:rsidR="00E548A2" w:rsidRPr="005E4D0E" w:rsidRDefault="00E548A2" w:rsidP="000E71D2">
            <w:pPr>
              <w:rPr>
                <w:b/>
                <w:bCs/>
              </w:rPr>
            </w:pPr>
            <w:r>
              <w:rPr>
                <w:b/>
                <w:bCs/>
              </w:rPr>
              <w:t>Наименование</w:t>
            </w:r>
            <w:r w:rsidRPr="005E4D0E">
              <w:rPr>
                <w:b/>
                <w:bCs/>
              </w:rPr>
              <w:t xml:space="preserve"> </w:t>
            </w:r>
            <w:r w:rsidR="00F871BA">
              <w:rPr>
                <w:b/>
                <w:bCs/>
              </w:rPr>
              <w:t>работы/</w:t>
            </w:r>
            <w:r w:rsidRPr="005E4D0E">
              <w:rPr>
                <w:b/>
                <w:bCs/>
              </w:rPr>
              <w:t>услуги</w:t>
            </w:r>
          </w:p>
        </w:tc>
        <w:tc>
          <w:tcPr>
            <w:tcW w:w="709" w:type="dxa"/>
            <w:shd w:val="clear" w:color="auto" w:fill="auto"/>
            <w:hideMark/>
          </w:tcPr>
          <w:p w:rsidR="00E548A2" w:rsidRPr="005E4D0E" w:rsidRDefault="00E548A2" w:rsidP="000E71D2">
            <w:pPr>
              <w:rPr>
                <w:b/>
                <w:bCs/>
              </w:rPr>
            </w:pPr>
            <w:r w:rsidRPr="005E4D0E">
              <w:rPr>
                <w:b/>
                <w:bCs/>
              </w:rPr>
              <w:t>Ед.изм.</w:t>
            </w:r>
          </w:p>
        </w:tc>
        <w:tc>
          <w:tcPr>
            <w:tcW w:w="1134" w:type="dxa"/>
            <w:shd w:val="clear" w:color="auto" w:fill="auto"/>
            <w:hideMark/>
          </w:tcPr>
          <w:p w:rsidR="00E548A2" w:rsidRPr="005E4D0E" w:rsidRDefault="00E548A2" w:rsidP="000E71D2">
            <w:pPr>
              <w:rPr>
                <w:b/>
                <w:bCs/>
              </w:rPr>
            </w:pPr>
            <w:r w:rsidRPr="005E4D0E">
              <w:rPr>
                <w:b/>
                <w:bCs/>
              </w:rPr>
              <w:t>Количеств о (объем)</w:t>
            </w:r>
          </w:p>
        </w:tc>
        <w:tc>
          <w:tcPr>
            <w:tcW w:w="1276" w:type="dxa"/>
            <w:shd w:val="clear" w:color="auto" w:fill="auto"/>
            <w:hideMark/>
          </w:tcPr>
          <w:p w:rsidR="00E548A2" w:rsidRPr="005E4D0E" w:rsidRDefault="00E548A2" w:rsidP="000E71D2">
            <w:pPr>
              <w:rPr>
                <w:b/>
                <w:bCs/>
              </w:rPr>
            </w:pPr>
            <w:r w:rsidRPr="005E4D0E">
              <w:rPr>
                <w:b/>
                <w:bCs/>
              </w:rPr>
              <w:t>Цена  за единицу</w:t>
            </w:r>
            <w:r>
              <w:rPr>
                <w:b/>
                <w:bCs/>
              </w:rPr>
              <w:t xml:space="preserve"> услуги</w:t>
            </w:r>
            <w:r w:rsidRPr="005E4D0E">
              <w:rPr>
                <w:b/>
                <w:bCs/>
              </w:rPr>
              <w:t xml:space="preserve"> без учета НДС</w:t>
            </w:r>
          </w:p>
        </w:tc>
        <w:tc>
          <w:tcPr>
            <w:tcW w:w="1134" w:type="dxa"/>
            <w:shd w:val="clear" w:color="auto" w:fill="auto"/>
            <w:hideMark/>
          </w:tcPr>
          <w:p w:rsidR="00E548A2" w:rsidRPr="005E4D0E" w:rsidRDefault="00E548A2" w:rsidP="000E71D2">
            <w:pPr>
              <w:rPr>
                <w:b/>
                <w:bCs/>
              </w:rPr>
            </w:pPr>
            <w:r w:rsidRPr="005E4D0E">
              <w:rPr>
                <w:b/>
                <w:bCs/>
              </w:rPr>
              <w:t>Цена  за единиц</w:t>
            </w:r>
            <w:r>
              <w:rPr>
                <w:b/>
                <w:bCs/>
              </w:rPr>
              <w:t>у</w:t>
            </w:r>
            <w:r w:rsidRPr="005E4D0E">
              <w:rPr>
                <w:b/>
                <w:bCs/>
              </w:rPr>
              <w:t xml:space="preserve"> услуги</w:t>
            </w:r>
            <w:r>
              <w:rPr>
                <w:b/>
                <w:bCs/>
              </w:rPr>
              <w:t xml:space="preserve"> </w:t>
            </w:r>
            <w:r w:rsidRPr="005E4D0E">
              <w:rPr>
                <w:b/>
                <w:bCs/>
              </w:rPr>
              <w:t>с</w:t>
            </w:r>
          </w:p>
          <w:p w:rsidR="00E548A2" w:rsidRPr="005E4D0E" w:rsidRDefault="00E548A2" w:rsidP="000E71D2">
            <w:pPr>
              <w:rPr>
                <w:color w:val="000000"/>
              </w:rPr>
            </w:pPr>
            <w:r w:rsidRPr="005E4D0E">
              <w:rPr>
                <w:b/>
                <w:bCs/>
              </w:rPr>
              <w:t>учетом НДС</w:t>
            </w:r>
          </w:p>
        </w:tc>
        <w:tc>
          <w:tcPr>
            <w:tcW w:w="850" w:type="dxa"/>
            <w:shd w:val="clear" w:color="auto" w:fill="auto"/>
            <w:hideMark/>
          </w:tcPr>
          <w:p w:rsidR="00E548A2" w:rsidRPr="005E4D0E" w:rsidRDefault="00E548A2" w:rsidP="000E71D2">
            <w:pPr>
              <w:rPr>
                <w:b/>
                <w:bCs/>
              </w:rPr>
            </w:pPr>
            <w:r w:rsidRPr="005E4D0E">
              <w:rPr>
                <w:b/>
                <w:bCs/>
              </w:rPr>
              <w:t>Всего без учета НДС</w:t>
            </w:r>
          </w:p>
        </w:tc>
        <w:tc>
          <w:tcPr>
            <w:tcW w:w="851" w:type="dxa"/>
            <w:shd w:val="clear" w:color="auto" w:fill="auto"/>
            <w:hideMark/>
          </w:tcPr>
          <w:p w:rsidR="00E548A2" w:rsidRPr="005E4D0E" w:rsidRDefault="00E548A2" w:rsidP="000E71D2">
            <w:pPr>
              <w:rPr>
                <w:b/>
                <w:bCs/>
              </w:rPr>
            </w:pPr>
            <w:r w:rsidRPr="005E4D0E">
              <w:rPr>
                <w:b/>
                <w:bCs/>
              </w:rPr>
              <w:t>Всего с учетом НДС</w:t>
            </w:r>
          </w:p>
        </w:tc>
      </w:tr>
      <w:tr w:rsidR="00E548A2" w:rsidRPr="005E4D0E" w:rsidTr="00696DFC">
        <w:trPr>
          <w:trHeight w:val="989"/>
        </w:trPr>
        <w:tc>
          <w:tcPr>
            <w:tcW w:w="3544" w:type="dxa"/>
            <w:shd w:val="clear" w:color="auto" w:fill="auto"/>
            <w:hideMark/>
          </w:tcPr>
          <w:p w:rsidR="00F871BA" w:rsidRPr="001B6A15" w:rsidRDefault="001105CD" w:rsidP="00F871BA">
            <w:pPr>
              <w:autoSpaceDE w:val="0"/>
              <w:autoSpaceDN w:val="0"/>
              <w:contextualSpacing/>
              <w:jc w:val="right"/>
              <w:rPr>
                <w:bCs/>
                <w:sz w:val="20"/>
                <w:szCs w:val="20"/>
              </w:rPr>
            </w:pPr>
            <w:r>
              <w:t>В</w:t>
            </w:r>
            <w:r w:rsidRPr="00DA495B">
              <w:t xml:space="preserve">ыполнение работ по проведению аудита организации </w:t>
            </w:r>
            <w:r>
              <w:t xml:space="preserve">и </w:t>
            </w:r>
            <w:r w:rsidRPr="00DA495B">
              <w:t xml:space="preserve">текущего функционирования </w:t>
            </w:r>
            <w:r>
              <w:t>Единого к</w:t>
            </w:r>
            <w:r w:rsidRPr="00DA495B">
              <w:t xml:space="preserve">онтактного центра </w:t>
            </w:r>
            <w:r w:rsidRPr="00314EEE">
              <w:t xml:space="preserve">обработки </w:t>
            </w:r>
            <w:r w:rsidRPr="00314EEE">
              <w:lastRenderedPageBreak/>
              <w:t xml:space="preserve">обращений сети здравоохранения ОАО «РЖД» - РЖД-Медицина </w:t>
            </w:r>
            <w:r w:rsidRPr="00276915">
              <w:t>и разработку технического задания на построение</w:t>
            </w:r>
            <w:r w:rsidRPr="00AF4CFE">
              <w:t xml:space="preserve"> </w:t>
            </w:r>
            <w:r w:rsidRPr="00857CD1">
              <w:t>отказоустойчивой телефонной сети</w:t>
            </w:r>
            <w:r>
              <w:t xml:space="preserve">, </w:t>
            </w:r>
            <w:r w:rsidRPr="00DA495B">
              <w:t>централ</w:t>
            </w:r>
            <w:r w:rsidRPr="00314EEE">
              <w:t>изацию, доработку программного обеспечения обработки обращений Единого контакт</w:t>
            </w:r>
            <w:r>
              <w:t xml:space="preserve">ного </w:t>
            </w:r>
            <w:r w:rsidRPr="00314EEE">
              <w:t>центра сети здравоохранения ОАО «РЖД» - РЖД-Медицина</w:t>
            </w:r>
            <w:r>
              <w:t xml:space="preserve"> </w:t>
            </w:r>
            <w:r w:rsidRPr="00DA495B">
              <w:t>в соответствии с Функциональными требованиями</w:t>
            </w:r>
            <w:r w:rsidRPr="00314EEE">
              <w:t xml:space="preserve"> (Приложение №</w:t>
            </w:r>
            <w:r w:rsidR="00F871BA" w:rsidRPr="001B6A15">
              <w:rPr>
                <w:bCs/>
                <w:sz w:val="20"/>
                <w:szCs w:val="20"/>
              </w:rPr>
              <w:t xml:space="preserve"> </w:t>
            </w:r>
            <w:r w:rsidR="00F871BA">
              <w:rPr>
                <w:bCs/>
                <w:sz w:val="20"/>
                <w:szCs w:val="20"/>
              </w:rPr>
              <w:t>2</w:t>
            </w:r>
          </w:p>
          <w:p w:rsidR="00F871BA" w:rsidRPr="001B6A15" w:rsidRDefault="00F871BA" w:rsidP="00F871BA">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F871BA" w:rsidRPr="001B6A15" w:rsidRDefault="00F871BA" w:rsidP="00F871BA">
            <w:pPr>
              <w:widowControl w:val="0"/>
              <w:autoSpaceDE w:val="0"/>
              <w:autoSpaceDN w:val="0"/>
              <w:adjustRightInd w:val="0"/>
              <w:jc w:val="right"/>
              <w:rPr>
                <w:bCs/>
                <w:sz w:val="20"/>
                <w:szCs w:val="20"/>
              </w:rPr>
            </w:pPr>
            <w:r w:rsidRPr="001B6A15">
              <w:rPr>
                <w:bCs/>
                <w:sz w:val="20"/>
                <w:szCs w:val="20"/>
              </w:rPr>
              <w:t xml:space="preserve">запроса </w:t>
            </w:r>
            <w:r>
              <w:rPr>
                <w:bCs/>
                <w:sz w:val="20"/>
                <w:szCs w:val="20"/>
              </w:rPr>
              <w:t>котировок</w:t>
            </w:r>
          </w:p>
          <w:p w:rsidR="00E548A2" w:rsidRPr="00E97F3F" w:rsidRDefault="00F871BA" w:rsidP="00F871BA">
            <w:r>
              <w:t>№___________</w:t>
            </w:r>
            <w:r w:rsidR="001105CD" w:rsidRPr="00314EEE">
              <w:t>)</w:t>
            </w:r>
          </w:p>
        </w:tc>
        <w:tc>
          <w:tcPr>
            <w:tcW w:w="709" w:type="dxa"/>
            <w:shd w:val="clear" w:color="auto" w:fill="auto"/>
            <w:vAlign w:val="center"/>
            <w:hideMark/>
          </w:tcPr>
          <w:p w:rsidR="00E548A2" w:rsidRPr="005E4D0E" w:rsidRDefault="00E548A2">
            <w:pPr>
              <w:jc w:val="center"/>
              <w:rPr>
                <w:iCs/>
              </w:rPr>
            </w:pPr>
            <w:r>
              <w:rPr>
                <w:color w:val="000000"/>
              </w:rPr>
              <w:lastRenderedPageBreak/>
              <w:t>усл</w:t>
            </w:r>
            <w:r w:rsidRPr="005E4D0E">
              <w:rPr>
                <w:color w:val="000000"/>
              </w:rPr>
              <w:t>.</w:t>
            </w:r>
          </w:p>
        </w:tc>
        <w:tc>
          <w:tcPr>
            <w:tcW w:w="1134" w:type="dxa"/>
            <w:shd w:val="clear" w:color="auto" w:fill="auto"/>
            <w:vAlign w:val="center"/>
            <w:hideMark/>
          </w:tcPr>
          <w:p w:rsidR="00E548A2" w:rsidRPr="005E4D0E" w:rsidRDefault="00E548A2" w:rsidP="000E71D2">
            <w:pPr>
              <w:jc w:val="center"/>
              <w:rPr>
                <w:iCs/>
              </w:rPr>
            </w:pPr>
          </w:p>
        </w:tc>
        <w:tc>
          <w:tcPr>
            <w:tcW w:w="1276" w:type="dxa"/>
            <w:shd w:val="clear" w:color="auto" w:fill="auto"/>
            <w:vAlign w:val="center"/>
            <w:hideMark/>
          </w:tcPr>
          <w:p w:rsidR="00E548A2" w:rsidRPr="005E4D0E" w:rsidRDefault="00E548A2" w:rsidP="000E71D2">
            <w:pPr>
              <w:jc w:val="center"/>
              <w:rPr>
                <w:iCs/>
              </w:rPr>
            </w:pPr>
          </w:p>
        </w:tc>
        <w:tc>
          <w:tcPr>
            <w:tcW w:w="1134" w:type="dxa"/>
            <w:shd w:val="clear" w:color="auto" w:fill="auto"/>
            <w:vAlign w:val="center"/>
            <w:hideMark/>
          </w:tcPr>
          <w:p w:rsidR="00E548A2" w:rsidRPr="005E4D0E" w:rsidRDefault="00E548A2" w:rsidP="000E71D2">
            <w:pPr>
              <w:jc w:val="center"/>
              <w:rPr>
                <w:iCs/>
              </w:rPr>
            </w:pP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r w:rsidR="00E548A2" w:rsidRPr="005E4D0E" w:rsidTr="00696DFC">
        <w:trPr>
          <w:trHeight w:val="563"/>
        </w:trPr>
        <w:tc>
          <w:tcPr>
            <w:tcW w:w="3544" w:type="dxa"/>
            <w:shd w:val="clear" w:color="auto" w:fill="auto"/>
            <w:hideMark/>
          </w:tcPr>
          <w:p w:rsidR="00E548A2" w:rsidRPr="005E4D0E" w:rsidRDefault="00E548A2" w:rsidP="000E71D2">
            <w:pPr>
              <w:rPr>
                <w:b/>
                <w:bCs/>
              </w:rPr>
            </w:pPr>
            <w:r w:rsidRPr="005E4D0E">
              <w:rPr>
                <w:b/>
                <w:bCs/>
              </w:rPr>
              <w:lastRenderedPageBreak/>
              <w:t>ИТОГО</w:t>
            </w:r>
          </w:p>
          <w:p w:rsidR="00E548A2" w:rsidRPr="005E4D0E" w:rsidRDefault="00E548A2" w:rsidP="000E71D2">
            <w:pPr>
              <w:rPr>
                <w:b/>
                <w:bCs/>
              </w:rPr>
            </w:pPr>
          </w:p>
        </w:tc>
        <w:tc>
          <w:tcPr>
            <w:tcW w:w="709"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1276"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bl>
    <w:p w:rsidR="00E548A2" w:rsidRDefault="00E548A2" w:rsidP="004419A2">
      <w:pPr>
        <w:pStyle w:val="af1"/>
        <w:tabs>
          <w:tab w:val="left" w:pos="567"/>
        </w:tabs>
        <w:ind w:firstLine="709"/>
        <w:jc w:val="both"/>
        <w:rPr>
          <w:sz w:val="22"/>
          <w:szCs w:val="22"/>
        </w:rPr>
      </w:pPr>
    </w:p>
    <w:p w:rsidR="004419A2" w:rsidRDefault="004419A2" w:rsidP="004419A2">
      <w:pPr>
        <w:pStyle w:val="af1"/>
        <w:tabs>
          <w:tab w:val="left" w:pos="567"/>
        </w:tabs>
        <w:ind w:firstLine="709"/>
        <w:jc w:val="both"/>
        <w:rPr>
          <w:b/>
          <w:sz w:val="22"/>
          <w:szCs w:val="22"/>
        </w:rPr>
      </w:pPr>
      <w:r w:rsidRPr="00D351C8">
        <w:rPr>
          <w:sz w:val="22"/>
          <w:szCs w:val="22"/>
        </w:rPr>
        <w:t xml:space="preserve">Общая стоимость </w:t>
      </w:r>
      <w:r w:rsidR="00F871BA">
        <w:rPr>
          <w:sz w:val="22"/>
          <w:szCs w:val="22"/>
        </w:rPr>
        <w:t>работ/</w:t>
      </w:r>
      <w:r w:rsidRPr="00D351C8">
        <w:rPr>
          <w:sz w:val="22"/>
          <w:szCs w:val="22"/>
        </w:rPr>
        <w:t>услуг составляет: ___________ руб. ___копеек (___________ рублей __ коп.).</w:t>
      </w:r>
    </w:p>
    <w:p w:rsidR="004419A2" w:rsidRPr="00684373" w:rsidRDefault="004419A2" w:rsidP="004419A2">
      <w:pPr>
        <w:rPr>
          <w:sz w:val="23"/>
          <w:szCs w:val="23"/>
        </w:rPr>
      </w:pPr>
      <w:r w:rsidRPr="00684373">
        <w:rPr>
          <w:sz w:val="23"/>
          <w:szCs w:val="23"/>
        </w:rPr>
        <w:t xml:space="preserve">Итого сумма договора ___________________ </w:t>
      </w:r>
      <w:r w:rsidRPr="00684373">
        <w:rPr>
          <w:i/>
          <w:iCs/>
          <w:sz w:val="23"/>
          <w:szCs w:val="23"/>
        </w:rPr>
        <w:t xml:space="preserve">(Указать цифрами и прописью) </w:t>
      </w:r>
      <w:r w:rsidRPr="00684373">
        <w:rPr>
          <w:sz w:val="23"/>
          <w:szCs w:val="23"/>
        </w:rPr>
        <w:t>руб.,</w:t>
      </w:r>
      <w:r w:rsidRPr="00684373">
        <w:rPr>
          <w:b/>
          <w:bCs/>
          <w:i/>
          <w:iCs/>
          <w:sz w:val="23"/>
          <w:szCs w:val="23"/>
          <w:vertAlign w:val="superscript"/>
        </w:rPr>
        <w:footnoteReference w:id="1"/>
      </w:r>
      <w:r w:rsidRPr="00684373">
        <w:rPr>
          <w:sz w:val="23"/>
          <w:szCs w:val="23"/>
        </w:rPr>
        <w:t>.</w:t>
      </w:r>
    </w:p>
    <w:p w:rsidR="004419A2" w:rsidRPr="00D351C8" w:rsidRDefault="004419A2" w:rsidP="004419A2">
      <w:pPr>
        <w:ind w:firstLine="567"/>
        <w:jc w:val="both"/>
      </w:pPr>
      <w:r w:rsidRPr="00D351C8">
        <w:t>Стоимость</w:t>
      </w:r>
      <w:r w:rsidR="00F871BA">
        <w:t xml:space="preserve"> работ/</w:t>
      </w:r>
      <w:r w:rsidRPr="00D351C8">
        <w:t xml:space="preserve">услуг указана с учетом всех расходов, связанных с </w:t>
      </w:r>
      <w:r w:rsidR="00F871BA">
        <w:t>выполнением работ/</w:t>
      </w:r>
      <w:r w:rsidRPr="00D351C8">
        <w:t>оказанием услуг</w:t>
      </w:r>
      <w:r>
        <w:t>,</w:t>
      </w:r>
      <w:r w:rsidRPr="00D351C8">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t xml:space="preserve"> и вознаграждения Исполнителя</w:t>
      </w:r>
      <w:r w:rsidRPr="00D351C8">
        <w:t>.</w:t>
      </w:r>
    </w:p>
    <w:p w:rsidR="004419A2" w:rsidRDefault="004419A2" w:rsidP="004419A2">
      <w:pPr>
        <w:jc w:val="both"/>
      </w:pPr>
    </w:p>
    <w:p w:rsidR="004419A2" w:rsidRDefault="004419A2" w:rsidP="004419A2">
      <w:pPr>
        <w:ind w:firstLine="709"/>
        <w:jc w:val="both"/>
      </w:pPr>
      <w:r w:rsidRPr="00B759BC">
        <w:t>Настоящей заявкой подтверждаю, что _______________________________</w:t>
      </w:r>
      <w:r w:rsidRPr="00B759BC">
        <w:rPr>
          <w:i/>
          <w:iCs/>
        </w:rPr>
        <w:t>(наименование участника закупки)</w:t>
      </w:r>
      <w:r w:rsidRPr="00B759BC">
        <w:t xml:space="preserve">  согласен(-но) </w:t>
      </w:r>
      <w:r w:rsidRPr="006B2E14">
        <w:t>оказать услуги в соответствии с требованиями документации и на условиях, которые мы представили выше,</w:t>
      </w:r>
      <w:r w:rsidRPr="00B759BC">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t xml:space="preserve"> </w:t>
      </w:r>
      <w:r w:rsidRPr="009D11E3">
        <w:t>на право заключения договора на оказание услуг _________</w:t>
      </w:r>
      <w:r>
        <w:t>__________________________________________________</w:t>
      </w:r>
      <w:r w:rsidRPr="009D11E3">
        <w:t>___________________ для нужд НУЗ «НКЦ ОАО «РЖД» (Извещение № _____ от ______)</w:t>
      </w:r>
      <w:r w:rsidRPr="00B759BC">
        <w:t>.</w:t>
      </w:r>
    </w:p>
    <w:p w:rsidR="004419A2" w:rsidRPr="00913941" w:rsidRDefault="004419A2" w:rsidP="004419A2">
      <w:pPr>
        <w:ind w:firstLine="567"/>
        <w:jc w:val="both"/>
      </w:pPr>
      <w:r w:rsidRPr="00913941">
        <w:t xml:space="preserve">Настоящим подтверждаю, что: </w:t>
      </w:r>
    </w:p>
    <w:p w:rsidR="004419A2" w:rsidRPr="00913941" w:rsidRDefault="004419A2" w:rsidP="004419A2">
      <w:pPr>
        <w:ind w:firstLine="567"/>
        <w:jc w:val="both"/>
      </w:pPr>
      <w:r w:rsidRPr="00913941">
        <w:t>-</w:t>
      </w:r>
      <w:r w:rsidRPr="00913941">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4419A2" w:rsidRPr="00913941" w:rsidRDefault="004419A2" w:rsidP="004419A2">
      <w:pPr>
        <w:ind w:firstLine="567"/>
        <w:jc w:val="both"/>
      </w:pPr>
      <w:r w:rsidRPr="00913941">
        <w:t>-</w:t>
      </w:r>
      <w:r w:rsidRPr="00913941">
        <w:tab/>
        <w:t xml:space="preserve">поставляемый товар не является контрафактным; </w:t>
      </w:r>
    </w:p>
    <w:p w:rsidR="004419A2" w:rsidRPr="00913941" w:rsidRDefault="004419A2" w:rsidP="004419A2">
      <w:pPr>
        <w:jc w:val="both"/>
      </w:pPr>
      <w:r w:rsidRPr="00913941">
        <w:t>-</w:t>
      </w:r>
      <w:r w:rsidRPr="00913941">
        <w:tab/>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4419A2" w:rsidRPr="00913941" w:rsidRDefault="004419A2" w:rsidP="004419A2">
      <w:pPr>
        <w:jc w:val="both"/>
      </w:pPr>
      <w:r w:rsidRPr="00913941">
        <w:t>-</w:t>
      </w:r>
      <w:r w:rsidRPr="00913941">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419A2" w:rsidRPr="00913941" w:rsidRDefault="004419A2" w:rsidP="004419A2">
      <w:pPr>
        <w:jc w:val="both"/>
      </w:pPr>
    </w:p>
    <w:p w:rsidR="004419A2" w:rsidRPr="00913941" w:rsidRDefault="004419A2" w:rsidP="004419A2">
      <w:pPr>
        <w:jc w:val="both"/>
      </w:pPr>
      <w:r w:rsidRPr="00913941">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w:t>
      </w:r>
      <w:r w:rsidRPr="00913941">
        <w:lastRenderedPageBreak/>
        <w:t xml:space="preserve">государственным органам и учреждениям, обслуживающим нас банкам за разъяснениями относительно финансовых и технических вопросов. </w:t>
      </w:r>
    </w:p>
    <w:p w:rsidR="004419A2" w:rsidRPr="00913941" w:rsidRDefault="004419A2" w:rsidP="004419A2">
      <w:pPr>
        <w:jc w:val="both"/>
      </w:pPr>
      <w:r w:rsidRPr="00913941">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4419A2" w:rsidRPr="00913941" w:rsidRDefault="004419A2" w:rsidP="004419A2">
      <w:r w:rsidRPr="00913941">
        <w:t xml:space="preserve">Настоящим подтверждается, что участник ознакомился с условиями котировочной документации, с ними согласен и возражений не имеет. </w:t>
      </w:r>
    </w:p>
    <w:p w:rsidR="004419A2" w:rsidRPr="00913941" w:rsidRDefault="004419A2" w:rsidP="004419A2">
      <w:r w:rsidRPr="00913941">
        <w:t xml:space="preserve">В частности, участник, подавая настоящую заявку, согласен с тем, что: </w:t>
      </w:r>
    </w:p>
    <w:p w:rsidR="004419A2" w:rsidRPr="00913941" w:rsidRDefault="004419A2" w:rsidP="004419A2">
      <w:pPr>
        <w:tabs>
          <w:tab w:val="left" w:pos="284"/>
        </w:tabs>
        <w:jc w:val="both"/>
      </w:pPr>
      <w:r w:rsidRPr="00913941">
        <w:t>-</w:t>
      </w:r>
      <w:r w:rsidRPr="00913941">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4419A2" w:rsidRPr="00913941" w:rsidRDefault="004419A2" w:rsidP="004419A2">
      <w:pPr>
        <w:tabs>
          <w:tab w:val="left" w:pos="284"/>
        </w:tabs>
        <w:jc w:val="both"/>
      </w:pPr>
      <w:r w:rsidRPr="00913941">
        <w:t>-</w:t>
      </w:r>
      <w:r w:rsidRPr="00913941">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4419A2" w:rsidRPr="00913941" w:rsidRDefault="004419A2" w:rsidP="004419A2">
      <w:pPr>
        <w:tabs>
          <w:tab w:val="left" w:pos="284"/>
        </w:tabs>
        <w:jc w:val="both"/>
      </w:pPr>
      <w:r w:rsidRPr="00913941">
        <w:t>-</w:t>
      </w:r>
      <w:r w:rsidRPr="00913941">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4419A2" w:rsidRPr="00913941" w:rsidRDefault="004419A2" w:rsidP="004419A2">
      <w:pPr>
        <w:tabs>
          <w:tab w:val="left" w:pos="284"/>
        </w:tabs>
        <w:jc w:val="both"/>
      </w:pPr>
      <w:r w:rsidRPr="00913941">
        <w:t xml:space="preserve">В случае признания участника победителем, последний обязуется: </w:t>
      </w:r>
    </w:p>
    <w:p w:rsidR="004419A2" w:rsidRPr="00913941" w:rsidRDefault="004419A2" w:rsidP="004419A2">
      <w:pPr>
        <w:tabs>
          <w:tab w:val="left" w:pos="284"/>
        </w:tabs>
      </w:pPr>
      <w:r w:rsidRPr="00913941">
        <w:t>1.</w:t>
      </w:r>
      <w:r w:rsidRPr="00913941">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4419A2" w:rsidRPr="00913941" w:rsidRDefault="004419A2" w:rsidP="004419A2">
      <w:pPr>
        <w:tabs>
          <w:tab w:val="left" w:pos="284"/>
        </w:tabs>
        <w:jc w:val="both"/>
      </w:pPr>
      <w:r w:rsidRPr="00913941">
        <w:t>2.</w:t>
      </w:r>
      <w:r w:rsidRPr="00913941">
        <w:tab/>
        <w:t xml:space="preserve">Подписать договор на условиях настоящей котировочной заявки и на условиях, объявленных в котировочной документации; </w:t>
      </w:r>
    </w:p>
    <w:p w:rsidR="004419A2" w:rsidRPr="00913941" w:rsidRDefault="004419A2" w:rsidP="004419A2">
      <w:pPr>
        <w:tabs>
          <w:tab w:val="left" w:pos="284"/>
        </w:tabs>
        <w:jc w:val="both"/>
      </w:pPr>
      <w:r w:rsidRPr="00913941">
        <w:t>3.</w:t>
      </w:r>
      <w:r w:rsidRPr="00913941">
        <w:tab/>
        <w:t xml:space="preserve">Исполнять обязанности, предусмотренные заключенным договором строго в соответствии с требованиями такого договора;  </w:t>
      </w:r>
    </w:p>
    <w:p w:rsidR="004419A2" w:rsidRDefault="004419A2" w:rsidP="004419A2">
      <w:pPr>
        <w:tabs>
          <w:tab w:val="left" w:pos="284"/>
        </w:tabs>
        <w:jc w:val="both"/>
      </w:pPr>
      <w:r w:rsidRPr="00913941">
        <w:t>4.</w:t>
      </w:r>
      <w:r w:rsidRPr="00913941">
        <w:tab/>
        <w:t xml:space="preserve">Не вносить в договор изменения, не предусмотренные условиями котировочной документации. </w:t>
      </w:r>
    </w:p>
    <w:p w:rsidR="004419A2" w:rsidRPr="00913941" w:rsidRDefault="004419A2" w:rsidP="004419A2">
      <w:pPr>
        <w:jc w:val="both"/>
      </w:pPr>
      <w:r w:rsidRPr="00913941">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
    <w:p w:rsidR="004419A2" w:rsidRPr="00913941" w:rsidRDefault="004419A2" w:rsidP="004419A2">
      <w:pPr>
        <w:jc w:val="both"/>
      </w:pPr>
      <w:r w:rsidRPr="00913941">
        <w:rPr>
          <w:u w:val="single"/>
        </w:rPr>
        <w:t>ФИО лица подписавшего заявку</w:t>
      </w:r>
      <w:r w:rsidRPr="0091394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4419A2" w:rsidRPr="00913941" w:rsidRDefault="004419A2" w:rsidP="004419A2">
      <w:pPr>
        <w:jc w:val="both"/>
      </w:pPr>
      <w:r w:rsidRPr="00913941">
        <w:t>Настоящим участник подтверждает и гарантирует подлинность всех документов, представленных в составе котировочной заявки.</w:t>
      </w:r>
    </w:p>
    <w:p w:rsidR="004419A2" w:rsidRDefault="004419A2" w:rsidP="004419A2">
      <w:pPr>
        <w:tabs>
          <w:tab w:val="left" w:pos="284"/>
        </w:tabs>
        <w:jc w:val="both"/>
      </w:pPr>
    </w:p>
    <w:p w:rsidR="004419A2" w:rsidRDefault="004419A2" w:rsidP="004419A2">
      <w:pPr>
        <w:tabs>
          <w:tab w:val="left" w:pos="284"/>
        </w:tabs>
        <w:jc w:val="both"/>
      </w:pPr>
    </w:p>
    <w:p w:rsidR="004419A2" w:rsidRDefault="004419A2" w:rsidP="004419A2">
      <w:pPr>
        <w:tabs>
          <w:tab w:val="left" w:pos="284"/>
        </w:tabs>
        <w:jc w:val="both"/>
      </w:pPr>
    </w:p>
    <w:p w:rsidR="004419A2" w:rsidRPr="00913941" w:rsidRDefault="004419A2" w:rsidP="004419A2">
      <w:pPr>
        <w:tabs>
          <w:tab w:val="left" w:pos="284"/>
        </w:tabs>
        <w:jc w:val="both"/>
      </w:pPr>
    </w:p>
    <w:p w:rsidR="004419A2" w:rsidRPr="00913941" w:rsidRDefault="004419A2" w:rsidP="004419A2">
      <w:r w:rsidRPr="00913941">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4419A2" w:rsidRPr="009D11E3" w:rsidTr="000E71D2">
        <w:tc>
          <w:tcPr>
            <w:tcW w:w="959" w:type="dxa"/>
          </w:tcPr>
          <w:p w:rsidR="004419A2" w:rsidRPr="009D11E3" w:rsidRDefault="004419A2" w:rsidP="000E71D2">
            <w:pPr>
              <w:rPr>
                <w:rFonts w:cs="Calibri"/>
              </w:rPr>
            </w:pPr>
            <w:r w:rsidRPr="009D11E3">
              <w:rPr>
                <w:rFonts w:cs="Calibri"/>
              </w:rPr>
              <w:t>№ п/п</w:t>
            </w:r>
          </w:p>
        </w:tc>
        <w:tc>
          <w:tcPr>
            <w:tcW w:w="5386" w:type="dxa"/>
          </w:tcPr>
          <w:p w:rsidR="004419A2" w:rsidRPr="009D11E3" w:rsidRDefault="004419A2" w:rsidP="000E71D2">
            <w:pPr>
              <w:rPr>
                <w:rFonts w:cs="Calibri"/>
              </w:rPr>
            </w:pPr>
            <w:r w:rsidRPr="009D11E3">
              <w:rPr>
                <w:rFonts w:cs="Calibri"/>
              </w:rPr>
              <w:t>Наименование, реквизиты документа</w:t>
            </w:r>
          </w:p>
        </w:tc>
        <w:tc>
          <w:tcPr>
            <w:tcW w:w="3578" w:type="dxa"/>
          </w:tcPr>
          <w:p w:rsidR="004419A2" w:rsidRPr="009D11E3" w:rsidRDefault="004419A2" w:rsidP="000E71D2">
            <w:pPr>
              <w:rPr>
                <w:rFonts w:cs="Calibri"/>
              </w:rPr>
            </w:pPr>
            <w:r w:rsidRPr="009D11E3">
              <w:rPr>
                <w:rFonts w:cs="Calibri"/>
              </w:rPr>
              <w:t>Количество страниц</w:t>
            </w:r>
          </w:p>
        </w:tc>
      </w:tr>
      <w:tr w:rsidR="004419A2" w:rsidRPr="009D11E3" w:rsidTr="000E71D2">
        <w:tc>
          <w:tcPr>
            <w:tcW w:w="959" w:type="dxa"/>
          </w:tcPr>
          <w:p w:rsidR="004419A2" w:rsidRPr="009D11E3" w:rsidRDefault="004419A2" w:rsidP="000E71D2">
            <w:pPr>
              <w:rPr>
                <w:rFonts w:cs="Calibri"/>
              </w:rPr>
            </w:pPr>
            <w:r>
              <w:rPr>
                <w:rFonts w:cs="Calibri"/>
              </w:rPr>
              <w:t>1</w:t>
            </w:r>
          </w:p>
        </w:tc>
        <w:tc>
          <w:tcPr>
            <w:tcW w:w="5386" w:type="dxa"/>
          </w:tcPr>
          <w:p w:rsidR="004419A2" w:rsidRPr="009D11E3" w:rsidRDefault="004419A2" w:rsidP="000E71D2">
            <w:pPr>
              <w:rPr>
                <w:rFonts w:cs="Calibri"/>
              </w:rPr>
            </w:pPr>
            <w:r w:rsidRPr="009D11E3">
              <w:rPr>
                <w:rFonts w:cs="Calibri"/>
              </w:rPr>
              <w:t>Документ, подтверждающий полномочия лица, подписавшего заявку</w:t>
            </w:r>
          </w:p>
        </w:tc>
        <w:tc>
          <w:tcPr>
            <w:tcW w:w="3578" w:type="dxa"/>
          </w:tcPr>
          <w:p w:rsidR="004419A2" w:rsidRPr="009D11E3" w:rsidRDefault="004419A2" w:rsidP="000E71D2">
            <w:pPr>
              <w:rPr>
                <w:rFonts w:cs="Calibri"/>
              </w:rPr>
            </w:pPr>
          </w:p>
        </w:tc>
      </w:tr>
      <w:tr w:rsidR="004419A2" w:rsidRPr="009D11E3" w:rsidTr="000E71D2">
        <w:tc>
          <w:tcPr>
            <w:tcW w:w="959" w:type="dxa"/>
          </w:tcPr>
          <w:p w:rsidR="004419A2" w:rsidRPr="009D11E3" w:rsidRDefault="004419A2" w:rsidP="000E71D2">
            <w:pPr>
              <w:rPr>
                <w:rFonts w:cs="Calibri"/>
              </w:rPr>
            </w:pPr>
            <w:r>
              <w:rPr>
                <w:rFonts w:cs="Calibri"/>
              </w:rPr>
              <w:t>2</w:t>
            </w:r>
          </w:p>
        </w:tc>
        <w:tc>
          <w:tcPr>
            <w:tcW w:w="5386" w:type="dxa"/>
          </w:tcPr>
          <w:p w:rsidR="004419A2" w:rsidRPr="009D11E3" w:rsidRDefault="004419A2" w:rsidP="000E71D2">
            <w:pPr>
              <w:rPr>
                <w:rFonts w:cs="Calibri"/>
              </w:rPr>
            </w:pPr>
            <w:r w:rsidRPr="009D11E3">
              <w:rPr>
                <w:rFonts w:cs="Calibri"/>
              </w:rPr>
              <w:t xml:space="preserve">Декларация </w:t>
            </w:r>
            <w:r w:rsidRPr="009D11E3">
              <w:rPr>
                <w:color w:val="000000"/>
              </w:rPr>
              <w:t>о соответствии участника закупки требованиям</w:t>
            </w:r>
            <w:r w:rsidRPr="009D11E3">
              <w:rPr>
                <w:rFonts w:cs="Calibri"/>
              </w:rPr>
              <w:t xml:space="preserve"> документации о проведении запроса котировок)</w:t>
            </w:r>
            <w:r>
              <w:rPr>
                <w:rFonts w:cs="Calibri"/>
              </w:rPr>
              <w:t xml:space="preserve"> (примерная форма в Приложении №1 к заявке)</w:t>
            </w:r>
          </w:p>
        </w:tc>
        <w:tc>
          <w:tcPr>
            <w:tcW w:w="3578" w:type="dxa"/>
          </w:tcPr>
          <w:p w:rsidR="004419A2" w:rsidRPr="009D11E3" w:rsidRDefault="004419A2" w:rsidP="000E71D2">
            <w:pPr>
              <w:rPr>
                <w:rFonts w:cs="Calibri"/>
              </w:rPr>
            </w:pPr>
          </w:p>
        </w:tc>
      </w:tr>
      <w:tr w:rsidR="0080085A" w:rsidRPr="009D11E3" w:rsidTr="00F871BA">
        <w:tc>
          <w:tcPr>
            <w:tcW w:w="959" w:type="dxa"/>
          </w:tcPr>
          <w:p w:rsidR="0080085A" w:rsidRPr="009D11E3" w:rsidRDefault="008D4226" w:rsidP="00F871BA">
            <w:pPr>
              <w:jc w:val="both"/>
              <w:rPr>
                <w:rFonts w:cs="Calibri"/>
              </w:rPr>
            </w:pPr>
            <w:r>
              <w:rPr>
                <w:rFonts w:cs="Calibri"/>
              </w:rPr>
              <w:t>3</w:t>
            </w:r>
          </w:p>
        </w:tc>
        <w:tc>
          <w:tcPr>
            <w:tcW w:w="5386" w:type="dxa"/>
          </w:tcPr>
          <w:p w:rsidR="0080085A" w:rsidRPr="009D11E3" w:rsidRDefault="0080085A" w:rsidP="00F871BA">
            <w:pPr>
              <w:jc w:val="both"/>
              <w:rPr>
                <w:rFonts w:cs="Calibri"/>
              </w:rPr>
            </w:pPr>
            <w:r>
              <w:rPr>
                <w:rFonts w:cs="Calibri"/>
              </w:rPr>
              <w:t>Выписка из ЕГРЮЛ/ЕНГРИП участника запроса котировок</w:t>
            </w:r>
          </w:p>
        </w:tc>
        <w:tc>
          <w:tcPr>
            <w:tcW w:w="3578" w:type="dxa"/>
          </w:tcPr>
          <w:p w:rsidR="0080085A" w:rsidRPr="009D11E3" w:rsidRDefault="0080085A" w:rsidP="00F871BA">
            <w:pPr>
              <w:jc w:val="both"/>
              <w:rPr>
                <w:rFonts w:cs="Calibri"/>
              </w:rPr>
            </w:pPr>
          </w:p>
        </w:tc>
      </w:tr>
      <w:tr w:rsidR="004419A2" w:rsidRPr="009D11E3" w:rsidTr="000E71D2">
        <w:tc>
          <w:tcPr>
            <w:tcW w:w="959" w:type="dxa"/>
          </w:tcPr>
          <w:p w:rsidR="004419A2" w:rsidRPr="009D11E3" w:rsidRDefault="004419A2" w:rsidP="000E71D2">
            <w:pPr>
              <w:jc w:val="both"/>
              <w:rPr>
                <w:rFonts w:cs="Calibri"/>
              </w:rPr>
            </w:pPr>
            <w:r w:rsidRPr="009D11E3">
              <w:rPr>
                <w:rFonts w:cs="Calibri"/>
              </w:rPr>
              <w:t>…</w:t>
            </w:r>
          </w:p>
        </w:tc>
        <w:tc>
          <w:tcPr>
            <w:tcW w:w="5386" w:type="dxa"/>
          </w:tcPr>
          <w:p w:rsidR="004419A2" w:rsidRPr="009D11E3" w:rsidRDefault="004419A2" w:rsidP="000E71D2">
            <w:pPr>
              <w:jc w:val="both"/>
              <w:rPr>
                <w:rFonts w:cs="Calibri"/>
              </w:rPr>
            </w:pPr>
            <w:r>
              <w:rPr>
                <w:rFonts w:cs="Calibri"/>
              </w:rPr>
              <w:t>Иные документы (по желанию заявителя)</w:t>
            </w:r>
          </w:p>
        </w:tc>
        <w:tc>
          <w:tcPr>
            <w:tcW w:w="3578" w:type="dxa"/>
          </w:tcPr>
          <w:p w:rsidR="004419A2" w:rsidRPr="009D11E3" w:rsidRDefault="004419A2" w:rsidP="000E71D2">
            <w:pPr>
              <w:jc w:val="both"/>
              <w:rPr>
                <w:rFonts w:cs="Calibri"/>
              </w:rPr>
            </w:pPr>
          </w:p>
        </w:tc>
      </w:tr>
    </w:tbl>
    <w:p w:rsidR="004419A2" w:rsidRPr="009D11E3" w:rsidRDefault="004419A2" w:rsidP="004419A2">
      <w:pPr>
        <w:jc w:val="both"/>
        <w:rPr>
          <w:b/>
          <w:i/>
        </w:rPr>
      </w:pPr>
      <w:r w:rsidRPr="009D11E3" w:rsidDel="00143C4D">
        <w:t xml:space="preserve"> </w:t>
      </w: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lastRenderedPageBreak/>
        <w:t>(должность,  основание и реквизиты документа, подтверждающие полномочия соответствующего лица на подписание заявки)</w:t>
      </w:r>
    </w:p>
    <w:p w:rsidR="004419A2" w:rsidRDefault="004419A2" w:rsidP="004419A2">
      <w:pPr>
        <w:jc w:val="both"/>
      </w:pPr>
    </w:p>
    <w:p w:rsidR="004419A2" w:rsidRDefault="004419A2" w:rsidP="004419A2">
      <w:pPr>
        <w:jc w:val="both"/>
      </w:pPr>
      <w:r>
        <w:t>Примечание:</w:t>
      </w:r>
    </w:p>
    <w:p w:rsidR="004419A2" w:rsidRDefault="004419A2" w:rsidP="004419A2">
      <w:pPr>
        <w:jc w:val="both"/>
      </w:pPr>
      <w:r>
        <w:t>При предоставлении заявки и прилагаемых документов более чем на 1 листе подписывается каждая страница заявки и представляемых документов.</w:t>
      </w:r>
    </w:p>
    <w:p w:rsidR="004419A2" w:rsidRPr="000F1AD6" w:rsidRDefault="004419A2" w:rsidP="004419A2">
      <w:pPr>
        <w:jc w:val="both"/>
      </w:pPr>
      <w:r>
        <w:t>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w:t>
      </w:r>
      <w:r w:rsidRPr="000F1AD6">
        <w:t xml:space="preserve"> и </w:t>
      </w:r>
      <w:r w:rsidRPr="006B2E14">
        <w:rPr>
          <w:color w:val="000000"/>
        </w:rPr>
        <w:t>его печатью (при наличии печати)</w:t>
      </w:r>
      <w:r w:rsidRPr="000F1AD6">
        <w:t>.</w:t>
      </w:r>
    </w:p>
    <w:p w:rsidR="004419A2" w:rsidRPr="009D11E3" w:rsidRDefault="004419A2" w:rsidP="004419A2">
      <w:pPr>
        <w:jc w:val="right"/>
      </w:pPr>
      <w:r>
        <w:br w:type="page"/>
      </w:r>
      <w:r w:rsidRPr="009D11E3">
        <w:lastRenderedPageBreak/>
        <w:t xml:space="preserve">Приложение № </w:t>
      </w:r>
      <w:r>
        <w:t>1</w:t>
      </w:r>
      <w:r w:rsidRPr="009D11E3">
        <w:t xml:space="preserve"> к заявке </w:t>
      </w:r>
    </w:p>
    <w:p w:rsidR="004419A2" w:rsidRPr="009D11E3" w:rsidRDefault="004419A2" w:rsidP="004419A2">
      <w:pPr>
        <w:tabs>
          <w:tab w:val="left" w:pos="567"/>
        </w:tabs>
        <w:ind w:right="-284"/>
        <w:jc w:val="right"/>
      </w:pPr>
      <w:r w:rsidRPr="009D11E3">
        <w:t>№______________ от «____» _____________ г.</w:t>
      </w:r>
    </w:p>
    <w:p w:rsidR="004419A2" w:rsidRDefault="004419A2" w:rsidP="004419A2">
      <w:pPr>
        <w:pStyle w:val="11"/>
        <w:tabs>
          <w:tab w:val="left" w:pos="1000"/>
        </w:tabs>
        <w:ind w:left="1141" w:hanging="1141"/>
        <w:rPr>
          <w:b w:val="0"/>
        </w:rPr>
      </w:pPr>
    </w:p>
    <w:p w:rsidR="004419A2" w:rsidRDefault="004419A2" w:rsidP="004419A2">
      <w:pPr>
        <w:pStyle w:val="11"/>
        <w:tabs>
          <w:tab w:val="left" w:pos="1000"/>
        </w:tabs>
        <w:ind w:left="1141" w:hanging="1141"/>
      </w:pPr>
      <w:r>
        <w:rPr>
          <w:b w:val="0"/>
        </w:rPr>
        <w:t>Примерная Форма.</w:t>
      </w:r>
    </w:p>
    <w:p w:rsidR="004419A2" w:rsidRDefault="004419A2" w:rsidP="00FE6D57">
      <w:pPr>
        <w:pStyle w:val="ConsPlusNormal"/>
        <w:numPr>
          <w:ilvl w:val="0"/>
          <w:numId w:val="0"/>
        </w:numPr>
        <w:jc w:val="center"/>
        <w:rPr>
          <w:rFonts w:ascii="Times New Roman" w:hAnsi="Times New Roman" w:cs="Times New Roman"/>
          <w:b/>
        </w:rPr>
      </w:pPr>
    </w:p>
    <w:p w:rsidR="004419A2" w:rsidRDefault="004419A2" w:rsidP="00FE6D57">
      <w:pPr>
        <w:pStyle w:val="ConsPlusNormal"/>
        <w:numPr>
          <w:ilvl w:val="0"/>
          <w:numId w:val="0"/>
        </w:numPr>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4419A2" w:rsidRDefault="004419A2" w:rsidP="00FE6D57">
      <w:pPr>
        <w:pStyle w:val="ConsPlusNormal"/>
        <w:numPr>
          <w:ilvl w:val="0"/>
          <w:numId w:val="0"/>
        </w:numPr>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Cs w:val="24"/>
        </w:rPr>
        <w:t>(наименование участника закупки)</w:t>
      </w: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4419A2" w:rsidRDefault="004419A2" w:rsidP="004419A2">
      <w:pPr>
        <w:rPr>
          <w:rFonts w:ascii="Arial" w:hAnsi="Arial" w:cs="Arial"/>
          <w:sz w:val="20"/>
          <w:szCs w:val="20"/>
        </w:rPr>
      </w:pPr>
      <w:r>
        <w:t>___________________________________________________________________________</w:t>
      </w:r>
    </w:p>
    <w:p w:rsidR="004419A2" w:rsidRDefault="004419A2" w:rsidP="00FE6D57">
      <w:pPr>
        <w:pStyle w:val="ConsPlusNormal"/>
        <w:numPr>
          <w:ilvl w:val="0"/>
          <w:numId w:val="0"/>
        </w:numPr>
        <w:ind w:left="1751"/>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4419A2" w:rsidRDefault="004419A2" w:rsidP="004419A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419A2" w:rsidRDefault="004419A2" w:rsidP="000E71D2">
            <w:pPr>
              <w:autoSpaceDE w:val="0"/>
              <w:autoSpaceDN w:val="0"/>
              <w:adjustRightInd w:val="0"/>
              <w:rPr>
                <w:b/>
              </w:rPr>
            </w:pPr>
            <w:r>
              <w:rPr>
                <w:b/>
              </w:rPr>
              <w:t xml:space="preserve"> о соответствии участника следующим требованиям, установленным котировочной документацией</w:t>
            </w:r>
          </w:p>
        </w:tc>
      </w:tr>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9A2" w:rsidRPr="009D11E3" w:rsidRDefault="004419A2" w:rsidP="000E71D2">
            <w:pPr>
              <w:widowControl w:val="0"/>
              <w:tabs>
                <w:tab w:val="left" w:pos="1263"/>
              </w:tabs>
              <w:ind w:right="20" w:firstLine="709"/>
              <w:jc w:val="both"/>
              <w:rPr>
                <w:rFonts w:eastAsia="Calibri"/>
              </w:rPr>
            </w:pPr>
            <w:r w:rsidRPr="009D11E3">
              <w:rPr>
                <w:rFonts w:eastAsia="Calibri"/>
                <w:color w:val="000000"/>
              </w:rPr>
              <w:t>-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419A2" w:rsidRPr="009D11E3" w:rsidRDefault="004419A2" w:rsidP="000E71D2">
            <w:pPr>
              <w:widowControl w:val="0"/>
              <w:tabs>
                <w:tab w:val="left" w:pos="1062"/>
              </w:tabs>
              <w:ind w:right="20" w:firstLine="709"/>
              <w:jc w:val="both"/>
              <w:rPr>
                <w:rFonts w:eastAsia="Calibri"/>
              </w:rPr>
            </w:pPr>
            <w:r w:rsidRPr="009D11E3">
              <w:rPr>
                <w:rFonts w:eastAsia="Calibri"/>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0E71D2">
            <w:pPr>
              <w:widowControl w:val="0"/>
              <w:tabs>
                <w:tab w:val="left" w:pos="1201"/>
              </w:tabs>
              <w:ind w:right="20" w:firstLine="709"/>
              <w:jc w:val="both"/>
              <w:rPr>
                <w:rFonts w:eastAsia="Calibri"/>
              </w:rPr>
            </w:pPr>
            <w:r w:rsidRPr="009D11E3">
              <w:rPr>
                <w:rFonts w:eastAsia="Calibri"/>
                <w:color w:val="00000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0E71D2">
            <w:pPr>
              <w:widowControl w:val="0"/>
              <w:tabs>
                <w:tab w:val="left" w:pos="1162"/>
              </w:tabs>
              <w:ind w:right="20" w:firstLine="709"/>
              <w:jc w:val="both"/>
              <w:rPr>
                <w:rFonts w:eastAsia="Calibri"/>
              </w:rPr>
            </w:pPr>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0E71D2">
            <w:pPr>
              <w:widowControl w:val="0"/>
              <w:tabs>
                <w:tab w:val="left" w:pos="1191"/>
              </w:tabs>
              <w:ind w:right="20" w:firstLine="709"/>
              <w:jc w:val="both"/>
              <w:rPr>
                <w:rFonts w:eastAsia="Calibri"/>
              </w:rPr>
            </w:pPr>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19A2" w:rsidRPr="009D11E3" w:rsidRDefault="004419A2" w:rsidP="000E71D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0E71D2">
            <w:pPr>
              <w:widowControl w:val="0"/>
              <w:tabs>
                <w:tab w:val="left" w:pos="1248"/>
                <w:tab w:val="left" w:leader="underscore" w:pos="2866"/>
              </w:tabs>
              <w:ind w:firstLine="709"/>
              <w:jc w:val="both"/>
              <w:rPr>
                <w:rFonts w:eastAsia="Calibri"/>
              </w:rPr>
            </w:pPr>
            <w:r w:rsidRPr="009D11E3">
              <w:rPr>
                <w:rFonts w:eastAsia="Calibri"/>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9D11E3">
              <w:rPr>
                <w:rFonts w:eastAsia="Calibri"/>
                <w:color w:val="000000"/>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419A2" w:rsidRDefault="004419A2" w:rsidP="000E71D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19A2" w:rsidRPr="006B2E14" w:rsidRDefault="004419A2" w:rsidP="000E71D2">
            <w:pPr>
              <w:jc w:val="both"/>
              <w:rPr>
                <w:b/>
              </w:rPr>
            </w:pPr>
            <w:r w:rsidRPr="005D41A4">
              <w:t>-</w:t>
            </w:r>
            <w:r w:rsidRPr="005D41A4">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t>.</w:t>
            </w:r>
            <w:r w:rsidRPr="005D41A4">
              <w:t xml:space="preserve"> </w:t>
            </w:r>
          </w:p>
        </w:tc>
      </w:tr>
    </w:tbl>
    <w:p w:rsidR="004419A2" w:rsidRDefault="004419A2" w:rsidP="004419A2">
      <w:pPr>
        <w:jc w:val="cente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Pr="009D11E3" w:rsidRDefault="004419A2" w:rsidP="004419A2">
      <w:pPr>
        <w:jc w:val="both"/>
      </w:pPr>
    </w:p>
    <w:p w:rsidR="004419A2" w:rsidRPr="009D11E3" w:rsidRDefault="004419A2" w:rsidP="004419A2">
      <w:pPr>
        <w:jc w:val="both"/>
      </w:pPr>
    </w:p>
    <w:p w:rsidR="004419A2" w:rsidRDefault="004419A2" w:rsidP="004419A2">
      <w:pPr>
        <w:rPr>
          <w:bCs/>
          <w:sz w:val="20"/>
          <w:szCs w:val="20"/>
        </w:rPr>
      </w:pPr>
    </w:p>
    <w:p w:rsidR="0019055B" w:rsidRPr="003B5616" w:rsidRDefault="0019055B" w:rsidP="0019055B">
      <w:pPr>
        <w:jc w:val="both"/>
      </w:pPr>
    </w:p>
    <w:p w:rsidR="00E407CB" w:rsidRPr="001B6A15" w:rsidRDefault="0027426E" w:rsidP="00FE6D57">
      <w:pPr>
        <w:autoSpaceDE w:val="0"/>
        <w:autoSpaceDN w:val="0"/>
        <w:contextualSpacing/>
        <w:jc w:val="right"/>
        <w:rPr>
          <w:bCs/>
          <w:sz w:val="20"/>
          <w:szCs w:val="20"/>
        </w:rPr>
      </w:pPr>
      <w:r>
        <w:rPr>
          <w:bCs/>
          <w:sz w:val="20"/>
          <w:szCs w:val="20"/>
        </w:rPr>
        <w:br w:type="page"/>
      </w:r>
      <w:r w:rsidR="00E407CB" w:rsidRPr="001B6A15">
        <w:rPr>
          <w:bCs/>
          <w:sz w:val="20"/>
          <w:szCs w:val="20"/>
        </w:rPr>
        <w:lastRenderedPageBreak/>
        <w:t xml:space="preserve">Приложение № </w:t>
      </w:r>
      <w:r w:rsidR="00433969">
        <w:rPr>
          <w:bCs/>
          <w:sz w:val="20"/>
          <w:szCs w:val="20"/>
        </w:rPr>
        <w:t>2</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E407CB" w:rsidRPr="009F6CC6" w:rsidRDefault="00E407CB" w:rsidP="00FE6D57">
      <w:pPr>
        <w:pStyle w:val="ConsTitle"/>
        <w:widowControl/>
        <w:tabs>
          <w:tab w:val="left" w:pos="1620"/>
        </w:tabs>
        <w:jc w:val="both"/>
        <w:rPr>
          <w:rFonts w:ascii="Times New Roman" w:hAnsi="Times New Roman" w:cs="Times New Roman"/>
          <w:sz w:val="24"/>
          <w:szCs w:val="24"/>
        </w:rPr>
      </w:pPr>
    </w:p>
    <w:p w:rsidR="00C806F1" w:rsidRDefault="00C806F1" w:rsidP="00C806F1"/>
    <w:p w:rsidR="001105CD" w:rsidRDefault="001105CD" w:rsidP="00C806F1"/>
    <w:p w:rsidR="001105CD" w:rsidRDefault="001105CD" w:rsidP="00C806F1"/>
    <w:p w:rsidR="001105CD" w:rsidRDefault="001105CD" w:rsidP="00C806F1"/>
    <w:p w:rsidR="001105CD" w:rsidRDefault="001105CD" w:rsidP="00C806F1"/>
    <w:p w:rsidR="001105CD" w:rsidRPr="006A193F" w:rsidRDefault="001105CD" w:rsidP="00C806F1"/>
    <w:p w:rsidR="00C806F1" w:rsidRPr="006A193F" w:rsidRDefault="00C806F1" w:rsidP="00C806F1">
      <w:pPr>
        <w:ind w:firstLine="720"/>
        <w:jc w:val="center"/>
        <w:outlineLvl w:val="0"/>
      </w:pPr>
    </w:p>
    <w:p w:rsidR="001105CD" w:rsidRPr="0087173F" w:rsidRDefault="001105CD" w:rsidP="001105CD">
      <w:pPr>
        <w:jc w:val="center"/>
        <w:rPr>
          <w:rFonts w:cs="Arial"/>
          <w:b/>
          <w:sz w:val="28"/>
          <w:szCs w:val="28"/>
        </w:rPr>
      </w:pPr>
      <w:r w:rsidRPr="0087173F">
        <w:rPr>
          <w:rFonts w:cs="Arial"/>
          <w:b/>
          <w:sz w:val="28"/>
          <w:szCs w:val="28"/>
        </w:rPr>
        <w:t xml:space="preserve">ФУНКЦИОНАЛЬНЫЕ ТРЕБОВАНИЯ </w:t>
      </w:r>
    </w:p>
    <w:p w:rsidR="001105CD" w:rsidRPr="00276915" w:rsidRDefault="001105CD" w:rsidP="001105CD">
      <w:pPr>
        <w:jc w:val="center"/>
        <w:rPr>
          <w:sz w:val="28"/>
          <w:szCs w:val="28"/>
        </w:rPr>
      </w:pPr>
      <w:r w:rsidRPr="00AF4CFE">
        <w:rPr>
          <w:rFonts w:cs="Arial"/>
          <w:sz w:val="28"/>
          <w:szCs w:val="28"/>
        </w:rPr>
        <w:t xml:space="preserve">НА </w:t>
      </w:r>
      <w:r w:rsidRPr="00AF4CFE">
        <w:rPr>
          <w:sz w:val="28"/>
          <w:szCs w:val="28"/>
        </w:rPr>
        <w:t>АУДИТ</w:t>
      </w:r>
      <w:r w:rsidRPr="00325FEF">
        <w:rPr>
          <w:sz w:val="28"/>
          <w:szCs w:val="28"/>
        </w:rPr>
        <w:t xml:space="preserve"> ОРГАНИЗАЦИИ И ТЕКУЩЕГО ФУНКЦИОНИРОВАНИЯ ЕДИНОГО КОНТАКТНОГО ЦЕНТРА ОБРАБОТКИ ОБРАЩЕНИЙ СЕТИ ЗДРАВООХРАНЕНИЯ ОАО «РЖД» - РЖД-МЕДИЦИНА И РАЗРАБОТКУ ТЕХН</w:t>
      </w:r>
      <w:r w:rsidRPr="00AF4CFE">
        <w:rPr>
          <w:sz w:val="28"/>
          <w:szCs w:val="28"/>
        </w:rPr>
        <w:t>ИЧЕСКОГО ЗАДАНИЯ НА ПОСТРОЕНИЕ ОТКАЗОУСТОЙЧИВОЙ ТЕЛЕФОННОЙ СЕТИ, ЦЕНТРАЛИЗАЦИЮ, ДОРАБОТКУ ПРОГРАММНОГО ОБЕСПЕЧЕНИЯ ОБРАБОТКИ ОБРАЩЕНИЙ ЕДИНОГО КОНТАКТНОГО ЦЕНТРА СЕТИ ЗДРАВООХРАНЕНИЯ ОАО «РЖД» - РЖД-МЕДИЦИНА</w:t>
      </w:r>
    </w:p>
    <w:p w:rsidR="001105CD" w:rsidRPr="00276915" w:rsidRDefault="001105CD" w:rsidP="001105CD">
      <w:pPr>
        <w:jc w:val="center"/>
        <w:rPr>
          <w:rFonts w:cs="Arial"/>
          <w:sz w:val="28"/>
          <w:szCs w:val="28"/>
        </w:rPr>
      </w:pPr>
      <w:r w:rsidRPr="00276915">
        <w:rPr>
          <w:rFonts w:cs="Arial"/>
          <w:sz w:val="28"/>
          <w:szCs w:val="28"/>
        </w:rPr>
        <w:t>версия 1.0</w:t>
      </w:r>
    </w:p>
    <w:p w:rsidR="001105CD" w:rsidRPr="004D0698" w:rsidRDefault="001105CD" w:rsidP="001105CD">
      <w:pPr>
        <w:jc w:val="center"/>
        <w:rPr>
          <w:rFonts w:cs="Arial"/>
          <w:sz w:val="40"/>
        </w:rPr>
      </w:pPr>
    </w:p>
    <w:p w:rsidR="001105CD" w:rsidRPr="004D0698" w:rsidRDefault="001105CD" w:rsidP="001105CD">
      <w:pPr>
        <w:rPr>
          <w:rFonts w:cs="Arial"/>
          <w:sz w:val="40"/>
        </w:rPr>
      </w:pPr>
    </w:p>
    <w:p w:rsidR="001105CD" w:rsidRPr="004D0698" w:rsidRDefault="001105CD" w:rsidP="001105CD">
      <w:pPr>
        <w:jc w:val="center"/>
        <w:rPr>
          <w:rFonts w:cs="Arial"/>
          <w:sz w:val="40"/>
        </w:rPr>
      </w:pPr>
    </w:p>
    <w:p w:rsidR="001105CD" w:rsidRPr="004D0698" w:rsidRDefault="001105CD" w:rsidP="001105CD">
      <w:pPr>
        <w:jc w:val="center"/>
        <w:rPr>
          <w:rFonts w:cs="Arial"/>
          <w:sz w:val="40"/>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Pr="004D0698" w:rsidRDefault="001105CD" w:rsidP="001105CD">
      <w:pPr>
        <w:jc w:val="center"/>
        <w:rPr>
          <w:rFonts w:cs="Arial"/>
        </w:rPr>
      </w:pPr>
      <w:r w:rsidRPr="004D0698">
        <w:rPr>
          <w:rFonts w:cs="Arial"/>
        </w:rPr>
        <w:t>Москва</w:t>
      </w:r>
    </w:p>
    <w:p w:rsidR="001105CD" w:rsidRPr="004D0698" w:rsidRDefault="001105CD" w:rsidP="001105CD">
      <w:pPr>
        <w:jc w:val="center"/>
        <w:rPr>
          <w:rFonts w:cs="Arial"/>
        </w:rPr>
      </w:pPr>
      <w:r w:rsidRPr="004D0698">
        <w:rPr>
          <w:rFonts w:cs="Arial"/>
        </w:rPr>
        <w:t>2019</w:t>
      </w:r>
    </w:p>
    <w:p w:rsidR="001105CD" w:rsidRPr="004D0698" w:rsidRDefault="001105CD" w:rsidP="001105CD">
      <w:pPr>
        <w:spacing w:line="276" w:lineRule="auto"/>
        <w:rPr>
          <w:rFonts w:eastAsiaTheme="majorEastAsia" w:cs="Arial"/>
          <w:b/>
          <w:bCs/>
          <w:color w:val="365F91" w:themeColor="accent1" w:themeShade="BF"/>
          <w:sz w:val="28"/>
          <w:szCs w:val="28"/>
        </w:rPr>
      </w:pPr>
      <w:r w:rsidRPr="004D0698">
        <w:rPr>
          <w:rFonts w:cs="Arial"/>
        </w:rPr>
        <w:br w:type="page"/>
      </w:r>
    </w:p>
    <w:sdt>
      <w:sdtPr>
        <w:rPr>
          <w:rFonts w:ascii="Arial" w:eastAsiaTheme="minorHAnsi" w:hAnsi="Arial" w:cs="Arial"/>
          <w:b w:val="0"/>
          <w:bCs w:val="0"/>
          <w:color w:val="auto"/>
          <w:sz w:val="24"/>
          <w:szCs w:val="22"/>
          <w:lang w:eastAsia="en-US"/>
        </w:rPr>
        <w:id w:val="-648832035"/>
        <w:docPartObj>
          <w:docPartGallery w:val="Table of Contents"/>
          <w:docPartUnique/>
        </w:docPartObj>
      </w:sdtPr>
      <w:sdtEndPr>
        <w:rPr>
          <w:rFonts w:ascii="Times New Roman" w:eastAsia="Times New Roman" w:hAnsi="Times New Roman"/>
          <w:szCs w:val="24"/>
          <w:lang w:eastAsia="ru-RU"/>
        </w:rPr>
      </w:sdtEndPr>
      <w:sdtContent>
        <w:p w:rsidR="001105CD" w:rsidRPr="004D0698" w:rsidRDefault="001105CD" w:rsidP="001105CD">
          <w:pPr>
            <w:pStyle w:val="affffff6"/>
            <w:rPr>
              <w:rFonts w:ascii="Arial" w:hAnsi="Arial" w:cs="Arial"/>
              <w:color w:val="auto"/>
            </w:rPr>
          </w:pPr>
          <w:r w:rsidRPr="004D0698">
            <w:rPr>
              <w:rFonts w:ascii="Arial" w:hAnsi="Arial" w:cs="Arial"/>
              <w:color w:val="auto"/>
            </w:rPr>
            <w:t>Оглавление</w:t>
          </w:r>
        </w:p>
        <w:p w:rsidR="001105CD" w:rsidRDefault="001105CD" w:rsidP="001105CD">
          <w:pPr>
            <w:pStyle w:val="1fc"/>
            <w:tabs>
              <w:tab w:val="left" w:pos="1320"/>
            </w:tabs>
            <w:rPr>
              <w:rFonts w:asciiTheme="minorHAnsi" w:eastAsiaTheme="minorEastAsia" w:hAnsiTheme="minorHAnsi"/>
              <w:noProof/>
              <w:sz w:val="22"/>
              <w:lang w:eastAsia="ru-RU"/>
            </w:rPr>
          </w:pPr>
          <w:r w:rsidRPr="004D0698">
            <w:rPr>
              <w:rFonts w:ascii="Arial" w:eastAsiaTheme="minorHAnsi" w:hAnsi="Arial" w:cs="Arial"/>
              <w:sz w:val="24"/>
              <w:szCs w:val="22"/>
            </w:rPr>
            <w:fldChar w:fldCharType="begin"/>
          </w:r>
          <w:r w:rsidRPr="004D0698">
            <w:rPr>
              <w:rFonts w:cs="Arial"/>
            </w:rPr>
            <w:instrText xml:space="preserve"> TOC \o "1-3" \h \z \u </w:instrText>
          </w:r>
          <w:r w:rsidRPr="004D0698">
            <w:rPr>
              <w:rFonts w:ascii="Arial" w:eastAsiaTheme="minorHAnsi" w:hAnsi="Arial" w:cs="Arial"/>
              <w:sz w:val="24"/>
              <w:szCs w:val="22"/>
            </w:rPr>
            <w:fldChar w:fldCharType="separate"/>
          </w:r>
          <w:hyperlink w:anchor="_Toc27658744" w:history="1">
            <w:r w:rsidRPr="00242A74">
              <w:rPr>
                <w:rStyle w:val="af4"/>
                <w:rFonts w:cs="Arial"/>
                <w:noProof/>
              </w:rPr>
              <w:t>1.</w:t>
            </w:r>
            <w:r>
              <w:rPr>
                <w:rFonts w:asciiTheme="minorHAnsi" w:eastAsiaTheme="minorEastAsia" w:hAnsiTheme="minorHAnsi"/>
                <w:noProof/>
                <w:sz w:val="22"/>
                <w:lang w:eastAsia="ru-RU"/>
              </w:rPr>
              <w:tab/>
            </w:r>
            <w:r w:rsidRPr="00242A74">
              <w:rPr>
                <w:rStyle w:val="af4"/>
                <w:rFonts w:cs="Arial"/>
                <w:noProof/>
              </w:rPr>
              <w:t>Термины и сокращения</w:t>
            </w:r>
            <w:r>
              <w:rPr>
                <w:noProof/>
                <w:webHidden/>
              </w:rPr>
              <w:tab/>
            </w:r>
            <w:r>
              <w:rPr>
                <w:noProof/>
                <w:webHidden/>
              </w:rPr>
              <w:fldChar w:fldCharType="begin"/>
            </w:r>
            <w:r>
              <w:rPr>
                <w:noProof/>
                <w:webHidden/>
              </w:rPr>
              <w:instrText xml:space="preserve"> PAGEREF _Toc27658744 \h </w:instrText>
            </w:r>
            <w:r>
              <w:rPr>
                <w:noProof/>
                <w:webHidden/>
              </w:rPr>
            </w:r>
            <w:r>
              <w:rPr>
                <w:noProof/>
                <w:webHidden/>
              </w:rPr>
              <w:fldChar w:fldCharType="separate"/>
            </w:r>
            <w:r w:rsidR="003149A5">
              <w:rPr>
                <w:noProof/>
                <w:webHidden/>
              </w:rPr>
              <w:t>18</w:t>
            </w:r>
            <w:r>
              <w:rPr>
                <w:noProof/>
                <w:webHidden/>
              </w:rPr>
              <w:fldChar w:fldCharType="end"/>
            </w:r>
          </w:hyperlink>
        </w:p>
        <w:p w:rsidR="001105CD" w:rsidRDefault="00351E60" w:rsidP="001105CD">
          <w:pPr>
            <w:pStyle w:val="1fc"/>
            <w:tabs>
              <w:tab w:val="left" w:pos="1320"/>
            </w:tabs>
            <w:rPr>
              <w:rFonts w:asciiTheme="minorHAnsi" w:eastAsiaTheme="minorEastAsia" w:hAnsiTheme="minorHAnsi"/>
              <w:noProof/>
              <w:sz w:val="22"/>
              <w:lang w:eastAsia="ru-RU"/>
            </w:rPr>
          </w:pPr>
          <w:hyperlink w:anchor="_Toc27658745" w:history="1">
            <w:r w:rsidR="001105CD" w:rsidRPr="00242A74">
              <w:rPr>
                <w:rStyle w:val="af4"/>
                <w:rFonts w:cs="Arial"/>
                <w:noProof/>
              </w:rPr>
              <w:t>2.</w:t>
            </w:r>
            <w:r w:rsidR="001105CD">
              <w:rPr>
                <w:rFonts w:asciiTheme="minorHAnsi" w:eastAsiaTheme="minorEastAsia" w:hAnsiTheme="minorHAnsi"/>
                <w:noProof/>
                <w:sz w:val="22"/>
                <w:lang w:eastAsia="ru-RU"/>
              </w:rPr>
              <w:tab/>
            </w:r>
            <w:r w:rsidR="001105CD" w:rsidRPr="00242A74">
              <w:rPr>
                <w:rStyle w:val="af4"/>
                <w:rFonts w:cs="Arial"/>
                <w:noProof/>
              </w:rPr>
              <w:t>Назначение Документа</w:t>
            </w:r>
            <w:r w:rsidR="001105CD">
              <w:rPr>
                <w:noProof/>
                <w:webHidden/>
              </w:rPr>
              <w:tab/>
            </w:r>
            <w:r w:rsidR="001105CD">
              <w:rPr>
                <w:noProof/>
                <w:webHidden/>
              </w:rPr>
              <w:fldChar w:fldCharType="begin"/>
            </w:r>
            <w:r w:rsidR="001105CD">
              <w:rPr>
                <w:noProof/>
                <w:webHidden/>
              </w:rPr>
              <w:instrText xml:space="preserve"> PAGEREF _Toc27658745 \h </w:instrText>
            </w:r>
            <w:r w:rsidR="001105CD">
              <w:rPr>
                <w:noProof/>
                <w:webHidden/>
              </w:rPr>
            </w:r>
            <w:r w:rsidR="001105CD">
              <w:rPr>
                <w:noProof/>
                <w:webHidden/>
              </w:rPr>
              <w:fldChar w:fldCharType="separate"/>
            </w:r>
            <w:r w:rsidR="003149A5">
              <w:rPr>
                <w:noProof/>
                <w:webHidden/>
              </w:rPr>
              <w:t>19</w:t>
            </w:r>
            <w:r w:rsidR="001105CD">
              <w:rPr>
                <w:noProof/>
                <w:webHidden/>
              </w:rPr>
              <w:fldChar w:fldCharType="end"/>
            </w:r>
          </w:hyperlink>
        </w:p>
        <w:p w:rsidR="001105CD" w:rsidRDefault="00351E60" w:rsidP="001105CD">
          <w:pPr>
            <w:pStyle w:val="1fc"/>
            <w:tabs>
              <w:tab w:val="left" w:pos="1320"/>
            </w:tabs>
            <w:rPr>
              <w:rFonts w:asciiTheme="minorHAnsi" w:eastAsiaTheme="minorEastAsia" w:hAnsiTheme="minorHAnsi"/>
              <w:noProof/>
              <w:sz w:val="22"/>
              <w:lang w:eastAsia="ru-RU"/>
            </w:rPr>
          </w:pPr>
          <w:hyperlink w:anchor="_Toc27658746" w:history="1">
            <w:r w:rsidR="001105CD" w:rsidRPr="00242A74">
              <w:rPr>
                <w:rStyle w:val="af4"/>
                <w:noProof/>
              </w:rPr>
              <w:t>3.</w:t>
            </w:r>
            <w:r w:rsidR="001105CD">
              <w:rPr>
                <w:rFonts w:asciiTheme="minorHAnsi" w:eastAsiaTheme="minorEastAsia" w:hAnsiTheme="minorHAnsi"/>
                <w:noProof/>
                <w:sz w:val="22"/>
                <w:lang w:eastAsia="ru-RU"/>
              </w:rPr>
              <w:tab/>
            </w:r>
            <w:r w:rsidR="001105CD" w:rsidRPr="00242A74">
              <w:rPr>
                <w:rStyle w:val="af4"/>
                <w:noProof/>
              </w:rPr>
              <w:t>Общее описание</w:t>
            </w:r>
            <w:r w:rsidR="001105CD">
              <w:rPr>
                <w:noProof/>
                <w:webHidden/>
              </w:rPr>
              <w:tab/>
            </w:r>
            <w:r w:rsidR="001105CD">
              <w:rPr>
                <w:noProof/>
                <w:webHidden/>
              </w:rPr>
              <w:fldChar w:fldCharType="begin"/>
            </w:r>
            <w:r w:rsidR="001105CD">
              <w:rPr>
                <w:noProof/>
                <w:webHidden/>
              </w:rPr>
              <w:instrText xml:space="preserve"> PAGEREF _Toc27658746 \h </w:instrText>
            </w:r>
            <w:r w:rsidR="001105CD">
              <w:rPr>
                <w:noProof/>
                <w:webHidden/>
              </w:rPr>
            </w:r>
            <w:r w:rsidR="001105CD">
              <w:rPr>
                <w:noProof/>
                <w:webHidden/>
              </w:rPr>
              <w:fldChar w:fldCharType="separate"/>
            </w:r>
            <w:r w:rsidR="003149A5">
              <w:rPr>
                <w:noProof/>
                <w:webHidden/>
              </w:rPr>
              <w:t>19</w:t>
            </w:r>
            <w:r w:rsidR="001105CD">
              <w:rPr>
                <w:noProof/>
                <w:webHidden/>
              </w:rPr>
              <w:fldChar w:fldCharType="end"/>
            </w:r>
          </w:hyperlink>
        </w:p>
        <w:p w:rsidR="001105CD" w:rsidRDefault="00351E60" w:rsidP="001105CD">
          <w:pPr>
            <w:pStyle w:val="1fc"/>
            <w:tabs>
              <w:tab w:val="left" w:pos="1320"/>
            </w:tabs>
            <w:rPr>
              <w:rFonts w:asciiTheme="minorHAnsi" w:eastAsiaTheme="minorEastAsia" w:hAnsiTheme="minorHAnsi"/>
              <w:noProof/>
              <w:sz w:val="22"/>
              <w:lang w:eastAsia="ru-RU"/>
            </w:rPr>
          </w:pPr>
          <w:hyperlink w:anchor="_Toc27658747" w:history="1">
            <w:r w:rsidR="001105CD" w:rsidRPr="00242A74">
              <w:rPr>
                <w:rStyle w:val="af4"/>
                <w:noProof/>
              </w:rPr>
              <w:t>4.</w:t>
            </w:r>
            <w:r w:rsidR="001105CD">
              <w:rPr>
                <w:rFonts w:asciiTheme="minorHAnsi" w:eastAsiaTheme="minorEastAsia" w:hAnsiTheme="minorHAnsi"/>
                <w:noProof/>
                <w:sz w:val="22"/>
                <w:lang w:eastAsia="ru-RU"/>
              </w:rPr>
              <w:tab/>
            </w:r>
            <w:r w:rsidR="001105CD" w:rsidRPr="00242A74">
              <w:rPr>
                <w:rStyle w:val="af4"/>
                <w:noProof/>
              </w:rPr>
              <w:t>Цели и задачи</w:t>
            </w:r>
            <w:r w:rsidR="001105CD">
              <w:rPr>
                <w:noProof/>
                <w:webHidden/>
              </w:rPr>
              <w:tab/>
            </w:r>
            <w:r w:rsidR="001105CD">
              <w:rPr>
                <w:noProof/>
                <w:webHidden/>
              </w:rPr>
              <w:fldChar w:fldCharType="begin"/>
            </w:r>
            <w:r w:rsidR="001105CD">
              <w:rPr>
                <w:noProof/>
                <w:webHidden/>
              </w:rPr>
              <w:instrText xml:space="preserve"> PAGEREF _Toc27658747 \h </w:instrText>
            </w:r>
            <w:r w:rsidR="001105CD">
              <w:rPr>
                <w:noProof/>
                <w:webHidden/>
              </w:rPr>
            </w:r>
            <w:r w:rsidR="001105CD">
              <w:rPr>
                <w:noProof/>
                <w:webHidden/>
              </w:rPr>
              <w:fldChar w:fldCharType="separate"/>
            </w:r>
            <w:r w:rsidR="003149A5">
              <w:rPr>
                <w:noProof/>
                <w:webHidden/>
              </w:rPr>
              <w:t>19</w:t>
            </w:r>
            <w:r w:rsidR="001105CD">
              <w:rPr>
                <w:noProof/>
                <w:webHidden/>
              </w:rPr>
              <w:fldChar w:fldCharType="end"/>
            </w:r>
          </w:hyperlink>
        </w:p>
        <w:p w:rsidR="001105CD" w:rsidRDefault="00351E60" w:rsidP="001105CD">
          <w:pPr>
            <w:pStyle w:val="1fc"/>
            <w:tabs>
              <w:tab w:val="left" w:pos="1320"/>
            </w:tabs>
            <w:rPr>
              <w:rFonts w:asciiTheme="minorHAnsi" w:eastAsiaTheme="minorEastAsia" w:hAnsiTheme="minorHAnsi"/>
              <w:noProof/>
              <w:sz w:val="22"/>
              <w:lang w:eastAsia="ru-RU"/>
            </w:rPr>
          </w:pPr>
          <w:hyperlink w:anchor="_Toc27658748" w:history="1">
            <w:r w:rsidR="001105CD" w:rsidRPr="00242A74">
              <w:rPr>
                <w:rStyle w:val="af4"/>
                <w:rFonts w:cs="Arial"/>
                <w:noProof/>
              </w:rPr>
              <w:t>5.</w:t>
            </w:r>
            <w:r w:rsidR="001105CD">
              <w:rPr>
                <w:rFonts w:asciiTheme="minorHAnsi" w:eastAsiaTheme="minorEastAsia" w:hAnsiTheme="minorHAnsi"/>
                <w:noProof/>
                <w:sz w:val="22"/>
                <w:lang w:eastAsia="ru-RU"/>
              </w:rPr>
              <w:tab/>
            </w:r>
            <w:r w:rsidR="001105CD" w:rsidRPr="00242A74">
              <w:rPr>
                <w:rStyle w:val="af4"/>
                <w:rFonts w:cs="Arial"/>
                <w:noProof/>
              </w:rPr>
              <w:t>Требования</w:t>
            </w:r>
            <w:r w:rsidR="001105CD">
              <w:rPr>
                <w:noProof/>
                <w:webHidden/>
              </w:rPr>
              <w:tab/>
            </w:r>
            <w:r w:rsidR="001105CD">
              <w:rPr>
                <w:noProof/>
                <w:webHidden/>
              </w:rPr>
              <w:fldChar w:fldCharType="begin"/>
            </w:r>
            <w:r w:rsidR="001105CD">
              <w:rPr>
                <w:noProof/>
                <w:webHidden/>
              </w:rPr>
              <w:instrText xml:space="preserve"> PAGEREF _Toc27658748 \h </w:instrText>
            </w:r>
            <w:r w:rsidR="001105CD">
              <w:rPr>
                <w:noProof/>
                <w:webHidden/>
              </w:rPr>
            </w:r>
            <w:r w:rsidR="001105CD">
              <w:rPr>
                <w:noProof/>
                <w:webHidden/>
              </w:rPr>
              <w:fldChar w:fldCharType="separate"/>
            </w:r>
            <w:r w:rsidR="003149A5">
              <w:rPr>
                <w:noProof/>
                <w:webHidden/>
              </w:rPr>
              <w:t>19</w:t>
            </w:r>
            <w:r w:rsidR="001105CD">
              <w:rPr>
                <w:noProof/>
                <w:webHidden/>
              </w:rPr>
              <w:fldChar w:fldCharType="end"/>
            </w:r>
          </w:hyperlink>
        </w:p>
        <w:p w:rsidR="001105CD" w:rsidRPr="004D0698" w:rsidRDefault="001105CD" w:rsidP="001105CD">
          <w:pPr>
            <w:rPr>
              <w:rFonts w:cs="Arial"/>
            </w:rPr>
          </w:pPr>
          <w:r w:rsidRPr="004D0698">
            <w:rPr>
              <w:rFonts w:cs="Arial"/>
            </w:rPr>
            <w:fldChar w:fldCharType="end"/>
          </w:r>
        </w:p>
      </w:sdtContent>
    </w:sdt>
    <w:p w:rsidR="001105CD" w:rsidRPr="0087173F" w:rsidRDefault="001105CD" w:rsidP="001105CD">
      <w:pPr>
        <w:pStyle w:val="11"/>
        <w:keepLines/>
        <w:widowControl/>
        <w:numPr>
          <w:ilvl w:val="0"/>
          <w:numId w:val="22"/>
        </w:numPr>
        <w:autoSpaceDE/>
        <w:autoSpaceDN/>
        <w:adjustRightInd/>
        <w:spacing w:before="480" w:line="360" w:lineRule="auto"/>
        <w:jc w:val="both"/>
      </w:pPr>
      <w:bookmarkStart w:id="1" w:name="_Toc27658744"/>
      <w:r w:rsidRPr="004D0698">
        <w:rPr>
          <w:rFonts w:cs="Arial"/>
        </w:rPr>
        <w:t>Термины и сокращения</w:t>
      </w:r>
      <w:bookmarkEnd w:id="1"/>
    </w:p>
    <w:tbl>
      <w:tblPr>
        <w:tblStyle w:val="af9"/>
        <w:tblW w:w="0" w:type="auto"/>
        <w:tblInd w:w="108" w:type="dxa"/>
        <w:tblLook w:val="04A0" w:firstRow="1" w:lastRow="0" w:firstColumn="1" w:lastColumn="0" w:noHBand="0" w:noVBand="1"/>
      </w:tblPr>
      <w:tblGrid>
        <w:gridCol w:w="3078"/>
        <w:gridCol w:w="6159"/>
      </w:tblGrid>
      <w:tr w:rsidR="001105CD" w:rsidRPr="001105CD" w:rsidTr="00F871BA">
        <w:tc>
          <w:tcPr>
            <w:tcW w:w="3078" w:type="dxa"/>
            <w:shd w:val="clear" w:color="auto" w:fill="D9D9D9" w:themeFill="background1" w:themeFillShade="D9"/>
          </w:tcPr>
          <w:p w:rsidR="001105CD" w:rsidRPr="0087173F" w:rsidRDefault="001105CD" w:rsidP="00F871BA">
            <w:pPr>
              <w:spacing w:before="120"/>
              <w:jc w:val="center"/>
              <w:rPr>
                <w:rFonts w:cs="Times New Roman"/>
                <w:b/>
              </w:rPr>
            </w:pPr>
            <w:r w:rsidRPr="0087173F">
              <w:rPr>
                <w:rFonts w:cs="Times New Roman"/>
                <w:b/>
              </w:rPr>
              <w:t>Сокращение</w:t>
            </w:r>
          </w:p>
        </w:tc>
        <w:tc>
          <w:tcPr>
            <w:tcW w:w="6159" w:type="dxa"/>
            <w:shd w:val="clear" w:color="auto" w:fill="D9D9D9" w:themeFill="background1" w:themeFillShade="D9"/>
          </w:tcPr>
          <w:p w:rsidR="001105CD" w:rsidRPr="0087173F" w:rsidRDefault="001105CD" w:rsidP="00F871BA">
            <w:pPr>
              <w:spacing w:before="120"/>
              <w:jc w:val="center"/>
              <w:rPr>
                <w:rFonts w:cs="Times New Roman"/>
                <w:b/>
              </w:rPr>
            </w:pPr>
            <w:r w:rsidRPr="0087173F">
              <w:rPr>
                <w:rFonts w:cs="Times New Roman"/>
                <w:b/>
              </w:rPr>
              <w:t>Описание</w:t>
            </w:r>
          </w:p>
        </w:tc>
      </w:tr>
      <w:tr w:rsidR="001105CD" w:rsidRPr="001105CD" w:rsidTr="00F871BA">
        <w:tc>
          <w:tcPr>
            <w:tcW w:w="3078" w:type="dxa"/>
          </w:tcPr>
          <w:p w:rsidR="001105CD" w:rsidRPr="0087173F" w:rsidRDefault="001105CD" w:rsidP="00F871BA">
            <w:pPr>
              <w:rPr>
                <w:rFonts w:cs="Times New Roman"/>
                <w:b/>
              </w:rPr>
            </w:pPr>
            <w:r w:rsidRPr="0087173F">
              <w:rPr>
                <w:rFonts w:cs="Times New Roman"/>
                <w:b/>
              </w:rPr>
              <w:t>КЦ</w:t>
            </w:r>
          </w:p>
        </w:tc>
        <w:tc>
          <w:tcPr>
            <w:tcW w:w="6159" w:type="dxa"/>
          </w:tcPr>
          <w:p w:rsidR="001105CD" w:rsidRPr="0087173F" w:rsidRDefault="001105CD" w:rsidP="00F871BA">
            <w:pPr>
              <w:rPr>
                <w:rFonts w:cs="Times New Roman"/>
              </w:rPr>
            </w:pPr>
            <w:r w:rsidRPr="0087173F">
              <w:rPr>
                <w:rFonts w:cs="Times New Roman"/>
              </w:rPr>
              <w:t>Контакт-центр</w:t>
            </w:r>
          </w:p>
        </w:tc>
      </w:tr>
      <w:tr w:rsidR="001105CD" w:rsidRPr="001105CD" w:rsidTr="00F871BA">
        <w:tc>
          <w:tcPr>
            <w:tcW w:w="3078" w:type="dxa"/>
          </w:tcPr>
          <w:p w:rsidR="001105CD" w:rsidRPr="0087173F" w:rsidRDefault="001105CD" w:rsidP="00F871BA">
            <w:pPr>
              <w:rPr>
                <w:rFonts w:cs="Times New Roman"/>
                <w:b/>
              </w:rPr>
            </w:pPr>
            <w:r w:rsidRPr="0087173F">
              <w:rPr>
                <w:rFonts w:cs="Times New Roman"/>
                <w:b/>
              </w:rPr>
              <w:t>НУЗ</w:t>
            </w:r>
          </w:p>
        </w:tc>
        <w:tc>
          <w:tcPr>
            <w:tcW w:w="6159" w:type="dxa"/>
          </w:tcPr>
          <w:p w:rsidR="001105CD" w:rsidRPr="0087173F" w:rsidRDefault="001105CD" w:rsidP="00F871BA">
            <w:pPr>
              <w:rPr>
                <w:rFonts w:cs="Times New Roman"/>
              </w:rPr>
            </w:pPr>
            <w:r w:rsidRPr="0087173F">
              <w:rPr>
                <w:rFonts w:cs="Times New Roman"/>
              </w:rPr>
              <w:t>Негосударственное учреждение здравоохранения</w:t>
            </w:r>
          </w:p>
        </w:tc>
      </w:tr>
      <w:tr w:rsidR="001105CD" w:rsidRPr="001105CD" w:rsidTr="00F871BA">
        <w:tc>
          <w:tcPr>
            <w:tcW w:w="3078" w:type="dxa"/>
          </w:tcPr>
          <w:p w:rsidR="001105CD" w:rsidRPr="0087173F" w:rsidRDefault="001105CD" w:rsidP="00F871BA">
            <w:pPr>
              <w:rPr>
                <w:rFonts w:cs="Times New Roman"/>
                <w:b/>
              </w:rPr>
            </w:pPr>
            <w:r w:rsidRPr="0087173F">
              <w:rPr>
                <w:rFonts w:cs="Times New Roman"/>
                <w:b/>
              </w:rPr>
              <w:t>ЕКЦ</w:t>
            </w:r>
          </w:p>
        </w:tc>
        <w:tc>
          <w:tcPr>
            <w:tcW w:w="6159" w:type="dxa"/>
          </w:tcPr>
          <w:p w:rsidR="001105CD" w:rsidRPr="0087173F" w:rsidRDefault="001105CD" w:rsidP="00F871BA">
            <w:pPr>
              <w:rPr>
                <w:rFonts w:cs="Times New Roman"/>
              </w:rPr>
            </w:pPr>
            <w:r w:rsidRPr="0087173F">
              <w:rPr>
                <w:rFonts w:cs="Times New Roman"/>
              </w:rPr>
              <w:t>Единый контакт-центр</w:t>
            </w:r>
          </w:p>
        </w:tc>
      </w:tr>
      <w:tr w:rsidR="001105CD" w:rsidRPr="001105CD" w:rsidTr="00F871BA">
        <w:tc>
          <w:tcPr>
            <w:tcW w:w="3078" w:type="dxa"/>
          </w:tcPr>
          <w:p w:rsidR="001105CD" w:rsidRPr="0087173F" w:rsidRDefault="001105CD" w:rsidP="00F871BA">
            <w:pPr>
              <w:rPr>
                <w:rFonts w:cs="Times New Roman"/>
                <w:b/>
              </w:rPr>
            </w:pPr>
            <w:r w:rsidRPr="0087173F">
              <w:rPr>
                <w:rFonts w:cs="Times New Roman"/>
                <w:b/>
              </w:rPr>
              <w:t>ЕИС</w:t>
            </w:r>
          </w:p>
        </w:tc>
        <w:tc>
          <w:tcPr>
            <w:tcW w:w="6159" w:type="dxa"/>
          </w:tcPr>
          <w:p w:rsidR="001105CD" w:rsidRPr="0087173F" w:rsidRDefault="001105CD" w:rsidP="00F871BA">
            <w:pPr>
              <w:rPr>
                <w:rFonts w:cs="Times New Roman"/>
              </w:rPr>
            </w:pPr>
            <w:r w:rsidRPr="0087173F">
              <w:rPr>
                <w:rFonts w:cs="Times New Roman"/>
              </w:rPr>
              <w:t>Единая информационная система</w:t>
            </w:r>
          </w:p>
        </w:tc>
      </w:tr>
      <w:tr w:rsidR="001105CD" w:rsidRPr="001105CD" w:rsidTr="00F871BA">
        <w:tc>
          <w:tcPr>
            <w:tcW w:w="3078" w:type="dxa"/>
          </w:tcPr>
          <w:p w:rsidR="001105CD" w:rsidRPr="0087173F" w:rsidRDefault="001105CD" w:rsidP="00F871BA">
            <w:pPr>
              <w:rPr>
                <w:rFonts w:cs="Times New Roman"/>
                <w:b/>
              </w:rPr>
            </w:pPr>
            <w:r w:rsidRPr="0087173F">
              <w:rPr>
                <w:rFonts w:cs="Times New Roman"/>
                <w:b/>
              </w:rPr>
              <w:t>БЗ</w:t>
            </w:r>
          </w:p>
        </w:tc>
        <w:tc>
          <w:tcPr>
            <w:tcW w:w="6159" w:type="dxa"/>
          </w:tcPr>
          <w:p w:rsidR="001105CD" w:rsidRPr="0087173F" w:rsidRDefault="001105CD" w:rsidP="00F871BA">
            <w:pPr>
              <w:rPr>
                <w:rFonts w:cs="Times New Roman"/>
              </w:rPr>
            </w:pPr>
            <w:r w:rsidRPr="0087173F">
              <w:rPr>
                <w:rFonts w:cs="Times New Roman"/>
              </w:rPr>
              <w:t>База Знаний – единый ресурс в рамках ЕИС, содержащий в себе всю информацию для операторов, необходимую для выполнения поставленных им задач.</w:t>
            </w:r>
          </w:p>
        </w:tc>
      </w:tr>
      <w:tr w:rsidR="001105CD" w:rsidRPr="001105CD" w:rsidTr="00F871BA">
        <w:tc>
          <w:tcPr>
            <w:tcW w:w="3078" w:type="dxa"/>
          </w:tcPr>
          <w:p w:rsidR="001105CD" w:rsidRPr="0087173F" w:rsidRDefault="001105CD" w:rsidP="00F871BA">
            <w:pPr>
              <w:rPr>
                <w:rFonts w:cs="Times New Roman"/>
                <w:b/>
              </w:rPr>
            </w:pPr>
            <w:r w:rsidRPr="0087173F">
              <w:rPr>
                <w:rFonts w:cs="Times New Roman"/>
                <w:b/>
              </w:rPr>
              <w:t>ЧУЗ</w:t>
            </w:r>
          </w:p>
        </w:tc>
        <w:tc>
          <w:tcPr>
            <w:tcW w:w="6159" w:type="dxa"/>
          </w:tcPr>
          <w:p w:rsidR="001105CD" w:rsidRPr="0087173F" w:rsidRDefault="001105CD" w:rsidP="00F871BA">
            <w:pPr>
              <w:rPr>
                <w:rFonts w:cs="Times New Roman"/>
              </w:rPr>
            </w:pPr>
            <w:r w:rsidRPr="0087173F">
              <w:rPr>
                <w:rFonts w:cs="Times New Roman"/>
              </w:rPr>
              <w:t>Частное учреждение здравоохранения</w:t>
            </w:r>
          </w:p>
        </w:tc>
      </w:tr>
    </w:tbl>
    <w:p w:rsidR="001105CD" w:rsidRPr="0087173F" w:rsidRDefault="001105CD" w:rsidP="001105CD">
      <w:pPr>
        <w:spacing w:after="200" w:line="276" w:lineRule="auto"/>
        <w:rPr>
          <w:rFonts w:eastAsiaTheme="majorEastAsia"/>
          <w:b/>
          <w:bCs/>
        </w:rPr>
      </w:pPr>
      <w:r w:rsidRPr="0087173F">
        <w:br w:type="page"/>
      </w:r>
    </w:p>
    <w:p w:rsidR="001105CD" w:rsidRPr="0087173F" w:rsidRDefault="001105CD" w:rsidP="001105CD">
      <w:pPr>
        <w:pStyle w:val="11"/>
        <w:keepLines/>
        <w:widowControl/>
        <w:numPr>
          <w:ilvl w:val="0"/>
          <w:numId w:val="22"/>
        </w:numPr>
        <w:autoSpaceDE/>
        <w:autoSpaceDN/>
        <w:adjustRightInd/>
        <w:spacing w:before="480" w:line="360" w:lineRule="auto"/>
        <w:jc w:val="both"/>
      </w:pPr>
      <w:bookmarkStart w:id="2" w:name="_Toc27658745"/>
      <w:r w:rsidRPr="0087173F">
        <w:lastRenderedPageBreak/>
        <w:t>Назначение Документа</w:t>
      </w:r>
      <w:bookmarkEnd w:id="2"/>
    </w:p>
    <w:p w:rsidR="001105CD" w:rsidRPr="0087173F" w:rsidRDefault="001105CD" w:rsidP="001105CD">
      <w:pPr>
        <w:ind w:firstLine="567"/>
        <w:jc w:val="both"/>
      </w:pPr>
      <w:r w:rsidRPr="0087173F">
        <w:t>Данный документ содержит требования к проведению аудита и последующей разработке технического задания на построение отказоустойчивой телефонной сети и разработку Единой информационной системы ЕКЦ РЖД-Медицина</w:t>
      </w:r>
    </w:p>
    <w:p w:rsidR="001105CD" w:rsidRPr="0087173F" w:rsidRDefault="001105CD" w:rsidP="001105CD">
      <w:pPr>
        <w:pStyle w:val="11"/>
        <w:keepLines/>
        <w:widowControl/>
        <w:numPr>
          <w:ilvl w:val="0"/>
          <w:numId w:val="22"/>
        </w:numPr>
        <w:autoSpaceDE/>
        <w:autoSpaceDN/>
        <w:adjustRightInd/>
        <w:spacing w:before="480" w:line="360" w:lineRule="auto"/>
        <w:jc w:val="both"/>
      </w:pPr>
      <w:bookmarkStart w:id="3" w:name="_Toc27658746"/>
      <w:r w:rsidRPr="0087173F">
        <w:t>Общее описание</w:t>
      </w:r>
      <w:bookmarkEnd w:id="3"/>
    </w:p>
    <w:p w:rsidR="001105CD" w:rsidRPr="0087173F" w:rsidRDefault="001105CD" w:rsidP="001105CD">
      <w:pPr>
        <w:ind w:firstLine="567"/>
        <w:jc w:val="both"/>
      </w:pPr>
      <w:r w:rsidRPr="0087173F">
        <w:t>На данный момент в сети здравоохранения РЖД-Медицина функционируют разрозненные КЦ, созданные на базе НУЗ. Каждый КЦ ориентирован исключительно на решение локальных задач НУЗ и не решает общесетевые задачи.</w:t>
      </w:r>
    </w:p>
    <w:p w:rsidR="001105CD" w:rsidRPr="0087173F" w:rsidRDefault="001105CD" w:rsidP="001105CD">
      <w:pPr>
        <w:ind w:firstLine="567"/>
        <w:jc w:val="both"/>
      </w:pPr>
      <w:r w:rsidRPr="0087173F">
        <w:t>В сети отсутствует единая информационная площадка, которая позволяла бы обмениваться информацией между НУЗ, между их КЦ и удерживать привлеченных Клиентов в сети РЖД-Медицина.</w:t>
      </w:r>
    </w:p>
    <w:p w:rsidR="001105CD" w:rsidRPr="0087173F" w:rsidRDefault="001105CD" w:rsidP="001105CD">
      <w:pPr>
        <w:ind w:firstLine="567"/>
        <w:jc w:val="both"/>
      </w:pPr>
      <w:r w:rsidRPr="0087173F">
        <w:t>Телефонные номера контакт-центров, договорных отделов и регистратур НУЗ не объединены в единую систему. Каждый НУЗ по возможности ведет, а чаще не ведет статистику обращений и загрузки локальных контакт-центров.</w:t>
      </w:r>
    </w:p>
    <w:p w:rsidR="001105CD" w:rsidRPr="0087173F" w:rsidRDefault="001105CD" w:rsidP="001105CD">
      <w:pPr>
        <w:ind w:firstLine="567"/>
        <w:jc w:val="both"/>
      </w:pPr>
      <w:r w:rsidRPr="0087173F">
        <w:t>На данный момент разрозненность локальных номеров и отсутствие прозрачности в отслеживании их работы, создает глобальную проблему невозможности проведения анализа загруженности КЦ НУЗ, работы самих НУЗ и контроля над обращениями клиентов, что, в свою очередь, ведет к понижению уровня обслуживания клиентов и потере репутации бренда «РЖД-Медицина»</w:t>
      </w:r>
    </w:p>
    <w:p w:rsidR="001105CD" w:rsidRPr="0087173F" w:rsidRDefault="001105CD" w:rsidP="001105CD">
      <w:pPr>
        <w:ind w:firstLine="567"/>
        <w:jc w:val="both"/>
      </w:pPr>
      <w:r w:rsidRPr="0087173F">
        <w:t>Также, отсутствие единого информационного пространства не дает возможности централизованного управления и прозрачной аналитики работы сети в целом.</w:t>
      </w:r>
    </w:p>
    <w:p w:rsidR="001105CD" w:rsidRPr="0087173F" w:rsidRDefault="001105CD" w:rsidP="001105CD">
      <w:pPr>
        <w:ind w:firstLine="567"/>
        <w:jc w:val="both"/>
      </w:pPr>
      <w:r w:rsidRPr="0087173F">
        <w:t>С целью консультационно-справочного сопровождения деятельности НУЗ; предоставления достоверной, своевременной и актуальной информации обратившимся клиентам; обработки, рассмотрения и контроля исполнения претензионных обращений; обеспечения возможности взаимодействий маркетинговых служб с клиентами в рамках продвижения услуг и персональных предложений; проведения опроса клиентов на предмет удовлетворённости медицинским обслуживанием; маршрутизацией пациентов между НУЗ и контроля за деятельностью НУЗ, предполагается создание Единого контакт-центра. Для формирования единого информационного пространства ЕКЦ должна использоваться система, объединяющая в себе функционал рабочего места оператора контакт-центра, проведения маркетинговых кампаний и сбора аналитики и статистики для принятия стратегических решений.</w:t>
      </w:r>
    </w:p>
    <w:p w:rsidR="001105CD" w:rsidRPr="0087173F" w:rsidRDefault="001105CD" w:rsidP="001105CD">
      <w:pPr>
        <w:ind w:firstLine="567"/>
        <w:jc w:val="both"/>
      </w:pPr>
      <w:r w:rsidRPr="0087173F">
        <w:t xml:space="preserve">Также, для формирования единого информационного пространства ЕКЦ предполагается перевести всю телефонию локальных контакт-центров НУЗ на </w:t>
      </w:r>
      <w:r w:rsidRPr="0087173F">
        <w:rPr>
          <w:lang w:val="en-US"/>
        </w:rPr>
        <w:t>IP</w:t>
      </w:r>
      <w:r w:rsidRPr="0087173F">
        <w:t>-телефонию  с целью обеспечения возможности маршрутизации телефонных звонков через ЕКЦ для централизованного контроля и анализа.</w:t>
      </w:r>
    </w:p>
    <w:p w:rsidR="001105CD" w:rsidRPr="0087173F" w:rsidRDefault="001105CD" w:rsidP="001105CD">
      <w:pPr>
        <w:pStyle w:val="11"/>
        <w:keepLines/>
        <w:widowControl/>
        <w:numPr>
          <w:ilvl w:val="0"/>
          <w:numId w:val="22"/>
        </w:numPr>
        <w:autoSpaceDE/>
        <w:autoSpaceDN/>
        <w:adjustRightInd/>
        <w:spacing w:before="480" w:line="360" w:lineRule="auto"/>
        <w:jc w:val="both"/>
      </w:pPr>
      <w:bookmarkStart w:id="4" w:name="_Toc27658747"/>
      <w:r w:rsidRPr="0087173F">
        <w:t>Цели и задачи</w:t>
      </w:r>
      <w:bookmarkEnd w:id="4"/>
    </w:p>
    <w:p w:rsidR="001105CD" w:rsidRPr="0087173F" w:rsidRDefault="001105CD" w:rsidP="001105CD">
      <w:pPr>
        <w:ind w:firstLine="567"/>
        <w:jc w:val="both"/>
      </w:pPr>
      <w:r w:rsidRPr="0087173F">
        <w:t>Целью данного проекта является разработка технического задания на построение отказоустойчивой телефонной сети и разработку Единой информационной системы ЕКЦ РЖД-Медицина.</w:t>
      </w:r>
    </w:p>
    <w:p w:rsidR="001105CD" w:rsidRPr="0087173F" w:rsidRDefault="001105CD" w:rsidP="001105CD">
      <w:pPr>
        <w:pStyle w:val="11"/>
        <w:keepLines/>
        <w:widowControl/>
        <w:numPr>
          <w:ilvl w:val="0"/>
          <w:numId w:val="22"/>
        </w:numPr>
        <w:autoSpaceDE/>
        <w:autoSpaceDN/>
        <w:adjustRightInd/>
        <w:spacing w:before="480" w:line="360" w:lineRule="auto"/>
        <w:jc w:val="both"/>
      </w:pPr>
      <w:bookmarkStart w:id="5" w:name="_Toc27658748"/>
      <w:r w:rsidRPr="0087173F">
        <w:t>Требования</w:t>
      </w:r>
      <w:bookmarkEnd w:id="5"/>
    </w:p>
    <w:p w:rsidR="001105CD" w:rsidRPr="0087173F" w:rsidRDefault="001105CD" w:rsidP="001105CD">
      <w:r w:rsidRPr="0087173F">
        <w:t>Проведение аудита и разработка технического задания на построение отказоустойчивой телефонной сети и разработку ЕИС ЕКЦ РЖД-Медицина должно проходить в несколько этапов:</w:t>
      </w:r>
    </w:p>
    <w:tbl>
      <w:tblPr>
        <w:tblStyle w:val="af9"/>
        <w:tblW w:w="0" w:type="auto"/>
        <w:tblLook w:val="04A0" w:firstRow="1" w:lastRow="0" w:firstColumn="1" w:lastColumn="0" w:noHBand="0" w:noVBand="1"/>
      </w:tblPr>
      <w:tblGrid>
        <w:gridCol w:w="4785"/>
        <w:gridCol w:w="4786"/>
      </w:tblGrid>
      <w:tr w:rsidR="001105CD" w:rsidRPr="001105CD" w:rsidTr="00F871BA">
        <w:tc>
          <w:tcPr>
            <w:tcW w:w="4785" w:type="dxa"/>
          </w:tcPr>
          <w:p w:rsidR="001105CD" w:rsidRPr="0087173F" w:rsidRDefault="001105CD" w:rsidP="00F871BA">
            <w:pPr>
              <w:spacing w:line="276" w:lineRule="auto"/>
              <w:rPr>
                <w:rFonts w:cs="Times New Roman"/>
              </w:rPr>
            </w:pPr>
            <w:r w:rsidRPr="0087173F">
              <w:rPr>
                <w:rFonts w:cs="Times New Roman"/>
              </w:rPr>
              <w:t>Этап 1:</w:t>
            </w:r>
          </w:p>
          <w:p w:rsidR="001105CD" w:rsidRPr="0087173F" w:rsidRDefault="001105CD" w:rsidP="00F871BA">
            <w:pPr>
              <w:spacing w:line="276" w:lineRule="auto"/>
              <w:rPr>
                <w:rFonts w:cs="Times New Roman"/>
                <w:i/>
              </w:rPr>
            </w:pPr>
            <w:r w:rsidRPr="0087173F">
              <w:rPr>
                <w:rFonts w:cs="Times New Roman"/>
              </w:rPr>
              <w:t>Аудит текущего функционирования организации и Контактного центра</w:t>
            </w:r>
          </w:p>
        </w:tc>
        <w:tc>
          <w:tcPr>
            <w:tcW w:w="4786" w:type="dxa"/>
          </w:tcPr>
          <w:p w:rsidR="001105CD" w:rsidRPr="0087173F" w:rsidRDefault="001105CD" w:rsidP="00F871BA">
            <w:pPr>
              <w:spacing w:line="276" w:lineRule="auto"/>
              <w:rPr>
                <w:rFonts w:cs="Times New Roman"/>
              </w:rPr>
            </w:pPr>
            <w:r w:rsidRPr="0087173F">
              <w:rPr>
                <w:rFonts w:cs="Times New Roman"/>
              </w:rPr>
              <w:t xml:space="preserve">Исполнитель должен провести аудит текущей ситуации работы Контакт-центра, анализа эффективности обработки обращений по всем каналам связи (телефон, </w:t>
            </w:r>
            <w:r w:rsidRPr="0087173F">
              <w:rPr>
                <w:rFonts w:cs="Times New Roman"/>
              </w:rPr>
              <w:lastRenderedPageBreak/>
              <w:t>e-mail, форма обратной связи с порталов и т.п.), определить уровень оперативности реагирования на них, провести аудит по оценке степени удовлетворенности клиентов качеством оказываемых услуг, провести аналитику степени результативности текущей информационной структуры, провести аудит используемых IT-решений, а также выявить проблемные места и возможности улучшения.</w:t>
            </w:r>
          </w:p>
        </w:tc>
      </w:tr>
      <w:tr w:rsidR="001105CD" w:rsidRPr="001105CD" w:rsidTr="00F871BA">
        <w:tc>
          <w:tcPr>
            <w:tcW w:w="4785" w:type="dxa"/>
          </w:tcPr>
          <w:p w:rsidR="001105CD" w:rsidRPr="0087173F" w:rsidRDefault="001105CD" w:rsidP="00F871BA">
            <w:pPr>
              <w:spacing w:line="276" w:lineRule="auto"/>
              <w:rPr>
                <w:rFonts w:cs="Times New Roman"/>
              </w:rPr>
            </w:pPr>
            <w:r w:rsidRPr="0087173F">
              <w:rPr>
                <w:rFonts w:cs="Times New Roman"/>
              </w:rPr>
              <w:lastRenderedPageBreak/>
              <w:t>Этап 2:</w:t>
            </w:r>
          </w:p>
          <w:p w:rsidR="001105CD" w:rsidRPr="0087173F" w:rsidRDefault="001105CD" w:rsidP="00F871BA">
            <w:pPr>
              <w:spacing w:line="276" w:lineRule="auto"/>
              <w:rPr>
                <w:rFonts w:cs="Times New Roman"/>
              </w:rPr>
            </w:pPr>
            <w:r w:rsidRPr="0087173F">
              <w:rPr>
                <w:rFonts w:cs="Times New Roman"/>
              </w:rPr>
              <w:t>Анализ бизнес-процессов и информационной структуры</w:t>
            </w:r>
          </w:p>
        </w:tc>
        <w:tc>
          <w:tcPr>
            <w:tcW w:w="4786" w:type="dxa"/>
          </w:tcPr>
          <w:p w:rsidR="001105CD" w:rsidRPr="0087173F" w:rsidRDefault="001105CD" w:rsidP="00F871BA">
            <w:pPr>
              <w:spacing w:line="276" w:lineRule="auto"/>
              <w:rPr>
                <w:rFonts w:cs="Times New Roman"/>
                <w:color w:val="000000"/>
              </w:rPr>
            </w:pPr>
            <w:r w:rsidRPr="0087173F">
              <w:rPr>
                <w:rFonts w:cs="Times New Roman"/>
                <w:color w:val="000000"/>
              </w:rPr>
              <w:t xml:space="preserve">Исполнитель должен провести анализ управляющих процессов, основных бизнес-процессов и поддерживающих процессов с целью выявления </w:t>
            </w:r>
            <w:r w:rsidRPr="0087173F">
              <w:rPr>
                <w:rFonts w:cs="Times New Roman"/>
              </w:rPr>
              <w:t>проблем в функционировании Контактного центра и обеспечения контроля по обработке входящих обращений</w:t>
            </w:r>
            <w:r w:rsidRPr="0087173F">
              <w:rPr>
                <w:rFonts w:cs="Times New Roman"/>
                <w:color w:val="000000"/>
              </w:rPr>
              <w:t xml:space="preserve">. </w:t>
            </w:r>
          </w:p>
          <w:p w:rsidR="001105CD" w:rsidRPr="0087173F" w:rsidRDefault="001105CD" w:rsidP="00F871BA">
            <w:pPr>
              <w:spacing w:line="276" w:lineRule="auto"/>
              <w:rPr>
                <w:rFonts w:cs="Times New Roman"/>
                <w:color w:val="000000"/>
              </w:rPr>
            </w:pPr>
            <w:r w:rsidRPr="0087173F">
              <w:rPr>
                <w:rFonts w:cs="Times New Roman"/>
                <w:color w:val="000000"/>
              </w:rPr>
              <w:t>На данном этапе проводится интервьюирование сотрудников на</w:t>
            </w:r>
            <w:r w:rsidRPr="0087173F">
              <w:rPr>
                <w:rFonts w:cs="Times New Roman"/>
              </w:rPr>
              <w:t xml:space="preserve"> наличие конструктивных предложений о внесении изменений в организацию рабочего процесса</w:t>
            </w:r>
            <w:r w:rsidRPr="0087173F">
              <w:rPr>
                <w:rFonts w:cs="Times New Roman"/>
                <w:color w:val="000000"/>
              </w:rPr>
              <w:t xml:space="preserve">. </w:t>
            </w:r>
          </w:p>
          <w:p w:rsidR="001105CD" w:rsidRPr="0087173F" w:rsidRDefault="001105CD" w:rsidP="00F871BA">
            <w:pPr>
              <w:spacing w:line="276" w:lineRule="auto"/>
              <w:rPr>
                <w:rFonts w:cs="Times New Roman"/>
              </w:rPr>
            </w:pPr>
            <w:r w:rsidRPr="0087173F">
              <w:rPr>
                <w:rFonts w:cs="Times New Roman"/>
                <w:color w:val="000000"/>
              </w:rPr>
              <w:t xml:space="preserve">Также анализируются процессы сбора, хранения, обработки </w:t>
            </w:r>
            <w:r w:rsidRPr="0087173F">
              <w:rPr>
                <w:rFonts w:cs="Times New Roman"/>
              </w:rPr>
              <w:t>входящих обращений пациентов по всем каналам связи.</w:t>
            </w:r>
          </w:p>
        </w:tc>
      </w:tr>
      <w:tr w:rsidR="001105CD" w:rsidRPr="001105CD" w:rsidTr="00F871BA">
        <w:tc>
          <w:tcPr>
            <w:tcW w:w="4785" w:type="dxa"/>
          </w:tcPr>
          <w:p w:rsidR="001105CD" w:rsidRPr="0087173F" w:rsidRDefault="001105CD" w:rsidP="00F871BA">
            <w:pPr>
              <w:spacing w:line="276" w:lineRule="auto"/>
              <w:rPr>
                <w:rFonts w:cs="Times New Roman"/>
              </w:rPr>
            </w:pPr>
            <w:r w:rsidRPr="0087173F">
              <w:rPr>
                <w:rFonts w:cs="Times New Roman"/>
              </w:rPr>
              <w:t>Этап 3:</w:t>
            </w:r>
          </w:p>
          <w:p w:rsidR="001105CD" w:rsidRPr="0087173F" w:rsidRDefault="001105CD" w:rsidP="00F871BA">
            <w:pPr>
              <w:spacing w:line="276" w:lineRule="auto"/>
              <w:rPr>
                <w:rFonts w:cs="Times New Roman"/>
              </w:rPr>
            </w:pPr>
            <w:r w:rsidRPr="0087173F">
              <w:rPr>
                <w:rFonts w:cs="Times New Roman"/>
              </w:rPr>
              <w:t>Обработка данных, выгруженных из действующей ИС ЕКЦ</w:t>
            </w:r>
          </w:p>
        </w:tc>
        <w:tc>
          <w:tcPr>
            <w:tcW w:w="4786" w:type="dxa"/>
          </w:tcPr>
          <w:p w:rsidR="001105CD" w:rsidRPr="0087173F" w:rsidRDefault="001105CD" w:rsidP="00F871BA">
            <w:pPr>
              <w:spacing w:line="276" w:lineRule="auto"/>
              <w:rPr>
                <w:rFonts w:cs="Times New Roman"/>
              </w:rPr>
            </w:pPr>
            <w:r w:rsidRPr="0087173F">
              <w:rPr>
                <w:rFonts w:cs="Times New Roman"/>
              </w:rPr>
              <w:t>Исполнитель должен обработать и проанализировать данные из Базы знаний, полученной из систем учета входящих обращений Контактного центра. Провести анализ эффективности работы сотрудников, путем выявления среднего значения обработанных обращений за указанный период (час/день/неделя и т.д.) и затраченного времени, для прогнозирования возможного количества обращений, нагрузки на сотрудников и планирования дальнейшего распределения заявок и маршрутизации в рамках телефонной сети.</w:t>
            </w:r>
          </w:p>
        </w:tc>
      </w:tr>
      <w:tr w:rsidR="001105CD" w:rsidRPr="001105CD" w:rsidTr="00F871BA">
        <w:tc>
          <w:tcPr>
            <w:tcW w:w="4785" w:type="dxa"/>
          </w:tcPr>
          <w:p w:rsidR="001105CD" w:rsidRPr="0087173F" w:rsidRDefault="001105CD" w:rsidP="00F871BA">
            <w:pPr>
              <w:spacing w:line="276" w:lineRule="auto"/>
              <w:rPr>
                <w:rFonts w:cs="Times New Roman"/>
              </w:rPr>
            </w:pPr>
            <w:r w:rsidRPr="0087173F">
              <w:rPr>
                <w:rFonts w:cs="Times New Roman"/>
              </w:rPr>
              <w:t>Этап 4:</w:t>
            </w:r>
          </w:p>
          <w:p w:rsidR="001105CD" w:rsidRPr="0087173F" w:rsidRDefault="001105CD" w:rsidP="00F871BA">
            <w:pPr>
              <w:spacing w:line="276" w:lineRule="auto"/>
              <w:rPr>
                <w:rFonts w:cs="Times New Roman"/>
              </w:rPr>
            </w:pPr>
            <w:r w:rsidRPr="0087173F">
              <w:rPr>
                <w:rFonts w:cs="Times New Roman"/>
              </w:rPr>
              <w:t>Подготовка выводов и разработка технического задания</w:t>
            </w:r>
          </w:p>
        </w:tc>
        <w:tc>
          <w:tcPr>
            <w:tcW w:w="4786" w:type="dxa"/>
          </w:tcPr>
          <w:p w:rsidR="001105CD" w:rsidRPr="0087173F" w:rsidRDefault="001105CD" w:rsidP="00F871BA">
            <w:pPr>
              <w:spacing w:line="276" w:lineRule="auto"/>
              <w:rPr>
                <w:rFonts w:cs="Times New Roman"/>
              </w:rPr>
            </w:pPr>
            <w:r w:rsidRPr="0087173F">
              <w:rPr>
                <w:rFonts w:cs="Times New Roman"/>
              </w:rPr>
              <w:t>На основании данных, полученных на предыдущих этапах составляется техническое задание на построение отказоустойчивой телефонной сети и разработку Единой информационной системы ЕКЦ.</w:t>
            </w:r>
          </w:p>
        </w:tc>
      </w:tr>
    </w:tbl>
    <w:p w:rsidR="001105CD" w:rsidRPr="0087173F" w:rsidRDefault="001105CD" w:rsidP="001105CD">
      <w:pPr>
        <w:spacing w:line="276" w:lineRule="auto"/>
        <w:rPr>
          <w:i/>
        </w:rPr>
      </w:pPr>
    </w:p>
    <w:p w:rsidR="001105CD" w:rsidRPr="0087173F" w:rsidRDefault="001105CD" w:rsidP="001105CD">
      <w:r w:rsidRPr="0087173F">
        <w:t>Результатом проведенных работ должно являться составление Технического задания, соответствующего ГОСТ 34.602-89, в котором будут рассмотрены все требования на построению отказоустойчивой телефонной сети и разработке ЕИС ЕКЦ РЖД-Медицина:</w:t>
      </w:r>
    </w:p>
    <w:p w:rsidR="001105CD" w:rsidRPr="0087173F" w:rsidRDefault="001105CD" w:rsidP="001105CD"/>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Техническое описание решения для централизации и обеспечения корректной маршрутизации телефонных вызовов и организации отказоустойчивой и безопасной телефонии, исключающей перехват разговоров и метаинформации и сохраняющей работоспособность при выходе из строя любых ее компонентов;</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Техническое описание Единой информационной системы, соответствующей требованиям безопасности и удовлетворяющей всем требованиям заказчика, позволяющей работать со всеми каналами связи (телефон, e-mail, форма обратной связи с порталов и т.п.);</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Процедура запуска и поддержки пилотного этапа проекта в рамках ЧУЗ ЦКБ РЖД-медицина;</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Процедура расширения проекта на остальные НУЗ/ЧУЗ РЖД-Медицина;</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Требования к внесению доработок и решению проблем, выявленных на этапе апробации ЕИС;</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Порядок проведения приёмо-сдаточных испытаний;</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Требования к разработке проектной и технической документации.</w:t>
      </w:r>
    </w:p>
    <w:p w:rsidR="001105CD" w:rsidRPr="004D0698" w:rsidRDefault="001105CD" w:rsidP="001105CD">
      <w:pPr>
        <w:rPr>
          <w:rFonts w:cs="Arial"/>
        </w:rPr>
      </w:pPr>
    </w:p>
    <w:p w:rsidR="001105CD" w:rsidRPr="00C15F84" w:rsidRDefault="001105CD" w:rsidP="001105CD">
      <w:pPr>
        <w:rPr>
          <w:sz w:val="23"/>
          <w:szCs w:val="23"/>
        </w:rPr>
      </w:pPr>
      <w:r>
        <w:rPr>
          <w:sz w:val="23"/>
          <w:szCs w:val="23"/>
        </w:rPr>
        <w:t xml:space="preserve">ФОРМАТ предоставления отчета и технического задания, содержащего карты ключевых клиентских процессов в электронном виде на электронном носителе – </w:t>
      </w:r>
      <w:r>
        <w:rPr>
          <w:sz w:val="23"/>
          <w:szCs w:val="23"/>
          <w:lang w:val="en-US"/>
        </w:rPr>
        <w:t>PDF</w:t>
      </w:r>
      <w:r w:rsidRPr="00276915">
        <w:rPr>
          <w:sz w:val="23"/>
          <w:szCs w:val="23"/>
        </w:rPr>
        <w:t xml:space="preserve"> </w:t>
      </w:r>
      <w:r>
        <w:rPr>
          <w:sz w:val="23"/>
          <w:szCs w:val="23"/>
        </w:rPr>
        <w:t xml:space="preserve">или </w:t>
      </w:r>
      <w:r w:rsidRPr="00276915">
        <w:rPr>
          <w:sz w:val="23"/>
          <w:szCs w:val="23"/>
        </w:rPr>
        <w:t xml:space="preserve"> </w:t>
      </w:r>
      <w:r>
        <w:rPr>
          <w:sz w:val="23"/>
          <w:szCs w:val="23"/>
          <w:lang w:val="en-US"/>
        </w:rPr>
        <w:t>pptx</w:t>
      </w:r>
      <w:r>
        <w:rPr>
          <w:sz w:val="23"/>
          <w:szCs w:val="23"/>
        </w:rPr>
        <w:t xml:space="preserve">, </w:t>
      </w:r>
      <w:r>
        <w:rPr>
          <w:sz w:val="23"/>
          <w:szCs w:val="23"/>
          <w:lang w:val="en-US"/>
        </w:rPr>
        <w:t>c</w:t>
      </w:r>
      <w:r w:rsidRPr="00276915">
        <w:rPr>
          <w:sz w:val="23"/>
          <w:szCs w:val="23"/>
        </w:rPr>
        <w:t xml:space="preserve"> </w:t>
      </w:r>
      <w:r>
        <w:rPr>
          <w:sz w:val="23"/>
          <w:szCs w:val="23"/>
        </w:rPr>
        <w:t xml:space="preserve">дублированием в формате: Тексты - </w:t>
      </w:r>
      <w:r w:rsidRPr="00276915">
        <w:rPr>
          <w:sz w:val="23"/>
          <w:szCs w:val="23"/>
        </w:rPr>
        <w:t>.</w:t>
      </w:r>
      <w:r>
        <w:rPr>
          <w:sz w:val="23"/>
          <w:szCs w:val="23"/>
          <w:lang w:val="en-US"/>
        </w:rPr>
        <w:t>doc</w:t>
      </w:r>
      <w:r w:rsidRPr="00276915">
        <w:rPr>
          <w:sz w:val="23"/>
          <w:szCs w:val="23"/>
        </w:rPr>
        <w:t xml:space="preserve"> </w:t>
      </w:r>
      <w:r>
        <w:rPr>
          <w:sz w:val="23"/>
          <w:szCs w:val="23"/>
        </w:rPr>
        <w:t xml:space="preserve">, таблицы </w:t>
      </w:r>
      <w:r w:rsidRPr="00276915">
        <w:rPr>
          <w:sz w:val="23"/>
          <w:szCs w:val="23"/>
        </w:rPr>
        <w:t xml:space="preserve">– </w:t>
      </w:r>
      <w:r>
        <w:rPr>
          <w:sz w:val="23"/>
          <w:szCs w:val="23"/>
          <w:lang w:val="en-US"/>
        </w:rPr>
        <w:t>xlsx</w:t>
      </w:r>
      <w:r>
        <w:rPr>
          <w:sz w:val="23"/>
          <w:szCs w:val="23"/>
        </w:rPr>
        <w:t>.</w:t>
      </w:r>
      <w:r w:rsidRPr="00276915">
        <w:rPr>
          <w:sz w:val="23"/>
          <w:szCs w:val="23"/>
        </w:rPr>
        <w:t xml:space="preserve"> </w:t>
      </w: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pStyle w:val="ad"/>
        <w:jc w:val="both"/>
        <w:rPr>
          <w:sz w:val="24"/>
          <w:szCs w:val="24"/>
        </w:rPr>
      </w:pPr>
    </w:p>
    <w:p w:rsidR="001105CD" w:rsidRDefault="001105CD" w:rsidP="0087173F">
      <w:pPr>
        <w:pStyle w:val="ae"/>
      </w:pPr>
    </w:p>
    <w:p w:rsidR="001105CD" w:rsidRDefault="001105CD" w:rsidP="0087173F"/>
    <w:p w:rsidR="001105CD" w:rsidRDefault="001105CD" w:rsidP="0087173F"/>
    <w:p w:rsidR="001105CD" w:rsidRPr="0087173F" w:rsidRDefault="001105CD" w:rsidP="0087173F"/>
    <w:p w:rsidR="00654C93" w:rsidRDefault="00654C93" w:rsidP="00654C93">
      <w:pPr>
        <w:pStyle w:val="ad"/>
        <w:rPr>
          <w:sz w:val="24"/>
          <w:szCs w:val="24"/>
        </w:rPr>
      </w:pPr>
    </w:p>
    <w:p w:rsidR="00357B36" w:rsidRDefault="00357B36" w:rsidP="0027328F"/>
    <w:p w:rsidR="00357B36" w:rsidRPr="0027328F" w:rsidRDefault="00357B36" w:rsidP="0027328F"/>
    <w:p w:rsidR="00C806F1" w:rsidRPr="001B6A15" w:rsidRDefault="00C806F1" w:rsidP="00C806F1">
      <w:pPr>
        <w:autoSpaceDE w:val="0"/>
        <w:autoSpaceDN w:val="0"/>
        <w:contextualSpacing/>
        <w:jc w:val="right"/>
        <w:rPr>
          <w:bCs/>
          <w:sz w:val="20"/>
          <w:szCs w:val="20"/>
        </w:rPr>
      </w:pPr>
      <w:r w:rsidRPr="001B6A15">
        <w:rPr>
          <w:bCs/>
          <w:sz w:val="20"/>
          <w:szCs w:val="20"/>
        </w:rPr>
        <w:t xml:space="preserve">Приложение № </w:t>
      </w:r>
      <w:r>
        <w:rPr>
          <w:bCs/>
          <w:sz w:val="20"/>
          <w:szCs w:val="20"/>
        </w:rPr>
        <w:t>3</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1845D7" w:rsidRDefault="001845D7" w:rsidP="00FE6D57">
      <w:pPr>
        <w:pStyle w:val="ConsTitle"/>
        <w:widowControl/>
        <w:tabs>
          <w:tab w:val="left" w:pos="1620"/>
        </w:tabs>
        <w:jc w:val="both"/>
        <w:rPr>
          <w:rFonts w:ascii="Times New Roman" w:hAnsi="Times New Roman" w:cs="Times New Roman"/>
          <w:sz w:val="24"/>
          <w:szCs w:val="24"/>
        </w:rPr>
      </w:pPr>
    </w:p>
    <w:p w:rsidR="001845D7" w:rsidRDefault="001845D7" w:rsidP="00FE6D57">
      <w:pPr>
        <w:pStyle w:val="ConsTitle"/>
        <w:widowControl/>
        <w:tabs>
          <w:tab w:val="left" w:pos="1620"/>
        </w:tabs>
        <w:jc w:val="both"/>
        <w:rPr>
          <w:rFonts w:ascii="Times New Roman" w:hAnsi="Times New Roman" w:cs="Times New Roman"/>
          <w:sz w:val="24"/>
          <w:szCs w:val="24"/>
        </w:rPr>
      </w:pPr>
    </w:p>
    <w:p w:rsidR="00E407CB" w:rsidRPr="00357B36" w:rsidRDefault="001818FA" w:rsidP="009155DB">
      <w:pPr>
        <w:pStyle w:val="ConsTitle"/>
        <w:widowControl/>
        <w:tabs>
          <w:tab w:val="left" w:pos="1620"/>
        </w:tabs>
        <w:jc w:val="center"/>
        <w:rPr>
          <w:rFonts w:ascii="Times New Roman" w:hAnsi="Times New Roman" w:cs="Times New Roman"/>
          <w:sz w:val="24"/>
          <w:szCs w:val="24"/>
        </w:rPr>
      </w:pPr>
      <w:r w:rsidRPr="00357B36">
        <w:rPr>
          <w:rFonts w:ascii="Times New Roman" w:hAnsi="Times New Roman" w:cs="Times New Roman"/>
          <w:sz w:val="24"/>
          <w:szCs w:val="24"/>
        </w:rPr>
        <w:t>ПРОЕКТ ДОГОВОРА</w:t>
      </w:r>
    </w:p>
    <w:p w:rsidR="009E64EC" w:rsidRPr="00357B36" w:rsidRDefault="009E64EC" w:rsidP="009155DB">
      <w:pPr>
        <w:pStyle w:val="ConsTitle"/>
        <w:widowControl/>
        <w:tabs>
          <w:tab w:val="left" w:pos="1620"/>
        </w:tabs>
        <w:jc w:val="center"/>
        <w:rPr>
          <w:rFonts w:ascii="Times New Roman" w:hAnsi="Times New Roman" w:cs="Times New Roman"/>
          <w:sz w:val="24"/>
          <w:szCs w:val="24"/>
        </w:rPr>
      </w:pPr>
      <w:r w:rsidRPr="00357B36">
        <w:rPr>
          <w:rFonts w:ascii="Times New Roman" w:hAnsi="Times New Roman" w:cs="Times New Roman"/>
          <w:sz w:val="24"/>
          <w:szCs w:val="24"/>
        </w:rPr>
        <w:t>с приложениями</w:t>
      </w:r>
    </w:p>
    <w:p w:rsidR="001845D7" w:rsidRPr="00357B36" w:rsidRDefault="001845D7" w:rsidP="009155DB">
      <w:pPr>
        <w:widowControl w:val="0"/>
        <w:autoSpaceDE w:val="0"/>
        <w:autoSpaceDN w:val="0"/>
        <w:adjustRightInd w:val="0"/>
        <w:jc w:val="both"/>
      </w:pPr>
    </w:p>
    <w:p w:rsidR="001105CD" w:rsidRDefault="001105CD" w:rsidP="001105CD">
      <w:pPr>
        <w:pStyle w:val="ad"/>
        <w:jc w:val="both"/>
        <w:rPr>
          <w:sz w:val="24"/>
          <w:szCs w:val="24"/>
        </w:rPr>
      </w:pPr>
      <w:bookmarkStart w:id="6" w:name="_Hlk14089263"/>
      <w:bookmarkStart w:id="7" w:name="дог"/>
      <w:bookmarkStart w:id="8" w:name="gjdgxs" w:colFirst="0" w:colLast="0"/>
      <w:bookmarkEnd w:id="6"/>
      <w:bookmarkEnd w:id="7"/>
      <w:bookmarkEnd w:id="8"/>
    </w:p>
    <w:tbl>
      <w:tblPr>
        <w:tblW w:w="9571" w:type="dxa"/>
        <w:jc w:val="center"/>
        <w:tblLayout w:type="fixed"/>
        <w:tblLook w:val="0000" w:firstRow="0" w:lastRow="0" w:firstColumn="0" w:lastColumn="0" w:noHBand="0" w:noVBand="0"/>
      </w:tblPr>
      <w:tblGrid>
        <w:gridCol w:w="4786"/>
        <w:gridCol w:w="4785"/>
      </w:tblGrid>
      <w:tr w:rsidR="001105CD" w:rsidTr="00F871BA">
        <w:trPr>
          <w:jc w:val="center"/>
        </w:trPr>
        <w:tc>
          <w:tcPr>
            <w:tcW w:w="4786" w:type="dxa"/>
          </w:tcPr>
          <w:p w:rsidR="001105CD" w:rsidRDefault="001105CD" w:rsidP="00F871BA">
            <w:pPr>
              <w:jc w:val="both"/>
              <w:rPr>
                <w:b/>
              </w:rPr>
            </w:pPr>
            <w:r>
              <w:rPr>
                <w:b/>
              </w:rPr>
              <w:t xml:space="preserve">г. Москва  </w:t>
            </w:r>
          </w:p>
        </w:tc>
        <w:tc>
          <w:tcPr>
            <w:tcW w:w="4785" w:type="dxa"/>
          </w:tcPr>
          <w:p w:rsidR="001105CD" w:rsidRDefault="001105CD" w:rsidP="00F871BA">
            <w:pPr>
              <w:jc w:val="right"/>
              <w:rPr>
                <w:b/>
              </w:rPr>
            </w:pPr>
            <w:bookmarkStart w:id="9" w:name="30j0zll" w:colFirst="0" w:colLast="0"/>
            <w:bookmarkEnd w:id="9"/>
            <w:r>
              <w:rPr>
                <w:b/>
              </w:rPr>
              <w:t>«____»___________ 20__ г.</w:t>
            </w:r>
          </w:p>
        </w:tc>
      </w:tr>
    </w:tbl>
    <w:p w:rsidR="001105CD" w:rsidRDefault="001105CD" w:rsidP="001105CD">
      <w:pPr>
        <w:ind w:firstLine="708"/>
        <w:jc w:val="both"/>
        <w:rPr>
          <w:b/>
        </w:rPr>
      </w:pPr>
    </w:p>
    <w:p w:rsidR="001105CD" w:rsidRDefault="001105CD" w:rsidP="001105CD">
      <w:pPr>
        <w:pBdr>
          <w:top w:val="nil"/>
          <w:left w:val="nil"/>
          <w:bottom w:val="nil"/>
          <w:right w:val="nil"/>
          <w:between w:val="nil"/>
        </w:pBdr>
        <w:ind w:firstLine="705"/>
        <w:jc w:val="both"/>
        <w:rPr>
          <w:color w:val="000000"/>
        </w:rPr>
      </w:pPr>
      <w:r>
        <w:rPr>
          <w:color w:val="000000"/>
        </w:rPr>
        <w:t> </w:t>
      </w:r>
    </w:p>
    <w:p w:rsidR="001105CD" w:rsidRDefault="001105CD" w:rsidP="001105CD">
      <w:pPr>
        <w:tabs>
          <w:tab w:val="right" w:pos="4536"/>
        </w:tabs>
        <w:jc w:val="both"/>
        <w:rPr>
          <w:color w:val="000000"/>
        </w:rPr>
      </w:pPr>
      <w:r>
        <w:rPr>
          <w:b/>
        </w:rPr>
        <w:t xml:space="preserve">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w:t>
      </w:r>
      <w:r>
        <w:t>именуемое</w:t>
      </w:r>
      <w:r>
        <w:rPr>
          <w:b/>
        </w:rPr>
        <w:t xml:space="preserve"> </w:t>
      </w:r>
      <w:r>
        <w:rPr>
          <w:color w:val="000000"/>
        </w:rPr>
        <w:t xml:space="preserve">в дальнейшем «Заказчик», в лице директора Калинина Михаила Рудольфовича, действующего на основании </w:t>
      </w:r>
      <w:r>
        <w:t>устава и ______________________ ________________________________</w:t>
      </w:r>
      <w:r>
        <w:rPr>
          <w:color w:val="000000"/>
        </w:rPr>
        <w:t>, именуемое в дальнейшем «Исполнитель», в лице ___________________________________________________________действующего на основании_______________, и</w:t>
      </w:r>
      <w:r>
        <w:t>,</w:t>
      </w:r>
      <w:r>
        <w:rPr>
          <w:color w:val="000000"/>
        </w:rPr>
        <w:t xml:space="preserve"> именуемые в дальнейшем «Стороны», заключили настоящий договор (далее – Договор) о нижеследующем:</w:t>
      </w:r>
    </w:p>
    <w:p w:rsidR="001105CD" w:rsidRDefault="001105CD" w:rsidP="001105CD">
      <w:pPr>
        <w:pStyle w:val="11"/>
        <w:keepNext w:val="0"/>
        <w:rPr>
          <w:rFonts w:eastAsia="Times New Roman"/>
        </w:rPr>
      </w:pPr>
      <w:r>
        <w:rPr>
          <w:rFonts w:eastAsia="Times New Roman"/>
        </w:rPr>
        <w:t>1. Предмет договора</w:t>
      </w:r>
    </w:p>
    <w:p w:rsidR="001105CD" w:rsidRPr="00DA495B" w:rsidRDefault="001105CD" w:rsidP="001105CD">
      <w:pPr>
        <w:numPr>
          <w:ilvl w:val="1"/>
          <w:numId w:val="114"/>
        </w:numPr>
        <w:pBdr>
          <w:top w:val="nil"/>
          <w:left w:val="nil"/>
          <w:bottom w:val="nil"/>
          <w:right w:val="nil"/>
          <w:between w:val="nil"/>
        </w:pBdr>
        <w:spacing w:before="120"/>
        <w:ind w:left="0" w:right="57" w:firstLine="709"/>
        <w:jc w:val="both"/>
        <w:rPr>
          <w:color w:val="000000"/>
        </w:rPr>
      </w:pPr>
      <w:bookmarkStart w:id="10" w:name="1fob9te" w:colFirst="0" w:colLast="0"/>
      <w:bookmarkEnd w:id="10"/>
      <w:r w:rsidRPr="00DA495B">
        <w:rPr>
          <w:color w:val="000000"/>
        </w:rPr>
        <w:t>Заказчик поручает, а Исполнитель принимает на себя обязательства:</w:t>
      </w:r>
      <w:r w:rsidRPr="00DA495B">
        <w:t xml:space="preserve">   </w:t>
      </w:r>
    </w:p>
    <w:p w:rsidR="001105CD" w:rsidRDefault="001105CD" w:rsidP="001105CD">
      <w:pPr>
        <w:widowControl w:val="0"/>
        <w:jc w:val="both"/>
        <w:rPr>
          <w:b/>
        </w:rPr>
      </w:pPr>
      <w:r w:rsidRPr="00DA495B">
        <w:t xml:space="preserve">по выполнению работ по проведению аудита организации </w:t>
      </w:r>
      <w:r>
        <w:t xml:space="preserve">и </w:t>
      </w:r>
      <w:r w:rsidRPr="00DA495B">
        <w:t xml:space="preserve">текущего функционирования </w:t>
      </w:r>
      <w:r>
        <w:t>Единого к</w:t>
      </w:r>
      <w:r w:rsidRPr="00DA495B">
        <w:t xml:space="preserve">онтактного центра </w:t>
      </w:r>
      <w:r w:rsidRPr="00314EEE">
        <w:t xml:space="preserve">обработки обращений сети здравоохранения ОАО «РЖД» - РЖД-Медицина </w:t>
      </w:r>
      <w:r w:rsidRPr="00276915">
        <w:t>и разработку технического задания на построение</w:t>
      </w:r>
      <w:r w:rsidRPr="00AF4CFE">
        <w:t xml:space="preserve"> </w:t>
      </w:r>
      <w:r w:rsidRPr="00857CD1">
        <w:t>отказоустойчивой телефонной сети</w:t>
      </w:r>
      <w:r>
        <w:t xml:space="preserve">, </w:t>
      </w:r>
      <w:r w:rsidRPr="00DA495B">
        <w:t>централ</w:t>
      </w:r>
      <w:r w:rsidRPr="00314EEE">
        <w:t>изацию, доработку программного обеспечения обработки обращений Единого контакт</w:t>
      </w:r>
      <w:r>
        <w:t xml:space="preserve">ного </w:t>
      </w:r>
      <w:r w:rsidRPr="00314EEE">
        <w:t>центра сети здравоохранения ОАО «РЖД» - РЖД-Медицина</w:t>
      </w:r>
      <w:r>
        <w:t xml:space="preserve"> (далее – Техническое задание)</w:t>
      </w:r>
      <w:r w:rsidRPr="00276915">
        <w:t xml:space="preserve"> </w:t>
      </w:r>
      <w:r w:rsidRPr="00DA495B">
        <w:t>в соответствии с Функциональными требованиями</w:t>
      </w:r>
      <w:r w:rsidRPr="00314EEE">
        <w:t xml:space="preserve"> (Приложение №1</w:t>
      </w:r>
      <w:r>
        <w:t xml:space="preserve"> к Договору</w:t>
      </w:r>
      <w:r w:rsidRPr="00314EEE">
        <w:t>)</w:t>
      </w:r>
      <w:r w:rsidRPr="00276915">
        <w:t xml:space="preserve"> </w:t>
      </w:r>
      <w:r>
        <w:t>и передает результат работ Заказчику, а  Заказчик обязуется принять результат работ и оплатить его в порядке и на условиях, предусмотренных Договором.</w:t>
      </w:r>
    </w:p>
    <w:p w:rsidR="001105CD" w:rsidRDefault="001105CD" w:rsidP="001105CD">
      <w:pPr>
        <w:ind w:firstLine="709"/>
        <w:jc w:val="both"/>
      </w:pPr>
      <w:r w:rsidRPr="008C48E9">
        <w:t>Результатом проведенных работ явля</w:t>
      </w:r>
      <w:r>
        <w:t>ю</w:t>
      </w:r>
      <w:r w:rsidRPr="008C48E9">
        <w:t xml:space="preserve">тся </w:t>
      </w:r>
      <w:r>
        <w:t>Отчет о результатах аудита, включающий карты ключевых клиентских процессов</w:t>
      </w:r>
      <w:r w:rsidRPr="008C48E9" w:rsidDel="00DA495B">
        <w:t xml:space="preserve"> </w:t>
      </w:r>
      <w:r>
        <w:t xml:space="preserve">(далее – Отчет) и </w:t>
      </w:r>
      <w:r w:rsidRPr="008C48E9">
        <w:t>Техническо</w:t>
      </w:r>
      <w:r>
        <w:t>е</w:t>
      </w:r>
      <w:r w:rsidRPr="008C48E9">
        <w:t xml:space="preserve"> задани</w:t>
      </w:r>
      <w:r>
        <w:t>е</w:t>
      </w:r>
      <w:r w:rsidRPr="008C48E9">
        <w:t>, соответствующ</w:t>
      </w:r>
      <w:r>
        <w:t>ее</w:t>
      </w:r>
      <w:r w:rsidRPr="008C48E9">
        <w:t xml:space="preserve"> ГОСТ 34.602-89</w:t>
      </w:r>
      <w:r>
        <w:t xml:space="preserve"> и требованиям Приложения №1 к Договору</w:t>
      </w:r>
      <w:r w:rsidRPr="008C48E9">
        <w:t>, в котором будут рассмотрены все требования на построению отказоустойчивой телефонной сети и разработке ЕИС ЕКЦ РЖД-Медицина</w:t>
      </w:r>
      <w:r>
        <w:t xml:space="preserve"> </w:t>
      </w:r>
    </w:p>
    <w:p w:rsidR="001105CD" w:rsidRPr="00052871" w:rsidRDefault="001105CD" w:rsidP="001105CD">
      <w:pPr>
        <w:shd w:val="clear" w:color="auto" w:fill="FFFFFF"/>
        <w:ind w:firstLine="720"/>
        <w:jc w:val="both"/>
        <w:rPr>
          <w:sz w:val="23"/>
          <w:szCs w:val="23"/>
        </w:rPr>
      </w:pPr>
      <w:r>
        <w:rPr>
          <w:sz w:val="23"/>
          <w:szCs w:val="23"/>
        </w:rPr>
        <w:t xml:space="preserve">Отчет и техническое задание </w:t>
      </w:r>
      <w:r w:rsidRPr="00052871">
        <w:rPr>
          <w:sz w:val="23"/>
          <w:szCs w:val="23"/>
        </w:rPr>
        <w:t>должн</w:t>
      </w:r>
      <w:r>
        <w:rPr>
          <w:sz w:val="23"/>
          <w:szCs w:val="23"/>
        </w:rPr>
        <w:t>ы</w:t>
      </w:r>
      <w:r w:rsidRPr="00052871">
        <w:rPr>
          <w:sz w:val="23"/>
          <w:szCs w:val="23"/>
        </w:rPr>
        <w:t xml:space="preserve"> соответствовать </w:t>
      </w:r>
      <w:r>
        <w:rPr>
          <w:sz w:val="23"/>
          <w:szCs w:val="23"/>
        </w:rPr>
        <w:t>требованиям Приложения №1</w:t>
      </w:r>
      <w:r w:rsidRPr="00052871">
        <w:rPr>
          <w:sz w:val="23"/>
          <w:szCs w:val="23"/>
        </w:rPr>
        <w:t>, государственным стандартам, а также действующим нормативным актам Российской Федерации и субъекта Российской Федерации по местонахождению Заказчика</w:t>
      </w:r>
      <w:r>
        <w:rPr>
          <w:sz w:val="23"/>
          <w:szCs w:val="23"/>
        </w:rPr>
        <w:t xml:space="preserve"> и передаются Заказчику по </w:t>
      </w:r>
      <w:r w:rsidR="00EB7EFA">
        <w:rPr>
          <w:sz w:val="23"/>
          <w:szCs w:val="23"/>
        </w:rPr>
        <w:t>завершении</w:t>
      </w:r>
      <w:r>
        <w:rPr>
          <w:sz w:val="23"/>
          <w:szCs w:val="23"/>
        </w:rPr>
        <w:t xml:space="preserve"> работ на бумажном носителе – 2 экз., в электронном виде на электронном носителе (в формате согласно требованиям Приложения №1) – 1 экз.</w:t>
      </w:r>
    </w:p>
    <w:p w:rsidR="001105CD" w:rsidRDefault="001105CD" w:rsidP="001105CD">
      <w:pPr>
        <w:ind w:firstLine="709"/>
        <w:jc w:val="both"/>
      </w:pPr>
      <w:r>
        <w:t>1.2. Сроки выполнения работ: 60 (шестьдесят) календарных дней. Начало – с даты заключения договора</w:t>
      </w:r>
    </w:p>
    <w:p w:rsidR="001105CD" w:rsidRDefault="001105CD" w:rsidP="001105CD">
      <w:pPr>
        <w:pBdr>
          <w:top w:val="nil"/>
          <w:left w:val="nil"/>
          <w:bottom w:val="nil"/>
          <w:right w:val="nil"/>
          <w:between w:val="nil"/>
        </w:pBdr>
        <w:spacing w:after="120"/>
        <w:ind w:firstLine="709"/>
        <w:jc w:val="both"/>
        <w:rPr>
          <w:color w:val="000000"/>
        </w:rPr>
      </w:pPr>
      <w:r>
        <w:rPr>
          <w:color w:val="000000"/>
        </w:rPr>
        <w:t xml:space="preserve">1.3. Выполнение работ осуществляется по адресу:  </w:t>
      </w:r>
    </w:p>
    <w:p w:rsidR="001105CD" w:rsidRDefault="001105CD" w:rsidP="001105CD">
      <w:pPr>
        <w:pBdr>
          <w:top w:val="nil"/>
          <w:left w:val="nil"/>
          <w:bottom w:val="nil"/>
          <w:right w:val="nil"/>
          <w:between w:val="nil"/>
        </w:pBdr>
        <w:spacing w:after="120"/>
        <w:ind w:firstLine="709"/>
        <w:jc w:val="both"/>
        <w:rPr>
          <w:color w:val="000000"/>
        </w:rPr>
      </w:pPr>
      <w:r w:rsidRPr="00DA495B">
        <w:rPr>
          <w:color w:val="000000"/>
        </w:rPr>
        <w:t>место нахождения Исполнителя работ</w:t>
      </w:r>
      <w:r w:rsidRPr="00276915">
        <w:rPr>
          <w:color w:val="000000"/>
        </w:rPr>
        <w:t xml:space="preserve"> и</w:t>
      </w:r>
      <w:r>
        <w:rPr>
          <w:color w:val="000000"/>
        </w:rPr>
        <w:t xml:space="preserve">ли </w:t>
      </w:r>
      <w:r w:rsidRPr="00276915">
        <w:rPr>
          <w:color w:val="000000"/>
        </w:rPr>
        <w:t>определенное им  место.</w:t>
      </w:r>
    </w:p>
    <w:p w:rsidR="001105CD" w:rsidRDefault="001105CD" w:rsidP="001105CD">
      <w:pPr>
        <w:pBdr>
          <w:top w:val="nil"/>
          <w:left w:val="nil"/>
          <w:bottom w:val="nil"/>
          <w:right w:val="nil"/>
          <w:between w:val="nil"/>
        </w:pBdr>
        <w:spacing w:after="120"/>
        <w:ind w:firstLine="709"/>
        <w:jc w:val="both"/>
        <w:rPr>
          <w:color w:val="000000"/>
        </w:rPr>
      </w:pPr>
      <w:r>
        <w:rPr>
          <w:color w:val="000000"/>
        </w:rPr>
        <w:t>При проведении аудита отдельные виды работ, определяемые по усмотрению Исполнителя (выполнение обследований, опрос специалистов Единого Контактного Центра, сбор документов и т.п работы), проводятся в месте нахождения Заказчика.</w:t>
      </w:r>
    </w:p>
    <w:p w:rsidR="001105CD" w:rsidRDefault="001105CD" w:rsidP="001105CD">
      <w:pPr>
        <w:pStyle w:val="11"/>
        <w:keepNext w:val="0"/>
        <w:rPr>
          <w:rFonts w:eastAsia="Times New Roman"/>
        </w:rPr>
      </w:pPr>
      <w:bookmarkStart w:id="11" w:name="3znysh7" w:colFirst="0" w:colLast="0"/>
      <w:bookmarkEnd w:id="11"/>
      <w:r>
        <w:rPr>
          <w:rFonts w:eastAsia="Times New Roman"/>
        </w:rPr>
        <w:t>2. Сроки выполнения работ</w:t>
      </w:r>
    </w:p>
    <w:p w:rsidR="001105CD" w:rsidRDefault="001105CD" w:rsidP="001105CD">
      <w:pPr>
        <w:pBdr>
          <w:top w:val="nil"/>
          <w:left w:val="nil"/>
          <w:bottom w:val="nil"/>
          <w:right w:val="nil"/>
          <w:between w:val="nil"/>
        </w:pBdr>
        <w:ind w:firstLine="709"/>
        <w:jc w:val="both"/>
        <w:rPr>
          <w:color w:val="000000"/>
        </w:rPr>
      </w:pPr>
      <w:r>
        <w:rPr>
          <w:color w:val="000000"/>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105CD" w:rsidRDefault="001105CD" w:rsidP="001105CD">
      <w:pPr>
        <w:pBdr>
          <w:top w:val="nil"/>
          <w:left w:val="nil"/>
          <w:bottom w:val="nil"/>
          <w:right w:val="nil"/>
          <w:between w:val="nil"/>
        </w:pBdr>
        <w:spacing w:after="120"/>
        <w:ind w:firstLine="709"/>
        <w:jc w:val="both"/>
        <w:rPr>
          <w:color w:val="000000"/>
        </w:rPr>
      </w:pPr>
      <w:r>
        <w:rPr>
          <w:color w:val="000000"/>
        </w:rPr>
        <w:t>2.2.Окончание выполнения работ –  по истечении срока, указанного в п.1.2 Договора.</w:t>
      </w:r>
    </w:p>
    <w:p w:rsidR="001105CD" w:rsidRDefault="001105CD" w:rsidP="001105CD">
      <w:pPr>
        <w:pBdr>
          <w:top w:val="nil"/>
          <w:left w:val="nil"/>
          <w:bottom w:val="nil"/>
          <w:right w:val="nil"/>
          <w:between w:val="nil"/>
        </w:pBdr>
        <w:ind w:firstLine="709"/>
        <w:jc w:val="both"/>
        <w:rPr>
          <w:color w:val="000000"/>
        </w:rPr>
      </w:pPr>
      <w:r>
        <w:rPr>
          <w:color w:val="000000"/>
        </w:rPr>
        <w:lastRenderedPageBreak/>
        <w:t>2.3.Сроки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105CD" w:rsidRDefault="001105CD" w:rsidP="001105CD">
      <w:pPr>
        <w:pBdr>
          <w:top w:val="nil"/>
          <w:left w:val="nil"/>
          <w:bottom w:val="nil"/>
          <w:right w:val="nil"/>
          <w:between w:val="nil"/>
        </w:pBdr>
        <w:ind w:firstLine="709"/>
        <w:jc w:val="both"/>
        <w:rPr>
          <w:color w:val="000000"/>
        </w:rPr>
      </w:pPr>
      <w:r>
        <w:rPr>
          <w:color w:val="000000"/>
        </w:rPr>
        <w:t xml:space="preserve">2.4. Заказчик вправе на любом этапе работ отказаться от выполнения работ Исполнителем. </w:t>
      </w:r>
    </w:p>
    <w:p w:rsidR="001105CD" w:rsidRDefault="001105CD" w:rsidP="001105CD">
      <w:pPr>
        <w:pStyle w:val="11"/>
        <w:keepNext w:val="0"/>
        <w:rPr>
          <w:rFonts w:eastAsia="Times New Roman"/>
        </w:rPr>
      </w:pPr>
    </w:p>
    <w:p w:rsidR="001105CD" w:rsidRPr="00EB7EFA" w:rsidRDefault="001105CD" w:rsidP="001105CD">
      <w:pPr>
        <w:pStyle w:val="11"/>
        <w:keepNext w:val="0"/>
        <w:rPr>
          <w:rFonts w:eastAsia="Times New Roman"/>
        </w:rPr>
      </w:pPr>
      <w:r w:rsidRPr="00EB7EFA">
        <w:rPr>
          <w:rFonts w:eastAsia="Times New Roman"/>
        </w:rPr>
        <w:t>3. Стоимость работ и порядок оплаты</w:t>
      </w:r>
      <w:bookmarkStart w:id="12" w:name="2et92p0" w:colFirst="0" w:colLast="0"/>
      <w:bookmarkStart w:id="13" w:name="tyjcwt" w:colFirst="0" w:colLast="0"/>
      <w:bookmarkEnd w:id="12"/>
      <w:bookmarkEnd w:id="13"/>
    </w:p>
    <w:p w:rsidR="001105CD" w:rsidRPr="0087173F" w:rsidRDefault="001105CD" w:rsidP="001105CD">
      <w:pPr>
        <w:pBdr>
          <w:top w:val="nil"/>
          <w:left w:val="nil"/>
          <w:bottom w:val="nil"/>
          <w:right w:val="nil"/>
          <w:between w:val="nil"/>
        </w:pBdr>
        <w:tabs>
          <w:tab w:val="left" w:pos="567"/>
        </w:tabs>
        <w:ind w:firstLine="709"/>
        <w:jc w:val="both"/>
      </w:pPr>
      <w:r w:rsidRPr="0087173F">
        <w:t>3.1. Стоимость работ по настоящему Договору составляет: ___________ руб. ___копеек (___________ рублей 00 коп.). В том числе НДС (__): ___________руб. ___копеек (___________________рублей ____ коп.).</w:t>
      </w:r>
    </w:p>
    <w:p w:rsidR="001105CD" w:rsidRPr="00C15F84" w:rsidRDefault="001105CD" w:rsidP="001105CD">
      <w:pPr>
        <w:pBdr>
          <w:top w:val="nil"/>
          <w:left w:val="nil"/>
          <w:bottom w:val="nil"/>
          <w:right w:val="nil"/>
          <w:between w:val="nil"/>
        </w:pBdr>
        <w:tabs>
          <w:tab w:val="left" w:pos="567"/>
        </w:tabs>
        <w:ind w:firstLine="709"/>
        <w:jc w:val="both"/>
        <w:rPr>
          <w:color w:val="000000"/>
        </w:rPr>
      </w:pPr>
      <w:r w:rsidRPr="00276915">
        <w:t>В стоимость работ включены: компенсация издержек Исполнителя</w:t>
      </w:r>
      <w:r>
        <w:t xml:space="preserve">, включая </w:t>
      </w:r>
      <w:r w:rsidRPr="00276915">
        <w:t>накладные и плановые расходы, а также все налоги и пошлины, и иные обязательные платежи</w:t>
      </w:r>
      <w:r>
        <w:t>, а также вознаграждение Исполнителя</w:t>
      </w:r>
      <w:r w:rsidRPr="00276915">
        <w:t>.</w:t>
      </w:r>
    </w:p>
    <w:p w:rsidR="001105CD" w:rsidRDefault="001105CD" w:rsidP="001105CD">
      <w:pPr>
        <w:pBdr>
          <w:top w:val="nil"/>
          <w:left w:val="nil"/>
          <w:bottom w:val="nil"/>
          <w:right w:val="nil"/>
          <w:between w:val="nil"/>
        </w:pBdr>
        <w:tabs>
          <w:tab w:val="left" w:pos="567"/>
        </w:tabs>
        <w:ind w:firstLine="709"/>
        <w:jc w:val="both"/>
        <w:rPr>
          <w:color w:val="000000"/>
        </w:rPr>
      </w:pPr>
      <w:r>
        <w:rPr>
          <w:color w:val="000000"/>
        </w:rPr>
        <w:t>3.2. Оплата работ производится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1105CD" w:rsidRDefault="001105CD" w:rsidP="001105CD">
      <w:pPr>
        <w:pBdr>
          <w:top w:val="nil"/>
          <w:left w:val="nil"/>
          <w:bottom w:val="nil"/>
          <w:right w:val="nil"/>
          <w:between w:val="nil"/>
        </w:pBdr>
        <w:tabs>
          <w:tab w:val="left" w:pos="567"/>
        </w:tabs>
        <w:ind w:firstLine="709"/>
        <w:jc w:val="both"/>
        <w:rPr>
          <w:color w:val="000000"/>
        </w:rPr>
      </w:pPr>
      <w:r>
        <w:rPr>
          <w:color w:val="000000"/>
        </w:rPr>
        <w:t>3.2.1. авансовый платеж перечисляется Заказчиком Исполнителю,  в течение  20 (двадцати) календарных дней с даты  заключения Сторонами настоящего Договора,  в размере  не более 30%  (_________)  от   общей стоимости работ, что составляет сумму не более : _____________ (_________) рублей ______копеек,; </w:t>
      </w:r>
    </w:p>
    <w:p w:rsidR="001105CD" w:rsidRDefault="001105CD" w:rsidP="001105CD">
      <w:pPr>
        <w:pBdr>
          <w:top w:val="nil"/>
          <w:left w:val="nil"/>
          <w:bottom w:val="nil"/>
          <w:right w:val="nil"/>
          <w:between w:val="nil"/>
        </w:pBdr>
        <w:ind w:firstLine="720"/>
        <w:jc w:val="both"/>
        <w:rPr>
          <w:color w:val="000000"/>
        </w:rPr>
      </w:pPr>
      <w:r>
        <w:rPr>
          <w:color w:val="000000"/>
        </w:rPr>
        <w:t>3.2.2. окончательный расчет осуществляется в течение 60 календарных дней после подписания акта сдачи-приемки работ с учетом выплаченного авансового платежа. </w:t>
      </w:r>
    </w:p>
    <w:p w:rsidR="001105CD" w:rsidRDefault="001105CD" w:rsidP="001105CD">
      <w:pPr>
        <w:pBdr>
          <w:top w:val="nil"/>
          <w:left w:val="nil"/>
          <w:bottom w:val="nil"/>
          <w:right w:val="nil"/>
          <w:between w:val="nil"/>
        </w:pBdr>
        <w:tabs>
          <w:tab w:val="left" w:pos="567"/>
        </w:tabs>
        <w:ind w:firstLine="709"/>
        <w:jc w:val="both"/>
        <w:rPr>
          <w:color w:val="000000"/>
        </w:rPr>
      </w:pPr>
      <w:bookmarkStart w:id="14" w:name="2s8eyo1" w:colFirst="0" w:colLast="0"/>
      <w:bookmarkStart w:id="15" w:name="3dy6vkm" w:colFirst="0" w:colLast="0"/>
      <w:bookmarkStart w:id="16" w:name="4d34og8" w:colFirst="0" w:colLast="0"/>
      <w:bookmarkStart w:id="17" w:name="1t3h5sf" w:colFirst="0" w:colLast="0"/>
      <w:bookmarkEnd w:id="14"/>
      <w:bookmarkEnd w:id="15"/>
      <w:bookmarkEnd w:id="16"/>
      <w:bookmarkEnd w:id="17"/>
      <w:r>
        <w:rPr>
          <w:color w:val="000000"/>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105CD" w:rsidRDefault="001105CD" w:rsidP="001105CD">
      <w:pPr>
        <w:ind w:firstLine="709"/>
        <w:jc w:val="both"/>
      </w:pPr>
      <w:r>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105CD" w:rsidRDefault="001105CD" w:rsidP="001105CD">
      <w:pPr>
        <w:tabs>
          <w:tab w:val="left" w:pos="709"/>
          <w:tab w:val="left" w:pos="1134"/>
        </w:tabs>
        <w:ind w:firstLine="709"/>
        <w:jc w:val="both"/>
      </w:pPr>
      <w: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105CD" w:rsidRDefault="001105CD" w:rsidP="001105CD">
      <w:pPr>
        <w:jc w:val="both"/>
      </w:pPr>
    </w:p>
    <w:p w:rsidR="001105CD" w:rsidRDefault="001105CD" w:rsidP="001105CD">
      <w:pPr>
        <w:pStyle w:val="11"/>
        <w:keepNext w:val="0"/>
        <w:rPr>
          <w:rFonts w:eastAsia="Times New Roman"/>
        </w:rPr>
      </w:pPr>
      <w:r>
        <w:rPr>
          <w:rFonts w:eastAsia="Times New Roman"/>
        </w:rPr>
        <w:t>4. Обязательства сторон</w:t>
      </w:r>
    </w:p>
    <w:p w:rsidR="001105CD" w:rsidRDefault="001105CD" w:rsidP="001105CD">
      <w:pPr>
        <w:ind w:firstLine="709"/>
        <w:jc w:val="both"/>
        <w:rPr>
          <w:b/>
        </w:rPr>
      </w:pPr>
      <w:r>
        <w:rPr>
          <w:b/>
        </w:rPr>
        <w:t>4.1. Заказчик вправе:</w:t>
      </w:r>
    </w:p>
    <w:p w:rsidR="001105CD" w:rsidRDefault="001105CD" w:rsidP="001105CD">
      <w:pPr>
        <w:ind w:firstLine="709"/>
        <w:jc w:val="both"/>
      </w:pPr>
      <w: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105CD" w:rsidRDefault="001105CD" w:rsidP="001105CD">
      <w:pPr>
        <w:ind w:firstLine="709"/>
        <w:jc w:val="both"/>
      </w:pPr>
      <w:r>
        <w:t>4.1.2. Требовать возмещения убытков, в случае неоднократного нарушения сроков выполнения работ, а также в случае их некачественного выполнения.</w:t>
      </w:r>
    </w:p>
    <w:p w:rsidR="001105CD" w:rsidRDefault="001105CD" w:rsidP="001105CD">
      <w:pPr>
        <w:spacing w:line="280" w:lineRule="auto"/>
        <w:ind w:firstLine="720"/>
        <w:jc w:val="both"/>
      </w:pPr>
      <w:r>
        <w:t>4.1.3.. Задержать оплату в случае не предоставления Исполнителем оригиналов акта сдачи-приемки работ,</w:t>
      </w:r>
      <w:r>
        <w:rPr>
          <w:i/>
        </w:rPr>
        <w:t xml:space="preserve"> </w:t>
      </w:r>
      <w:r>
        <w:t xml:space="preserve"> с предоставлением 1-го экземпляра счета-фактуры. В указанных случаях сроки совершения платежей переносятся соразмерно сроку  неисполнения Исполнителем обязательств по предоставлению документов. </w:t>
      </w:r>
    </w:p>
    <w:p w:rsidR="001105CD" w:rsidRPr="00052871" w:rsidRDefault="001105CD" w:rsidP="001105CD">
      <w:pPr>
        <w:ind w:firstLine="720"/>
        <w:jc w:val="both"/>
        <w:rPr>
          <w:sz w:val="23"/>
          <w:szCs w:val="23"/>
        </w:rPr>
      </w:pPr>
      <w:r>
        <w:rPr>
          <w:sz w:val="23"/>
          <w:szCs w:val="23"/>
        </w:rPr>
        <w:t>4.1.4.</w:t>
      </w:r>
      <w:r w:rsidRPr="00052871">
        <w:rPr>
          <w:sz w:val="23"/>
          <w:szCs w:val="23"/>
        </w:rPr>
        <w:t xml:space="preserve"> </w:t>
      </w:r>
      <w:r>
        <w:rPr>
          <w:sz w:val="23"/>
          <w:szCs w:val="23"/>
        </w:rPr>
        <w:t>О</w:t>
      </w:r>
      <w:r w:rsidRPr="00052871">
        <w:rPr>
          <w:sz w:val="23"/>
          <w:szCs w:val="23"/>
        </w:rPr>
        <w:t xml:space="preserve">тказаться от принятия выполнения работ в случае  нарушения </w:t>
      </w:r>
      <w:r>
        <w:rPr>
          <w:sz w:val="23"/>
          <w:szCs w:val="23"/>
        </w:rPr>
        <w:t xml:space="preserve">Исполнителем </w:t>
      </w:r>
      <w:r w:rsidRPr="00052871">
        <w:rPr>
          <w:sz w:val="23"/>
          <w:szCs w:val="23"/>
        </w:rPr>
        <w:t xml:space="preserve">сроков выполнения обязательств, предусмотренных настоящим Договором. В таком случае настоящий Договор прекращает свое действие по инициативе Заказчика с даты направления </w:t>
      </w:r>
      <w:r>
        <w:rPr>
          <w:sz w:val="23"/>
          <w:szCs w:val="23"/>
        </w:rPr>
        <w:t xml:space="preserve">Исполнителю </w:t>
      </w:r>
      <w:r w:rsidRPr="00052871">
        <w:rPr>
          <w:sz w:val="23"/>
          <w:szCs w:val="23"/>
        </w:rPr>
        <w:t xml:space="preserve"> письменного отказа от принятия исполнения.</w:t>
      </w:r>
    </w:p>
    <w:p w:rsidR="001105CD" w:rsidRDefault="001105CD" w:rsidP="001105CD">
      <w:pPr>
        <w:ind w:firstLine="709"/>
        <w:jc w:val="both"/>
      </w:pPr>
      <w:r w:rsidRPr="00052871">
        <w:rPr>
          <w:sz w:val="23"/>
          <w:szCs w:val="23"/>
        </w:rPr>
        <w:t xml:space="preserve">4.1.8.  </w:t>
      </w:r>
      <w:r>
        <w:rPr>
          <w:sz w:val="23"/>
          <w:szCs w:val="23"/>
        </w:rPr>
        <w:t>И</w:t>
      </w:r>
      <w:r w:rsidRPr="00052871">
        <w:rPr>
          <w:sz w:val="23"/>
          <w:szCs w:val="23"/>
        </w:rPr>
        <w:t xml:space="preserve">зменить в одностороннем порядке объем работ, предусмотренных </w:t>
      </w:r>
      <w:r>
        <w:rPr>
          <w:sz w:val="23"/>
          <w:szCs w:val="23"/>
        </w:rPr>
        <w:t>Договором</w:t>
      </w:r>
      <w:r w:rsidRPr="00052871">
        <w:rPr>
          <w:sz w:val="23"/>
          <w:szCs w:val="23"/>
        </w:rPr>
        <w:t>,  с соответствующим уменьшением общей стоимости работ, предусмотренн</w:t>
      </w:r>
      <w:r>
        <w:rPr>
          <w:sz w:val="23"/>
          <w:szCs w:val="23"/>
        </w:rPr>
        <w:t>ых договором</w:t>
      </w:r>
      <w:r w:rsidRPr="00052871">
        <w:rPr>
          <w:sz w:val="23"/>
          <w:szCs w:val="23"/>
        </w:rPr>
        <w:t xml:space="preserve">. В таком случае Заказчик обязан в письменном виде уведомить </w:t>
      </w:r>
      <w:r>
        <w:rPr>
          <w:sz w:val="23"/>
          <w:szCs w:val="23"/>
        </w:rPr>
        <w:t>Исполнителя</w:t>
      </w:r>
      <w:r w:rsidRPr="00052871">
        <w:rPr>
          <w:sz w:val="23"/>
          <w:szCs w:val="23"/>
        </w:rPr>
        <w:t xml:space="preserve"> об уменьшении объема работ с указанием работ, от которых отказывается Заказчик и с расчетом стоимости </w:t>
      </w:r>
      <w:r>
        <w:rPr>
          <w:sz w:val="23"/>
          <w:szCs w:val="23"/>
        </w:rPr>
        <w:t xml:space="preserve">этапов </w:t>
      </w:r>
      <w:r w:rsidRPr="00052871">
        <w:rPr>
          <w:sz w:val="23"/>
          <w:szCs w:val="23"/>
        </w:rPr>
        <w:t xml:space="preserve">работ. Если уменьшение объема работ может повлечь невозможность выполнения последующих работ или </w:t>
      </w:r>
      <w:r w:rsidRPr="00052871">
        <w:rPr>
          <w:sz w:val="23"/>
          <w:szCs w:val="23"/>
        </w:rPr>
        <w:lastRenderedPageBreak/>
        <w:t xml:space="preserve">ухудшение результатов работ, </w:t>
      </w:r>
      <w:r>
        <w:rPr>
          <w:sz w:val="23"/>
          <w:szCs w:val="23"/>
        </w:rPr>
        <w:t xml:space="preserve">Исполнитель </w:t>
      </w:r>
      <w:r w:rsidRPr="00052871">
        <w:rPr>
          <w:sz w:val="23"/>
          <w:szCs w:val="23"/>
        </w:rPr>
        <w:t>обязан уведомить об этом Заказчика в письменном виде с указанием обоснования сделанных выводов.</w:t>
      </w:r>
    </w:p>
    <w:p w:rsidR="001105CD" w:rsidRDefault="001105CD" w:rsidP="001105CD">
      <w:pPr>
        <w:ind w:firstLine="709"/>
        <w:jc w:val="both"/>
        <w:rPr>
          <w:b/>
        </w:rPr>
      </w:pPr>
      <w:r>
        <w:rPr>
          <w:b/>
        </w:rPr>
        <w:t>4.2. Заказчик обязуется:</w:t>
      </w:r>
    </w:p>
    <w:p w:rsidR="001105CD" w:rsidRDefault="001105CD" w:rsidP="001105CD">
      <w:pPr>
        <w:ind w:firstLine="709"/>
        <w:jc w:val="both"/>
      </w:pPr>
      <w:r>
        <w:t>4.2.1.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1105CD" w:rsidRDefault="001105CD" w:rsidP="001105CD">
      <w:pPr>
        <w:ind w:firstLine="709"/>
        <w:jc w:val="both"/>
      </w:pPr>
      <w:r>
        <w:t>4.2.2. Оказывать содействие в получении у третьих лиц и передавать Исполнителю имеющиеся у него документы, необходимые для выполнения работ.</w:t>
      </w:r>
    </w:p>
    <w:p w:rsidR="001105CD" w:rsidRDefault="001105CD" w:rsidP="001105CD">
      <w:pPr>
        <w:ind w:firstLine="709"/>
        <w:jc w:val="both"/>
      </w:pPr>
      <w:r>
        <w:t>4.2.3. Обеспечить доступ персонала Исполнителя к месту выполнения работ.</w:t>
      </w:r>
    </w:p>
    <w:p w:rsidR="001105CD" w:rsidRDefault="001105CD" w:rsidP="001105CD">
      <w:pPr>
        <w:ind w:firstLine="709"/>
        <w:jc w:val="both"/>
      </w:pPr>
      <w:r>
        <w:t>4.2.4. Сообщать в письменной форме Исполнителю о недостатках, обнаруженных в ходе выполнения работ, в течение 3 (трех) рабочих дней после обнаружения таких недостатков.</w:t>
      </w:r>
    </w:p>
    <w:p w:rsidR="001105CD" w:rsidRDefault="001105CD" w:rsidP="001105CD">
      <w:pPr>
        <w:ind w:firstLine="709"/>
        <w:jc w:val="both"/>
      </w:pPr>
      <w:r>
        <w:t>4.2.5. Своевременно принять и оплатить надлежащим образом выполненные работы в порядке и на условиях, предусмотренных Договором.</w:t>
      </w:r>
    </w:p>
    <w:p w:rsidR="001105CD" w:rsidRDefault="001105CD" w:rsidP="001105CD">
      <w:pPr>
        <w:ind w:firstLine="709"/>
        <w:jc w:val="both"/>
      </w:pPr>
      <w:r>
        <w:t>4.2.6. При получении от Исполнителя уведомления о приостановлении выполнения работ в случае, указанном в п. 4.4.3 Договора, рассмотреть вопрос о целесообразности и порядке продолжения выполнения работ.</w:t>
      </w:r>
    </w:p>
    <w:p w:rsidR="001105CD" w:rsidRDefault="001105CD" w:rsidP="001105CD">
      <w:pPr>
        <w:ind w:firstLine="709"/>
        <w:jc w:val="both"/>
        <w:rPr>
          <w:b/>
        </w:rPr>
      </w:pPr>
      <w:r>
        <w:rPr>
          <w:b/>
        </w:rPr>
        <w:t>4.3. Исполнитель вправе:</w:t>
      </w:r>
    </w:p>
    <w:p w:rsidR="001105CD" w:rsidRDefault="001105CD" w:rsidP="001105CD">
      <w:pPr>
        <w:ind w:firstLine="709"/>
        <w:jc w:val="both"/>
      </w:pPr>
      <w:r>
        <w:t>4.3.1. Требовать своевременного подписания Заказчиком акта сдачи-приемки выполненных работ по Договору.</w:t>
      </w:r>
    </w:p>
    <w:p w:rsidR="001105CD" w:rsidRDefault="001105CD" w:rsidP="001105CD">
      <w:pPr>
        <w:ind w:firstLine="709"/>
        <w:jc w:val="both"/>
      </w:pPr>
      <w:r>
        <w:t>4.3.2. Требовать своевременной оплаты выполненных работ в соответствии с условиями Договора.</w:t>
      </w:r>
    </w:p>
    <w:p w:rsidR="001105CD" w:rsidRDefault="001105CD" w:rsidP="001105CD">
      <w:pPr>
        <w:ind w:firstLine="709"/>
        <w:jc w:val="both"/>
      </w:pPr>
      <w:r>
        <w:t>4.3.3. Запрашивать у Заказчика разъяснения и уточнения относительно выполнения работ в рамках Договора.</w:t>
      </w:r>
    </w:p>
    <w:p w:rsidR="001105CD" w:rsidRDefault="001105CD" w:rsidP="001105CD">
      <w:pPr>
        <w:ind w:firstLine="709"/>
        <w:jc w:val="both"/>
      </w:pPr>
      <w:r>
        <w:t>4.4.4. Предъявить Заказчику результаты работ к приемке досрочно, уведомив Заказчика о готовности к сдаче работ письменно.</w:t>
      </w:r>
    </w:p>
    <w:p w:rsidR="001105CD" w:rsidRDefault="001105CD" w:rsidP="001105CD">
      <w:pPr>
        <w:ind w:firstLine="709"/>
        <w:jc w:val="both"/>
        <w:rPr>
          <w:b/>
        </w:rPr>
      </w:pPr>
      <w:r>
        <w:rPr>
          <w:b/>
        </w:rPr>
        <w:t>4.4. Исполнитель обязуется:</w:t>
      </w:r>
    </w:p>
    <w:p w:rsidR="001105CD" w:rsidRDefault="001105CD" w:rsidP="001105CD">
      <w:pPr>
        <w:ind w:firstLine="709"/>
        <w:jc w:val="both"/>
      </w:pPr>
      <w:r>
        <w:t>4.4.1. В установленные сроки и надлежащим образом выполнить работы и представить их результат Заказчику, в соответствии с условиями Договора.</w:t>
      </w:r>
    </w:p>
    <w:p w:rsidR="001105CD" w:rsidRDefault="001105CD" w:rsidP="001105CD">
      <w:pPr>
        <w:ind w:firstLine="709"/>
        <w:jc w:val="both"/>
      </w:pPr>
      <w:r>
        <w:t>4.4.2. Обеспечить устранение недостатков, выявленных при сдаче-приемке выполненных работ, за свой счет в кратчайшие сроки.</w:t>
      </w:r>
    </w:p>
    <w:p w:rsidR="001105CD" w:rsidRDefault="001105CD" w:rsidP="001105CD">
      <w:pPr>
        <w:ind w:firstLine="709"/>
        <w:jc w:val="both"/>
      </w:pPr>
      <w:r>
        <w:t>4.4.3.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105CD" w:rsidRDefault="001105CD" w:rsidP="001105CD">
      <w:pPr>
        <w:pBdr>
          <w:top w:val="nil"/>
          <w:left w:val="nil"/>
          <w:bottom w:val="nil"/>
          <w:right w:val="nil"/>
          <w:between w:val="nil"/>
        </w:pBdr>
        <w:tabs>
          <w:tab w:val="left" w:pos="0"/>
        </w:tabs>
        <w:ind w:firstLine="709"/>
        <w:jc w:val="both"/>
        <w:rPr>
          <w:color w:val="000000"/>
        </w:rPr>
      </w:pPr>
      <w:r>
        <w:t>4</w:t>
      </w:r>
      <w:r>
        <w:rPr>
          <w:color w:val="000000"/>
        </w:rPr>
        <w:t>.4.</w:t>
      </w:r>
      <w:r>
        <w:t>4</w:t>
      </w:r>
      <w:r>
        <w:rPr>
          <w:color w:val="000000"/>
        </w:rPr>
        <w:t>. Исполнять иные обязательства, предусмотренные действующим законодательством Российской Федерации и Договором.</w:t>
      </w:r>
    </w:p>
    <w:p w:rsidR="001105CD" w:rsidRDefault="001105CD" w:rsidP="001105CD">
      <w:pPr>
        <w:pBdr>
          <w:top w:val="nil"/>
          <w:left w:val="nil"/>
          <w:bottom w:val="nil"/>
          <w:right w:val="nil"/>
          <w:between w:val="nil"/>
        </w:pBdr>
        <w:tabs>
          <w:tab w:val="left" w:pos="0"/>
        </w:tabs>
        <w:ind w:firstLine="709"/>
        <w:jc w:val="both"/>
        <w:rPr>
          <w:color w:val="000000"/>
        </w:rPr>
      </w:pPr>
      <w:r>
        <w:t>4</w:t>
      </w:r>
      <w:r>
        <w:rPr>
          <w:color w:val="000000"/>
        </w:rPr>
        <w:t>.4.</w:t>
      </w:r>
      <w:r>
        <w:t>5</w:t>
      </w:r>
      <w:r>
        <w:rPr>
          <w:color w:val="000000"/>
        </w:rPr>
        <w:t>.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1105CD" w:rsidRDefault="001105CD" w:rsidP="001105CD">
      <w:pPr>
        <w:pBdr>
          <w:top w:val="nil"/>
          <w:left w:val="nil"/>
          <w:bottom w:val="nil"/>
          <w:right w:val="nil"/>
          <w:between w:val="nil"/>
        </w:pBdr>
        <w:tabs>
          <w:tab w:val="left" w:pos="0"/>
        </w:tabs>
        <w:ind w:firstLine="709"/>
        <w:jc w:val="both"/>
        <w:rPr>
          <w:color w:val="000000"/>
        </w:rPr>
      </w:pPr>
      <w:r>
        <w:t>4</w:t>
      </w:r>
      <w:r>
        <w:rPr>
          <w:color w:val="000000"/>
        </w:rPr>
        <w:t>.4.</w:t>
      </w:r>
      <w:r>
        <w:t>6</w:t>
      </w:r>
      <w:r>
        <w:rPr>
          <w:color w:val="000000"/>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105CD" w:rsidRDefault="001105CD" w:rsidP="001105CD">
      <w:pPr>
        <w:pBdr>
          <w:top w:val="nil"/>
          <w:left w:val="nil"/>
          <w:bottom w:val="nil"/>
          <w:right w:val="nil"/>
          <w:between w:val="nil"/>
        </w:pBdr>
        <w:tabs>
          <w:tab w:val="left" w:pos="0"/>
        </w:tabs>
        <w:ind w:firstLine="709"/>
        <w:jc w:val="both"/>
        <w:rPr>
          <w:rFonts w:ascii="Times" w:eastAsia="Times" w:hAnsi="Times" w:cs="Times"/>
          <w:color w:val="000000"/>
          <w:sz w:val="28"/>
          <w:szCs w:val="28"/>
        </w:rPr>
      </w:pPr>
      <w:bookmarkStart w:id="18" w:name="_17dp8vu" w:colFirst="0" w:colLast="0"/>
      <w:bookmarkEnd w:id="18"/>
      <w:r>
        <w:t>4</w:t>
      </w:r>
      <w:r>
        <w:rPr>
          <w:color w:val="000000"/>
        </w:rPr>
        <w:t>.4.</w:t>
      </w:r>
      <w:r>
        <w:t>7</w:t>
      </w:r>
      <w:r>
        <w:rPr>
          <w:color w:val="000000"/>
        </w:rPr>
        <w:t>. При выполнении работ, находясь по адресу Заказчика, соблюдать правила внутреннего распорядка Заказчика и пожарной безопасности.</w:t>
      </w:r>
    </w:p>
    <w:p w:rsidR="001105CD" w:rsidRDefault="001105CD" w:rsidP="001105CD">
      <w:pPr>
        <w:pStyle w:val="11"/>
        <w:keepNext w:val="0"/>
        <w:rPr>
          <w:rFonts w:eastAsia="Times New Roman"/>
        </w:rPr>
      </w:pPr>
      <w:r>
        <w:rPr>
          <w:rFonts w:eastAsia="Times New Roman"/>
        </w:rPr>
        <w:t>5. Порядок сдачи и приемки работ</w:t>
      </w:r>
    </w:p>
    <w:p w:rsidR="001105CD" w:rsidRDefault="001105CD" w:rsidP="001105CD">
      <w:pPr>
        <w:ind w:firstLine="709"/>
        <w:jc w:val="both"/>
      </w:pPr>
      <w:r>
        <w:t>5.1. По окончании выполнения работ Исполнителем, Исполнитель представляет Заказчику два подписанных со стороны Исполнителя экземпляра акта сдачи-приемки работ, счет на оплату, а также счет-фактуру, оформленную в соответствии с действующим законодательством Российской Федерации.</w:t>
      </w:r>
    </w:p>
    <w:p w:rsidR="001105CD" w:rsidRDefault="001105CD" w:rsidP="001105CD">
      <w:pPr>
        <w:ind w:firstLine="709"/>
        <w:jc w:val="both"/>
      </w:pPr>
      <w:r>
        <w:t>5.2. Не позднее 5 (пяти) рабочих дней с момента получения от Исполнителя документов, указанных в п. 5.1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1105CD" w:rsidRDefault="001105CD" w:rsidP="001105CD">
      <w:pPr>
        <w:ind w:firstLine="709"/>
        <w:jc w:val="both"/>
      </w:pPr>
      <w:r>
        <w:t xml:space="preserve">5.3. В случае представления Заказчиком мотивированного отказа от принятия выполненных работ, Стороны в течение 3 (трех) рабочих дней составляют акт о выявленных </w:t>
      </w:r>
      <w:r>
        <w:lastRenderedPageBreak/>
        <w:t>недостатках, с указанием существа выявленных недоработок Исполнителя, а также сроков и порядка их устранения.</w:t>
      </w:r>
    </w:p>
    <w:p w:rsidR="001105CD" w:rsidRDefault="001105CD" w:rsidP="001105CD">
      <w:pPr>
        <w:ind w:firstLine="709"/>
        <w:jc w:val="both"/>
      </w:pPr>
      <w: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1105CD" w:rsidRDefault="001105CD" w:rsidP="001105CD">
      <w:pPr>
        <w:ind w:firstLine="709"/>
        <w:jc w:val="both"/>
      </w:pPr>
      <w:r>
        <w:t>5.4. В случае досрочного выполнения работ по Договору Заказчик вправе досрочно принять и оплатить работы по договорной цене.</w:t>
      </w:r>
    </w:p>
    <w:p w:rsidR="001105CD" w:rsidRDefault="001105CD" w:rsidP="001105CD">
      <w:pPr>
        <w:pStyle w:val="11"/>
        <w:keepNext w:val="0"/>
        <w:rPr>
          <w:rFonts w:eastAsia="Times New Roman"/>
          <w:b w:val="0"/>
          <w:smallCaps/>
        </w:rPr>
      </w:pPr>
      <w:r>
        <w:rPr>
          <w:rFonts w:eastAsia="Times New Roman"/>
        </w:rPr>
        <w:t>6. Антикоррупционная оговорка</w:t>
      </w:r>
    </w:p>
    <w:p w:rsidR="001105CD" w:rsidRDefault="001105CD" w:rsidP="001105CD">
      <w:pPr>
        <w:pBdr>
          <w:top w:val="nil"/>
          <w:left w:val="nil"/>
          <w:bottom w:val="nil"/>
          <w:right w:val="nil"/>
          <w:between w:val="nil"/>
        </w:pBdr>
        <w:ind w:firstLine="709"/>
        <w:jc w:val="both"/>
        <w:rPr>
          <w:color w:val="000000"/>
        </w:rPr>
      </w:pPr>
      <w:r>
        <w:t>6</w:t>
      </w:r>
      <w:r>
        <w:rPr>
          <w:color w:val="00000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105CD" w:rsidRDefault="001105CD" w:rsidP="001105CD">
      <w:pPr>
        <w:pBdr>
          <w:top w:val="nil"/>
          <w:left w:val="nil"/>
          <w:bottom w:val="nil"/>
          <w:right w:val="nil"/>
          <w:between w:val="nil"/>
        </w:pBdr>
        <w:tabs>
          <w:tab w:val="left" w:pos="567"/>
        </w:tabs>
        <w:spacing w:after="120"/>
        <w:jc w:val="both"/>
        <w:rPr>
          <w:color w:val="000000"/>
        </w:rPr>
      </w:pPr>
      <w:r>
        <w:rPr>
          <w:color w:val="00000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105CD" w:rsidRDefault="001105CD" w:rsidP="001105CD">
      <w:pPr>
        <w:pBdr>
          <w:top w:val="nil"/>
          <w:left w:val="nil"/>
          <w:bottom w:val="nil"/>
          <w:right w:val="nil"/>
          <w:between w:val="nil"/>
        </w:pBdr>
        <w:ind w:firstLine="709"/>
        <w:jc w:val="both"/>
        <w:rPr>
          <w:color w:val="000000"/>
        </w:rPr>
      </w:pPr>
      <w:r>
        <w:t>6</w:t>
      </w:r>
      <w:r>
        <w:rPr>
          <w:color w:val="000000"/>
        </w:rPr>
        <w:t xml:space="preserve">.2. В случае возникновения у Стороны подозрений, что произошло или может произойти нарушение каких-либо положений пункта </w:t>
      </w:r>
      <w:r>
        <w:t>6</w:t>
      </w:r>
      <w:r>
        <w:rPr>
          <w:color w:val="000000"/>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6</w:t>
      </w:r>
      <w:r>
        <w:rPr>
          <w:color w:val="000000"/>
        </w:rPr>
        <w:t xml:space="preserve">.1 настоящего раздела другой Стороной, ее аффилированными лицами, работниками или посредниками. </w:t>
      </w:r>
    </w:p>
    <w:p w:rsidR="001105CD" w:rsidRDefault="001105CD" w:rsidP="001105CD">
      <w:pPr>
        <w:pBdr>
          <w:top w:val="nil"/>
          <w:left w:val="nil"/>
          <w:bottom w:val="nil"/>
          <w:right w:val="nil"/>
          <w:between w:val="nil"/>
        </w:pBdr>
        <w:ind w:firstLine="709"/>
        <w:jc w:val="both"/>
        <w:rPr>
          <w:color w:val="000000"/>
        </w:rPr>
      </w:pPr>
      <w:r>
        <w:rPr>
          <w:color w:val="000000"/>
        </w:rPr>
        <w:t xml:space="preserve">Каналы уведомления Заказчика о нарушениях каких-либо положений пункта </w:t>
      </w:r>
      <w:r>
        <w:t>6</w:t>
      </w:r>
      <w:r>
        <w:rPr>
          <w:color w:val="000000"/>
        </w:rPr>
        <w:t xml:space="preserve">.1 настоящего раздела (телефон, эл.почта): в соответствии с реквизитами раздела </w:t>
      </w:r>
      <w:r>
        <w:t>15</w:t>
      </w:r>
      <w:r>
        <w:rPr>
          <w:color w:val="000000"/>
        </w:rPr>
        <w:t xml:space="preserve"> Договора.</w:t>
      </w:r>
    </w:p>
    <w:p w:rsidR="001105CD" w:rsidRDefault="001105CD" w:rsidP="001105CD">
      <w:pPr>
        <w:pBdr>
          <w:top w:val="nil"/>
          <w:left w:val="nil"/>
          <w:bottom w:val="nil"/>
          <w:right w:val="nil"/>
          <w:between w:val="nil"/>
        </w:pBdr>
        <w:ind w:firstLine="709"/>
        <w:jc w:val="both"/>
        <w:rPr>
          <w:color w:val="000000"/>
        </w:rPr>
      </w:pPr>
      <w:r>
        <w:rPr>
          <w:color w:val="000000"/>
        </w:rPr>
        <w:t xml:space="preserve">Каналы уведомления Исполнителя о нарушениях каких-либо положений пункта </w:t>
      </w:r>
      <w:r>
        <w:t>6</w:t>
      </w:r>
      <w:r>
        <w:rPr>
          <w:color w:val="000000"/>
        </w:rPr>
        <w:t>.1 настоящего раздела:</w:t>
      </w:r>
    </w:p>
    <w:p w:rsidR="001105CD" w:rsidRDefault="001105CD" w:rsidP="001105CD">
      <w:pPr>
        <w:pBdr>
          <w:top w:val="nil"/>
          <w:left w:val="nil"/>
          <w:bottom w:val="nil"/>
          <w:right w:val="nil"/>
          <w:between w:val="nil"/>
        </w:pBdr>
        <w:ind w:firstLine="709"/>
        <w:jc w:val="both"/>
        <w:rPr>
          <w:color w:val="000000"/>
        </w:rPr>
      </w:pPr>
      <w:r>
        <w:rPr>
          <w:color w:val="000000"/>
        </w:rPr>
        <w:t xml:space="preserve">тел. (    )___________, </w:t>
      </w:r>
    </w:p>
    <w:p w:rsidR="001105CD" w:rsidRDefault="001105CD" w:rsidP="001105CD">
      <w:pPr>
        <w:pBdr>
          <w:top w:val="nil"/>
          <w:left w:val="nil"/>
          <w:bottom w:val="nil"/>
          <w:right w:val="nil"/>
          <w:between w:val="nil"/>
        </w:pBdr>
        <w:ind w:firstLine="709"/>
        <w:jc w:val="both"/>
        <w:rPr>
          <w:color w:val="000000"/>
        </w:rPr>
      </w:pPr>
      <w:r>
        <w:rPr>
          <w:color w:val="000000"/>
        </w:rPr>
        <w:t>электронная почта ________.</w:t>
      </w:r>
    </w:p>
    <w:p w:rsidR="001105CD" w:rsidRDefault="001105CD" w:rsidP="001105CD">
      <w:pPr>
        <w:pBdr>
          <w:top w:val="nil"/>
          <w:left w:val="nil"/>
          <w:bottom w:val="nil"/>
          <w:right w:val="nil"/>
          <w:between w:val="nil"/>
        </w:pBdr>
        <w:ind w:firstLine="709"/>
        <w:jc w:val="both"/>
        <w:rPr>
          <w:color w:val="000000"/>
        </w:rPr>
      </w:pPr>
      <w:r>
        <w:rPr>
          <w:color w:val="000000"/>
        </w:rPr>
        <w:t xml:space="preserve">Сторона, получившая уведомление о нарушении каких-либо положений пункта </w:t>
      </w:r>
      <w:r>
        <w:t>6</w:t>
      </w:r>
      <w:r>
        <w:rPr>
          <w:color w:val="000000"/>
        </w:rPr>
        <w:t>.1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105CD" w:rsidRDefault="001105CD" w:rsidP="001105CD">
      <w:pPr>
        <w:pBdr>
          <w:top w:val="nil"/>
          <w:left w:val="nil"/>
          <w:bottom w:val="nil"/>
          <w:right w:val="nil"/>
          <w:between w:val="nil"/>
        </w:pBdr>
        <w:ind w:firstLine="709"/>
        <w:jc w:val="both"/>
        <w:rPr>
          <w:color w:val="000000"/>
        </w:rPr>
      </w:pPr>
      <w:r>
        <w:t>6</w:t>
      </w:r>
      <w:r>
        <w:rPr>
          <w:color w:val="000000"/>
        </w:rPr>
        <w:t xml:space="preserve">.3. Стороны гарантируют осуществление надлежащего разбирательства по фактам нарушения положений пункта </w:t>
      </w:r>
      <w:r>
        <w:t>6</w:t>
      </w:r>
      <w:r>
        <w:rPr>
          <w:color w:val="000000"/>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105CD" w:rsidRDefault="001105CD" w:rsidP="001105CD">
      <w:pPr>
        <w:pBdr>
          <w:top w:val="nil"/>
          <w:left w:val="nil"/>
          <w:bottom w:val="nil"/>
          <w:right w:val="nil"/>
          <w:between w:val="nil"/>
        </w:pBdr>
        <w:tabs>
          <w:tab w:val="left" w:pos="567"/>
        </w:tabs>
        <w:ind w:firstLine="709"/>
        <w:jc w:val="both"/>
        <w:rPr>
          <w:color w:val="000000"/>
        </w:rPr>
      </w:pPr>
      <w:r>
        <w:t>6</w:t>
      </w:r>
      <w:r>
        <w:rPr>
          <w:color w:val="000000"/>
        </w:rPr>
        <w:t xml:space="preserve">.4. В случае подтверждения факта нарушения одной Стороной положений пункта </w:t>
      </w:r>
      <w:r>
        <w:t>6</w:t>
      </w:r>
      <w:r>
        <w:rPr>
          <w:color w:val="000000"/>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t>6</w:t>
      </w:r>
      <w:r>
        <w:rPr>
          <w:color w:val="000000"/>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105CD" w:rsidRDefault="001105CD" w:rsidP="001105CD">
      <w:pPr>
        <w:pBdr>
          <w:top w:val="nil"/>
          <w:left w:val="nil"/>
          <w:bottom w:val="nil"/>
          <w:right w:val="nil"/>
          <w:between w:val="nil"/>
        </w:pBdr>
        <w:tabs>
          <w:tab w:val="left" w:pos="567"/>
        </w:tabs>
        <w:jc w:val="both"/>
        <w:rPr>
          <w:color w:val="000000"/>
        </w:rPr>
      </w:pPr>
    </w:p>
    <w:p w:rsidR="001105CD" w:rsidRDefault="001105CD" w:rsidP="001105CD">
      <w:pPr>
        <w:pStyle w:val="11"/>
        <w:keepNext w:val="0"/>
        <w:rPr>
          <w:rFonts w:eastAsia="Times New Roman"/>
        </w:rPr>
      </w:pPr>
      <w:r>
        <w:rPr>
          <w:rFonts w:eastAsia="Times New Roman"/>
        </w:rPr>
        <w:t>7</w:t>
      </w:r>
      <w:bookmarkStart w:id="19" w:name="3rdcrjn" w:colFirst="0" w:colLast="0"/>
      <w:bookmarkEnd w:id="19"/>
      <w:r>
        <w:rPr>
          <w:rFonts w:eastAsia="Times New Roman"/>
        </w:rPr>
        <w:t>. Обстоятельства непреодолимой силы</w:t>
      </w:r>
    </w:p>
    <w:p w:rsidR="001105CD" w:rsidRDefault="001105CD" w:rsidP="001105CD">
      <w:pPr>
        <w:ind w:firstLine="709"/>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lastRenderedPageBreak/>
        <w:t>землетрясениями, наводнениями и другими природными стихийными бедствиями, изданием актов органов государственной власти.</w:t>
      </w:r>
    </w:p>
    <w:p w:rsidR="001105CD" w:rsidRDefault="001105CD" w:rsidP="001105CD">
      <w:pPr>
        <w:ind w:firstLine="709"/>
        <w:jc w:val="both"/>
      </w:pPr>
      <w: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105CD" w:rsidRDefault="001105CD" w:rsidP="001105CD">
      <w:pPr>
        <w:ind w:firstLine="709"/>
        <w:jc w:val="both"/>
      </w:pPr>
      <w: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105CD" w:rsidRDefault="001105CD" w:rsidP="001105CD">
      <w:pPr>
        <w:jc w:val="both"/>
      </w:pPr>
      <w: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105CD" w:rsidRDefault="001105CD" w:rsidP="001105CD">
      <w:pPr>
        <w:jc w:val="both"/>
      </w:pPr>
      <w: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105CD" w:rsidRDefault="001105CD" w:rsidP="001105CD">
      <w:pPr>
        <w:jc w:val="both"/>
      </w:pPr>
      <w: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105CD" w:rsidRDefault="001105CD" w:rsidP="001105CD">
      <w:pPr>
        <w:pStyle w:val="11"/>
        <w:keepNext w:val="0"/>
        <w:rPr>
          <w:rFonts w:eastAsia="Times New Roman"/>
        </w:rPr>
      </w:pPr>
      <w:r>
        <w:rPr>
          <w:rFonts w:eastAsia="Times New Roman"/>
        </w:rPr>
        <w:t xml:space="preserve">8. Конфиденциальность </w:t>
      </w:r>
    </w:p>
    <w:p w:rsidR="001105CD" w:rsidRDefault="001105CD" w:rsidP="001105CD">
      <w:pPr>
        <w:pBdr>
          <w:top w:val="nil"/>
          <w:left w:val="nil"/>
          <w:bottom w:val="nil"/>
          <w:right w:val="nil"/>
          <w:between w:val="nil"/>
        </w:pBdr>
        <w:tabs>
          <w:tab w:val="left" w:pos="567"/>
        </w:tabs>
        <w:jc w:val="both"/>
      </w:pPr>
      <w:r>
        <w:tab/>
        <w:t xml:space="preserve">8.1. </w:t>
      </w:r>
      <w:bookmarkStart w:id="20" w:name="26in1rg" w:colFirst="0" w:colLast="0"/>
      <w:bookmarkEnd w:id="20"/>
      <w:r>
        <w:rPr>
          <w:color w:val="000000"/>
        </w:rPr>
        <w:t>Настоящим Стороны устанавливают режим конфиденциальности информации (коммерческая тайна) в отношении полученных Исполнитлем при выполнении работ от Заказчика сведений и информации, а также содержания предоставляемых им по результатм выполнения работ отчета и технического задания. Исполнитель обязуется не разглашать конфиденциальную информацию, полученную им от Заказчика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Закзачика.</w:t>
      </w:r>
    </w:p>
    <w:p w:rsidR="001105CD" w:rsidRDefault="001105CD" w:rsidP="001105CD">
      <w:pPr>
        <w:pBdr>
          <w:top w:val="nil"/>
          <w:left w:val="nil"/>
          <w:bottom w:val="nil"/>
          <w:right w:val="nil"/>
          <w:between w:val="nil"/>
        </w:pBdr>
        <w:tabs>
          <w:tab w:val="left" w:pos="567"/>
        </w:tabs>
        <w:jc w:val="both"/>
      </w:pPr>
      <w:r>
        <w:tab/>
        <w:t xml:space="preserve">8.2. </w:t>
      </w:r>
      <w:r>
        <w:rPr>
          <w:color w:val="000000"/>
        </w:rPr>
        <w:t>Требования п.</w:t>
      </w:r>
      <w:r>
        <w:t>8</w:t>
      </w:r>
      <w:r>
        <w:rPr>
          <w:color w:val="000000"/>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105CD" w:rsidRDefault="001105CD" w:rsidP="001105CD">
      <w:pPr>
        <w:pBdr>
          <w:top w:val="nil"/>
          <w:left w:val="nil"/>
          <w:bottom w:val="nil"/>
          <w:right w:val="nil"/>
          <w:between w:val="nil"/>
        </w:pBdr>
        <w:tabs>
          <w:tab w:val="left" w:pos="567"/>
        </w:tabs>
        <w:jc w:val="both"/>
      </w:pPr>
      <w:r>
        <w:tab/>
        <w:t xml:space="preserve">8.3. </w:t>
      </w:r>
      <w:r>
        <w:rPr>
          <w:color w:val="000000"/>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105CD" w:rsidRDefault="001105CD" w:rsidP="001105CD">
      <w:pPr>
        <w:pBdr>
          <w:top w:val="nil"/>
          <w:left w:val="nil"/>
          <w:bottom w:val="nil"/>
          <w:right w:val="nil"/>
          <w:between w:val="nil"/>
        </w:pBdr>
        <w:tabs>
          <w:tab w:val="left" w:pos="567"/>
        </w:tabs>
        <w:ind w:firstLine="567"/>
        <w:jc w:val="both"/>
        <w:rPr>
          <w:color w:val="000000"/>
        </w:rPr>
      </w:pPr>
      <w:r>
        <w:t xml:space="preserve">8.4. </w:t>
      </w:r>
      <w:r>
        <w:rPr>
          <w:color w:val="000000"/>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105CD" w:rsidRDefault="001105CD" w:rsidP="001105CD">
      <w:pPr>
        <w:pStyle w:val="11"/>
        <w:keepNext w:val="0"/>
        <w:rPr>
          <w:rFonts w:eastAsia="Times New Roman"/>
        </w:rPr>
      </w:pPr>
      <w:r>
        <w:rPr>
          <w:rFonts w:eastAsia="Times New Roman"/>
        </w:rPr>
        <w:t>9. Ответственность сторон</w:t>
      </w:r>
    </w:p>
    <w:p w:rsidR="001105CD" w:rsidRDefault="001105CD" w:rsidP="001105CD">
      <w:pPr>
        <w:ind w:firstLine="709"/>
        <w:jc w:val="both"/>
      </w:pPr>
      <w:r>
        <w:t>9.1. Исполнитель несет ответственность перед Заказчиком за действия привлекаемых им к выполнению Работ третьих лиц как за собственные действия.</w:t>
      </w:r>
    </w:p>
    <w:p w:rsidR="001105CD" w:rsidRDefault="001105CD" w:rsidP="001105CD">
      <w:pPr>
        <w:ind w:firstLine="709"/>
        <w:jc w:val="both"/>
      </w:pPr>
      <w:r>
        <w:t>9.2. В случае нарушения сроков выполнения работ, предусмотренных Договором, предъявленного в соответствии с пунктом 1.2 настоящего Договора, Заказчик имеет право требовать у Исполнителя уплаты пени в размере 0,1% от общей стоимости работ по договору за каждый день просрочки.</w:t>
      </w:r>
    </w:p>
    <w:p w:rsidR="001105CD" w:rsidRDefault="001105CD" w:rsidP="001105CD">
      <w:pPr>
        <w:ind w:right="-6" w:firstLine="709"/>
        <w:jc w:val="both"/>
      </w:pPr>
      <w:r>
        <w:t>9.3.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общей стоимости работ по Договору.</w:t>
      </w:r>
    </w:p>
    <w:p w:rsidR="001105CD" w:rsidRDefault="001105CD" w:rsidP="001105CD">
      <w:pPr>
        <w:ind w:right="-6" w:firstLine="709"/>
        <w:jc w:val="both"/>
      </w:pPr>
      <w: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105CD" w:rsidRDefault="001105CD" w:rsidP="001105CD">
      <w:pPr>
        <w:pBdr>
          <w:top w:val="nil"/>
          <w:left w:val="nil"/>
          <w:bottom w:val="nil"/>
          <w:right w:val="nil"/>
          <w:between w:val="nil"/>
        </w:pBdr>
        <w:ind w:firstLine="709"/>
        <w:jc w:val="both"/>
        <w:rPr>
          <w:b/>
          <w:color w:val="000000"/>
        </w:rPr>
      </w:pPr>
      <w:r>
        <w:t>9</w:t>
      </w:r>
      <w:r>
        <w:rPr>
          <w:color w:val="000000"/>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105CD" w:rsidRDefault="001105CD" w:rsidP="001105CD">
      <w:pPr>
        <w:pBdr>
          <w:top w:val="nil"/>
          <w:left w:val="nil"/>
          <w:bottom w:val="nil"/>
          <w:right w:val="nil"/>
          <w:between w:val="nil"/>
        </w:pBdr>
        <w:ind w:firstLine="709"/>
        <w:jc w:val="both"/>
        <w:rPr>
          <w:color w:val="000000"/>
        </w:rPr>
      </w:pPr>
      <w:r>
        <w:rPr>
          <w:color w:val="000000"/>
        </w:rPr>
        <w:lastRenderedPageBreak/>
        <w:t>Для целей расчета неустойки по настоящему Договору Стороны применяют стоимость Работ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1105CD" w:rsidRDefault="001105CD" w:rsidP="001105CD">
      <w:pPr>
        <w:pBdr>
          <w:top w:val="nil"/>
          <w:left w:val="nil"/>
          <w:bottom w:val="nil"/>
          <w:right w:val="nil"/>
          <w:between w:val="nil"/>
        </w:pBdr>
        <w:ind w:firstLine="709"/>
        <w:jc w:val="both"/>
        <w:rPr>
          <w:color w:val="000000"/>
        </w:rPr>
      </w:pPr>
      <w:r>
        <w:t>9</w:t>
      </w:r>
      <w:r>
        <w:rPr>
          <w:color w:val="000000"/>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105CD" w:rsidRDefault="001105CD" w:rsidP="001105CD">
      <w:pPr>
        <w:ind w:firstLine="709"/>
        <w:jc w:val="both"/>
      </w:pPr>
      <w: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1105CD" w:rsidRDefault="001105CD" w:rsidP="001105CD">
      <w:pPr>
        <w:pBdr>
          <w:top w:val="nil"/>
          <w:left w:val="nil"/>
          <w:bottom w:val="nil"/>
          <w:right w:val="nil"/>
          <w:between w:val="nil"/>
        </w:pBdr>
        <w:ind w:firstLine="709"/>
        <w:jc w:val="both"/>
        <w:rPr>
          <w:color w:val="000000"/>
        </w:rPr>
      </w:pPr>
      <w:r>
        <w:t>9</w:t>
      </w:r>
      <w:r>
        <w:rPr>
          <w:color w:val="000000"/>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1105CD" w:rsidRDefault="001105CD" w:rsidP="001105CD">
      <w:pPr>
        <w:pStyle w:val="11"/>
        <w:keepNext w:val="0"/>
        <w:rPr>
          <w:rFonts w:eastAsia="Times New Roman"/>
        </w:rPr>
      </w:pPr>
      <w:r>
        <w:rPr>
          <w:rFonts w:eastAsia="Times New Roman"/>
        </w:rPr>
        <w:t>10. Порядок внесения изменений, дополнений в Договор и его расторжение</w:t>
      </w:r>
    </w:p>
    <w:p w:rsidR="001105CD" w:rsidRDefault="001105CD" w:rsidP="001105CD">
      <w:pPr>
        <w:ind w:firstLine="709"/>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05CD" w:rsidRDefault="001105CD" w:rsidP="001105CD">
      <w:pPr>
        <w:ind w:firstLine="709"/>
        <w:jc w:val="both"/>
      </w:pPr>
      <w: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105CD" w:rsidRDefault="001105CD" w:rsidP="001105CD">
      <w:pPr>
        <w:ind w:firstLine="709"/>
        <w:jc w:val="both"/>
      </w:pPr>
      <w: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105CD" w:rsidRDefault="001105CD" w:rsidP="001105CD">
      <w:pPr>
        <w:ind w:firstLine="709"/>
        <w:jc w:val="both"/>
      </w:pPr>
      <w: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1105CD" w:rsidRDefault="001105CD" w:rsidP="001105CD">
      <w:pPr>
        <w:ind w:firstLine="709"/>
        <w:jc w:val="both"/>
      </w:pPr>
      <w: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105CD" w:rsidRDefault="001105CD" w:rsidP="001105CD">
      <w:pPr>
        <w:ind w:firstLine="709"/>
        <w:jc w:val="both"/>
      </w:pPr>
      <w:r>
        <w:t>10.6. Договор может быть расторгнут в случае неисполнения Исполнителем требования, предусмотренного пунктом 4.4.6. настоящего Договора.</w:t>
      </w:r>
    </w:p>
    <w:p w:rsidR="001105CD" w:rsidRDefault="001105CD" w:rsidP="001105CD">
      <w:pPr>
        <w:pStyle w:val="11"/>
        <w:rPr>
          <w:rFonts w:eastAsia="Times New Roman"/>
        </w:rPr>
      </w:pPr>
      <w:r>
        <w:rPr>
          <w:rFonts w:eastAsia="Times New Roman"/>
        </w:rPr>
        <w:t>11. Разрешение споров</w:t>
      </w:r>
    </w:p>
    <w:p w:rsidR="001105CD" w:rsidRDefault="001105CD" w:rsidP="001105CD">
      <w:pPr>
        <w:ind w:firstLine="709"/>
        <w:jc w:val="both"/>
      </w:pPr>
      <w: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05CD" w:rsidRDefault="001105CD" w:rsidP="001105CD">
      <w:pPr>
        <w:ind w:firstLine="709"/>
        <w:jc w:val="both"/>
      </w:pPr>
      <w: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105CD" w:rsidRDefault="001105CD" w:rsidP="001105CD">
      <w:pPr>
        <w:pBdr>
          <w:top w:val="nil"/>
          <w:left w:val="nil"/>
          <w:bottom w:val="nil"/>
          <w:right w:val="nil"/>
          <w:between w:val="nil"/>
        </w:pBdr>
        <w:spacing w:after="120"/>
        <w:ind w:firstLine="709"/>
        <w:jc w:val="both"/>
        <w:rPr>
          <w:color w:val="000000"/>
        </w:rPr>
      </w:pPr>
      <w:r>
        <w:rPr>
          <w:color w:val="000000"/>
        </w:rPr>
        <w:t>1</w:t>
      </w:r>
      <w:r>
        <w:t>1</w:t>
      </w:r>
      <w:r>
        <w:rPr>
          <w:color w:val="000000"/>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105CD" w:rsidRDefault="001105CD" w:rsidP="001105CD">
      <w:pPr>
        <w:pBdr>
          <w:top w:val="nil"/>
          <w:left w:val="nil"/>
          <w:bottom w:val="nil"/>
          <w:right w:val="nil"/>
          <w:between w:val="nil"/>
        </w:pBdr>
        <w:spacing w:after="120"/>
        <w:ind w:firstLine="709"/>
        <w:jc w:val="both"/>
        <w:rPr>
          <w:color w:val="000000"/>
        </w:rPr>
      </w:pPr>
      <w:r>
        <w:rPr>
          <w:color w:val="000000"/>
        </w:rPr>
        <w:t>1</w:t>
      </w:r>
      <w:r>
        <w:t>1</w:t>
      </w:r>
      <w:r>
        <w:rPr>
          <w:color w:val="000000"/>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1105CD" w:rsidRDefault="001105CD" w:rsidP="001105CD">
      <w:pPr>
        <w:pBdr>
          <w:top w:val="nil"/>
          <w:left w:val="nil"/>
          <w:bottom w:val="nil"/>
          <w:right w:val="nil"/>
          <w:between w:val="nil"/>
        </w:pBdr>
        <w:spacing w:after="120"/>
        <w:ind w:firstLine="709"/>
        <w:jc w:val="both"/>
        <w:rPr>
          <w:color w:val="000000"/>
        </w:rPr>
      </w:pPr>
      <w:r>
        <w:rPr>
          <w:color w:val="000000"/>
        </w:rPr>
        <w:lastRenderedPageBreak/>
        <w:t>1</w:t>
      </w:r>
      <w:r>
        <w:t>1</w:t>
      </w:r>
      <w:r>
        <w:rPr>
          <w:color w:val="000000"/>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105CD" w:rsidRDefault="001105CD" w:rsidP="001105CD">
      <w:pPr>
        <w:pBdr>
          <w:top w:val="nil"/>
          <w:left w:val="nil"/>
          <w:bottom w:val="nil"/>
          <w:right w:val="nil"/>
          <w:between w:val="nil"/>
        </w:pBdr>
        <w:spacing w:after="120"/>
        <w:ind w:firstLine="709"/>
        <w:jc w:val="both"/>
        <w:rPr>
          <w:color w:val="000000"/>
        </w:rPr>
      </w:pPr>
      <w:r>
        <w:rPr>
          <w:color w:val="000000"/>
        </w:rPr>
        <w:t>1</w:t>
      </w:r>
      <w:r>
        <w:t>1</w:t>
      </w:r>
      <w:r>
        <w:rPr>
          <w:color w:val="000000"/>
        </w:rPr>
        <w:t>.6.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105CD" w:rsidRDefault="001105CD" w:rsidP="001105CD">
      <w:pPr>
        <w:pBdr>
          <w:top w:val="nil"/>
          <w:left w:val="nil"/>
          <w:bottom w:val="nil"/>
          <w:right w:val="nil"/>
          <w:between w:val="nil"/>
        </w:pBdr>
        <w:spacing w:after="120"/>
        <w:ind w:firstLine="709"/>
        <w:jc w:val="both"/>
        <w:rPr>
          <w:color w:val="000000"/>
        </w:rPr>
      </w:pPr>
      <w:r>
        <w:rPr>
          <w:color w:val="000000"/>
        </w:rPr>
        <w:t>1</w:t>
      </w:r>
      <w:r>
        <w:t>1</w:t>
      </w:r>
      <w:r>
        <w:rPr>
          <w:color w:val="000000"/>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Москвы.</w:t>
      </w:r>
    </w:p>
    <w:p w:rsidR="001105CD" w:rsidRDefault="001105CD" w:rsidP="001105CD">
      <w:pPr>
        <w:pStyle w:val="11"/>
        <w:keepNext w:val="0"/>
        <w:rPr>
          <w:rFonts w:eastAsia="Times New Roman"/>
        </w:rPr>
      </w:pPr>
      <w:r>
        <w:rPr>
          <w:rFonts w:eastAsia="Times New Roman"/>
        </w:rPr>
        <w:t>12. Права на результаты работ и переход рисков</w:t>
      </w:r>
    </w:p>
    <w:p w:rsidR="001105CD" w:rsidRDefault="001105CD" w:rsidP="001105CD">
      <w:pPr>
        <w:spacing w:before="120"/>
        <w:ind w:firstLine="709"/>
        <w:jc w:val="both"/>
      </w:pPr>
      <w:r>
        <w:t>12.1 Риск случайной гибели или повреждения результата работ Исполнителя, переходит к Заказчику с момента подписания Сторонами Акта сдачи-приемки работ. До подписания Сторонами указанного Акта, риск случайной гибели или повреждения результата работ, несет Исполнитель.</w:t>
      </w:r>
    </w:p>
    <w:p w:rsidR="001105CD" w:rsidRDefault="001105CD" w:rsidP="001105CD">
      <w:pPr>
        <w:ind w:firstLine="709"/>
        <w:jc w:val="both"/>
      </w:pPr>
      <w:r>
        <w:t xml:space="preserve">12.2. Вся документация, являющаяся результатом исполнения обязательств Исполнителем по договору,  является собственностью Заказчика с момента подписания Акта сдачи-приемки работ..  </w:t>
      </w:r>
    </w:p>
    <w:p w:rsidR="001105CD" w:rsidRDefault="001105CD" w:rsidP="001105CD">
      <w:pPr>
        <w:ind w:firstLine="709"/>
        <w:jc w:val="both"/>
      </w:pPr>
    </w:p>
    <w:p w:rsidR="001105CD" w:rsidRDefault="001105CD" w:rsidP="001105CD">
      <w:pPr>
        <w:ind w:firstLine="709"/>
        <w:jc w:val="center"/>
        <w:rPr>
          <w:b/>
        </w:rPr>
      </w:pPr>
      <w:r>
        <w:rPr>
          <w:b/>
        </w:rPr>
        <w:t>13. Налоговая оговорка</w:t>
      </w:r>
    </w:p>
    <w:p w:rsidR="001105CD" w:rsidRDefault="001105CD" w:rsidP="001105CD">
      <w:pPr>
        <w:ind w:firstLine="709"/>
        <w:jc w:val="both"/>
      </w:pPr>
      <w:r>
        <w:t>13.1 Исполнитель гарантирует, что:</w:t>
      </w:r>
    </w:p>
    <w:p w:rsidR="001105CD" w:rsidRDefault="001105CD" w:rsidP="001105CD">
      <w:pPr>
        <w:jc w:val="both"/>
      </w:pPr>
      <w:r>
        <w:t>зарегистрирован в ЕГРЮЛ надлежащим образом;</w:t>
      </w:r>
    </w:p>
    <w:p w:rsidR="001105CD" w:rsidRDefault="001105CD" w:rsidP="001105CD">
      <w:pPr>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05CD" w:rsidRDefault="001105CD" w:rsidP="001105CD">
      <w:pPr>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105CD" w:rsidRDefault="001105CD" w:rsidP="001105CD">
      <w:pPr>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05CD" w:rsidRDefault="001105CD" w:rsidP="001105CD">
      <w:pPr>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105CD" w:rsidRDefault="001105CD" w:rsidP="001105CD">
      <w:pPr>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105CD" w:rsidRDefault="001105CD" w:rsidP="001105CD">
      <w:pPr>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105CD" w:rsidRDefault="001105CD" w:rsidP="001105CD">
      <w:pPr>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105CD" w:rsidRDefault="001105CD" w:rsidP="001105CD">
      <w:pPr>
        <w:jc w:val="both"/>
      </w:pPr>
      <w:r>
        <w:t>своевременно и в полном объеме уплачивает налоги, сборы и страховые взносы;</w:t>
      </w:r>
    </w:p>
    <w:p w:rsidR="001105CD" w:rsidRDefault="001105CD" w:rsidP="001105CD">
      <w:pPr>
        <w:jc w:val="both"/>
      </w:pPr>
      <w:r>
        <w:t>лица, подписывающие от его имени первичные документы и счета-фактуры, имеют на это все необходимые полномочия и доверенности.</w:t>
      </w:r>
    </w:p>
    <w:p w:rsidR="001105CD" w:rsidRDefault="001105CD" w:rsidP="001105CD">
      <w:pPr>
        <w:ind w:firstLine="720"/>
        <w:jc w:val="both"/>
      </w:pPr>
      <w:r>
        <w:t>13.2 Если Исполнитель нарушит гарантии (любую одну, несколько или все вместе), указанные в пункте 13.1 настоящего раздела, и это повлечет:</w:t>
      </w:r>
    </w:p>
    <w:p w:rsidR="001105CD" w:rsidRDefault="001105CD" w:rsidP="001105CD">
      <w:pPr>
        <w:jc w:val="both"/>
      </w:pPr>
      <w: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105CD" w:rsidRDefault="001105CD" w:rsidP="001105CD">
      <w:pPr>
        <w:jc w:val="both"/>
      </w:pPr>
      <w: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w:t>
      </w:r>
      <w:r>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105CD" w:rsidRDefault="001105CD" w:rsidP="001105CD">
      <w:pPr>
        <w:jc w:val="both"/>
      </w:pPr>
      <w:r>
        <w:t>то Исполнитель обязуется возместить Заказчику убытки, который последний понес вследствие таких нарушений.</w:t>
      </w:r>
    </w:p>
    <w:p w:rsidR="001105CD" w:rsidRDefault="001105CD" w:rsidP="001105CD">
      <w:pPr>
        <w:ind w:firstLine="720"/>
        <w:jc w:val="both"/>
        <w:rPr>
          <w:color w:val="000000"/>
        </w:rPr>
      </w:pPr>
      <w:r>
        <w:t xml:space="preserve">13.3. </w:t>
      </w:r>
      <w:r>
        <w:rPr>
          <w:color w:val="000000"/>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105CD" w:rsidRDefault="001105CD" w:rsidP="001105CD">
      <w:pPr>
        <w:pStyle w:val="11"/>
        <w:keepNext w:val="0"/>
        <w:rPr>
          <w:rFonts w:eastAsia="Times New Roman"/>
        </w:rPr>
      </w:pPr>
      <w:r>
        <w:rPr>
          <w:rFonts w:eastAsia="Times New Roman"/>
        </w:rPr>
        <w:t>14. Прочие условия</w:t>
      </w:r>
    </w:p>
    <w:p w:rsidR="001105CD" w:rsidRDefault="001105CD" w:rsidP="001105CD">
      <w:pPr>
        <w:pBdr>
          <w:top w:val="nil"/>
          <w:left w:val="nil"/>
          <w:bottom w:val="nil"/>
          <w:right w:val="nil"/>
          <w:between w:val="nil"/>
        </w:pBdr>
        <w:tabs>
          <w:tab w:val="left" w:pos="-6804"/>
        </w:tabs>
        <w:ind w:firstLine="709"/>
        <w:jc w:val="both"/>
        <w:rPr>
          <w:color w:val="000000"/>
        </w:rPr>
      </w:pPr>
      <w:r>
        <w:rPr>
          <w:color w:val="000000"/>
        </w:rPr>
        <w:t>1</w:t>
      </w:r>
      <w:r>
        <w:t>4</w:t>
      </w:r>
      <w:r>
        <w:rPr>
          <w:color w:val="000000"/>
        </w:rPr>
        <w:t xml:space="preserve">.1.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в соответсвии с целью и задачами проведения работ, указанными в Приложении №1 к Договору. </w:t>
      </w:r>
    </w:p>
    <w:p w:rsidR="001105CD" w:rsidRDefault="001105CD" w:rsidP="001105CD">
      <w:pPr>
        <w:pBdr>
          <w:top w:val="nil"/>
          <w:left w:val="nil"/>
          <w:bottom w:val="nil"/>
          <w:right w:val="nil"/>
          <w:between w:val="nil"/>
        </w:pBdr>
        <w:tabs>
          <w:tab w:val="left" w:pos="-6804"/>
        </w:tabs>
        <w:ind w:firstLine="709"/>
        <w:jc w:val="both"/>
        <w:rPr>
          <w:color w:val="000000"/>
        </w:rPr>
      </w:pPr>
      <w:r>
        <w:rPr>
          <w:color w:val="000000"/>
        </w:rPr>
        <w:t>1</w:t>
      </w:r>
      <w:r>
        <w:t>4</w:t>
      </w:r>
      <w:r>
        <w:rPr>
          <w:color w:val="000000"/>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105CD" w:rsidRDefault="001105CD" w:rsidP="001105CD">
      <w:pPr>
        <w:pBdr>
          <w:top w:val="nil"/>
          <w:left w:val="nil"/>
          <w:bottom w:val="nil"/>
          <w:right w:val="nil"/>
          <w:between w:val="nil"/>
        </w:pBdr>
        <w:tabs>
          <w:tab w:val="left" w:pos="-6804"/>
        </w:tabs>
        <w:ind w:firstLine="709"/>
        <w:jc w:val="both"/>
        <w:rPr>
          <w:color w:val="000000"/>
        </w:rPr>
      </w:pPr>
      <w:r>
        <w:rPr>
          <w:color w:val="000000"/>
        </w:rPr>
        <w:t>1</w:t>
      </w:r>
      <w:r>
        <w:t>4</w:t>
      </w:r>
      <w:r>
        <w:rPr>
          <w:color w:val="000000"/>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105CD" w:rsidRDefault="001105CD" w:rsidP="001105CD">
      <w:pPr>
        <w:pBdr>
          <w:top w:val="nil"/>
          <w:left w:val="nil"/>
          <w:bottom w:val="nil"/>
          <w:right w:val="nil"/>
          <w:between w:val="nil"/>
        </w:pBdr>
        <w:tabs>
          <w:tab w:val="left" w:pos="-6804"/>
        </w:tabs>
        <w:ind w:firstLine="709"/>
        <w:jc w:val="both"/>
        <w:rPr>
          <w:color w:val="000000"/>
        </w:rPr>
      </w:pPr>
      <w:r>
        <w:rPr>
          <w:color w:val="000000"/>
        </w:rPr>
        <w:t>1</w:t>
      </w:r>
      <w:r>
        <w:t>4</w:t>
      </w:r>
      <w:r>
        <w:rPr>
          <w:color w:val="000000"/>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105CD" w:rsidRPr="007E7668" w:rsidRDefault="001105CD" w:rsidP="001105CD">
      <w:pPr>
        <w:jc w:val="both"/>
        <w:rPr>
          <w:sz w:val="28"/>
          <w:szCs w:val="28"/>
        </w:rPr>
      </w:pPr>
      <w:bookmarkStart w:id="21" w:name="lnxbz9" w:colFirst="0" w:colLast="0"/>
      <w:bookmarkEnd w:id="21"/>
      <w:r>
        <w:t xml:space="preserve">14.5. К настоящему Договору прилагаются и являются его неотъемлемой частью: Приложение №1 – Функциональные требования </w:t>
      </w:r>
      <w:r w:rsidRPr="00276915">
        <w:rPr>
          <w:rFonts w:cs="Arial"/>
        </w:rPr>
        <w:t xml:space="preserve">на </w:t>
      </w:r>
      <w:r w:rsidRPr="00276915">
        <w:t xml:space="preserve">аудит организации и текущего функционирования единого контактного центра обработки обращений сети здравоохранения </w:t>
      </w:r>
      <w:r w:rsidR="00F871BA">
        <w:t>ОАО «РЖД</w:t>
      </w:r>
      <w:r w:rsidRPr="00276915">
        <w:t xml:space="preserve"> - </w:t>
      </w:r>
      <w:r w:rsidR="00F871BA">
        <w:t>РЖД</w:t>
      </w:r>
      <w:r w:rsidRPr="00276915">
        <w:t>-</w:t>
      </w:r>
      <w:r w:rsidR="00F871BA">
        <w:t>М</w:t>
      </w:r>
      <w:r w:rsidRPr="00276915">
        <w:t xml:space="preserve">едицина и разработку технического задания на построение отказоустойчивой телефонной сети, централизацию, доработку программного обеспечения обработки обращений единого контактного центра сети здравоохранения </w:t>
      </w:r>
      <w:r w:rsidR="00F871BA">
        <w:t>ОАО</w:t>
      </w:r>
      <w:r w:rsidRPr="00276915">
        <w:t xml:space="preserve"> «</w:t>
      </w:r>
      <w:r w:rsidR="00F871BA">
        <w:t>РЖД</w:t>
      </w:r>
      <w:r w:rsidRPr="00276915">
        <w:t xml:space="preserve">» - </w:t>
      </w:r>
      <w:r w:rsidR="00F871BA">
        <w:t>РЖД</w:t>
      </w:r>
      <w:r w:rsidRPr="00276915">
        <w:t>-</w:t>
      </w:r>
      <w:r w:rsidR="00F871BA">
        <w:t>М</w:t>
      </w:r>
      <w:r w:rsidRPr="00276915">
        <w:t>едицина</w:t>
      </w:r>
    </w:p>
    <w:p w:rsidR="001105CD" w:rsidRDefault="001105CD" w:rsidP="001105CD">
      <w:pPr>
        <w:pStyle w:val="11"/>
        <w:keepNext w:val="0"/>
        <w:jc w:val="left"/>
      </w:pPr>
      <w:r>
        <w:t>Приложение №2 – Форма акта сдачи-приемки работ.</w:t>
      </w:r>
    </w:p>
    <w:p w:rsidR="001105CD" w:rsidRDefault="001105CD" w:rsidP="001105CD">
      <w:pPr>
        <w:pStyle w:val="11"/>
        <w:ind w:left="720"/>
        <w:rPr>
          <w:rFonts w:eastAsia="Times New Roman"/>
        </w:rPr>
      </w:pPr>
      <w:r>
        <w:rPr>
          <w:rFonts w:eastAsia="Times New Roman"/>
        </w:rPr>
        <w:t>15. Юридические адреса и реквизиты сторон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820"/>
      </w:tblGrid>
      <w:tr w:rsidR="001105CD" w:rsidTr="00F871BA">
        <w:tc>
          <w:tcPr>
            <w:tcW w:w="4644" w:type="dxa"/>
            <w:tcBorders>
              <w:top w:val="single" w:sz="4" w:space="0" w:color="000000"/>
              <w:left w:val="single" w:sz="4" w:space="0" w:color="000000"/>
              <w:bottom w:val="single" w:sz="4" w:space="0" w:color="000000"/>
              <w:right w:val="single" w:sz="4" w:space="0" w:color="000000"/>
            </w:tcBorders>
          </w:tcPr>
          <w:p w:rsidR="001105CD" w:rsidRDefault="001105CD" w:rsidP="00F871BA">
            <w:pPr>
              <w:pBdr>
                <w:top w:val="nil"/>
                <w:left w:val="nil"/>
                <w:bottom w:val="nil"/>
                <w:right w:val="nil"/>
                <w:between w:val="nil"/>
              </w:pBdr>
              <w:spacing w:after="200" w:line="216" w:lineRule="auto"/>
              <w:jc w:val="both"/>
              <w:rPr>
                <w:b/>
                <w:color w:val="000000"/>
              </w:rPr>
            </w:pPr>
            <w:r>
              <w:rPr>
                <w:b/>
                <w:color w:val="000000"/>
              </w:rPr>
              <w:t>Заказчик:</w:t>
            </w:r>
          </w:p>
          <w:p w:rsidR="001105CD" w:rsidRDefault="001105CD" w:rsidP="00F871BA">
            <w:pPr>
              <w:ind w:left="-284" w:firstLine="284"/>
              <w:jc w:val="both"/>
            </w:pPr>
            <w:r>
              <w:rPr>
                <w:b/>
              </w:rPr>
              <w:t>НУЗ «НКЦ ОАО «РЖД»</w:t>
            </w:r>
          </w:p>
          <w:p w:rsidR="001105CD" w:rsidRDefault="001105CD" w:rsidP="00F871BA">
            <w:pPr>
              <w:ind w:left="-284" w:firstLine="284"/>
              <w:jc w:val="both"/>
            </w:pPr>
            <w:r>
              <w:t xml:space="preserve">Юридический адрес: </w:t>
            </w:r>
          </w:p>
          <w:p w:rsidR="001105CD" w:rsidRDefault="001105CD" w:rsidP="00F871BA">
            <w:pPr>
              <w:ind w:left="-284" w:firstLine="284"/>
            </w:pPr>
            <w:r>
              <w:t>125315, город Москва, ул. Часовая, дом 20</w:t>
            </w:r>
          </w:p>
          <w:p w:rsidR="001105CD" w:rsidRDefault="001105CD" w:rsidP="00F871BA">
            <w:pPr>
              <w:jc w:val="both"/>
            </w:pPr>
            <w:r>
              <w:t>Фактический адрес: 125315, город Москва, Часовая, дом 20</w:t>
            </w:r>
          </w:p>
          <w:p w:rsidR="001105CD" w:rsidRDefault="001105CD" w:rsidP="00F871BA">
            <w:pPr>
              <w:ind w:left="-284" w:firstLine="284"/>
              <w:jc w:val="both"/>
            </w:pPr>
            <w:r>
              <w:t xml:space="preserve">эл.почта </w:t>
            </w:r>
            <w:hyperlink r:id="rId18">
              <w:r>
                <w:t>nkcrzd@ckb.rzd.ru</w:t>
              </w:r>
            </w:hyperlink>
            <w:r>
              <w:t xml:space="preserve"> </w:t>
            </w:r>
          </w:p>
          <w:p w:rsidR="001105CD" w:rsidRDefault="001105CD" w:rsidP="00F871BA">
            <w:pPr>
              <w:ind w:left="-284" w:firstLine="284"/>
              <w:jc w:val="both"/>
            </w:pPr>
            <w:r>
              <w:t>Тел.  (495) 925-68-86, факс (495) 490-31-00</w:t>
            </w:r>
          </w:p>
          <w:p w:rsidR="001105CD" w:rsidRDefault="001105CD" w:rsidP="00F871BA">
            <w:pPr>
              <w:ind w:left="-284" w:firstLine="284"/>
              <w:jc w:val="both"/>
            </w:pPr>
            <w:r>
              <w:t xml:space="preserve">Бухгалтерия (495) 925-02-74  </w:t>
            </w:r>
          </w:p>
          <w:p w:rsidR="001105CD" w:rsidRDefault="001105CD" w:rsidP="00F871BA">
            <w:pPr>
              <w:ind w:left="-284" w:firstLine="284"/>
              <w:jc w:val="both"/>
            </w:pPr>
            <w:r>
              <w:t>ИНН 7743111112 КПП 774301001</w:t>
            </w:r>
          </w:p>
          <w:p w:rsidR="001105CD" w:rsidRDefault="001105CD" w:rsidP="00F871BA">
            <w:pPr>
              <w:ind w:left="-284" w:firstLine="284"/>
              <w:jc w:val="both"/>
            </w:pPr>
            <w:r>
              <w:t xml:space="preserve">Р/с 407 038 105 380 000 00 196 </w:t>
            </w:r>
          </w:p>
          <w:p w:rsidR="001105CD" w:rsidRDefault="001105CD" w:rsidP="00F871BA">
            <w:pPr>
              <w:ind w:left="-284" w:firstLine="284"/>
              <w:jc w:val="both"/>
            </w:pPr>
            <w:r>
              <w:t>К/с 301 018 104 0000 0000 225</w:t>
            </w:r>
          </w:p>
          <w:p w:rsidR="001105CD" w:rsidRDefault="001105CD" w:rsidP="00F871BA">
            <w:pPr>
              <w:ind w:left="-284" w:firstLine="284"/>
              <w:jc w:val="both"/>
            </w:pPr>
            <w:r>
              <w:t>Московский банк ПАО «Сбербанк Росси»</w:t>
            </w:r>
          </w:p>
          <w:p w:rsidR="001105CD" w:rsidRPr="009508A0" w:rsidRDefault="001105CD" w:rsidP="00F871BA">
            <w:pPr>
              <w:ind w:left="-284" w:firstLine="284"/>
              <w:jc w:val="both"/>
              <w:rPr>
                <w:lang w:val="en-US"/>
              </w:rPr>
            </w:pPr>
            <w:r>
              <w:t>БИК</w:t>
            </w:r>
            <w:r w:rsidRPr="009508A0">
              <w:rPr>
                <w:lang w:val="en-US"/>
              </w:rPr>
              <w:t xml:space="preserve"> 044 52 52 25</w:t>
            </w:r>
          </w:p>
          <w:p w:rsidR="001105CD" w:rsidRPr="009508A0" w:rsidRDefault="001105CD" w:rsidP="00F871BA">
            <w:pPr>
              <w:ind w:left="-284" w:firstLine="284"/>
              <w:jc w:val="both"/>
              <w:rPr>
                <w:lang w:val="en-US"/>
              </w:rPr>
            </w:pPr>
            <w:r>
              <w:t>ОГРН</w:t>
            </w:r>
            <w:r w:rsidRPr="009508A0">
              <w:rPr>
                <w:lang w:val="en-US"/>
              </w:rPr>
              <w:t xml:space="preserve"> 1147799012107</w:t>
            </w:r>
          </w:p>
          <w:p w:rsidR="001105CD" w:rsidRPr="009508A0" w:rsidRDefault="001105CD" w:rsidP="00F871BA">
            <w:pPr>
              <w:pBdr>
                <w:top w:val="nil"/>
                <w:left w:val="nil"/>
                <w:bottom w:val="nil"/>
                <w:right w:val="nil"/>
                <w:between w:val="nil"/>
              </w:pBdr>
              <w:spacing w:after="200" w:line="216" w:lineRule="auto"/>
              <w:jc w:val="both"/>
              <w:rPr>
                <w:color w:val="000000"/>
                <w:lang w:val="en-US"/>
              </w:rPr>
            </w:pPr>
            <w:r w:rsidRPr="009508A0">
              <w:rPr>
                <w:color w:val="0070C0"/>
                <w:lang w:val="en-US"/>
              </w:rPr>
              <w:lastRenderedPageBreak/>
              <w:t>e-mail: nkcrzd@ckb.rzd.ru</w:t>
            </w:r>
          </w:p>
        </w:tc>
        <w:tc>
          <w:tcPr>
            <w:tcW w:w="4820" w:type="dxa"/>
            <w:tcBorders>
              <w:top w:val="single" w:sz="4" w:space="0" w:color="000000"/>
              <w:left w:val="single" w:sz="4" w:space="0" w:color="000000"/>
              <w:bottom w:val="single" w:sz="4" w:space="0" w:color="000000"/>
              <w:right w:val="single" w:sz="4" w:space="0" w:color="000000"/>
            </w:tcBorders>
          </w:tcPr>
          <w:p w:rsidR="001105CD" w:rsidRDefault="001105CD" w:rsidP="00F871BA">
            <w:pPr>
              <w:pBdr>
                <w:top w:val="nil"/>
                <w:left w:val="nil"/>
                <w:bottom w:val="nil"/>
                <w:right w:val="nil"/>
                <w:between w:val="nil"/>
              </w:pBdr>
              <w:spacing w:after="200" w:line="216" w:lineRule="auto"/>
              <w:jc w:val="both"/>
              <w:rPr>
                <w:b/>
                <w:color w:val="000000"/>
              </w:rPr>
            </w:pPr>
            <w:r>
              <w:rPr>
                <w:b/>
                <w:color w:val="000000"/>
              </w:rPr>
              <w:lastRenderedPageBreak/>
              <w:t>Исполнитель:</w:t>
            </w:r>
          </w:p>
          <w:p w:rsidR="001105CD" w:rsidRDefault="001105CD" w:rsidP="00F871BA">
            <w:pPr>
              <w:spacing w:line="216" w:lineRule="auto"/>
              <w:jc w:val="both"/>
            </w:pPr>
          </w:p>
        </w:tc>
      </w:tr>
    </w:tbl>
    <w:p w:rsidR="001105CD" w:rsidRDefault="001105CD" w:rsidP="001105CD">
      <w:pPr>
        <w:pStyle w:val="11"/>
        <w:spacing w:before="120"/>
        <w:ind w:left="1701"/>
        <w:rPr>
          <w:rFonts w:eastAsia="Times New Roman"/>
        </w:rPr>
      </w:pPr>
      <w:r>
        <w:rPr>
          <w:rFonts w:eastAsia="Times New Roman"/>
        </w:rPr>
        <w:lastRenderedPageBreak/>
        <w:t>16. Подписи сторон</w:t>
      </w:r>
    </w:p>
    <w:tbl>
      <w:tblPr>
        <w:tblW w:w="9709" w:type="dxa"/>
        <w:tblLayout w:type="fixed"/>
        <w:tblLook w:val="0000" w:firstRow="0" w:lastRow="0" w:firstColumn="0" w:lastColumn="0" w:noHBand="0" w:noVBand="0"/>
      </w:tblPr>
      <w:tblGrid>
        <w:gridCol w:w="4375"/>
        <w:gridCol w:w="587"/>
        <w:gridCol w:w="4747"/>
      </w:tblGrid>
      <w:tr w:rsidR="001105CD" w:rsidTr="00F871BA">
        <w:tc>
          <w:tcPr>
            <w:tcW w:w="4375" w:type="dxa"/>
          </w:tcPr>
          <w:p w:rsidR="001105CD" w:rsidRDefault="001105CD" w:rsidP="00F871BA">
            <w:pPr>
              <w:jc w:val="both"/>
              <w:rPr>
                <w:b/>
              </w:rPr>
            </w:pPr>
            <w:r>
              <w:rPr>
                <w:b/>
              </w:rPr>
              <w:t>От Заказчика</w:t>
            </w:r>
          </w:p>
          <w:p w:rsidR="001105CD" w:rsidRDefault="001105CD" w:rsidP="00F871BA">
            <w:pPr>
              <w:jc w:val="both"/>
            </w:pPr>
          </w:p>
        </w:tc>
        <w:tc>
          <w:tcPr>
            <w:tcW w:w="587" w:type="dxa"/>
          </w:tcPr>
          <w:p w:rsidR="001105CD" w:rsidRDefault="001105CD" w:rsidP="00F871BA">
            <w:pPr>
              <w:jc w:val="both"/>
              <w:rPr>
                <w:b/>
              </w:rPr>
            </w:pPr>
          </w:p>
        </w:tc>
        <w:tc>
          <w:tcPr>
            <w:tcW w:w="4747" w:type="dxa"/>
          </w:tcPr>
          <w:p w:rsidR="001105CD" w:rsidRDefault="001105CD" w:rsidP="00F871BA">
            <w:pPr>
              <w:jc w:val="both"/>
              <w:rPr>
                <w:b/>
              </w:rPr>
            </w:pPr>
            <w:r>
              <w:rPr>
                <w:b/>
              </w:rPr>
              <w:t>От Исполнителя</w:t>
            </w:r>
          </w:p>
          <w:p w:rsidR="001105CD" w:rsidRDefault="001105CD" w:rsidP="00F871BA">
            <w:pPr>
              <w:jc w:val="both"/>
            </w:pPr>
          </w:p>
        </w:tc>
      </w:tr>
      <w:tr w:rsidR="001105CD" w:rsidTr="00F871BA">
        <w:tc>
          <w:tcPr>
            <w:tcW w:w="4375" w:type="dxa"/>
          </w:tcPr>
          <w:p w:rsidR="001105CD" w:rsidRDefault="001105CD" w:rsidP="00F871BA">
            <w:pPr>
              <w:jc w:val="both"/>
              <w:rPr>
                <w:b/>
              </w:rPr>
            </w:pPr>
          </w:p>
        </w:tc>
        <w:tc>
          <w:tcPr>
            <w:tcW w:w="587" w:type="dxa"/>
          </w:tcPr>
          <w:p w:rsidR="001105CD" w:rsidRDefault="001105CD" w:rsidP="00F871BA">
            <w:pPr>
              <w:jc w:val="both"/>
              <w:rPr>
                <w:b/>
              </w:rPr>
            </w:pPr>
          </w:p>
        </w:tc>
        <w:tc>
          <w:tcPr>
            <w:tcW w:w="4747" w:type="dxa"/>
          </w:tcPr>
          <w:p w:rsidR="001105CD" w:rsidRDefault="001105CD" w:rsidP="00F871BA">
            <w:pPr>
              <w:jc w:val="both"/>
              <w:rPr>
                <w:b/>
              </w:rPr>
            </w:pPr>
          </w:p>
          <w:p w:rsidR="001105CD" w:rsidRDefault="001105CD" w:rsidP="00F871BA">
            <w:pPr>
              <w:jc w:val="both"/>
              <w:rPr>
                <w:b/>
              </w:rPr>
            </w:pPr>
          </w:p>
        </w:tc>
      </w:tr>
      <w:tr w:rsidR="001105CD" w:rsidTr="00F871BA">
        <w:tc>
          <w:tcPr>
            <w:tcW w:w="4375" w:type="dxa"/>
          </w:tcPr>
          <w:p w:rsidR="001105CD" w:rsidRDefault="001105CD" w:rsidP="00F871BA">
            <w:pPr>
              <w:jc w:val="both"/>
            </w:pPr>
            <w:r>
              <w:t>_________________/_______/</w:t>
            </w:r>
          </w:p>
        </w:tc>
        <w:tc>
          <w:tcPr>
            <w:tcW w:w="587" w:type="dxa"/>
          </w:tcPr>
          <w:p w:rsidR="001105CD" w:rsidRDefault="001105CD" w:rsidP="00F871BA">
            <w:pPr>
              <w:jc w:val="both"/>
              <w:rPr>
                <w:b/>
              </w:rPr>
            </w:pPr>
          </w:p>
        </w:tc>
        <w:tc>
          <w:tcPr>
            <w:tcW w:w="4747" w:type="dxa"/>
          </w:tcPr>
          <w:p w:rsidR="001105CD" w:rsidRDefault="001105CD" w:rsidP="00F871BA">
            <w:pPr>
              <w:jc w:val="both"/>
            </w:pPr>
            <w:r>
              <w:t>___________________ /________/</w:t>
            </w:r>
          </w:p>
        </w:tc>
      </w:tr>
    </w:tbl>
    <w:p w:rsidR="001105CD" w:rsidRDefault="001105CD" w:rsidP="001105CD">
      <w:pPr>
        <w:jc w:val="right"/>
      </w:pPr>
    </w:p>
    <w:p w:rsidR="001105CD" w:rsidRDefault="001105CD" w:rsidP="001105CD">
      <w:pPr>
        <w:jc w:val="right"/>
      </w:pPr>
    </w:p>
    <w:p w:rsidR="001105CD" w:rsidRDefault="001105CD" w:rsidP="001105CD">
      <w:pPr>
        <w:jc w:val="right"/>
      </w:pPr>
    </w:p>
    <w:p w:rsidR="001105CD" w:rsidRDefault="001105CD" w:rsidP="001105CD">
      <w:pPr>
        <w:jc w:val="right"/>
      </w:pPr>
    </w:p>
    <w:p w:rsidR="001105CD" w:rsidRDefault="001105CD" w:rsidP="001105CD">
      <w:pPr>
        <w:spacing w:after="200" w:line="276" w:lineRule="auto"/>
        <w:jc w:val="right"/>
      </w:pPr>
      <w:r>
        <w:br w:type="page"/>
      </w:r>
      <w:r>
        <w:lastRenderedPageBreak/>
        <w:t>Приложение № 1</w:t>
      </w:r>
    </w:p>
    <w:p w:rsidR="001105CD" w:rsidRDefault="001105CD" w:rsidP="001105CD">
      <w:pPr>
        <w:jc w:val="right"/>
      </w:pPr>
      <w:r>
        <w:t>к Договору №_____</w:t>
      </w:r>
    </w:p>
    <w:p w:rsidR="001105CD" w:rsidRDefault="001105CD" w:rsidP="001105CD">
      <w:pPr>
        <w:jc w:val="right"/>
      </w:pPr>
      <w:r>
        <w:t>от «___» __________ 201_г.</w:t>
      </w:r>
    </w:p>
    <w:p w:rsidR="001105CD" w:rsidRDefault="001105CD" w:rsidP="001105CD">
      <w:pPr>
        <w:jc w:val="center"/>
      </w:pPr>
    </w:p>
    <w:p w:rsidR="001105CD" w:rsidRDefault="001105CD" w:rsidP="001105CD">
      <w:pPr>
        <w:keepNext/>
        <w:jc w:val="center"/>
        <w:rPr>
          <w:b/>
        </w:rPr>
      </w:pPr>
    </w:p>
    <w:p w:rsidR="001105CD" w:rsidRPr="0058392C" w:rsidRDefault="001105CD" w:rsidP="001105CD">
      <w:pPr>
        <w:rPr>
          <w:rFonts w:cs="Arial"/>
        </w:rPr>
      </w:pPr>
      <w:r w:rsidRPr="0058392C">
        <w:rPr>
          <w:rFonts w:cs="Arial"/>
        </w:rPr>
        <w:t xml:space="preserve">   </w:t>
      </w:r>
    </w:p>
    <w:p w:rsidR="001105CD" w:rsidRPr="0058392C" w:rsidRDefault="001105CD" w:rsidP="001105CD">
      <w:pPr>
        <w:rPr>
          <w:rFonts w:cs="Arial"/>
        </w:rPr>
      </w:pPr>
    </w:p>
    <w:p w:rsidR="001105CD" w:rsidRPr="0058392C" w:rsidRDefault="001105CD" w:rsidP="001105CD">
      <w:pPr>
        <w:rPr>
          <w:rFonts w:cs="Arial"/>
        </w:rPr>
      </w:pPr>
    </w:p>
    <w:p w:rsidR="001105CD" w:rsidRPr="0058392C" w:rsidRDefault="001105CD" w:rsidP="001105CD">
      <w:pPr>
        <w:rPr>
          <w:rFonts w:cs="Arial"/>
        </w:rPr>
      </w:pPr>
    </w:p>
    <w:p w:rsidR="001105CD" w:rsidRPr="0087173F" w:rsidRDefault="001105CD" w:rsidP="001105CD">
      <w:pPr>
        <w:jc w:val="center"/>
        <w:rPr>
          <w:rFonts w:cs="Arial"/>
          <w:b/>
          <w:sz w:val="28"/>
          <w:szCs w:val="28"/>
        </w:rPr>
      </w:pPr>
      <w:r w:rsidRPr="0087173F">
        <w:rPr>
          <w:rFonts w:cs="Arial"/>
          <w:b/>
          <w:sz w:val="28"/>
          <w:szCs w:val="28"/>
        </w:rPr>
        <w:t xml:space="preserve">ФУНКЦИОНАЛЬНЫЕ ТРЕБОВАНИЯ </w:t>
      </w:r>
    </w:p>
    <w:p w:rsidR="001105CD" w:rsidRPr="00276915" w:rsidRDefault="001105CD" w:rsidP="001105CD">
      <w:pPr>
        <w:jc w:val="center"/>
        <w:rPr>
          <w:sz w:val="28"/>
          <w:szCs w:val="28"/>
        </w:rPr>
      </w:pPr>
      <w:r w:rsidRPr="00AF4CFE">
        <w:rPr>
          <w:rFonts w:cs="Arial"/>
          <w:sz w:val="28"/>
          <w:szCs w:val="28"/>
        </w:rPr>
        <w:t xml:space="preserve">НА </w:t>
      </w:r>
      <w:r w:rsidRPr="00AF4CFE">
        <w:rPr>
          <w:sz w:val="28"/>
          <w:szCs w:val="28"/>
        </w:rPr>
        <w:t>АУДИТ</w:t>
      </w:r>
      <w:r w:rsidRPr="00325FEF">
        <w:rPr>
          <w:sz w:val="28"/>
          <w:szCs w:val="28"/>
        </w:rPr>
        <w:t xml:space="preserve"> ОРГАНИЗАЦИИ И ТЕКУЩЕГО ФУНКЦИОНИРОВАНИЯ ЕДИНОГО КОНТАКТНОГО ЦЕНТРА ОБРАБОТКИ ОБРАЩЕНИЙ СЕТИ ЗДРАВООХРАНЕНИЯ ОАО «РЖД» - РЖД-МЕДИЦИНА И РАЗРАБОТКУ ТЕХН</w:t>
      </w:r>
      <w:r w:rsidRPr="00AF4CFE">
        <w:rPr>
          <w:sz w:val="28"/>
          <w:szCs w:val="28"/>
        </w:rPr>
        <w:t>ИЧЕСКОГО ЗАДАНИЯ НА ПОСТРОЕНИЕ ОТКАЗОУСТОЙЧИВОЙ ТЕЛЕФОННОЙ СЕТИ, ЦЕНТРАЛИЗАЦИЮ, ДОРАБОТКУ ПРОГРАММНОГО ОБЕСПЕЧЕНИЯ ОБРАБОТКИ ОБРАЩЕНИЙ ЕДИНОГО КОНТАКТНОГО ЦЕНТРА СЕТИ ЗДРАВООХРАНЕНИЯ ОАО «РЖД» - РЖД-МЕДИЦИНА</w:t>
      </w:r>
    </w:p>
    <w:p w:rsidR="001105CD" w:rsidRPr="00276915" w:rsidRDefault="001105CD" w:rsidP="001105CD">
      <w:pPr>
        <w:jc w:val="center"/>
        <w:rPr>
          <w:rFonts w:cs="Arial"/>
          <w:sz w:val="28"/>
          <w:szCs w:val="28"/>
        </w:rPr>
      </w:pPr>
      <w:r w:rsidRPr="00276915">
        <w:rPr>
          <w:rFonts w:cs="Arial"/>
          <w:sz w:val="28"/>
          <w:szCs w:val="28"/>
        </w:rPr>
        <w:t>версия 1.0</w:t>
      </w:r>
    </w:p>
    <w:p w:rsidR="001105CD" w:rsidRPr="004D0698" w:rsidRDefault="001105CD" w:rsidP="001105CD">
      <w:pPr>
        <w:jc w:val="center"/>
        <w:rPr>
          <w:rFonts w:cs="Arial"/>
          <w:sz w:val="40"/>
        </w:rPr>
      </w:pPr>
    </w:p>
    <w:p w:rsidR="001105CD" w:rsidRPr="004D0698" w:rsidRDefault="001105CD" w:rsidP="001105CD">
      <w:pPr>
        <w:rPr>
          <w:rFonts w:cs="Arial"/>
          <w:sz w:val="40"/>
        </w:rPr>
      </w:pPr>
    </w:p>
    <w:p w:rsidR="001105CD" w:rsidRPr="004D0698" w:rsidRDefault="001105CD" w:rsidP="001105CD">
      <w:pPr>
        <w:jc w:val="center"/>
        <w:rPr>
          <w:rFonts w:cs="Arial"/>
          <w:sz w:val="40"/>
        </w:rPr>
      </w:pPr>
    </w:p>
    <w:p w:rsidR="001105CD" w:rsidRPr="004D0698" w:rsidRDefault="001105CD" w:rsidP="001105CD">
      <w:pPr>
        <w:jc w:val="center"/>
        <w:rPr>
          <w:rFonts w:cs="Arial"/>
          <w:sz w:val="40"/>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Default="001105CD" w:rsidP="001105CD">
      <w:pPr>
        <w:jc w:val="center"/>
        <w:rPr>
          <w:rFonts w:cs="Arial"/>
        </w:rPr>
      </w:pPr>
    </w:p>
    <w:p w:rsidR="001105CD" w:rsidRPr="004D0698" w:rsidRDefault="001105CD" w:rsidP="001105CD">
      <w:pPr>
        <w:jc w:val="center"/>
        <w:rPr>
          <w:rFonts w:cs="Arial"/>
        </w:rPr>
      </w:pPr>
      <w:r w:rsidRPr="004D0698">
        <w:rPr>
          <w:rFonts w:cs="Arial"/>
        </w:rPr>
        <w:t>Москва</w:t>
      </w:r>
    </w:p>
    <w:p w:rsidR="001105CD" w:rsidRPr="004D0698" w:rsidRDefault="001105CD" w:rsidP="001105CD">
      <w:pPr>
        <w:jc w:val="center"/>
        <w:rPr>
          <w:rFonts w:cs="Arial"/>
        </w:rPr>
      </w:pPr>
      <w:r w:rsidRPr="004D0698">
        <w:rPr>
          <w:rFonts w:cs="Arial"/>
        </w:rPr>
        <w:t>2019</w:t>
      </w:r>
    </w:p>
    <w:p w:rsidR="001105CD" w:rsidRPr="004D0698" w:rsidRDefault="001105CD" w:rsidP="001105CD">
      <w:pPr>
        <w:spacing w:line="276" w:lineRule="auto"/>
        <w:rPr>
          <w:rFonts w:eastAsiaTheme="majorEastAsia" w:cs="Arial"/>
          <w:b/>
          <w:bCs/>
          <w:color w:val="365F91" w:themeColor="accent1" w:themeShade="BF"/>
          <w:sz w:val="28"/>
          <w:szCs w:val="28"/>
        </w:rPr>
      </w:pPr>
      <w:r w:rsidRPr="004D0698">
        <w:rPr>
          <w:rFonts w:cs="Arial"/>
        </w:rPr>
        <w:br w:type="page"/>
      </w:r>
    </w:p>
    <w:sdt>
      <w:sdtPr>
        <w:rPr>
          <w:rFonts w:ascii="Arial" w:eastAsiaTheme="minorHAnsi" w:hAnsi="Arial" w:cs="Arial"/>
          <w:b w:val="0"/>
          <w:bCs w:val="0"/>
          <w:color w:val="auto"/>
          <w:sz w:val="24"/>
          <w:szCs w:val="22"/>
          <w:lang w:eastAsia="en-US"/>
        </w:rPr>
        <w:id w:val="960386860"/>
        <w:docPartObj>
          <w:docPartGallery w:val="Table of Contents"/>
          <w:docPartUnique/>
        </w:docPartObj>
      </w:sdtPr>
      <w:sdtEndPr>
        <w:rPr>
          <w:rFonts w:ascii="Times New Roman" w:eastAsia="Times New Roman" w:hAnsi="Times New Roman"/>
          <w:szCs w:val="24"/>
          <w:lang w:eastAsia="ru-RU"/>
        </w:rPr>
      </w:sdtEndPr>
      <w:sdtContent>
        <w:p w:rsidR="001105CD" w:rsidRPr="004D0698" w:rsidRDefault="001105CD" w:rsidP="001105CD">
          <w:pPr>
            <w:pStyle w:val="affffff6"/>
            <w:rPr>
              <w:rFonts w:ascii="Arial" w:hAnsi="Arial" w:cs="Arial"/>
              <w:color w:val="auto"/>
            </w:rPr>
          </w:pPr>
          <w:r w:rsidRPr="004D0698">
            <w:rPr>
              <w:rFonts w:ascii="Arial" w:hAnsi="Arial" w:cs="Arial"/>
              <w:color w:val="auto"/>
            </w:rPr>
            <w:t>Оглавление</w:t>
          </w:r>
        </w:p>
        <w:p w:rsidR="001105CD" w:rsidRDefault="001105CD" w:rsidP="001105CD">
          <w:pPr>
            <w:pStyle w:val="1fc"/>
            <w:tabs>
              <w:tab w:val="left" w:pos="1320"/>
            </w:tabs>
            <w:rPr>
              <w:rFonts w:asciiTheme="minorHAnsi" w:eastAsiaTheme="minorEastAsia" w:hAnsiTheme="minorHAnsi"/>
              <w:noProof/>
              <w:sz w:val="22"/>
              <w:lang w:eastAsia="ru-RU"/>
            </w:rPr>
          </w:pPr>
          <w:r w:rsidRPr="004D0698">
            <w:rPr>
              <w:rFonts w:ascii="Arial" w:eastAsiaTheme="minorHAnsi" w:hAnsi="Arial" w:cs="Arial"/>
              <w:sz w:val="24"/>
              <w:szCs w:val="22"/>
            </w:rPr>
            <w:fldChar w:fldCharType="begin"/>
          </w:r>
          <w:r w:rsidRPr="004D0698">
            <w:rPr>
              <w:rFonts w:cs="Arial"/>
            </w:rPr>
            <w:instrText xml:space="preserve"> TOC \o "1-3" \h \z \u </w:instrText>
          </w:r>
          <w:r w:rsidRPr="004D0698">
            <w:rPr>
              <w:rFonts w:ascii="Arial" w:eastAsiaTheme="minorHAnsi" w:hAnsi="Arial" w:cs="Arial"/>
              <w:sz w:val="24"/>
              <w:szCs w:val="22"/>
            </w:rPr>
            <w:fldChar w:fldCharType="separate"/>
          </w:r>
          <w:hyperlink w:anchor="_Toc27658744" w:history="1">
            <w:r w:rsidRPr="00242A74">
              <w:rPr>
                <w:rStyle w:val="af4"/>
                <w:rFonts w:cs="Arial"/>
                <w:noProof/>
              </w:rPr>
              <w:t>1.</w:t>
            </w:r>
            <w:r>
              <w:rPr>
                <w:rFonts w:asciiTheme="minorHAnsi" w:eastAsiaTheme="minorEastAsia" w:hAnsiTheme="minorHAnsi"/>
                <w:noProof/>
                <w:sz w:val="22"/>
                <w:lang w:eastAsia="ru-RU"/>
              </w:rPr>
              <w:tab/>
            </w:r>
            <w:r w:rsidRPr="00242A74">
              <w:rPr>
                <w:rStyle w:val="af4"/>
                <w:rFonts w:cs="Arial"/>
                <w:noProof/>
              </w:rPr>
              <w:t>Термины и сокращения</w:t>
            </w:r>
            <w:r>
              <w:rPr>
                <w:noProof/>
                <w:webHidden/>
              </w:rPr>
              <w:tab/>
            </w:r>
            <w:r>
              <w:rPr>
                <w:noProof/>
                <w:webHidden/>
              </w:rPr>
              <w:fldChar w:fldCharType="begin"/>
            </w:r>
            <w:r>
              <w:rPr>
                <w:noProof/>
                <w:webHidden/>
              </w:rPr>
              <w:instrText xml:space="preserve"> PAGEREF _Toc27658744 \h </w:instrText>
            </w:r>
            <w:r>
              <w:rPr>
                <w:noProof/>
                <w:webHidden/>
              </w:rPr>
            </w:r>
            <w:r>
              <w:rPr>
                <w:noProof/>
                <w:webHidden/>
              </w:rPr>
              <w:fldChar w:fldCharType="separate"/>
            </w:r>
            <w:r w:rsidR="003149A5">
              <w:rPr>
                <w:noProof/>
                <w:webHidden/>
              </w:rPr>
              <w:t>18</w:t>
            </w:r>
            <w:r>
              <w:rPr>
                <w:noProof/>
                <w:webHidden/>
              </w:rPr>
              <w:fldChar w:fldCharType="end"/>
            </w:r>
          </w:hyperlink>
        </w:p>
        <w:p w:rsidR="001105CD" w:rsidRDefault="00351E60" w:rsidP="001105CD">
          <w:pPr>
            <w:pStyle w:val="1fc"/>
            <w:tabs>
              <w:tab w:val="left" w:pos="1320"/>
            </w:tabs>
            <w:rPr>
              <w:rFonts w:asciiTheme="minorHAnsi" w:eastAsiaTheme="minorEastAsia" w:hAnsiTheme="minorHAnsi"/>
              <w:noProof/>
              <w:sz w:val="22"/>
              <w:lang w:eastAsia="ru-RU"/>
            </w:rPr>
          </w:pPr>
          <w:hyperlink w:anchor="_Toc27658745" w:history="1">
            <w:r w:rsidR="001105CD" w:rsidRPr="00242A74">
              <w:rPr>
                <w:rStyle w:val="af4"/>
                <w:rFonts w:cs="Arial"/>
                <w:noProof/>
              </w:rPr>
              <w:t>2.</w:t>
            </w:r>
            <w:r w:rsidR="001105CD">
              <w:rPr>
                <w:rFonts w:asciiTheme="minorHAnsi" w:eastAsiaTheme="minorEastAsia" w:hAnsiTheme="minorHAnsi"/>
                <w:noProof/>
                <w:sz w:val="22"/>
                <w:lang w:eastAsia="ru-RU"/>
              </w:rPr>
              <w:tab/>
            </w:r>
            <w:r w:rsidR="001105CD" w:rsidRPr="00242A74">
              <w:rPr>
                <w:rStyle w:val="af4"/>
                <w:rFonts w:cs="Arial"/>
                <w:noProof/>
              </w:rPr>
              <w:t>Назначение Документа</w:t>
            </w:r>
            <w:r w:rsidR="001105CD">
              <w:rPr>
                <w:noProof/>
                <w:webHidden/>
              </w:rPr>
              <w:tab/>
            </w:r>
            <w:r w:rsidR="001105CD">
              <w:rPr>
                <w:noProof/>
                <w:webHidden/>
              </w:rPr>
              <w:fldChar w:fldCharType="begin"/>
            </w:r>
            <w:r w:rsidR="001105CD">
              <w:rPr>
                <w:noProof/>
                <w:webHidden/>
              </w:rPr>
              <w:instrText xml:space="preserve"> PAGEREF _Toc27658745 \h </w:instrText>
            </w:r>
            <w:r w:rsidR="001105CD">
              <w:rPr>
                <w:noProof/>
                <w:webHidden/>
              </w:rPr>
            </w:r>
            <w:r w:rsidR="001105CD">
              <w:rPr>
                <w:noProof/>
                <w:webHidden/>
              </w:rPr>
              <w:fldChar w:fldCharType="separate"/>
            </w:r>
            <w:r w:rsidR="003149A5">
              <w:rPr>
                <w:noProof/>
                <w:webHidden/>
              </w:rPr>
              <w:t>19</w:t>
            </w:r>
            <w:r w:rsidR="001105CD">
              <w:rPr>
                <w:noProof/>
                <w:webHidden/>
              </w:rPr>
              <w:fldChar w:fldCharType="end"/>
            </w:r>
          </w:hyperlink>
        </w:p>
        <w:p w:rsidR="001105CD" w:rsidRDefault="00351E60" w:rsidP="001105CD">
          <w:pPr>
            <w:pStyle w:val="1fc"/>
            <w:tabs>
              <w:tab w:val="left" w:pos="1320"/>
            </w:tabs>
            <w:rPr>
              <w:rFonts w:asciiTheme="minorHAnsi" w:eastAsiaTheme="minorEastAsia" w:hAnsiTheme="minorHAnsi"/>
              <w:noProof/>
              <w:sz w:val="22"/>
              <w:lang w:eastAsia="ru-RU"/>
            </w:rPr>
          </w:pPr>
          <w:hyperlink w:anchor="_Toc27658746" w:history="1">
            <w:r w:rsidR="001105CD" w:rsidRPr="00242A74">
              <w:rPr>
                <w:rStyle w:val="af4"/>
                <w:noProof/>
              </w:rPr>
              <w:t>3.</w:t>
            </w:r>
            <w:r w:rsidR="001105CD">
              <w:rPr>
                <w:rFonts w:asciiTheme="minorHAnsi" w:eastAsiaTheme="minorEastAsia" w:hAnsiTheme="minorHAnsi"/>
                <w:noProof/>
                <w:sz w:val="22"/>
                <w:lang w:eastAsia="ru-RU"/>
              </w:rPr>
              <w:tab/>
            </w:r>
            <w:r w:rsidR="001105CD" w:rsidRPr="00242A74">
              <w:rPr>
                <w:rStyle w:val="af4"/>
                <w:noProof/>
              </w:rPr>
              <w:t>Общее описание</w:t>
            </w:r>
            <w:r w:rsidR="001105CD">
              <w:rPr>
                <w:noProof/>
                <w:webHidden/>
              </w:rPr>
              <w:tab/>
            </w:r>
            <w:r w:rsidR="001105CD">
              <w:rPr>
                <w:noProof/>
                <w:webHidden/>
              </w:rPr>
              <w:fldChar w:fldCharType="begin"/>
            </w:r>
            <w:r w:rsidR="001105CD">
              <w:rPr>
                <w:noProof/>
                <w:webHidden/>
              </w:rPr>
              <w:instrText xml:space="preserve"> PAGEREF _Toc27658746 \h </w:instrText>
            </w:r>
            <w:r w:rsidR="001105CD">
              <w:rPr>
                <w:noProof/>
                <w:webHidden/>
              </w:rPr>
            </w:r>
            <w:r w:rsidR="001105CD">
              <w:rPr>
                <w:noProof/>
                <w:webHidden/>
              </w:rPr>
              <w:fldChar w:fldCharType="separate"/>
            </w:r>
            <w:r w:rsidR="003149A5">
              <w:rPr>
                <w:noProof/>
                <w:webHidden/>
              </w:rPr>
              <w:t>19</w:t>
            </w:r>
            <w:r w:rsidR="001105CD">
              <w:rPr>
                <w:noProof/>
                <w:webHidden/>
              </w:rPr>
              <w:fldChar w:fldCharType="end"/>
            </w:r>
          </w:hyperlink>
        </w:p>
        <w:p w:rsidR="001105CD" w:rsidRDefault="00351E60" w:rsidP="001105CD">
          <w:pPr>
            <w:pStyle w:val="1fc"/>
            <w:tabs>
              <w:tab w:val="left" w:pos="1320"/>
            </w:tabs>
            <w:rPr>
              <w:rFonts w:asciiTheme="minorHAnsi" w:eastAsiaTheme="minorEastAsia" w:hAnsiTheme="minorHAnsi"/>
              <w:noProof/>
              <w:sz w:val="22"/>
              <w:lang w:eastAsia="ru-RU"/>
            </w:rPr>
          </w:pPr>
          <w:hyperlink w:anchor="_Toc27658747" w:history="1">
            <w:r w:rsidR="001105CD" w:rsidRPr="00242A74">
              <w:rPr>
                <w:rStyle w:val="af4"/>
                <w:noProof/>
              </w:rPr>
              <w:t>4.</w:t>
            </w:r>
            <w:r w:rsidR="001105CD">
              <w:rPr>
                <w:rFonts w:asciiTheme="minorHAnsi" w:eastAsiaTheme="minorEastAsia" w:hAnsiTheme="minorHAnsi"/>
                <w:noProof/>
                <w:sz w:val="22"/>
                <w:lang w:eastAsia="ru-RU"/>
              </w:rPr>
              <w:tab/>
            </w:r>
            <w:r w:rsidR="001105CD" w:rsidRPr="00242A74">
              <w:rPr>
                <w:rStyle w:val="af4"/>
                <w:noProof/>
              </w:rPr>
              <w:t>Цели и задачи</w:t>
            </w:r>
            <w:r w:rsidR="001105CD">
              <w:rPr>
                <w:noProof/>
                <w:webHidden/>
              </w:rPr>
              <w:tab/>
            </w:r>
            <w:r w:rsidR="001105CD">
              <w:rPr>
                <w:noProof/>
                <w:webHidden/>
              </w:rPr>
              <w:fldChar w:fldCharType="begin"/>
            </w:r>
            <w:r w:rsidR="001105CD">
              <w:rPr>
                <w:noProof/>
                <w:webHidden/>
              </w:rPr>
              <w:instrText xml:space="preserve"> PAGEREF _Toc27658747 \h </w:instrText>
            </w:r>
            <w:r w:rsidR="001105CD">
              <w:rPr>
                <w:noProof/>
                <w:webHidden/>
              </w:rPr>
            </w:r>
            <w:r w:rsidR="001105CD">
              <w:rPr>
                <w:noProof/>
                <w:webHidden/>
              </w:rPr>
              <w:fldChar w:fldCharType="separate"/>
            </w:r>
            <w:r w:rsidR="003149A5">
              <w:rPr>
                <w:noProof/>
                <w:webHidden/>
              </w:rPr>
              <w:t>19</w:t>
            </w:r>
            <w:r w:rsidR="001105CD">
              <w:rPr>
                <w:noProof/>
                <w:webHidden/>
              </w:rPr>
              <w:fldChar w:fldCharType="end"/>
            </w:r>
          </w:hyperlink>
        </w:p>
        <w:p w:rsidR="001105CD" w:rsidRDefault="00351E60" w:rsidP="001105CD">
          <w:pPr>
            <w:pStyle w:val="1fc"/>
            <w:tabs>
              <w:tab w:val="left" w:pos="1320"/>
            </w:tabs>
            <w:rPr>
              <w:rFonts w:asciiTheme="minorHAnsi" w:eastAsiaTheme="minorEastAsia" w:hAnsiTheme="minorHAnsi"/>
              <w:noProof/>
              <w:sz w:val="22"/>
              <w:lang w:eastAsia="ru-RU"/>
            </w:rPr>
          </w:pPr>
          <w:hyperlink w:anchor="_Toc27658748" w:history="1">
            <w:r w:rsidR="001105CD" w:rsidRPr="00242A74">
              <w:rPr>
                <w:rStyle w:val="af4"/>
                <w:rFonts w:cs="Arial"/>
                <w:noProof/>
              </w:rPr>
              <w:t>5.</w:t>
            </w:r>
            <w:r w:rsidR="001105CD">
              <w:rPr>
                <w:rFonts w:asciiTheme="minorHAnsi" w:eastAsiaTheme="minorEastAsia" w:hAnsiTheme="minorHAnsi"/>
                <w:noProof/>
                <w:sz w:val="22"/>
                <w:lang w:eastAsia="ru-RU"/>
              </w:rPr>
              <w:tab/>
            </w:r>
            <w:r w:rsidR="001105CD" w:rsidRPr="00242A74">
              <w:rPr>
                <w:rStyle w:val="af4"/>
                <w:rFonts w:cs="Arial"/>
                <w:noProof/>
              </w:rPr>
              <w:t>Требования</w:t>
            </w:r>
            <w:r w:rsidR="001105CD">
              <w:rPr>
                <w:noProof/>
                <w:webHidden/>
              </w:rPr>
              <w:tab/>
            </w:r>
            <w:r w:rsidR="001105CD">
              <w:rPr>
                <w:noProof/>
                <w:webHidden/>
              </w:rPr>
              <w:fldChar w:fldCharType="begin"/>
            </w:r>
            <w:r w:rsidR="001105CD">
              <w:rPr>
                <w:noProof/>
                <w:webHidden/>
              </w:rPr>
              <w:instrText xml:space="preserve"> PAGEREF _Toc27658748 \h </w:instrText>
            </w:r>
            <w:r w:rsidR="001105CD">
              <w:rPr>
                <w:noProof/>
                <w:webHidden/>
              </w:rPr>
            </w:r>
            <w:r w:rsidR="001105CD">
              <w:rPr>
                <w:noProof/>
                <w:webHidden/>
              </w:rPr>
              <w:fldChar w:fldCharType="separate"/>
            </w:r>
            <w:r w:rsidR="003149A5">
              <w:rPr>
                <w:noProof/>
                <w:webHidden/>
              </w:rPr>
              <w:t>19</w:t>
            </w:r>
            <w:r w:rsidR="001105CD">
              <w:rPr>
                <w:noProof/>
                <w:webHidden/>
              </w:rPr>
              <w:fldChar w:fldCharType="end"/>
            </w:r>
          </w:hyperlink>
        </w:p>
        <w:p w:rsidR="001105CD" w:rsidRPr="004D0698" w:rsidRDefault="001105CD" w:rsidP="001105CD">
          <w:pPr>
            <w:rPr>
              <w:rFonts w:cs="Arial"/>
            </w:rPr>
          </w:pPr>
          <w:r w:rsidRPr="004D0698">
            <w:rPr>
              <w:rFonts w:cs="Arial"/>
            </w:rPr>
            <w:fldChar w:fldCharType="end"/>
          </w:r>
        </w:p>
      </w:sdtContent>
    </w:sdt>
    <w:p w:rsidR="001105CD" w:rsidRPr="004D0698" w:rsidRDefault="001105CD" w:rsidP="001105CD">
      <w:pPr>
        <w:pStyle w:val="11"/>
        <w:keepLines/>
        <w:widowControl/>
        <w:numPr>
          <w:ilvl w:val="0"/>
          <w:numId w:val="22"/>
        </w:numPr>
        <w:autoSpaceDE/>
        <w:autoSpaceDN/>
        <w:adjustRightInd/>
        <w:spacing w:before="480" w:line="360" w:lineRule="auto"/>
        <w:jc w:val="both"/>
        <w:rPr>
          <w:rFonts w:cs="Arial"/>
        </w:rPr>
      </w:pPr>
      <w:r w:rsidRPr="004D0698">
        <w:rPr>
          <w:rFonts w:cs="Arial"/>
        </w:rPr>
        <w:t>Термины и сокращения</w:t>
      </w:r>
    </w:p>
    <w:tbl>
      <w:tblPr>
        <w:tblStyle w:val="af9"/>
        <w:tblW w:w="0" w:type="auto"/>
        <w:tblInd w:w="108" w:type="dxa"/>
        <w:tblLook w:val="04A0" w:firstRow="1" w:lastRow="0" w:firstColumn="1" w:lastColumn="0" w:noHBand="0" w:noVBand="1"/>
      </w:tblPr>
      <w:tblGrid>
        <w:gridCol w:w="3078"/>
        <w:gridCol w:w="6159"/>
      </w:tblGrid>
      <w:tr w:rsidR="001105CD" w:rsidRPr="004D0698" w:rsidTr="00F871BA">
        <w:tc>
          <w:tcPr>
            <w:tcW w:w="3078" w:type="dxa"/>
            <w:shd w:val="clear" w:color="auto" w:fill="D9D9D9" w:themeFill="background1" w:themeFillShade="D9"/>
          </w:tcPr>
          <w:p w:rsidR="001105CD" w:rsidRPr="004D0698" w:rsidRDefault="001105CD" w:rsidP="00F871BA">
            <w:pPr>
              <w:spacing w:before="120"/>
              <w:jc w:val="center"/>
              <w:rPr>
                <w:rFonts w:cs="Arial"/>
                <w:b/>
              </w:rPr>
            </w:pPr>
            <w:r w:rsidRPr="004D0698">
              <w:rPr>
                <w:rFonts w:cs="Arial"/>
                <w:b/>
              </w:rPr>
              <w:t>Сокращение</w:t>
            </w:r>
          </w:p>
        </w:tc>
        <w:tc>
          <w:tcPr>
            <w:tcW w:w="6159" w:type="dxa"/>
            <w:shd w:val="clear" w:color="auto" w:fill="D9D9D9" w:themeFill="background1" w:themeFillShade="D9"/>
          </w:tcPr>
          <w:p w:rsidR="001105CD" w:rsidRPr="004D0698" w:rsidRDefault="001105CD" w:rsidP="00F871BA">
            <w:pPr>
              <w:spacing w:before="120"/>
              <w:jc w:val="center"/>
              <w:rPr>
                <w:rFonts w:cs="Arial"/>
                <w:b/>
              </w:rPr>
            </w:pPr>
            <w:r w:rsidRPr="004D0698">
              <w:rPr>
                <w:rFonts w:cs="Arial"/>
                <w:b/>
              </w:rPr>
              <w:t>Описание</w:t>
            </w:r>
          </w:p>
        </w:tc>
      </w:tr>
      <w:tr w:rsidR="001105CD" w:rsidRPr="004D0698" w:rsidTr="00F871BA">
        <w:tc>
          <w:tcPr>
            <w:tcW w:w="3078" w:type="dxa"/>
          </w:tcPr>
          <w:p w:rsidR="001105CD" w:rsidRPr="004D0698" w:rsidRDefault="001105CD" w:rsidP="00F871BA">
            <w:pPr>
              <w:rPr>
                <w:rFonts w:cs="Arial"/>
                <w:b/>
              </w:rPr>
            </w:pPr>
            <w:r w:rsidRPr="004D0698">
              <w:rPr>
                <w:rFonts w:cs="Arial"/>
                <w:b/>
              </w:rPr>
              <w:t>КЦ</w:t>
            </w:r>
          </w:p>
        </w:tc>
        <w:tc>
          <w:tcPr>
            <w:tcW w:w="6159" w:type="dxa"/>
          </w:tcPr>
          <w:p w:rsidR="001105CD" w:rsidRPr="004D0698" w:rsidRDefault="001105CD" w:rsidP="00F871BA">
            <w:pPr>
              <w:rPr>
                <w:rFonts w:cs="Arial"/>
              </w:rPr>
            </w:pPr>
            <w:r w:rsidRPr="004D0698">
              <w:rPr>
                <w:rFonts w:cs="Arial"/>
              </w:rPr>
              <w:t>Контакт-центр</w:t>
            </w:r>
          </w:p>
        </w:tc>
      </w:tr>
      <w:tr w:rsidR="001105CD" w:rsidRPr="004D0698" w:rsidTr="00F871BA">
        <w:tc>
          <w:tcPr>
            <w:tcW w:w="3078" w:type="dxa"/>
          </w:tcPr>
          <w:p w:rsidR="001105CD" w:rsidRPr="004D0698" w:rsidRDefault="001105CD" w:rsidP="00F871BA">
            <w:pPr>
              <w:rPr>
                <w:rFonts w:cs="Arial"/>
                <w:b/>
              </w:rPr>
            </w:pPr>
            <w:r w:rsidRPr="004D0698">
              <w:rPr>
                <w:rFonts w:cs="Arial"/>
                <w:b/>
              </w:rPr>
              <w:t>НУЗ</w:t>
            </w:r>
          </w:p>
        </w:tc>
        <w:tc>
          <w:tcPr>
            <w:tcW w:w="6159" w:type="dxa"/>
          </w:tcPr>
          <w:p w:rsidR="001105CD" w:rsidRPr="004D0698" w:rsidRDefault="001105CD" w:rsidP="00F871BA">
            <w:pPr>
              <w:rPr>
                <w:rFonts w:cs="Arial"/>
              </w:rPr>
            </w:pPr>
            <w:r w:rsidRPr="004D0698">
              <w:rPr>
                <w:rFonts w:cs="Arial"/>
              </w:rPr>
              <w:t>Негосударственное учреждение здравоохранения</w:t>
            </w:r>
          </w:p>
        </w:tc>
      </w:tr>
      <w:tr w:rsidR="001105CD" w:rsidRPr="004D0698" w:rsidTr="00F871BA">
        <w:tc>
          <w:tcPr>
            <w:tcW w:w="3078" w:type="dxa"/>
          </w:tcPr>
          <w:p w:rsidR="001105CD" w:rsidRPr="004D0698" w:rsidRDefault="001105CD" w:rsidP="00F871BA">
            <w:pPr>
              <w:rPr>
                <w:rFonts w:cs="Arial"/>
                <w:b/>
              </w:rPr>
            </w:pPr>
            <w:r w:rsidRPr="004D0698">
              <w:rPr>
                <w:rFonts w:cs="Arial"/>
                <w:b/>
              </w:rPr>
              <w:t>ЕКЦ</w:t>
            </w:r>
          </w:p>
        </w:tc>
        <w:tc>
          <w:tcPr>
            <w:tcW w:w="6159" w:type="dxa"/>
          </w:tcPr>
          <w:p w:rsidR="001105CD" w:rsidRPr="004D0698" w:rsidRDefault="001105CD" w:rsidP="00F871BA">
            <w:pPr>
              <w:rPr>
                <w:rFonts w:cs="Arial"/>
              </w:rPr>
            </w:pPr>
            <w:r w:rsidRPr="004D0698">
              <w:rPr>
                <w:rFonts w:cs="Arial"/>
              </w:rPr>
              <w:t>Единый контакт-центр</w:t>
            </w:r>
          </w:p>
        </w:tc>
      </w:tr>
      <w:tr w:rsidR="001105CD" w:rsidRPr="004D0698" w:rsidTr="00F871BA">
        <w:tc>
          <w:tcPr>
            <w:tcW w:w="3078" w:type="dxa"/>
          </w:tcPr>
          <w:p w:rsidR="001105CD" w:rsidRPr="004D0698" w:rsidRDefault="001105CD" w:rsidP="00F871BA">
            <w:pPr>
              <w:rPr>
                <w:rFonts w:cs="Arial"/>
                <w:b/>
              </w:rPr>
            </w:pPr>
            <w:r w:rsidRPr="004D0698">
              <w:rPr>
                <w:rFonts w:cs="Arial"/>
                <w:b/>
              </w:rPr>
              <w:t>ЕИС</w:t>
            </w:r>
          </w:p>
        </w:tc>
        <w:tc>
          <w:tcPr>
            <w:tcW w:w="6159" w:type="dxa"/>
          </w:tcPr>
          <w:p w:rsidR="001105CD" w:rsidRPr="004D0698" w:rsidRDefault="001105CD" w:rsidP="00F871BA">
            <w:pPr>
              <w:rPr>
                <w:rFonts w:cs="Arial"/>
              </w:rPr>
            </w:pPr>
            <w:r w:rsidRPr="004D0698">
              <w:rPr>
                <w:rFonts w:cs="Arial"/>
              </w:rPr>
              <w:t>Единая информационная система</w:t>
            </w:r>
          </w:p>
        </w:tc>
      </w:tr>
      <w:tr w:rsidR="001105CD" w:rsidRPr="004D0698" w:rsidTr="00F871BA">
        <w:tc>
          <w:tcPr>
            <w:tcW w:w="3078" w:type="dxa"/>
          </w:tcPr>
          <w:p w:rsidR="001105CD" w:rsidRPr="004D0698" w:rsidRDefault="001105CD" w:rsidP="00F871BA">
            <w:pPr>
              <w:rPr>
                <w:rFonts w:cs="Arial"/>
                <w:b/>
              </w:rPr>
            </w:pPr>
            <w:r w:rsidRPr="004D0698">
              <w:rPr>
                <w:rFonts w:cs="Arial"/>
                <w:b/>
              </w:rPr>
              <w:t>БЗ</w:t>
            </w:r>
          </w:p>
        </w:tc>
        <w:tc>
          <w:tcPr>
            <w:tcW w:w="6159" w:type="dxa"/>
          </w:tcPr>
          <w:p w:rsidR="001105CD" w:rsidRPr="004D0698" w:rsidRDefault="001105CD" w:rsidP="00F871BA">
            <w:pPr>
              <w:rPr>
                <w:rFonts w:cs="Arial"/>
              </w:rPr>
            </w:pPr>
            <w:r w:rsidRPr="004D0698">
              <w:rPr>
                <w:rFonts w:cs="Arial"/>
              </w:rPr>
              <w:t>База Знаний – единый ресурс в рамках ЕИС, содержащий в себе всю информацию для операторов, необходимую для выполнения поставленных им задач.</w:t>
            </w:r>
          </w:p>
        </w:tc>
      </w:tr>
      <w:tr w:rsidR="001105CD" w:rsidRPr="004D0698" w:rsidTr="00F871BA">
        <w:tc>
          <w:tcPr>
            <w:tcW w:w="3078" w:type="dxa"/>
          </w:tcPr>
          <w:p w:rsidR="001105CD" w:rsidRPr="004D0698" w:rsidRDefault="001105CD" w:rsidP="00F871BA">
            <w:pPr>
              <w:rPr>
                <w:rFonts w:cs="Arial"/>
                <w:b/>
              </w:rPr>
            </w:pPr>
            <w:r>
              <w:rPr>
                <w:rFonts w:cs="Arial"/>
                <w:b/>
              </w:rPr>
              <w:t>ЧУЗ</w:t>
            </w:r>
          </w:p>
        </w:tc>
        <w:tc>
          <w:tcPr>
            <w:tcW w:w="6159" w:type="dxa"/>
          </w:tcPr>
          <w:p w:rsidR="001105CD" w:rsidRPr="004D0698" w:rsidRDefault="001105CD" w:rsidP="00F871BA">
            <w:pPr>
              <w:rPr>
                <w:rFonts w:cs="Arial"/>
              </w:rPr>
            </w:pPr>
            <w:r>
              <w:rPr>
                <w:rFonts w:cs="Arial"/>
              </w:rPr>
              <w:t>Частное учреждение здравоохранения</w:t>
            </w:r>
          </w:p>
        </w:tc>
      </w:tr>
    </w:tbl>
    <w:p w:rsidR="001105CD" w:rsidRDefault="001105CD" w:rsidP="001105CD">
      <w:pPr>
        <w:spacing w:after="200" w:line="276" w:lineRule="auto"/>
        <w:rPr>
          <w:rFonts w:eastAsiaTheme="majorEastAsia" w:cs="Arial"/>
          <w:b/>
          <w:bCs/>
          <w:sz w:val="28"/>
          <w:szCs w:val="28"/>
        </w:rPr>
      </w:pPr>
      <w:r>
        <w:rPr>
          <w:rFonts w:cs="Arial"/>
        </w:rPr>
        <w:br w:type="page"/>
      </w:r>
    </w:p>
    <w:p w:rsidR="001105CD" w:rsidRPr="0087173F" w:rsidRDefault="001105CD" w:rsidP="001105CD">
      <w:pPr>
        <w:pStyle w:val="11"/>
        <w:keepLines/>
        <w:widowControl/>
        <w:numPr>
          <w:ilvl w:val="0"/>
          <w:numId w:val="22"/>
        </w:numPr>
        <w:autoSpaceDE/>
        <w:autoSpaceDN/>
        <w:adjustRightInd/>
        <w:spacing w:before="480" w:line="360" w:lineRule="auto"/>
        <w:jc w:val="both"/>
      </w:pPr>
      <w:r w:rsidRPr="0087173F">
        <w:lastRenderedPageBreak/>
        <w:t>Назначение Документа</w:t>
      </w:r>
    </w:p>
    <w:p w:rsidR="001105CD" w:rsidRPr="0087173F" w:rsidRDefault="001105CD" w:rsidP="001105CD">
      <w:pPr>
        <w:ind w:firstLine="567"/>
        <w:jc w:val="both"/>
      </w:pPr>
      <w:r w:rsidRPr="0087173F">
        <w:t>Данный документ содержит требования к проведению аудита и последующей разработке технического задания на построение отказоустойчивой телефонной сети и разработку Единой информационной системы ЕКЦ РЖД-Медицина</w:t>
      </w:r>
    </w:p>
    <w:p w:rsidR="001105CD" w:rsidRPr="0087173F" w:rsidRDefault="001105CD" w:rsidP="001105CD">
      <w:pPr>
        <w:pStyle w:val="11"/>
        <w:keepLines/>
        <w:widowControl/>
        <w:numPr>
          <w:ilvl w:val="0"/>
          <w:numId w:val="22"/>
        </w:numPr>
        <w:autoSpaceDE/>
        <w:autoSpaceDN/>
        <w:adjustRightInd/>
        <w:spacing w:before="480" w:line="360" w:lineRule="auto"/>
        <w:jc w:val="both"/>
      </w:pPr>
      <w:r w:rsidRPr="0087173F">
        <w:t>Общее описание</w:t>
      </w:r>
    </w:p>
    <w:p w:rsidR="001105CD" w:rsidRPr="0087173F" w:rsidRDefault="001105CD" w:rsidP="001105CD">
      <w:pPr>
        <w:ind w:firstLine="567"/>
        <w:jc w:val="both"/>
      </w:pPr>
      <w:r w:rsidRPr="0087173F">
        <w:t>На данный момент в сети здравоохранения РЖД-Медицина функционируют разрозненные КЦ, созданные на базе НУЗ. Каждый КЦ ориентирован исключительно на решение локальных задач НУЗ и не решает общесетевые задачи.</w:t>
      </w:r>
    </w:p>
    <w:p w:rsidR="001105CD" w:rsidRPr="0087173F" w:rsidRDefault="001105CD" w:rsidP="001105CD">
      <w:pPr>
        <w:ind w:firstLine="567"/>
        <w:jc w:val="both"/>
      </w:pPr>
      <w:r w:rsidRPr="0087173F">
        <w:t>В сети отсутствует единая информационная площадка, которая позволяла бы обмениваться информацией между НУЗ, между их КЦ и удерживать привлеченных Клиентов в сети РЖД-Медицина.</w:t>
      </w:r>
    </w:p>
    <w:p w:rsidR="001105CD" w:rsidRPr="0087173F" w:rsidRDefault="001105CD" w:rsidP="001105CD">
      <w:pPr>
        <w:ind w:firstLine="567"/>
        <w:jc w:val="both"/>
      </w:pPr>
      <w:r w:rsidRPr="0087173F">
        <w:t>Телефонные номера контакт-центров, договорных отделов и регистратур НУЗ не объединены в единую систему. Каждый НУЗ по возможности ведет, а чаще не ведет статистику обращений и загрузки локальных контакт-центров.</w:t>
      </w:r>
    </w:p>
    <w:p w:rsidR="001105CD" w:rsidRPr="0087173F" w:rsidRDefault="001105CD" w:rsidP="001105CD">
      <w:pPr>
        <w:ind w:firstLine="567"/>
        <w:jc w:val="both"/>
      </w:pPr>
      <w:r w:rsidRPr="0087173F">
        <w:t>На данный момент разрозненность локальных номеров и отсутствие прозрачности в отслеживании их работы, создает глобальную проблему невозможности проведения анализа загруженности КЦ НУЗ, работы самих НУЗ и контроля над обращениями клиентов, что, в свою очередь, ведет к понижению уровня обслуживания клиентов и потере репутации бренда «РЖД-Медицина»</w:t>
      </w:r>
    </w:p>
    <w:p w:rsidR="001105CD" w:rsidRPr="0087173F" w:rsidRDefault="001105CD" w:rsidP="001105CD">
      <w:pPr>
        <w:ind w:firstLine="567"/>
        <w:jc w:val="both"/>
      </w:pPr>
      <w:r w:rsidRPr="0087173F">
        <w:t>Также, отсутствие единого информационного пространства не дает возможности централизованного управления и прозрачной аналитики работы сети в целом.</w:t>
      </w:r>
    </w:p>
    <w:p w:rsidR="001105CD" w:rsidRPr="0087173F" w:rsidRDefault="001105CD" w:rsidP="001105CD">
      <w:pPr>
        <w:ind w:firstLine="567"/>
        <w:jc w:val="both"/>
      </w:pPr>
      <w:r w:rsidRPr="0087173F">
        <w:t>С целью консультационно-справочного сопровождения деятельности НУЗ; предоставления достоверной, своевременной и актуальной информации обратившимся клиентам; обработки, рассмотрения и контроля исполнения претензионных обращений; обеспечения возможности взаимодействий маркетинговых служб с клиентами в рамках продвижения услуг и персональных предложений; проведения опроса клиентов на предмет удовлетворённости медицинским обслуживанием; маршрутизацией пациентов между НУЗ и контроля за деятельностью НУЗ, предполагается создание Единого контакт-центра. Для формирования единого информационного пространства ЕКЦ должна использоваться система, объединяющая в себе функционал рабочего места оператора контакт-центра, проведения маркетинговых кампаний и сбора аналитики и статистики для принятия стратегических решений.</w:t>
      </w:r>
    </w:p>
    <w:p w:rsidR="001105CD" w:rsidRPr="0087173F" w:rsidRDefault="001105CD" w:rsidP="001105CD">
      <w:pPr>
        <w:ind w:firstLine="567"/>
        <w:jc w:val="both"/>
      </w:pPr>
      <w:r w:rsidRPr="0087173F">
        <w:t xml:space="preserve">Также, для формирования единого информационного пространства ЕКЦ предполагается перевести всю телефонию локальных контакт-центров НУЗ на </w:t>
      </w:r>
      <w:r w:rsidRPr="0087173F">
        <w:rPr>
          <w:lang w:val="en-US"/>
        </w:rPr>
        <w:t>IP</w:t>
      </w:r>
      <w:r w:rsidRPr="0087173F">
        <w:t>-телефонию  с целью обеспечения возможности маршрутизации телефонных звонков через ЕКЦ для централизованного контроля и анализа.</w:t>
      </w:r>
    </w:p>
    <w:p w:rsidR="001105CD" w:rsidRPr="0087173F" w:rsidRDefault="001105CD" w:rsidP="001105CD">
      <w:pPr>
        <w:pStyle w:val="11"/>
        <w:keepLines/>
        <w:widowControl/>
        <w:numPr>
          <w:ilvl w:val="0"/>
          <w:numId w:val="22"/>
        </w:numPr>
        <w:autoSpaceDE/>
        <w:autoSpaceDN/>
        <w:adjustRightInd/>
        <w:spacing w:before="480" w:line="360" w:lineRule="auto"/>
        <w:jc w:val="both"/>
      </w:pPr>
      <w:r w:rsidRPr="0087173F">
        <w:t>Цели и задачи</w:t>
      </w:r>
    </w:p>
    <w:p w:rsidR="001105CD" w:rsidRPr="0087173F" w:rsidRDefault="001105CD" w:rsidP="001105CD">
      <w:pPr>
        <w:ind w:firstLine="567"/>
        <w:jc w:val="both"/>
      </w:pPr>
      <w:r w:rsidRPr="0087173F">
        <w:t>Целью данного проекта является разработка технического задания на построение отказоустойчивой телефонной сети и разработку Единой информационной системы ЕКЦ РЖД-Медицина.</w:t>
      </w:r>
    </w:p>
    <w:p w:rsidR="001105CD" w:rsidRPr="0087173F" w:rsidRDefault="001105CD" w:rsidP="001105CD">
      <w:pPr>
        <w:pStyle w:val="11"/>
        <w:keepLines/>
        <w:widowControl/>
        <w:numPr>
          <w:ilvl w:val="0"/>
          <w:numId w:val="22"/>
        </w:numPr>
        <w:autoSpaceDE/>
        <w:autoSpaceDN/>
        <w:adjustRightInd/>
        <w:spacing w:before="480" w:line="360" w:lineRule="auto"/>
        <w:jc w:val="both"/>
      </w:pPr>
      <w:r w:rsidRPr="0087173F">
        <w:t>Требования</w:t>
      </w:r>
    </w:p>
    <w:p w:rsidR="001105CD" w:rsidRPr="0087173F" w:rsidRDefault="001105CD" w:rsidP="001105CD">
      <w:r w:rsidRPr="0087173F">
        <w:t>Проведение аудита и разработка технического задания на построение отказоустойчивой телефонной сети и разработку ЕИС ЕКЦ РЖД-Медицина должно проходить в несколько этапов:</w:t>
      </w:r>
    </w:p>
    <w:tbl>
      <w:tblPr>
        <w:tblStyle w:val="af9"/>
        <w:tblW w:w="0" w:type="auto"/>
        <w:tblLook w:val="04A0" w:firstRow="1" w:lastRow="0" w:firstColumn="1" w:lastColumn="0" w:noHBand="0" w:noVBand="1"/>
      </w:tblPr>
      <w:tblGrid>
        <w:gridCol w:w="4785"/>
        <w:gridCol w:w="4786"/>
      </w:tblGrid>
      <w:tr w:rsidR="001105CD" w:rsidRPr="00EB7EFA" w:rsidTr="00F871BA">
        <w:tc>
          <w:tcPr>
            <w:tcW w:w="4785" w:type="dxa"/>
          </w:tcPr>
          <w:p w:rsidR="001105CD" w:rsidRPr="0087173F" w:rsidRDefault="001105CD" w:rsidP="00F871BA">
            <w:pPr>
              <w:spacing w:line="276" w:lineRule="auto"/>
              <w:rPr>
                <w:rFonts w:cs="Times New Roman"/>
              </w:rPr>
            </w:pPr>
            <w:r w:rsidRPr="0087173F">
              <w:rPr>
                <w:rFonts w:cs="Times New Roman"/>
              </w:rPr>
              <w:t>Этап 1:</w:t>
            </w:r>
          </w:p>
          <w:p w:rsidR="001105CD" w:rsidRPr="0087173F" w:rsidRDefault="001105CD" w:rsidP="00F871BA">
            <w:pPr>
              <w:spacing w:line="276" w:lineRule="auto"/>
              <w:rPr>
                <w:rFonts w:cs="Times New Roman"/>
                <w:i/>
              </w:rPr>
            </w:pPr>
            <w:r w:rsidRPr="0087173F">
              <w:rPr>
                <w:rFonts w:cs="Times New Roman"/>
              </w:rPr>
              <w:t>Аудит текущего функционирования организации и Контактного центра</w:t>
            </w:r>
          </w:p>
        </w:tc>
        <w:tc>
          <w:tcPr>
            <w:tcW w:w="4786" w:type="dxa"/>
          </w:tcPr>
          <w:p w:rsidR="001105CD" w:rsidRPr="0087173F" w:rsidRDefault="001105CD" w:rsidP="00F871BA">
            <w:pPr>
              <w:spacing w:line="276" w:lineRule="auto"/>
              <w:rPr>
                <w:rFonts w:cs="Times New Roman"/>
              </w:rPr>
            </w:pPr>
            <w:r w:rsidRPr="0087173F">
              <w:rPr>
                <w:rFonts w:cs="Times New Roman"/>
              </w:rPr>
              <w:t xml:space="preserve">Исполнитель должен провести аудит текущей ситуации работы Контакт-центра, анализа эффективности обработки обращений по всем каналам связи (телефон, </w:t>
            </w:r>
            <w:r w:rsidRPr="0087173F">
              <w:rPr>
                <w:rFonts w:cs="Times New Roman"/>
              </w:rPr>
              <w:lastRenderedPageBreak/>
              <w:t>e-mail, форма обратной связи с порталов и т.п.), определить уровень оперативности реагирования на них, провести аудит по оценке степени удовлетворенности клиентов качеством оказываемых услуг, провести аналитику степени результативности текущей информационной структуры, провести аудит используемых IT-решений, а также выявить проблемные места и возможности улучшения.</w:t>
            </w:r>
          </w:p>
        </w:tc>
      </w:tr>
      <w:tr w:rsidR="001105CD" w:rsidRPr="00EB7EFA" w:rsidTr="00F871BA">
        <w:tc>
          <w:tcPr>
            <w:tcW w:w="4785" w:type="dxa"/>
          </w:tcPr>
          <w:p w:rsidR="001105CD" w:rsidRPr="0087173F" w:rsidRDefault="001105CD" w:rsidP="00F871BA">
            <w:pPr>
              <w:spacing w:line="276" w:lineRule="auto"/>
              <w:rPr>
                <w:rFonts w:cs="Times New Roman"/>
              </w:rPr>
            </w:pPr>
            <w:r w:rsidRPr="0087173F">
              <w:rPr>
                <w:rFonts w:cs="Times New Roman"/>
              </w:rPr>
              <w:lastRenderedPageBreak/>
              <w:t>Этап 2:</w:t>
            </w:r>
          </w:p>
          <w:p w:rsidR="001105CD" w:rsidRPr="0087173F" w:rsidRDefault="001105CD" w:rsidP="00F871BA">
            <w:pPr>
              <w:spacing w:line="276" w:lineRule="auto"/>
              <w:rPr>
                <w:rFonts w:cs="Times New Roman"/>
              </w:rPr>
            </w:pPr>
            <w:r w:rsidRPr="0087173F">
              <w:rPr>
                <w:rFonts w:cs="Times New Roman"/>
              </w:rPr>
              <w:t>Анализ бизнес-процессов и информационной структуры</w:t>
            </w:r>
          </w:p>
        </w:tc>
        <w:tc>
          <w:tcPr>
            <w:tcW w:w="4786" w:type="dxa"/>
          </w:tcPr>
          <w:p w:rsidR="001105CD" w:rsidRPr="0087173F" w:rsidRDefault="001105CD" w:rsidP="00F871BA">
            <w:pPr>
              <w:spacing w:line="276" w:lineRule="auto"/>
              <w:rPr>
                <w:rFonts w:cs="Times New Roman"/>
                <w:color w:val="000000"/>
              </w:rPr>
            </w:pPr>
            <w:r w:rsidRPr="0087173F">
              <w:rPr>
                <w:rFonts w:cs="Times New Roman"/>
                <w:color w:val="000000"/>
              </w:rPr>
              <w:t xml:space="preserve">Исполнитель должен провести анализ управляющих процессов, основных бизнес-процессов и поддерживающих процессов с целью выявления </w:t>
            </w:r>
            <w:r w:rsidRPr="0087173F">
              <w:rPr>
                <w:rFonts w:cs="Times New Roman"/>
              </w:rPr>
              <w:t>проблем в функционировании Контактного центра и обеспечения контроля по обработке входящих обращений</w:t>
            </w:r>
            <w:r w:rsidRPr="0087173F">
              <w:rPr>
                <w:rFonts w:cs="Times New Roman"/>
                <w:color w:val="000000"/>
              </w:rPr>
              <w:t xml:space="preserve">. </w:t>
            </w:r>
          </w:p>
          <w:p w:rsidR="001105CD" w:rsidRPr="0087173F" w:rsidRDefault="001105CD" w:rsidP="00F871BA">
            <w:pPr>
              <w:spacing w:line="276" w:lineRule="auto"/>
              <w:rPr>
                <w:rFonts w:cs="Times New Roman"/>
                <w:color w:val="000000"/>
              </w:rPr>
            </w:pPr>
            <w:r w:rsidRPr="0087173F">
              <w:rPr>
                <w:rFonts w:cs="Times New Roman"/>
                <w:color w:val="000000"/>
              </w:rPr>
              <w:t>На данном этапе проводится интервьюирование сотрудников на</w:t>
            </w:r>
            <w:r w:rsidRPr="0087173F">
              <w:rPr>
                <w:rFonts w:cs="Times New Roman"/>
              </w:rPr>
              <w:t xml:space="preserve"> наличие конструктивных предложений о внесении изменений в организацию рабочего процесса</w:t>
            </w:r>
            <w:r w:rsidRPr="0087173F">
              <w:rPr>
                <w:rFonts w:cs="Times New Roman"/>
                <w:color w:val="000000"/>
              </w:rPr>
              <w:t xml:space="preserve">. </w:t>
            </w:r>
          </w:p>
          <w:p w:rsidR="001105CD" w:rsidRPr="0087173F" w:rsidRDefault="001105CD" w:rsidP="00F871BA">
            <w:pPr>
              <w:spacing w:line="276" w:lineRule="auto"/>
              <w:rPr>
                <w:rFonts w:cs="Times New Roman"/>
              </w:rPr>
            </w:pPr>
            <w:r w:rsidRPr="0087173F">
              <w:rPr>
                <w:rFonts w:cs="Times New Roman"/>
                <w:color w:val="000000"/>
              </w:rPr>
              <w:t xml:space="preserve">Также анализируются процессы сбора, хранения, обработки </w:t>
            </w:r>
            <w:r w:rsidRPr="0087173F">
              <w:rPr>
                <w:rFonts w:cs="Times New Roman"/>
              </w:rPr>
              <w:t>входящих обращений пациентов по всем каналам связи.</w:t>
            </w:r>
          </w:p>
        </w:tc>
      </w:tr>
      <w:tr w:rsidR="001105CD" w:rsidRPr="00EB7EFA" w:rsidTr="00F871BA">
        <w:tc>
          <w:tcPr>
            <w:tcW w:w="4785" w:type="dxa"/>
          </w:tcPr>
          <w:p w:rsidR="001105CD" w:rsidRPr="0087173F" w:rsidRDefault="001105CD" w:rsidP="00F871BA">
            <w:pPr>
              <w:spacing w:line="276" w:lineRule="auto"/>
              <w:rPr>
                <w:rFonts w:cs="Times New Roman"/>
              </w:rPr>
            </w:pPr>
            <w:r w:rsidRPr="0087173F">
              <w:rPr>
                <w:rFonts w:cs="Times New Roman"/>
              </w:rPr>
              <w:t>Этап 3:</w:t>
            </w:r>
          </w:p>
          <w:p w:rsidR="001105CD" w:rsidRPr="0087173F" w:rsidRDefault="001105CD" w:rsidP="00F871BA">
            <w:pPr>
              <w:spacing w:line="276" w:lineRule="auto"/>
              <w:rPr>
                <w:rFonts w:cs="Times New Roman"/>
              </w:rPr>
            </w:pPr>
            <w:r w:rsidRPr="0087173F">
              <w:rPr>
                <w:rFonts w:cs="Times New Roman"/>
              </w:rPr>
              <w:t>Обработка данных, выгруженных из действующей ИС ЕКЦ</w:t>
            </w:r>
          </w:p>
        </w:tc>
        <w:tc>
          <w:tcPr>
            <w:tcW w:w="4786" w:type="dxa"/>
          </w:tcPr>
          <w:p w:rsidR="001105CD" w:rsidRPr="0087173F" w:rsidRDefault="001105CD" w:rsidP="00F871BA">
            <w:pPr>
              <w:spacing w:line="276" w:lineRule="auto"/>
              <w:rPr>
                <w:rFonts w:cs="Times New Roman"/>
              </w:rPr>
            </w:pPr>
            <w:r w:rsidRPr="0087173F">
              <w:rPr>
                <w:rFonts w:cs="Times New Roman"/>
              </w:rPr>
              <w:t>Исполнитель должен обработать и проанализировать данные из Базы знаний, полученной из систем учета входящих обращений Контактного центра. Провести анализ эффективности работы сотрудников, путем выявления среднего значения обработанных обращений за указанный период (час/день/неделя и т.д.) и затраченного времени, для прогнозирования возможного количества обращений, нагрузки на сотрудников и планирования дальнейшего распределения заявок и маршрутизации в рамках телефонной сети.</w:t>
            </w:r>
          </w:p>
        </w:tc>
      </w:tr>
      <w:tr w:rsidR="001105CD" w:rsidRPr="00EB7EFA" w:rsidTr="00F871BA">
        <w:tc>
          <w:tcPr>
            <w:tcW w:w="4785" w:type="dxa"/>
          </w:tcPr>
          <w:p w:rsidR="001105CD" w:rsidRPr="0087173F" w:rsidRDefault="001105CD" w:rsidP="00F871BA">
            <w:pPr>
              <w:spacing w:line="276" w:lineRule="auto"/>
              <w:rPr>
                <w:rFonts w:cs="Times New Roman"/>
              </w:rPr>
            </w:pPr>
            <w:r w:rsidRPr="0087173F">
              <w:rPr>
                <w:rFonts w:cs="Times New Roman"/>
              </w:rPr>
              <w:t>Этап 4:</w:t>
            </w:r>
          </w:p>
          <w:p w:rsidR="001105CD" w:rsidRPr="0087173F" w:rsidRDefault="001105CD" w:rsidP="00F871BA">
            <w:pPr>
              <w:spacing w:line="276" w:lineRule="auto"/>
              <w:rPr>
                <w:rFonts w:cs="Times New Roman"/>
              </w:rPr>
            </w:pPr>
            <w:r w:rsidRPr="0087173F">
              <w:rPr>
                <w:rFonts w:cs="Times New Roman"/>
              </w:rPr>
              <w:t>Подготовка выводов и разработка технического задания</w:t>
            </w:r>
          </w:p>
        </w:tc>
        <w:tc>
          <w:tcPr>
            <w:tcW w:w="4786" w:type="dxa"/>
          </w:tcPr>
          <w:p w:rsidR="001105CD" w:rsidRPr="0087173F" w:rsidRDefault="001105CD" w:rsidP="00F871BA">
            <w:pPr>
              <w:spacing w:line="276" w:lineRule="auto"/>
              <w:rPr>
                <w:rFonts w:cs="Times New Roman"/>
              </w:rPr>
            </w:pPr>
            <w:r w:rsidRPr="0087173F">
              <w:rPr>
                <w:rFonts w:cs="Times New Roman"/>
              </w:rPr>
              <w:t>На основании данных, полученных на предыдущих этапах составляется техническое задание на построение отказоустойчивой телефонной сети и разработку Единой информационной системы ЕКЦ.</w:t>
            </w:r>
          </w:p>
        </w:tc>
      </w:tr>
    </w:tbl>
    <w:p w:rsidR="001105CD" w:rsidRPr="0087173F" w:rsidRDefault="001105CD" w:rsidP="001105CD">
      <w:pPr>
        <w:spacing w:line="276" w:lineRule="auto"/>
        <w:rPr>
          <w:i/>
        </w:rPr>
      </w:pPr>
    </w:p>
    <w:p w:rsidR="001105CD" w:rsidRPr="0087173F" w:rsidRDefault="001105CD" w:rsidP="001105CD">
      <w:r w:rsidRPr="0087173F">
        <w:t>Результатом проведенных работ должно являться составление Технического задания, соответствующего ГОСТ 34.602-89, в котором будут рассмотрены все требования на построению отказоустойчивой телефонной сети и разработке ЕИС ЕКЦ РЖД-Медицина:</w:t>
      </w:r>
    </w:p>
    <w:p w:rsidR="001105CD" w:rsidRPr="0087173F" w:rsidRDefault="001105CD" w:rsidP="001105CD"/>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Техническое описание решения для централизации и обеспечения корректной маршрутизации телефонных вызовов и организации отказоустойчивой и безопасной телефонии, исключающей перехват разговоров и метаинформации и сохраняющей работоспособность при выходе из строя любых ее компонентов;</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Техническое описание Единой информационной системы, соответствующей требованиям безопасности и удовлетворяющей всем требованиям заказчика, позволяющей работать со всеми каналами связи (телефон, e-mail, форма обратной связи с порталов и т.п.);</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Процедура запуска и поддержки пилотного этапа проекта в рамках ЧУЗ ЦКБ РЖД-медицина;</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Процедура расширения проекта на остальные НУЗ/ЧУЗ РЖД-Медицина;</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Требования к внесению доработок и решению проблем, выявленных на этапе апробации ЕИС;</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Порядок проведения приёмо-сдаточных испытаний;</w:t>
      </w:r>
    </w:p>
    <w:p w:rsidR="001105CD" w:rsidRPr="0087173F" w:rsidRDefault="001105CD" w:rsidP="001105CD">
      <w:pPr>
        <w:pStyle w:val="af7"/>
        <w:numPr>
          <w:ilvl w:val="0"/>
          <w:numId w:val="113"/>
        </w:numPr>
        <w:spacing w:after="120" w:line="360" w:lineRule="auto"/>
        <w:contextualSpacing/>
        <w:jc w:val="both"/>
        <w:rPr>
          <w:sz w:val="24"/>
          <w:szCs w:val="24"/>
        </w:rPr>
      </w:pPr>
      <w:r w:rsidRPr="0087173F">
        <w:rPr>
          <w:sz w:val="24"/>
          <w:szCs w:val="24"/>
        </w:rPr>
        <w:t>Требования к разработке проектной и технической документации.</w:t>
      </w:r>
    </w:p>
    <w:p w:rsidR="001105CD" w:rsidRPr="004D0698" w:rsidRDefault="001105CD" w:rsidP="001105CD">
      <w:pPr>
        <w:rPr>
          <w:rFonts w:cs="Arial"/>
        </w:rPr>
      </w:pPr>
    </w:p>
    <w:p w:rsidR="001105CD" w:rsidRPr="00C15F84" w:rsidRDefault="001105CD" w:rsidP="001105CD">
      <w:pPr>
        <w:rPr>
          <w:sz w:val="23"/>
          <w:szCs w:val="23"/>
        </w:rPr>
      </w:pPr>
      <w:r>
        <w:rPr>
          <w:sz w:val="23"/>
          <w:szCs w:val="23"/>
        </w:rPr>
        <w:t xml:space="preserve">ФОРМАТ предоставления отчета и технического задания, содержащего карты ключевых клиентских процессов в электронном виде на электронном носителе – </w:t>
      </w:r>
      <w:r>
        <w:rPr>
          <w:sz w:val="23"/>
          <w:szCs w:val="23"/>
          <w:lang w:val="en-US"/>
        </w:rPr>
        <w:t>PDF</w:t>
      </w:r>
      <w:r w:rsidRPr="00276915">
        <w:rPr>
          <w:sz w:val="23"/>
          <w:szCs w:val="23"/>
        </w:rPr>
        <w:t xml:space="preserve"> </w:t>
      </w:r>
      <w:r>
        <w:rPr>
          <w:sz w:val="23"/>
          <w:szCs w:val="23"/>
        </w:rPr>
        <w:t xml:space="preserve">или </w:t>
      </w:r>
      <w:r w:rsidRPr="00276915">
        <w:rPr>
          <w:sz w:val="23"/>
          <w:szCs w:val="23"/>
        </w:rPr>
        <w:t xml:space="preserve"> </w:t>
      </w:r>
      <w:r>
        <w:rPr>
          <w:sz w:val="23"/>
          <w:szCs w:val="23"/>
          <w:lang w:val="en-US"/>
        </w:rPr>
        <w:t>pptx</w:t>
      </w:r>
      <w:r>
        <w:rPr>
          <w:sz w:val="23"/>
          <w:szCs w:val="23"/>
        </w:rPr>
        <w:t xml:space="preserve">, </w:t>
      </w:r>
      <w:r>
        <w:rPr>
          <w:sz w:val="23"/>
          <w:szCs w:val="23"/>
          <w:lang w:val="en-US"/>
        </w:rPr>
        <w:t>c</w:t>
      </w:r>
      <w:r w:rsidRPr="00276915">
        <w:rPr>
          <w:sz w:val="23"/>
          <w:szCs w:val="23"/>
        </w:rPr>
        <w:t xml:space="preserve"> </w:t>
      </w:r>
      <w:r>
        <w:rPr>
          <w:sz w:val="23"/>
          <w:szCs w:val="23"/>
        </w:rPr>
        <w:t xml:space="preserve">дублированием в формате: Тексты - </w:t>
      </w:r>
      <w:r w:rsidRPr="00276915">
        <w:rPr>
          <w:sz w:val="23"/>
          <w:szCs w:val="23"/>
        </w:rPr>
        <w:t>.</w:t>
      </w:r>
      <w:r>
        <w:rPr>
          <w:sz w:val="23"/>
          <w:szCs w:val="23"/>
          <w:lang w:val="en-US"/>
        </w:rPr>
        <w:t>doc</w:t>
      </w:r>
      <w:r w:rsidRPr="00276915">
        <w:rPr>
          <w:sz w:val="23"/>
          <w:szCs w:val="23"/>
        </w:rPr>
        <w:t xml:space="preserve"> </w:t>
      </w:r>
      <w:r>
        <w:rPr>
          <w:sz w:val="23"/>
          <w:szCs w:val="23"/>
        </w:rPr>
        <w:t xml:space="preserve">, таблицы </w:t>
      </w:r>
      <w:r w:rsidRPr="00276915">
        <w:rPr>
          <w:sz w:val="23"/>
          <w:szCs w:val="23"/>
        </w:rPr>
        <w:t xml:space="preserve">– </w:t>
      </w:r>
      <w:r>
        <w:rPr>
          <w:sz w:val="23"/>
          <w:szCs w:val="23"/>
          <w:lang w:val="en-US"/>
        </w:rPr>
        <w:t>xlsx</w:t>
      </w:r>
      <w:r>
        <w:rPr>
          <w:sz w:val="23"/>
          <w:szCs w:val="23"/>
        </w:rPr>
        <w:t>.</w:t>
      </w:r>
      <w:r w:rsidRPr="00276915">
        <w:rPr>
          <w:sz w:val="23"/>
          <w:szCs w:val="23"/>
        </w:rPr>
        <w:t xml:space="preserve"> </w:t>
      </w:r>
    </w:p>
    <w:p w:rsidR="001105CD" w:rsidRDefault="001105CD" w:rsidP="001105CD">
      <w:pPr>
        <w:rPr>
          <w:sz w:val="23"/>
          <w:szCs w:val="23"/>
        </w:rPr>
      </w:pPr>
      <w:r>
        <w:rPr>
          <w:sz w:val="23"/>
          <w:szCs w:val="23"/>
        </w:rPr>
        <w:br w:type="page"/>
      </w:r>
    </w:p>
    <w:p w:rsidR="001105CD" w:rsidRDefault="001105CD" w:rsidP="001105CD">
      <w:pPr>
        <w:ind w:left="6237"/>
        <w:jc w:val="right"/>
        <w:rPr>
          <w:sz w:val="23"/>
          <w:szCs w:val="23"/>
        </w:rPr>
      </w:pPr>
      <w:r>
        <w:rPr>
          <w:sz w:val="23"/>
          <w:szCs w:val="23"/>
        </w:rPr>
        <w:lastRenderedPageBreak/>
        <w:t xml:space="preserve">Приложение  № 2 </w:t>
      </w:r>
    </w:p>
    <w:p w:rsidR="001105CD" w:rsidRDefault="001105CD" w:rsidP="001105CD">
      <w:pPr>
        <w:ind w:left="6237"/>
        <w:jc w:val="right"/>
        <w:rPr>
          <w:sz w:val="23"/>
          <w:szCs w:val="23"/>
        </w:rPr>
      </w:pPr>
      <w:r>
        <w:rPr>
          <w:sz w:val="23"/>
          <w:szCs w:val="23"/>
        </w:rPr>
        <w:t>к Договору № _________</w:t>
      </w:r>
    </w:p>
    <w:p w:rsidR="001105CD" w:rsidRDefault="001105CD" w:rsidP="001105CD">
      <w:pPr>
        <w:ind w:left="6237"/>
        <w:jc w:val="right"/>
        <w:rPr>
          <w:sz w:val="23"/>
          <w:szCs w:val="23"/>
        </w:rPr>
      </w:pPr>
      <w:r>
        <w:rPr>
          <w:sz w:val="23"/>
          <w:szCs w:val="23"/>
        </w:rPr>
        <w:t>от «___» _______ 2019г.</w:t>
      </w:r>
    </w:p>
    <w:p w:rsidR="001105CD" w:rsidRDefault="001105CD" w:rsidP="001105CD">
      <w:pPr>
        <w:ind w:left="6237"/>
        <w:jc w:val="right"/>
        <w:rPr>
          <w:sz w:val="23"/>
          <w:szCs w:val="23"/>
        </w:rPr>
      </w:pPr>
    </w:p>
    <w:p w:rsidR="001105CD" w:rsidRDefault="001105CD" w:rsidP="001105CD">
      <w:pPr>
        <w:ind w:left="540"/>
        <w:jc w:val="right"/>
        <w:rPr>
          <w:sz w:val="23"/>
          <w:szCs w:val="23"/>
        </w:rPr>
      </w:pPr>
    </w:p>
    <w:p w:rsidR="001105CD" w:rsidRDefault="001105CD" w:rsidP="001105CD">
      <w:pPr>
        <w:ind w:left="540"/>
        <w:jc w:val="right"/>
        <w:rPr>
          <w:sz w:val="23"/>
          <w:szCs w:val="23"/>
        </w:rPr>
      </w:pPr>
    </w:p>
    <w:p w:rsidR="001105CD" w:rsidRDefault="001105CD" w:rsidP="001105CD">
      <w:pPr>
        <w:keepNext/>
        <w:keepLines/>
        <w:spacing w:before="480"/>
        <w:ind w:right="43"/>
        <w:jc w:val="center"/>
        <w:rPr>
          <w:color w:val="000000"/>
          <w:sz w:val="23"/>
          <w:szCs w:val="23"/>
        </w:rPr>
      </w:pPr>
      <w:r>
        <w:rPr>
          <w:color w:val="000000"/>
          <w:sz w:val="23"/>
          <w:szCs w:val="23"/>
        </w:rPr>
        <w:t xml:space="preserve">А К Т </w:t>
      </w:r>
      <w:r>
        <w:rPr>
          <w:i/>
          <w:color w:val="000000"/>
          <w:sz w:val="23"/>
          <w:szCs w:val="23"/>
        </w:rPr>
        <w:t>(ФОРМА)</w:t>
      </w:r>
    </w:p>
    <w:p w:rsidR="001105CD" w:rsidRDefault="001105CD" w:rsidP="001105CD">
      <w:pPr>
        <w:ind w:right="43"/>
        <w:rPr>
          <w:sz w:val="23"/>
          <w:szCs w:val="23"/>
        </w:rPr>
      </w:pPr>
    </w:p>
    <w:p w:rsidR="001105CD" w:rsidRDefault="001105CD" w:rsidP="001105CD">
      <w:pPr>
        <w:ind w:right="43"/>
        <w:jc w:val="center"/>
        <w:rPr>
          <w:sz w:val="23"/>
          <w:szCs w:val="23"/>
        </w:rPr>
      </w:pPr>
      <w:r>
        <w:rPr>
          <w:sz w:val="23"/>
          <w:szCs w:val="23"/>
        </w:rPr>
        <w:t>сдачи-приемки работ</w:t>
      </w:r>
    </w:p>
    <w:p w:rsidR="001105CD" w:rsidRDefault="001105CD" w:rsidP="001105CD">
      <w:pPr>
        <w:ind w:left="-567" w:right="43"/>
        <w:jc w:val="center"/>
        <w:rPr>
          <w:sz w:val="23"/>
          <w:szCs w:val="23"/>
        </w:rPr>
      </w:pPr>
    </w:p>
    <w:p w:rsidR="001105CD" w:rsidRDefault="001105CD" w:rsidP="001105CD">
      <w:pPr>
        <w:ind w:right="43"/>
        <w:rPr>
          <w:sz w:val="23"/>
          <w:szCs w:val="23"/>
        </w:rPr>
      </w:pPr>
      <w:r>
        <w:rPr>
          <w:sz w:val="23"/>
          <w:szCs w:val="23"/>
        </w:rPr>
        <w:t>г. 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 ______ 20___г.</w:t>
      </w:r>
    </w:p>
    <w:p w:rsidR="001105CD" w:rsidRDefault="001105CD" w:rsidP="001105CD">
      <w:pPr>
        <w:ind w:right="43"/>
        <w:rPr>
          <w:sz w:val="23"/>
          <w:szCs w:val="23"/>
        </w:rPr>
      </w:pPr>
    </w:p>
    <w:p w:rsidR="001105CD" w:rsidRDefault="001105CD" w:rsidP="001105CD">
      <w:pPr>
        <w:ind w:firstLine="426"/>
        <w:jc w:val="both"/>
        <w:rPr>
          <w:sz w:val="23"/>
          <w:szCs w:val="23"/>
        </w:rPr>
      </w:pPr>
    </w:p>
    <w:p w:rsidR="001105CD" w:rsidRDefault="001105CD" w:rsidP="001105CD">
      <w:pPr>
        <w:ind w:firstLine="708"/>
        <w:jc w:val="both"/>
        <w:rPr>
          <w:sz w:val="23"/>
          <w:szCs w:val="23"/>
        </w:rPr>
      </w:pPr>
      <w:r>
        <w:rPr>
          <w:sz w:val="23"/>
          <w:szCs w:val="23"/>
        </w:rPr>
        <w:t>Негосударственное частное учреждение здравоохранения «Научный клинический  центр открытого акционерного общества «Российские железные дороги», именуемое далее «Заказчик», в лице ____________________________________________, действующей на основании ___________________________________________________________, с одной стороны, и ________________________, в лице __________________________________________________, действующего на основании ________________, именуемое в дальнейшем «Исполнитель»,</w:t>
      </w:r>
      <w:r>
        <w:rPr>
          <w:i/>
          <w:sz w:val="23"/>
          <w:szCs w:val="23"/>
        </w:rPr>
        <w:t xml:space="preserve"> </w:t>
      </w:r>
      <w:r>
        <w:rPr>
          <w:sz w:val="23"/>
          <w:szCs w:val="23"/>
        </w:rPr>
        <w:t>с другой стороны, именуемые в дальнейшем «Стороны», составили настоящий Акт о том, что «Исполнитель» в период с __.__. 201__г. по __.__. 201__г. выполнил работы по _____________________________________________________________ в соответствии с условиями договора № ____ от «__» _____ 201___ г.) и предоставил следующую документацию, являющуюся результатом работ по договору:</w:t>
      </w:r>
    </w:p>
    <w:p w:rsidR="001105CD" w:rsidRDefault="001105CD" w:rsidP="001105CD">
      <w:pPr>
        <w:ind w:firstLine="708"/>
        <w:jc w:val="both"/>
        <w:rPr>
          <w:sz w:val="23"/>
          <w:szCs w:val="23"/>
        </w:rPr>
      </w:pPr>
      <w:r>
        <w:rPr>
          <w:sz w:val="23"/>
          <w:szCs w:val="23"/>
        </w:rPr>
        <w:t>__________________________________________________</w:t>
      </w:r>
    </w:p>
    <w:p w:rsidR="001105CD" w:rsidRDefault="001105CD" w:rsidP="001105CD">
      <w:pPr>
        <w:ind w:firstLine="708"/>
        <w:jc w:val="both"/>
        <w:rPr>
          <w:sz w:val="23"/>
          <w:szCs w:val="23"/>
        </w:rPr>
      </w:pPr>
      <w:r>
        <w:rPr>
          <w:sz w:val="23"/>
          <w:szCs w:val="23"/>
        </w:rPr>
        <w:t>__________________________________________________.</w:t>
      </w:r>
    </w:p>
    <w:p w:rsidR="001105CD" w:rsidRDefault="001105CD" w:rsidP="001105CD">
      <w:pPr>
        <w:spacing w:after="120" w:line="276" w:lineRule="auto"/>
        <w:ind w:firstLine="708"/>
        <w:rPr>
          <w:color w:val="000000"/>
          <w:sz w:val="23"/>
          <w:szCs w:val="23"/>
        </w:rPr>
      </w:pPr>
      <w:r>
        <w:rPr>
          <w:color w:val="000000"/>
          <w:sz w:val="23"/>
          <w:szCs w:val="23"/>
        </w:rPr>
        <w:t>Замечания и предложения «</w:t>
      </w:r>
      <w:r>
        <w:rPr>
          <w:sz w:val="23"/>
          <w:szCs w:val="23"/>
        </w:rPr>
        <w:t>Заказчика</w:t>
      </w:r>
      <w:r>
        <w:rPr>
          <w:color w:val="000000"/>
          <w:sz w:val="23"/>
          <w:szCs w:val="23"/>
        </w:rPr>
        <w:t>» по качеству и срокам выполненных работ: _____________________________________________________________________________</w:t>
      </w:r>
    </w:p>
    <w:p w:rsidR="001105CD" w:rsidRDefault="001105CD" w:rsidP="001105CD">
      <w:pPr>
        <w:spacing w:after="120" w:line="480" w:lineRule="auto"/>
        <w:rPr>
          <w:color w:val="000000"/>
          <w:sz w:val="23"/>
          <w:szCs w:val="23"/>
        </w:rPr>
      </w:pPr>
      <w:r>
        <w:rPr>
          <w:color w:val="000000"/>
          <w:sz w:val="23"/>
          <w:szCs w:val="23"/>
        </w:rPr>
        <w:t>_____________________________________________________________________________</w:t>
      </w:r>
    </w:p>
    <w:p w:rsidR="001105CD" w:rsidRDefault="001105CD" w:rsidP="001105CD">
      <w:pPr>
        <w:ind w:right="43"/>
        <w:rPr>
          <w:sz w:val="23"/>
          <w:szCs w:val="23"/>
        </w:rPr>
      </w:pPr>
      <w:r>
        <w:rPr>
          <w:sz w:val="23"/>
          <w:szCs w:val="23"/>
        </w:rPr>
        <w:t>Сумма к оплате за выполненные в период с __.__. 201___г. по __.__. 201___г. работы по условиям Договора №_____ от «__» _______ 201___г. составляет: _______.</w:t>
      </w:r>
    </w:p>
    <w:p w:rsidR="001105CD" w:rsidRDefault="001105CD" w:rsidP="001105CD">
      <w:pPr>
        <w:rPr>
          <w:sz w:val="23"/>
          <w:szCs w:val="23"/>
        </w:rPr>
      </w:pPr>
    </w:p>
    <w:tbl>
      <w:tblPr>
        <w:tblW w:w="9571" w:type="dxa"/>
        <w:tblLayout w:type="fixed"/>
        <w:tblLook w:val="0400" w:firstRow="0" w:lastRow="0" w:firstColumn="0" w:lastColumn="0" w:noHBand="0" w:noVBand="1"/>
      </w:tblPr>
      <w:tblGrid>
        <w:gridCol w:w="4785"/>
        <w:gridCol w:w="4786"/>
      </w:tblGrid>
      <w:tr w:rsidR="001105CD" w:rsidTr="00F871BA">
        <w:trPr>
          <w:trHeight w:val="1520"/>
        </w:trPr>
        <w:tc>
          <w:tcPr>
            <w:tcW w:w="4785" w:type="dxa"/>
            <w:shd w:val="clear" w:color="auto" w:fill="auto"/>
          </w:tcPr>
          <w:p w:rsidR="001105CD" w:rsidRDefault="001105CD" w:rsidP="00F871BA">
            <w:pPr>
              <w:jc w:val="both"/>
              <w:rPr>
                <w:sz w:val="23"/>
                <w:szCs w:val="23"/>
              </w:rPr>
            </w:pPr>
            <w:r>
              <w:rPr>
                <w:sz w:val="23"/>
                <w:szCs w:val="23"/>
              </w:rPr>
              <w:t>от Исполнителя:</w:t>
            </w:r>
          </w:p>
          <w:p w:rsidR="001105CD" w:rsidRDefault="001105CD" w:rsidP="00F871BA">
            <w:pPr>
              <w:jc w:val="both"/>
              <w:rPr>
                <w:sz w:val="23"/>
                <w:szCs w:val="23"/>
              </w:rPr>
            </w:pPr>
          </w:p>
          <w:p w:rsidR="001105CD" w:rsidRDefault="001105CD" w:rsidP="00F871BA">
            <w:pPr>
              <w:rPr>
                <w:color w:val="000000"/>
                <w:sz w:val="23"/>
                <w:szCs w:val="23"/>
              </w:rPr>
            </w:pPr>
          </w:p>
          <w:p w:rsidR="001105CD" w:rsidRDefault="001105CD" w:rsidP="00F871BA">
            <w:pPr>
              <w:rPr>
                <w:color w:val="000000"/>
                <w:sz w:val="23"/>
                <w:szCs w:val="23"/>
              </w:rPr>
            </w:pPr>
          </w:p>
          <w:p w:rsidR="001105CD" w:rsidRDefault="001105CD" w:rsidP="00F871BA">
            <w:pPr>
              <w:jc w:val="both"/>
              <w:rPr>
                <w:color w:val="000000"/>
                <w:sz w:val="23"/>
                <w:szCs w:val="23"/>
              </w:rPr>
            </w:pPr>
            <w:r>
              <w:rPr>
                <w:color w:val="000000"/>
                <w:sz w:val="23"/>
                <w:szCs w:val="23"/>
              </w:rPr>
              <w:t>_____________________/____________/</w:t>
            </w:r>
          </w:p>
          <w:p w:rsidR="001105CD" w:rsidRDefault="001105CD" w:rsidP="00F871BA">
            <w:pPr>
              <w:jc w:val="both"/>
              <w:rPr>
                <w:color w:val="000000"/>
                <w:sz w:val="23"/>
                <w:szCs w:val="23"/>
              </w:rPr>
            </w:pPr>
          </w:p>
          <w:p w:rsidR="001105CD" w:rsidRDefault="001105CD" w:rsidP="00F871BA">
            <w:pPr>
              <w:jc w:val="both"/>
              <w:rPr>
                <w:sz w:val="23"/>
                <w:szCs w:val="23"/>
              </w:rPr>
            </w:pPr>
            <w:r>
              <w:rPr>
                <w:sz w:val="23"/>
                <w:szCs w:val="23"/>
              </w:rPr>
              <w:t>М.П.</w:t>
            </w:r>
          </w:p>
          <w:p w:rsidR="001105CD" w:rsidRDefault="001105CD" w:rsidP="00F871BA">
            <w:pPr>
              <w:jc w:val="both"/>
              <w:rPr>
                <w:sz w:val="23"/>
                <w:szCs w:val="23"/>
              </w:rPr>
            </w:pPr>
          </w:p>
        </w:tc>
        <w:tc>
          <w:tcPr>
            <w:tcW w:w="4786" w:type="dxa"/>
            <w:shd w:val="clear" w:color="auto" w:fill="auto"/>
          </w:tcPr>
          <w:p w:rsidR="001105CD" w:rsidRDefault="001105CD" w:rsidP="00F871BA">
            <w:pPr>
              <w:jc w:val="both"/>
              <w:rPr>
                <w:sz w:val="23"/>
                <w:szCs w:val="23"/>
              </w:rPr>
            </w:pPr>
            <w:r>
              <w:rPr>
                <w:sz w:val="23"/>
                <w:szCs w:val="23"/>
              </w:rPr>
              <w:t>от Заказчика:</w:t>
            </w:r>
          </w:p>
          <w:p w:rsidR="001105CD" w:rsidRDefault="001105CD" w:rsidP="00F871BA">
            <w:pPr>
              <w:jc w:val="both"/>
              <w:rPr>
                <w:sz w:val="23"/>
                <w:szCs w:val="23"/>
              </w:rPr>
            </w:pPr>
          </w:p>
          <w:p w:rsidR="001105CD" w:rsidRDefault="001105CD" w:rsidP="00F871BA">
            <w:pPr>
              <w:rPr>
                <w:color w:val="000000"/>
                <w:sz w:val="23"/>
                <w:szCs w:val="23"/>
              </w:rPr>
            </w:pPr>
          </w:p>
          <w:p w:rsidR="001105CD" w:rsidRDefault="001105CD" w:rsidP="00F871BA">
            <w:pPr>
              <w:rPr>
                <w:color w:val="000000"/>
                <w:sz w:val="23"/>
                <w:szCs w:val="23"/>
              </w:rPr>
            </w:pPr>
          </w:p>
          <w:p w:rsidR="001105CD" w:rsidRDefault="001105CD" w:rsidP="00F871BA">
            <w:pPr>
              <w:jc w:val="both"/>
              <w:rPr>
                <w:sz w:val="23"/>
                <w:szCs w:val="23"/>
              </w:rPr>
            </w:pPr>
            <w:r>
              <w:rPr>
                <w:color w:val="000000"/>
                <w:sz w:val="23"/>
                <w:szCs w:val="23"/>
              </w:rPr>
              <w:t>_____________________ /___________/</w:t>
            </w:r>
          </w:p>
          <w:p w:rsidR="001105CD" w:rsidRDefault="001105CD" w:rsidP="00F871BA">
            <w:pPr>
              <w:jc w:val="both"/>
              <w:rPr>
                <w:sz w:val="23"/>
                <w:szCs w:val="23"/>
              </w:rPr>
            </w:pPr>
          </w:p>
          <w:p w:rsidR="001105CD" w:rsidRDefault="001105CD" w:rsidP="00F871BA">
            <w:pPr>
              <w:jc w:val="both"/>
              <w:rPr>
                <w:sz w:val="23"/>
                <w:szCs w:val="23"/>
              </w:rPr>
            </w:pPr>
            <w:r>
              <w:rPr>
                <w:sz w:val="23"/>
                <w:szCs w:val="23"/>
              </w:rPr>
              <w:t>М.П.</w:t>
            </w:r>
          </w:p>
          <w:p w:rsidR="001105CD" w:rsidRDefault="001105CD" w:rsidP="00F871BA">
            <w:pPr>
              <w:jc w:val="both"/>
              <w:rPr>
                <w:sz w:val="23"/>
                <w:szCs w:val="23"/>
              </w:rPr>
            </w:pPr>
          </w:p>
        </w:tc>
      </w:tr>
    </w:tbl>
    <w:p w:rsidR="001105CD" w:rsidRDefault="001105CD" w:rsidP="001105CD"/>
    <w:p w:rsidR="001105CD" w:rsidRDefault="001105CD" w:rsidP="001105CD">
      <w:r>
        <w:t>ФОРМА СОГЛАСОВАНА</w:t>
      </w:r>
      <w:r>
        <w:tab/>
      </w:r>
      <w:r>
        <w:tab/>
      </w:r>
      <w:r>
        <w:tab/>
      </w:r>
      <w:r>
        <w:tab/>
        <w:t>ФОРМА СОГЛАСОВАНА</w:t>
      </w:r>
    </w:p>
    <w:tbl>
      <w:tblPr>
        <w:tblW w:w="9571" w:type="dxa"/>
        <w:tblLayout w:type="fixed"/>
        <w:tblLook w:val="0400" w:firstRow="0" w:lastRow="0" w:firstColumn="0" w:lastColumn="0" w:noHBand="0" w:noVBand="1"/>
      </w:tblPr>
      <w:tblGrid>
        <w:gridCol w:w="4785"/>
        <w:gridCol w:w="4786"/>
      </w:tblGrid>
      <w:tr w:rsidR="001105CD" w:rsidTr="00F871BA">
        <w:trPr>
          <w:trHeight w:val="1520"/>
        </w:trPr>
        <w:tc>
          <w:tcPr>
            <w:tcW w:w="4785" w:type="dxa"/>
            <w:shd w:val="clear" w:color="auto" w:fill="auto"/>
          </w:tcPr>
          <w:p w:rsidR="001105CD" w:rsidRDefault="001105CD" w:rsidP="00F871BA">
            <w:pPr>
              <w:jc w:val="both"/>
              <w:rPr>
                <w:sz w:val="23"/>
                <w:szCs w:val="23"/>
              </w:rPr>
            </w:pPr>
            <w:r>
              <w:rPr>
                <w:sz w:val="23"/>
                <w:szCs w:val="23"/>
              </w:rPr>
              <w:t>от Исполнителя:</w:t>
            </w:r>
          </w:p>
          <w:p w:rsidR="001105CD" w:rsidRDefault="001105CD" w:rsidP="00F871BA">
            <w:pPr>
              <w:jc w:val="both"/>
              <w:rPr>
                <w:sz w:val="23"/>
                <w:szCs w:val="23"/>
              </w:rPr>
            </w:pPr>
          </w:p>
          <w:p w:rsidR="001105CD" w:rsidRDefault="001105CD" w:rsidP="00F871BA">
            <w:pPr>
              <w:rPr>
                <w:color w:val="000000"/>
                <w:sz w:val="23"/>
                <w:szCs w:val="23"/>
              </w:rPr>
            </w:pPr>
          </w:p>
          <w:p w:rsidR="001105CD" w:rsidRDefault="001105CD" w:rsidP="00F871BA">
            <w:pPr>
              <w:rPr>
                <w:color w:val="000000"/>
                <w:sz w:val="23"/>
                <w:szCs w:val="23"/>
              </w:rPr>
            </w:pPr>
          </w:p>
          <w:p w:rsidR="001105CD" w:rsidRDefault="001105CD" w:rsidP="00F871BA">
            <w:pPr>
              <w:jc w:val="both"/>
              <w:rPr>
                <w:color w:val="000000"/>
                <w:sz w:val="23"/>
                <w:szCs w:val="23"/>
              </w:rPr>
            </w:pPr>
            <w:r>
              <w:rPr>
                <w:color w:val="000000"/>
                <w:sz w:val="23"/>
                <w:szCs w:val="23"/>
              </w:rPr>
              <w:t>_____________________/____________/</w:t>
            </w:r>
          </w:p>
          <w:p w:rsidR="001105CD" w:rsidRDefault="001105CD" w:rsidP="00F871BA">
            <w:pPr>
              <w:jc w:val="both"/>
              <w:rPr>
                <w:color w:val="000000"/>
                <w:sz w:val="23"/>
                <w:szCs w:val="23"/>
              </w:rPr>
            </w:pPr>
          </w:p>
          <w:p w:rsidR="001105CD" w:rsidRDefault="001105CD" w:rsidP="00F871BA">
            <w:pPr>
              <w:jc w:val="both"/>
              <w:rPr>
                <w:sz w:val="23"/>
                <w:szCs w:val="23"/>
              </w:rPr>
            </w:pPr>
            <w:r>
              <w:rPr>
                <w:sz w:val="23"/>
                <w:szCs w:val="23"/>
              </w:rPr>
              <w:t>М.П.</w:t>
            </w:r>
          </w:p>
        </w:tc>
        <w:tc>
          <w:tcPr>
            <w:tcW w:w="4786" w:type="dxa"/>
            <w:shd w:val="clear" w:color="auto" w:fill="auto"/>
          </w:tcPr>
          <w:p w:rsidR="001105CD" w:rsidRDefault="001105CD" w:rsidP="00F871BA">
            <w:pPr>
              <w:jc w:val="both"/>
              <w:rPr>
                <w:sz w:val="23"/>
                <w:szCs w:val="23"/>
              </w:rPr>
            </w:pPr>
            <w:r>
              <w:rPr>
                <w:sz w:val="23"/>
                <w:szCs w:val="23"/>
              </w:rPr>
              <w:t>от Заказчика:</w:t>
            </w:r>
          </w:p>
          <w:p w:rsidR="001105CD" w:rsidRDefault="001105CD" w:rsidP="00F871BA">
            <w:pPr>
              <w:jc w:val="both"/>
              <w:rPr>
                <w:sz w:val="23"/>
                <w:szCs w:val="23"/>
              </w:rPr>
            </w:pPr>
          </w:p>
          <w:p w:rsidR="001105CD" w:rsidRDefault="001105CD" w:rsidP="00F871BA">
            <w:pPr>
              <w:rPr>
                <w:color w:val="000000"/>
                <w:sz w:val="23"/>
                <w:szCs w:val="23"/>
              </w:rPr>
            </w:pPr>
          </w:p>
          <w:p w:rsidR="001105CD" w:rsidRDefault="001105CD" w:rsidP="00F871BA">
            <w:pPr>
              <w:rPr>
                <w:color w:val="000000"/>
                <w:sz w:val="23"/>
                <w:szCs w:val="23"/>
              </w:rPr>
            </w:pPr>
          </w:p>
          <w:p w:rsidR="001105CD" w:rsidRDefault="001105CD" w:rsidP="00F871BA">
            <w:pPr>
              <w:jc w:val="both"/>
              <w:rPr>
                <w:sz w:val="23"/>
                <w:szCs w:val="23"/>
              </w:rPr>
            </w:pPr>
            <w:r>
              <w:rPr>
                <w:color w:val="000000"/>
                <w:sz w:val="23"/>
                <w:szCs w:val="23"/>
              </w:rPr>
              <w:t>_____________________ /___________/</w:t>
            </w:r>
          </w:p>
          <w:p w:rsidR="001105CD" w:rsidRDefault="001105CD" w:rsidP="00F871BA">
            <w:pPr>
              <w:jc w:val="both"/>
              <w:rPr>
                <w:sz w:val="23"/>
                <w:szCs w:val="23"/>
              </w:rPr>
            </w:pPr>
          </w:p>
          <w:p w:rsidR="001105CD" w:rsidRDefault="001105CD" w:rsidP="00F871BA">
            <w:pPr>
              <w:jc w:val="both"/>
              <w:rPr>
                <w:sz w:val="23"/>
                <w:szCs w:val="23"/>
              </w:rPr>
            </w:pPr>
            <w:r>
              <w:rPr>
                <w:sz w:val="23"/>
                <w:szCs w:val="23"/>
              </w:rPr>
              <w:t>М.П.</w:t>
            </w:r>
          </w:p>
        </w:tc>
      </w:tr>
    </w:tbl>
    <w:p w:rsidR="001105CD" w:rsidRDefault="001105CD" w:rsidP="001105CD"/>
    <w:p w:rsidR="00B95BA1" w:rsidRPr="009155DB" w:rsidRDefault="00B95BA1" w:rsidP="00B95BA1">
      <w:pPr>
        <w:pStyle w:val="ad"/>
        <w:rPr>
          <w:sz w:val="24"/>
          <w:szCs w:val="24"/>
        </w:rPr>
      </w:pPr>
      <w:bookmarkStart w:id="22" w:name="_Toc493505054"/>
      <w:bookmarkStart w:id="23" w:name="_Toc493505061"/>
      <w:bookmarkStart w:id="24" w:name="_Toc493505066"/>
      <w:bookmarkStart w:id="25" w:name="_Toc493496374"/>
      <w:bookmarkStart w:id="26" w:name="_Toc493496414"/>
      <w:bookmarkStart w:id="27" w:name="_Toc493505080"/>
      <w:bookmarkStart w:id="28" w:name="_Toc493505085"/>
      <w:bookmarkStart w:id="29" w:name="_Toc493505087"/>
      <w:bookmarkStart w:id="30" w:name="_Toc493496381"/>
      <w:bookmarkStart w:id="31" w:name="_Toc493496421"/>
      <w:bookmarkStart w:id="32" w:name="_Toc493505089"/>
      <w:bookmarkStart w:id="33" w:name="_Toc493496385"/>
      <w:bookmarkStart w:id="34" w:name="_Toc493496425"/>
      <w:bookmarkStart w:id="35" w:name="_Toc493505093"/>
      <w:bookmarkStart w:id="36" w:name="_Toc493496386"/>
      <w:bookmarkStart w:id="37" w:name="_Toc493496426"/>
      <w:bookmarkStart w:id="38" w:name="_Toc493505094"/>
      <w:bookmarkStart w:id="39" w:name="_Toc493496387"/>
      <w:bookmarkStart w:id="40" w:name="_Toc493496427"/>
      <w:bookmarkStart w:id="41" w:name="_Toc493505095"/>
      <w:bookmarkStart w:id="42" w:name="_Toc493496388"/>
      <w:bookmarkStart w:id="43" w:name="_Toc493496428"/>
      <w:bookmarkStart w:id="44" w:name="_Toc493505096"/>
      <w:bookmarkStart w:id="45" w:name="_Toc493496389"/>
      <w:bookmarkStart w:id="46" w:name="_Toc493496429"/>
      <w:bookmarkStart w:id="47" w:name="_Toc493505097"/>
      <w:bookmarkStart w:id="48" w:name="_Toc493496390"/>
      <w:bookmarkStart w:id="49" w:name="_Toc493496430"/>
      <w:bookmarkStart w:id="50" w:name="_Toc49350509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B6A15" w:rsidRPr="009155DB" w:rsidRDefault="001B6A15" w:rsidP="0043145A">
      <w:pPr>
        <w:widowControl w:val="0"/>
        <w:autoSpaceDE w:val="0"/>
        <w:autoSpaceDN w:val="0"/>
        <w:adjustRightInd w:val="0"/>
        <w:ind w:firstLine="567"/>
        <w:jc w:val="right"/>
        <w:rPr>
          <w:bCs/>
          <w:sz w:val="20"/>
          <w:szCs w:val="20"/>
        </w:rPr>
      </w:pPr>
      <w:bookmarkStart w:id="51" w:name="zPredmet"/>
      <w:bookmarkStart w:id="52" w:name="zID"/>
      <w:bookmarkStart w:id="53" w:name="zСт1"/>
      <w:bookmarkStart w:id="54" w:name="zSt1"/>
      <w:bookmarkStart w:id="55" w:name="zSt3"/>
      <w:bookmarkStart w:id="56" w:name="zSt4"/>
      <w:bookmarkStart w:id="57" w:name="zRecalc"/>
      <w:bookmarkStart w:id="58" w:name="zOplataSogl"/>
      <w:bookmarkStart w:id="59" w:name="zForsMajor"/>
      <w:bookmarkStart w:id="60" w:name="zKonf"/>
      <w:bookmarkStart w:id="61" w:name="zArbitraj"/>
      <w:bookmarkStart w:id="62" w:name="_Toc472945225"/>
      <w:bookmarkStart w:id="63" w:name="_Toc472945056"/>
      <w:bookmarkStart w:id="64" w:name="_Toc389405639"/>
      <w:bookmarkStart w:id="65" w:name="_Toc389405408"/>
      <w:bookmarkStart w:id="66" w:name="_Toc389405378"/>
      <w:bookmarkStart w:id="67" w:name="_Toc363235474"/>
      <w:bookmarkStart w:id="68" w:name="_Toc361260701"/>
      <w:bookmarkStart w:id="69" w:name="_Toc361251459"/>
      <w:bookmarkStart w:id="70" w:name="_Toc360644424"/>
      <w:bookmarkStart w:id="71" w:name="_Toc360564103"/>
      <w:bookmarkStart w:id="72" w:name="_Toc472508619"/>
      <w:bookmarkStart w:id="73" w:name="_Toc472508597"/>
      <w:bookmarkStart w:id="74" w:name="_Toc389405644"/>
      <w:bookmarkStart w:id="75" w:name="_Toc389405413"/>
      <w:bookmarkStart w:id="76" w:name="_Toc389405383"/>
      <w:bookmarkStart w:id="77" w:name="_Toc363235479"/>
      <w:bookmarkStart w:id="78" w:name="_Toc361260706"/>
      <w:bookmarkStart w:id="79" w:name="_Toc361251464"/>
      <w:bookmarkStart w:id="80" w:name="_Toc472696904"/>
      <w:bookmarkStart w:id="81" w:name="_Toc472945233"/>
      <w:bookmarkStart w:id="82" w:name="_Toc479784357"/>
      <w:bookmarkStart w:id="83" w:name="_Toc479784356"/>
      <w:bookmarkStart w:id="84" w:name="_Toc479784355"/>
      <w:bookmarkStart w:id="85" w:name="_Toc479784354"/>
      <w:bookmarkStart w:id="86" w:name="_Toc47978435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9155DB">
        <w:rPr>
          <w:bCs/>
          <w:sz w:val="20"/>
          <w:szCs w:val="20"/>
        </w:rPr>
        <w:t xml:space="preserve">Приложение № </w:t>
      </w:r>
      <w:r w:rsidR="00C806F1" w:rsidRPr="009155DB">
        <w:rPr>
          <w:bCs/>
          <w:sz w:val="20"/>
          <w:szCs w:val="20"/>
        </w:rPr>
        <w:t>4</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к Документации о проведении </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lastRenderedPageBreak/>
        <w:t xml:space="preserve">запроса </w:t>
      </w:r>
      <w:r w:rsidR="00B71AC3" w:rsidRPr="009155DB">
        <w:rPr>
          <w:bCs/>
          <w:sz w:val="20"/>
          <w:szCs w:val="20"/>
        </w:rPr>
        <w:t>котир</w:t>
      </w:r>
      <w:r w:rsidR="009155DB" w:rsidRPr="009155DB">
        <w:rPr>
          <w:bCs/>
          <w:sz w:val="20"/>
          <w:szCs w:val="20"/>
        </w:rPr>
        <w:t>о</w:t>
      </w:r>
      <w:r w:rsidR="00B71AC3" w:rsidRPr="009155DB">
        <w:rPr>
          <w:bCs/>
          <w:sz w:val="20"/>
          <w:szCs w:val="20"/>
        </w:rPr>
        <w:t>вок</w:t>
      </w:r>
    </w:p>
    <w:p w:rsidR="001B6A15" w:rsidRPr="009155DB" w:rsidRDefault="001B6A15" w:rsidP="001B6A15">
      <w:pPr>
        <w:jc w:val="right"/>
        <w:rPr>
          <w:sz w:val="28"/>
          <w:szCs w:val="28"/>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95037B">
      <w:pPr>
        <w:jc w:val="center"/>
        <w:rPr>
          <w:sz w:val="28"/>
          <w:szCs w:val="28"/>
          <w:lang w:eastAsia="ar-SA"/>
        </w:rPr>
      </w:pPr>
      <w:r w:rsidRPr="009155DB">
        <w:rPr>
          <w:sz w:val="28"/>
          <w:szCs w:val="28"/>
          <w:lang w:eastAsia="ar-SA"/>
        </w:rPr>
        <w:t xml:space="preserve">Порядок оформления конверта с заявкой на участие в запросе </w:t>
      </w:r>
      <w:r w:rsidR="00B71AC3" w:rsidRPr="009155DB">
        <w:rPr>
          <w:sz w:val="28"/>
          <w:szCs w:val="28"/>
          <w:lang w:eastAsia="ar-SA"/>
        </w:rPr>
        <w:t>котировок</w:t>
      </w:r>
      <w:r w:rsidRPr="009155DB">
        <w:rPr>
          <w:sz w:val="28"/>
          <w:szCs w:val="28"/>
          <w:lang w:eastAsia="ar-SA"/>
        </w:rPr>
        <w:t>, подаваемой на бумажном носителе</w:t>
      </w:r>
    </w:p>
    <w:p w:rsidR="001B6A15" w:rsidRPr="009155DB" w:rsidRDefault="001B6A15" w:rsidP="001B6A15">
      <w:pPr>
        <w:jc w:val="both"/>
        <w:rPr>
          <w:sz w:val="28"/>
          <w:szCs w:val="28"/>
          <w:lang w:eastAsia="ar-SA"/>
        </w:rPr>
      </w:pPr>
    </w:p>
    <w:p w:rsidR="001B6A15" w:rsidRPr="009155DB" w:rsidRDefault="001B6A15" w:rsidP="001B6A15">
      <w:pPr>
        <w:jc w:val="center"/>
        <w:rPr>
          <w:sz w:val="28"/>
          <w:szCs w:val="28"/>
          <w:lang w:eastAsia="ar-SA"/>
        </w:rPr>
      </w:pPr>
    </w:p>
    <w:p w:rsidR="001B6A15" w:rsidRPr="009155DB"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u w:val="single"/>
                <w:lang w:eastAsia="ar-SA"/>
              </w:rPr>
            </w:pPr>
            <w:r w:rsidRPr="009155DB">
              <w:rPr>
                <w:rFonts w:cs="Calibri"/>
                <w:sz w:val="28"/>
                <w:szCs w:val="28"/>
                <w:lang w:eastAsia="ar-SA"/>
              </w:rPr>
              <w:t xml:space="preserve">                                                                                                  </w:t>
            </w:r>
          </w:p>
        </w:tc>
      </w:tr>
      <w:tr w:rsidR="00B440E4" w:rsidRPr="009155DB" w:rsidTr="00B440E4">
        <w:tc>
          <w:tcPr>
            <w:tcW w:w="9952" w:type="dxa"/>
            <w:gridSpan w:val="2"/>
            <w:shd w:val="clear" w:color="auto" w:fill="auto"/>
          </w:tcPr>
          <w:p w:rsidR="001B6A15" w:rsidRPr="009155DB" w:rsidRDefault="001B6A15" w:rsidP="007A6E32">
            <w:pPr>
              <w:rPr>
                <w:rFonts w:cs="Calibri"/>
                <w:sz w:val="28"/>
                <w:szCs w:val="28"/>
                <w:lang w:eastAsia="ar-SA"/>
              </w:rPr>
            </w:pPr>
            <w:r w:rsidRPr="009155DB">
              <w:rPr>
                <w:rFonts w:cs="Calibri"/>
                <w:sz w:val="28"/>
                <w:szCs w:val="28"/>
                <w:lang w:eastAsia="ar-SA"/>
              </w:rPr>
              <w:t xml:space="preserve">  </w:t>
            </w:r>
            <w:r w:rsidRPr="009155DB">
              <w:rPr>
                <w:rFonts w:cs="Calibri"/>
                <w:b/>
                <w:sz w:val="28"/>
                <w:szCs w:val="28"/>
                <w:lang w:eastAsia="ar-SA"/>
              </w:rPr>
              <w:t xml:space="preserve">НЕ ВСКРЫВАТЬ ДО: </w:t>
            </w:r>
            <w:r w:rsidR="004201CD" w:rsidRPr="009155DB">
              <w:rPr>
                <w:rFonts w:cs="Calibri"/>
                <w:b/>
                <w:sz w:val="28"/>
                <w:szCs w:val="28"/>
                <w:lang w:eastAsia="ar-SA"/>
              </w:rPr>
              <w:t>__</w:t>
            </w:r>
            <w:r w:rsidRPr="009155DB">
              <w:rPr>
                <w:rFonts w:cs="Calibri"/>
                <w:b/>
                <w:sz w:val="28"/>
                <w:szCs w:val="28"/>
                <w:lang w:eastAsia="ar-SA"/>
              </w:rPr>
              <w:t xml:space="preserve"> ч. </w:t>
            </w:r>
            <w:r w:rsidR="004201CD" w:rsidRPr="009155DB">
              <w:rPr>
                <w:rFonts w:cs="Calibri"/>
                <w:b/>
                <w:sz w:val="28"/>
                <w:szCs w:val="28"/>
                <w:lang w:eastAsia="ar-SA"/>
              </w:rPr>
              <w:t>__</w:t>
            </w:r>
            <w:r w:rsidRPr="009155DB">
              <w:rPr>
                <w:rFonts w:cs="Calibri"/>
                <w:b/>
                <w:sz w:val="28"/>
                <w:szCs w:val="28"/>
                <w:lang w:eastAsia="ar-SA"/>
              </w:rPr>
              <w:t xml:space="preserve"> мин. «</w:t>
            </w:r>
            <w:r w:rsidR="0010150B" w:rsidRPr="009155DB">
              <w:rPr>
                <w:rFonts w:cs="Calibri"/>
                <w:b/>
                <w:sz w:val="28"/>
                <w:szCs w:val="28"/>
                <w:lang w:eastAsia="ar-SA"/>
              </w:rPr>
              <w:t>____</w:t>
            </w:r>
            <w:r w:rsidRPr="009155DB">
              <w:rPr>
                <w:rFonts w:cs="Calibri"/>
                <w:b/>
                <w:sz w:val="28"/>
                <w:szCs w:val="28"/>
                <w:lang w:eastAsia="ar-SA"/>
              </w:rPr>
              <w:t xml:space="preserve">» </w:t>
            </w:r>
            <w:r w:rsidR="0010150B" w:rsidRPr="009155DB">
              <w:rPr>
                <w:rFonts w:cs="Calibri"/>
                <w:b/>
                <w:sz w:val="28"/>
                <w:szCs w:val="28"/>
                <w:lang w:eastAsia="ar-SA"/>
              </w:rPr>
              <w:t xml:space="preserve">______ </w:t>
            </w:r>
            <w:r w:rsidRPr="009155DB">
              <w:rPr>
                <w:rFonts w:cs="Calibri"/>
                <w:b/>
                <w:sz w:val="28"/>
                <w:szCs w:val="28"/>
                <w:lang w:eastAsia="ar-SA"/>
              </w:rPr>
              <w:t>201</w:t>
            </w:r>
            <w:r w:rsidR="007A6E32" w:rsidRPr="009155DB">
              <w:rPr>
                <w:rFonts w:cs="Calibri"/>
                <w:b/>
                <w:sz w:val="28"/>
                <w:szCs w:val="28"/>
                <w:lang w:eastAsia="ar-SA"/>
              </w:rPr>
              <w:t>9</w:t>
            </w:r>
            <w:r w:rsidRPr="009155DB">
              <w:rPr>
                <w:rFonts w:cs="Calibri"/>
                <w:b/>
                <w:sz w:val="28"/>
                <w:szCs w:val="28"/>
                <w:lang w:eastAsia="ar-SA"/>
              </w:rPr>
              <w:t xml:space="preserve"> г. время московское</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p>
        </w:tc>
      </w:tr>
      <w:tr w:rsidR="00B440E4" w:rsidRPr="009155DB" w:rsidTr="00B440E4">
        <w:tc>
          <w:tcPr>
            <w:tcW w:w="9952" w:type="dxa"/>
            <w:gridSpan w:val="2"/>
            <w:shd w:val="clear" w:color="auto" w:fill="auto"/>
          </w:tcPr>
          <w:p w:rsidR="001B6A15" w:rsidRPr="009155DB" w:rsidRDefault="001B6A15">
            <w:pPr>
              <w:jc w:val="center"/>
              <w:rPr>
                <w:rFonts w:cs="Calibri"/>
                <w:b/>
                <w:sz w:val="28"/>
                <w:szCs w:val="28"/>
                <w:lang w:eastAsia="ar-SA"/>
              </w:rPr>
            </w:pPr>
            <w:r w:rsidRPr="009155DB">
              <w:rPr>
                <w:rFonts w:cs="Calibri"/>
                <w:b/>
                <w:sz w:val="28"/>
                <w:szCs w:val="28"/>
                <w:u w:val="single"/>
                <w:lang w:eastAsia="ar-SA"/>
              </w:rPr>
              <w:t xml:space="preserve">Заявка на участие в запросе </w:t>
            </w:r>
            <w:r w:rsidR="00B71AC3" w:rsidRPr="009155DB">
              <w:rPr>
                <w:rFonts w:cs="Calibri"/>
                <w:b/>
                <w:sz w:val="28"/>
                <w:szCs w:val="28"/>
                <w:u w:val="single"/>
                <w:lang w:eastAsia="ar-SA"/>
              </w:rPr>
              <w:t>котирвок</w:t>
            </w:r>
            <w:r w:rsidR="00723D61" w:rsidRPr="009155DB">
              <w:rPr>
                <w:rFonts w:cs="Calibri"/>
                <w:b/>
                <w:sz w:val="28"/>
                <w:szCs w:val="28"/>
                <w:u w:val="single"/>
                <w:lang w:eastAsia="ar-SA"/>
              </w:rPr>
              <w:t>№__________</w:t>
            </w:r>
          </w:p>
        </w:tc>
      </w:tr>
      <w:tr w:rsidR="00B440E4" w:rsidRPr="009155DB" w:rsidTr="00B440E4">
        <w:tc>
          <w:tcPr>
            <w:tcW w:w="9952" w:type="dxa"/>
            <w:gridSpan w:val="2"/>
            <w:shd w:val="clear" w:color="auto" w:fill="auto"/>
          </w:tcPr>
          <w:p w:rsidR="001B6A15" w:rsidRPr="009155DB" w:rsidRDefault="00864E6E" w:rsidP="00864E6E">
            <w:pPr>
              <w:jc w:val="center"/>
              <w:rPr>
                <w:rFonts w:cs="Calibri"/>
                <w:sz w:val="28"/>
                <w:szCs w:val="28"/>
                <w:lang w:eastAsia="ar-SA"/>
              </w:rPr>
            </w:pPr>
            <w:r w:rsidRPr="009155DB">
              <w:rPr>
                <w:rFonts w:cs="Calibri"/>
                <w:b/>
                <w:sz w:val="28"/>
                <w:szCs w:val="28"/>
                <w:u w:val="single"/>
                <w:lang w:eastAsia="ar-SA"/>
              </w:rPr>
              <w:t xml:space="preserve">на право заключения договора на </w:t>
            </w:r>
          </w:p>
        </w:tc>
      </w:tr>
      <w:tr w:rsidR="00B440E4" w:rsidRPr="009155DB" w:rsidTr="00B440E4">
        <w:tc>
          <w:tcPr>
            <w:tcW w:w="9952" w:type="dxa"/>
            <w:gridSpan w:val="2"/>
            <w:shd w:val="clear" w:color="auto" w:fill="auto"/>
          </w:tcPr>
          <w:p w:rsidR="001B6A15" w:rsidRPr="009155DB" w:rsidRDefault="00864E6E" w:rsidP="00864E6E">
            <w:pPr>
              <w:jc w:val="center"/>
              <w:rPr>
                <w:rFonts w:cs="Calibri"/>
                <w:b/>
                <w:sz w:val="28"/>
                <w:szCs w:val="28"/>
                <w:u w:val="single"/>
                <w:lang w:eastAsia="ar-SA"/>
              </w:rPr>
            </w:pPr>
            <w:r w:rsidRPr="009155DB">
              <w:rPr>
                <w:rFonts w:cs="Calibri"/>
                <w:b/>
                <w:sz w:val="28"/>
                <w:szCs w:val="28"/>
                <w:u w:val="single"/>
              </w:rPr>
              <w:t>_____</w:t>
            </w:r>
            <w:r w:rsidR="0010150B" w:rsidRPr="009155DB">
              <w:rPr>
                <w:rFonts w:cs="Calibri"/>
                <w:b/>
                <w:sz w:val="28"/>
                <w:szCs w:val="28"/>
                <w:u w:val="single"/>
              </w:rPr>
              <w:t>__________________________________________________________</w:t>
            </w:r>
          </w:p>
        </w:tc>
      </w:tr>
      <w:tr w:rsidR="00B440E4" w:rsidRPr="009155DB" w:rsidTr="00B440E4">
        <w:tc>
          <w:tcPr>
            <w:tcW w:w="9952" w:type="dxa"/>
            <w:gridSpan w:val="2"/>
            <w:shd w:val="clear" w:color="auto" w:fill="auto"/>
          </w:tcPr>
          <w:p w:rsidR="001B6A15" w:rsidRPr="009155DB" w:rsidRDefault="00864E6E" w:rsidP="00B440E4">
            <w:pPr>
              <w:jc w:val="center"/>
              <w:rPr>
                <w:rFonts w:cs="Calibri"/>
                <w:i/>
                <w:sz w:val="28"/>
                <w:szCs w:val="28"/>
                <w:lang w:eastAsia="ar-SA"/>
              </w:rPr>
            </w:pPr>
            <w:r w:rsidRPr="009155DB">
              <w:rPr>
                <w:rFonts w:cs="Calibri"/>
                <w:i/>
                <w:sz w:val="28"/>
                <w:szCs w:val="28"/>
                <w:lang w:eastAsia="ar-SA"/>
              </w:rPr>
              <w:t>(указывается наименование объекта закупки)</w:t>
            </w:r>
          </w:p>
        </w:tc>
      </w:tr>
      <w:tr w:rsidR="00B440E4" w:rsidRPr="009155DB" w:rsidTr="00B440E4">
        <w:tc>
          <w:tcPr>
            <w:tcW w:w="9952" w:type="dxa"/>
            <w:gridSpan w:val="2"/>
            <w:shd w:val="clear" w:color="auto" w:fill="auto"/>
          </w:tcPr>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Куда: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Кому: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rPr>
                <w:rFonts w:cs="Calibri"/>
                <w:sz w:val="28"/>
                <w:szCs w:val="28"/>
                <w:lang w:eastAsia="ar-SA"/>
              </w:rPr>
            </w:pPr>
          </w:p>
        </w:tc>
      </w:tr>
      <w:tr w:rsidR="00B440E4" w:rsidRPr="009155DB" w:rsidTr="00B440E4">
        <w:tc>
          <w:tcPr>
            <w:tcW w:w="2836" w:type="dxa"/>
            <w:vMerge w:val="restart"/>
            <w:shd w:val="clear" w:color="auto" w:fill="auto"/>
            <w:vAlign w:val="center"/>
          </w:tcPr>
          <w:p w:rsidR="001B6A15" w:rsidRPr="009155DB" w:rsidRDefault="001B6A15" w:rsidP="00864E6E">
            <w:pPr>
              <w:jc w:val="center"/>
              <w:rPr>
                <w:rFonts w:cs="Calibri"/>
                <w:sz w:val="28"/>
                <w:szCs w:val="28"/>
                <w:lang w:eastAsia="ar-SA"/>
              </w:rPr>
            </w:pPr>
            <w:r w:rsidRPr="009155DB">
              <w:rPr>
                <w:rFonts w:cs="Calibri"/>
                <w:sz w:val="28"/>
                <w:szCs w:val="28"/>
                <w:lang w:eastAsia="ar-SA"/>
              </w:rPr>
              <w:t xml:space="preserve">Участник запроса </w:t>
            </w:r>
            <w:r w:rsidR="00864E6E" w:rsidRPr="009155DB">
              <w:rPr>
                <w:rFonts w:cs="Calibri"/>
                <w:sz w:val="28"/>
                <w:szCs w:val="28"/>
                <w:lang w:eastAsia="ar-SA"/>
              </w:rPr>
              <w:t>предложений</w:t>
            </w: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Наименование:</w:t>
            </w:r>
          </w:p>
        </w:tc>
      </w:tr>
      <w:tr w:rsidR="00B440E4" w:rsidRPr="009155DB"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Адрес:</w:t>
            </w:r>
          </w:p>
        </w:tc>
      </w:tr>
      <w:tr w:rsidR="00B440E4"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9155DB">
              <w:rPr>
                <w:rFonts w:cs="Calibri"/>
                <w:sz w:val="28"/>
                <w:szCs w:val="28"/>
                <w:lang w:eastAsia="ar-SA"/>
              </w:rPr>
              <w:t>ИНН</w:t>
            </w:r>
            <w:r w:rsidR="005F04F6" w:rsidRPr="009155DB">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FE6D57">
      <w:footerReference w:type="default" r:id="rId19"/>
      <w:footerReference w:type="first" r:id="rId20"/>
      <w:pgSz w:w="11905" w:h="16837" w:code="9"/>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60" w:rsidRDefault="00351E60" w:rsidP="00485778">
      <w:r>
        <w:separator/>
      </w:r>
    </w:p>
  </w:endnote>
  <w:endnote w:type="continuationSeparator" w:id="0">
    <w:p w:rsidR="00351E60" w:rsidRDefault="00351E60"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203" w:usb1="00000000" w:usb2="00000000" w:usb3="00000000" w:csb0="00000005"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altName w:val="Times New Roman"/>
    <w:charset w:val="00"/>
    <w:family w:val="swiss"/>
    <w:pitch w:val="variable"/>
    <w:sig w:usb0="00000203" w:usb1="10000000" w:usb2="00000000" w:usb3="00000000" w:csb0="8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Haag Cy Regular">
    <w:panose1 w:val="00000000000000000000"/>
    <w:charset w:val="00"/>
    <w:family w:val="roman"/>
    <w:notTrueType/>
    <w:pitch w:val="default"/>
  </w:font>
  <w:font w:name="GothicPS">
    <w:panose1 w:val="00000000000000000000"/>
    <w:charset w:val="00"/>
    <w:family w:val="roman"/>
    <w:notTrueType/>
    <w:pitch w:val="default"/>
  </w:font>
  <w:font w:name="OpenSymbol">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BA" w:rsidRDefault="00F871BA">
    <w:pPr>
      <w:pStyle w:val="ab"/>
      <w:jc w:val="right"/>
    </w:pPr>
    <w:r>
      <w:fldChar w:fldCharType="begin"/>
    </w:r>
    <w:r>
      <w:instrText xml:space="preserve"> PAGE   \* MERGEFORMAT </w:instrText>
    </w:r>
    <w:r>
      <w:fldChar w:fldCharType="separate"/>
    </w:r>
    <w:r w:rsidR="00966D3E">
      <w:rPr>
        <w:noProof/>
      </w:rPr>
      <w:t>1</w:t>
    </w:r>
    <w:r>
      <w:rPr>
        <w:noProof/>
      </w:rPr>
      <w:fldChar w:fldCharType="end"/>
    </w:r>
  </w:p>
  <w:p w:rsidR="00F871BA" w:rsidRDefault="00F871B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BA" w:rsidRDefault="00F871BA"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60" w:rsidRDefault="00351E60" w:rsidP="00485778">
      <w:r>
        <w:separator/>
      </w:r>
    </w:p>
  </w:footnote>
  <w:footnote w:type="continuationSeparator" w:id="0">
    <w:p w:rsidR="00351E60" w:rsidRDefault="00351E60" w:rsidP="00485778">
      <w:r>
        <w:continuationSeparator/>
      </w:r>
    </w:p>
  </w:footnote>
  <w:footnote w:id="1">
    <w:p w:rsidR="00F871BA" w:rsidRDefault="00F871BA" w:rsidP="004419A2">
      <w:r>
        <w:rPr>
          <w:rStyle w:val="afff7"/>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5CA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4">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1">
    <w:nsid w:val="035E4A2D"/>
    <w:multiLevelType w:val="multilevel"/>
    <w:tmpl w:val="A470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6727672"/>
    <w:multiLevelType w:val="hybridMultilevel"/>
    <w:tmpl w:val="A72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7E21EA9"/>
    <w:multiLevelType w:val="multilevel"/>
    <w:tmpl w:val="FB5C8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17401722"/>
    <w:multiLevelType w:val="hybridMultilevel"/>
    <w:tmpl w:val="227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7664842"/>
    <w:multiLevelType w:val="hybridMultilevel"/>
    <w:tmpl w:val="A28E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59">
    <w:nsid w:val="1A5431B6"/>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1DCA1495"/>
    <w:multiLevelType w:val="hybridMultilevel"/>
    <w:tmpl w:val="B8C2A248"/>
    <w:lvl w:ilvl="0" w:tplc="1D6E59C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2">
    <w:nsid w:val="202C7FAE"/>
    <w:multiLevelType w:val="hybridMultilevel"/>
    <w:tmpl w:val="0B6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117188F"/>
    <w:multiLevelType w:val="multilevel"/>
    <w:tmpl w:val="A0426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nsid w:val="238E2A69"/>
    <w:multiLevelType w:val="hybridMultilevel"/>
    <w:tmpl w:val="87787826"/>
    <w:lvl w:ilvl="0" w:tplc="92A2F782">
      <w:start w:val="1"/>
      <w:numFmt w:val="bullet"/>
      <w:lvlText w:val=""/>
      <w:lvlJc w:val="left"/>
      <w:pPr>
        <w:tabs>
          <w:tab w:val="num" w:pos="700"/>
        </w:tabs>
        <w:ind w:left="340" w:firstLine="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238E3D5B"/>
    <w:multiLevelType w:val="hybridMultilevel"/>
    <w:tmpl w:val="340E8554"/>
    <w:lvl w:ilvl="0" w:tplc="80A8449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6A10A8">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8494A6">
      <w:start w:val="1"/>
      <w:numFmt w:val="lowerRoman"/>
      <w:lvlText w:val="%3"/>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4B67828">
      <w:start w:val="1"/>
      <w:numFmt w:val="decimal"/>
      <w:lvlText w:val="%4"/>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0872D0">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8EA58A">
      <w:start w:val="1"/>
      <w:numFmt w:val="lowerRoman"/>
      <w:lvlText w:val="%6"/>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5CC71A">
      <w:start w:val="1"/>
      <w:numFmt w:val="decimal"/>
      <w:lvlText w:val="%7"/>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A1EFE">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1CBA4E">
      <w:start w:val="1"/>
      <w:numFmt w:val="lowerRoman"/>
      <w:lvlText w:val="%9"/>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7">
    <w:nsid w:val="247A06E8"/>
    <w:multiLevelType w:val="hybridMultilevel"/>
    <w:tmpl w:val="2CDA0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5E5FBE"/>
    <w:multiLevelType w:val="multilevel"/>
    <w:tmpl w:val="AC081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1">
    <w:nsid w:val="32FC25AC"/>
    <w:multiLevelType w:val="multilevel"/>
    <w:tmpl w:val="BFA820C8"/>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33D35D5C"/>
    <w:multiLevelType w:val="multilevel"/>
    <w:tmpl w:val="975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6B04800"/>
    <w:multiLevelType w:val="hybridMultilevel"/>
    <w:tmpl w:val="B7D8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5D38F0"/>
    <w:multiLevelType w:val="hybridMultilevel"/>
    <w:tmpl w:val="076860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E4686B"/>
    <w:multiLevelType w:val="hybridMultilevel"/>
    <w:tmpl w:val="542EE51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38E97CF0"/>
    <w:multiLevelType w:val="hybridMultilevel"/>
    <w:tmpl w:val="B4B4F520"/>
    <w:lvl w:ilvl="0" w:tplc="86528106">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38F0054B"/>
    <w:multiLevelType w:val="multilevel"/>
    <w:tmpl w:val="C3FC50F4"/>
    <w:lvl w:ilvl="0">
      <w:start w:val="1"/>
      <w:numFmt w:val="decimal"/>
      <w:suff w:val="space"/>
      <w:lvlText w:val="%1."/>
      <w:lvlJc w:val="center"/>
      <w:pPr>
        <w:ind w:left="1844" w:firstLine="0"/>
      </w:pPr>
      <w:rPr>
        <w:rFonts w:ascii="Times New Roman" w:hAnsi="Times New Roman" w:cs="Times New Roman" w:hint="default"/>
        <w:b/>
        <w:i w:val="0"/>
        <w:sz w:val="24"/>
        <w:szCs w:val="24"/>
        <w:u w:val="none"/>
      </w:rPr>
    </w:lvl>
    <w:lvl w:ilvl="1">
      <w:start w:val="1"/>
      <w:numFmt w:val="decimal"/>
      <w:lvlText w:val="1.%2."/>
      <w:lvlJc w:val="left"/>
      <w:pPr>
        <w:tabs>
          <w:tab w:val="num" w:pos="360"/>
        </w:tabs>
        <w:ind w:left="0" w:firstLine="0"/>
      </w:pPr>
      <w:rPr>
        <w:rFonts w:ascii="Times New Roman" w:hAnsi="Times New Roman" w:cs="Times New Roman" w:hint="default"/>
        <w:b/>
        <w:i w:val="0"/>
        <w:sz w:val="24"/>
        <w:szCs w:val="24"/>
      </w:rPr>
    </w:lvl>
    <w:lvl w:ilvl="2">
      <w:start w:val="1"/>
      <w:numFmt w:val="decimal"/>
      <w:lvlText w:val="%1.6.%3."/>
      <w:lvlJc w:val="left"/>
      <w:pPr>
        <w:tabs>
          <w:tab w:val="num" w:pos="1571"/>
        </w:tabs>
        <w:ind w:left="851" w:firstLine="0"/>
      </w:pPr>
      <w:rPr>
        <w:rFonts w:ascii="Arial Narrow" w:hAnsi="Arial Narrow" w:hint="default"/>
        <w:b w:val="0"/>
        <w:i w:val="0"/>
        <w:sz w:val="22"/>
      </w:rPr>
    </w:lvl>
    <w:lvl w:ilvl="3">
      <w:start w:val="1"/>
      <w:numFmt w:val="decimal"/>
      <w:lvlText w:val="%1.%3.%4."/>
      <w:lvlJc w:val="left"/>
      <w:pPr>
        <w:tabs>
          <w:tab w:val="num" w:pos="720"/>
        </w:tabs>
        <w:ind w:left="0" w:firstLine="0"/>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78">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80">
    <w:nsid w:val="3BCE1AC0"/>
    <w:multiLevelType w:val="multilevel"/>
    <w:tmpl w:val="DE9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C8B71E5"/>
    <w:multiLevelType w:val="hybridMultilevel"/>
    <w:tmpl w:val="5396F6B4"/>
    <w:lvl w:ilvl="0" w:tplc="865281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D4F3B9A"/>
    <w:multiLevelType w:val="multilevel"/>
    <w:tmpl w:val="9BE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DB33EC8"/>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45951DE7"/>
    <w:multiLevelType w:val="multilevel"/>
    <w:tmpl w:val="A1ACD240"/>
    <w:lvl w:ilvl="0">
      <w:start w:val="1"/>
      <w:numFmt w:val="decimal"/>
      <w:lvlText w:val="9.%1."/>
      <w:lvlJc w:val="left"/>
      <w:pPr>
        <w:tabs>
          <w:tab w:val="num" w:pos="360"/>
        </w:tabs>
        <w:ind w:left="360"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660127E"/>
    <w:multiLevelType w:val="multilevel"/>
    <w:tmpl w:val="3ABA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87">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88">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9">
    <w:nsid w:val="4EE20210"/>
    <w:multiLevelType w:val="hybridMultilevel"/>
    <w:tmpl w:val="9E76AEA8"/>
    <w:lvl w:ilvl="0" w:tplc="F1CA68F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5B40C1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ACFF0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A21B30">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7C56CE">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AE1D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C63392">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DC6D25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AC657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0">
    <w:nsid w:val="4F734042"/>
    <w:multiLevelType w:val="multilevel"/>
    <w:tmpl w:val="EA80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52874C45"/>
    <w:multiLevelType w:val="multilevel"/>
    <w:tmpl w:val="6556F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54C43219"/>
    <w:multiLevelType w:val="multilevel"/>
    <w:tmpl w:val="2BE66B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3">
    <w:nsid w:val="59F377EA"/>
    <w:multiLevelType w:val="multilevel"/>
    <w:tmpl w:val="36A49D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AD55401"/>
    <w:multiLevelType w:val="hybridMultilevel"/>
    <w:tmpl w:val="F7C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96">
    <w:nsid w:val="5F532BD0"/>
    <w:multiLevelType w:val="multilevel"/>
    <w:tmpl w:val="13447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5F7D1828"/>
    <w:multiLevelType w:val="multilevel"/>
    <w:tmpl w:val="E0F4B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610D7F35"/>
    <w:multiLevelType w:val="hybridMultilevel"/>
    <w:tmpl w:val="BD7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D81FFE"/>
    <w:multiLevelType w:val="hybridMultilevel"/>
    <w:tmpl w:val="914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01">
    <w:nsid w:val="66F51872"/>
    <w:multiLevelType w:val="hybridMultilevel"/>
    <w:tmpl w:val="4404DE76"/>
    <w:lvl w:ilvl="0" w:tplc="382E97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2">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103">
    <w:nsid w:val="68F12873"/>
    <w:multiLevelType w:val="hybridMultilevel"/>
    <w:tmpl w:val="DF9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9813AED"/>
    <w:multiLevelType w:val="hybridMultilevel"/>
    <w:tmpl w:val="89EC8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9A24527"/>
    <w:multiLevelType w:val="hybridMultilevel"/>
    <w:tmpl w:val="7758FC72"/>
    <w:lvl w:ilvl="0" w:tplc="F12A7E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6">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8">
    <w:nsid w:val="7A933D44"/>
    <w:multiLevelType w:val="multilevel"/>
    <w:tmpl w:val="12B86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7C075F69"/>
    <w:multiLevelType w:val="hybridMultilevel"/>
    <w:tmpl w:val="1B4E01D6"/>
    <w:lvl w:ilvl="0" w:tplc="E6A62A9A">
      <w:start w:val="1"/>
      <w:numFmt w:val="bullet"/>
      <w:lvlText w:val="·"/>
      <w:lvlJc w:val="left"/>
      <w:pPr>
        <w:ind w:left="720" w:hanging="358"/>
      </w:pPr>
      <w:rPr>
        <w:rFonts w:ascii="Symbol" w:eastAsia="Symbol" w:hAnsi="Symbol" w:cs="Symbol"/>
      </w:rPr>
    </w:lvl>
    <w:lvl w:ilvl="1" w:tplc="C84CC86A">
      <w:start w:val="1"/>
      <w:numFmt w:val="bullet"/>
      <w:lvlText w:val="·"/>
      <w:lvlJc w:val="left"/>
      <w:pPr>
        <w:ind w:left="1440" w:hanging="358"/>
      </w:pPr>
      <w:rPr>
        <w:rFonts w:ascii="Symbol" w:eastAsia="Symbol" w:hAnsi="Symbol" w:cs="Symbol"/>
      </w:rPr>
    </w:lvl>
    <w:lvl w:ilvl="2" w:tplc="305CB1B4">
      <w:start w:val="1"/>
      <w:numFmt w:val="bullet"/>
      <w:lvlText w:val="§"/>
      <w:lvlJc w:val="left"/>
      <w:pPr>
        <w:ind w:left="2160" w:hanging="358"/>
      </w:pPr>
      <w:rPr>
        <w:rFonts w:ascii="Wingdings" w:eastAsia="Wingdings" w:hAnsi="Wingdings" w:cs="Wingdings"/>
      </w:rPr>
    </w:lvl>
    <w:lvl w:ilvl="3" w:tplc="C8364C44">
      <w:start w:val="1"/>
      <w:numFmt w:val="bullet"/>
      <w:lvlText w:val="·"/>
      <w:lvlJc w:val="left"/>
      <w:pPr>
        <w:ind w:left="2880" w:hanging="358"/>
      </w:pPr>
      <w:rPr>
        <w:rFonts w:ascii="Symbol" w:eastAsia="Symbol" w:hAnsi="Symbol" w:cs="Symbol"/>
      </w:rPr>
    </w:lvl>
    <w:lvl w:ilvl="4" w:tplc="2E7A7BB6">
      <w:start w:val="1"/>
      <w:numFmt w:val="bullet"/>
      <w:lvlText w:val="o"/>
      <w:lvlJc w:val="left"/>
      <w:pPr>
        <w:ind w:left="3600" w:hanging="358"/>
      </w:pPr>
      <w:rPr>
        <w:rFonts w:ascii="Courier New" w:eastAsia="Courier New" w:hAnsi="Courier New" w:cs="Courier New"/>
      </w:rPr>
    </w:lvl>
    <w:lvl w:ilvl="5" w:tplc="608EC3C4">
      <w:start w:val="1"/>
      <w:numFmt w:val="bullet"/>
      <w:lvlText w:val="§"/>
      <w:lvlJc w:val="left"/>
      <w:pPr>
        <w:ind w:left="4320" w:hanging="358"/>
      </w:pPr>
      <w:rPr>
        <w:rFonts w:ascii="Wingdings" w:eastAsia="Wingdings" w:hAnsi="Wingdings" w:cs="Wingdings"/>
      </w:rPr>
    </w:lvl>
    <w:lvl w:ilvl="6" w:tplc="EE721DFE">
      <w:start w:val="1"/>
      <w:numFmt w:val="bullet"/>
      <w:lvlText w:val="·"/>
      <w:lvlJc w:val="left"/>
      <w:pPr>
        <w:ind w:left="5040" w:hanging="358"/>
      </w:pPr>
      <w:rPr>
        <w:rFonts w:ascii="Symbol" w:eastAsia="Symbol" w:hAnsi="Symbol" w:cs="Symbol"/>
      </w:rPr>
    </w:lvl>
    <w:lvl w:ilvl="7" w:tplc="EE40B19C">
      <w:start w:val="1"/>
      <w:numFmt w:val="bullet"/>
      <w:lvlText w:val="o"/>
      <w:lvlJc w:val="left"/>
      <w:pPr>
        <w:ind w:left="5760" w:hanging="358"/>
      </w:pPr>
      <w:rPr>
        <w:rFonts w:ascii="Courier New" w:eastAsia="Courier New" w:hAnsi="Courier New" w:cs="Courier New"/>
      </w:rPr>
    </w:lvl>
    <w:lvl w:ilvl="8" w:tplc="306AB238">
      <w:start w:val="1"/>
      <w:numFmt w:val="bullet"/>
      <w:lvlText w:val="§"/>
      <w:lvlJc w:val="left"/>
      <w:pPr>
        <w:ind w:left="6480" w:hanging="358"/>
      </w:pPr>
      <w:rPr>
        <w:rFonts w:ascii="Wingdings" w:eastAsia="Wingdings" w:hAnsi="Wingdings" w:cs="Wingdings"/>
      </w:rPr>
    </w:lvl>
  </w:abstractNum>
  <w:abstractNum w:abstractNumId="110">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61"/>
  </w:num>
  <w:num w:numId="2">
    <w:abstractNumId w:val="78"/>
  </w:num>
  <w:num w:numId="3">
    <w:abstractNumId w:val="106"/>
  </w:num>
  <w:num w:numId="4">
    <w:abstractNumId w:val="63"/>
  </w:num>
  <w:num w:numId="5">
    <w:abstractNumId w:val="79"/>
  </w:num>
  <w:num w:numId="6">
    <w:abstractNumId w:val="87"/>
  </w:num>
  <w:num w:numId="7">
    <w:abstractNumId w:val="68"/>
  </w:num>
  <w:num w:numId="8">
    <w:abstractNumId w:val="58"/>
  </w:num>
  <w:num w:numId="9">
    <w:abstractNumId w:val="86"/>
  </w:num>
  <w:num w:numId="10">
    <w:abstractNumId w:val="100"/>
  </w:num>
  <w:num w:numId="11">
    <w:abstractNumId w:val="95"/>
  </w:num>
  <w:num w:numId="12">
    <w:abstractNumId w:val="110"/>
  </w:num>
  <w:num w:numId="13">
    <w:abstractNumId w:val="70"/>
  </w:num>
  <w:num w:numId="14">
    <w:abstractNumId w:val="4"/>
  </w:num>
  <w:num w:numId="15">
    <w:abstractNumId w:val="88"/>
  </w:num>
  <w:num w:numId="16">
    <w:abstractNumId w:val="89"/>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7"/>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num>
  <w:num w:numId="21">
    <w:abstractNumId w:val="84"/>
  </w:num>
  <w:num w:numId="22">
    <w:abstractNumId w:val="55"/>
  </w:num>
  <w:num w:numId="23">
    <w:abstractNumId w:val="101"/>
  </w:num>
  <w:num w:numId="24">
    <w:abstractNumId w:val="1"/>
  </w:num>
  <w:num w:numId="25">
    <w:abstractNumId w:val="2"/>
  </w:num>
  <w:num w:numId="26">
    <w:abstractNumId w:val="3"/>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0"/>
  </w:num>
  <w:num w:numId="53">
    <w:abstractNumId w:val="31"/>
  </w:num>
  <w:num w:numId="54">
    <w:abstractNumId w:val="32"/>
  </w:num>
  <w:num w:numId="55">
    <w:abstractNumId w:val="33"/>
  </w:num>
  <w:num w:numId="56">
    <w:abstractNumId w:val="34"/>
  </w:num>
  <w:num w:numId="57">
    <w:abstractNumId w:val="35"/>
  </w:num>
  <w:num w:numId="58">
    <w:abstractNumId w:val="36"/>
  </w:num>
  <w:num w:numId="59">
    <w:abstractNumId w:val="37"/>
  </w:num>
  <w:num w:numId="60">
    <w:abstractNumId w:val="38"/>
  </w:num>
  <w:num w:numId="61">
    <w:abstractNumId w:val="39"/>
  </w:num>
  <w:num w:numId="62">
    <w:abstractNumId w:val="40"/>
  </w:num>
  <w:num w:numId="63">
    <w:abstractNumId w:val="41"/>
  </w:num>
  <w:num w:numId="64">
    <w:abstractNumId w:val="42"/>
  </w:num>
  <w:num w:numId="65">
    <w:abstractNumId w:val="43"/>
  </w:num>
  <w:num w:numId="66">
    <w:abstractNumId w:val="44"/>
  </w:num>
  <w:num w:numId="67">
    <w:abstractNumId w:val="45"/>
  </w:num>
  <w:num w:numId="68">
    <w:abstractNumId w:val="46"/>
  </w:num>
  <w:num w:numId="69">
    <w:abstractNumId w:val="47"/>
  </w:num>
  <w:num w:numId="70">
    <w:abstractNumId w:val="48"/>
  </w:num>
  <w:num w:numId="71">
    <w:abstractNumId w:val="49"/>
  </w:num>
  <w:num w:numId="72">
    <w:abstractNumId w:val="50"/>
  </w:num>
  <w:num w:numId="73">
    <w:abstractNumId w:val="69"/>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83"/>
  </w:num>
  <w:num w:numId="79">
    <w:abstractNumId w:val="59"/>
  </w:num>
  <w:num w:numId="80">
    <w:abstractNumId w:val="74"/>
  </w:num>
  <w:num w:numId="81">
    <w:abstractNumId w:val="75"/>
  </w:num>
  <w:num w:numId="82">
    <w:abstractNumId w:val="102"/>
  </w:num>
  <w:num w:numId="83">
    <w:abstractNumId w:val="52"/>
  </w:num>
  <w:num w:numId="84">
    <w:abstractNumId w:val="104"/>
  </w:num>
  <w:num w:numId="85">
    <w:abstractNumId w:val="76"/>
  </w:num>
  <w:num w:numId="86">
    <w:abstractNumId w:val="67"/>
  </w:num>
  <w:num w:numId="87">
    <w:abstractNumId w:val="80"/>
  </w:num>
  <w:num w:numId="88">
    <w:abstractNumId w:val="72"/>
  </w:num>
  <w:num w:numId="89">
    <w:abstractNumId w:val="82"/>
  </w:num>
  <w:num w:numId="90">
    <w:abstractNumId w:val="103"/>
  </w:num>
  <w:num w:numId="91">
    <w:abstractNumId w:val="73"/>
  </w:num>
  <w:num w:numId="92">
    <w:abstractNumId w:val="94"/>
  </w:num>
  <w:num w:numId="93">
    <w:abstractNumId w:val="53"/>
  </w:num>
  <w:num w:numId="94">
    <w:abstractNumId w:val="56"/>
  </w:num>
  <w:num w:numId="95">
    <w:abstractNumId w:val="57"/>
  </w:num>
  <w:num w:numId="96">
    <w:abstractNumId w:val="99"/>
  </w:num>
  <w:num w:numId="97">
    <w:abstractNumId w:val="98"/>
  </w:num>
  <w:num w:numId="98">
    <w:abstractNumId w:val="81"/>
  </w:num>
  <w:num w:numId="99">
    <w:abstractNumId w:val="0"/>
  </w:num>
  <w:num w:numId="100">
    <w:abstractNumId w:val="62"/>
  </w:num>
  <w:num w:numId="101">
    <w:abstractNumId w:val="64"/>
  </w:num>
  <w:num w:numId="102">
    <w:abstractNumId w:val="96"/>
  </w:num>
  <w:num w:numId="103">
    <w:abstractNumId w:val="54"/>
  </w:num>
  <w:num w:numId="104">
    <w:abstractNumId w:val="97"/>
  </w:num>
  <w:num w:numId="105">
    <w:abstractNumId w:val="108"/>
  </w:num>
  <w:num w:numId="106">
    <w:abstractNumId w:val="92"/>
  </w:num>
  <w:num w:numId="107">
    <w:abstractNumId w:val="85"/>
  </w:num>
  <w:num w:numId="108">
    <w:abstractNumId w:val="90"/>
  </w:num>
  <w:num w:numId="109">
    <w:abstractNumId w:val="51"/>
  </w:num>
  <w:num w:numId="110">
    <w:abstractNumId w:val="91"/>
  </w:num>
  <w:num w:numId="111">
    <w:abstractNumId w:val="109"/>
  </w:num>
  <w:num w:numId="112">
    <w:abstractNumId w:val="60"/>
  </w:num>
  <w:num w:numId="113">
    <w:abstractNumId w:val="93"/>
  </w:num>
  <w:num w:numId="114">
    <w:abstractNumId w:val="7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B5F"/>
    <w:rsid w:val="00014C22"/>
    <w:rsid w:val="00015473"/>
    <w:rsid w:val="000158C1"/>
    <w:rsid w:val="0001663D"/>
    <w:rsid w:val="000167A7"/>
    <w:rsid w:val="00016DE4"/>
    <w:rsid w:val="00017260"/>
    <w:rsid w:val="00017F65"/>
    <w:rsid w:val="00020621"/>
    <w:rsid w:val="000206CF"/>
    <w:rsid w:val="0002121F"/>
    <w:rsid w:val="00022C12"/>
    <w:rsid w:val="000233C0"/>
    <w:rsid w:val="00024066"/>
    <w:rsid w:val="00024630"/>
    <w:rsid w:val="00024988"/>
    <w:rsid w:val="0002514B"/>
    <w:rsid w:val="00025A85"/>
    <w:rsid w:val="00026470"/>
    <w:rsid w:val="000277BD"/>
    <w:rsid w:val="00030B00"/>
    <w:rsid w:val="000312F4"/>
    <w:rsid w:val="00031617"/>
    <w:rsid w:val="00031C66"/>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377E"/>
    <w:rsid w:val="00053C9B"/>
    <w:rsid w:val="00053E72"/>
    <w:rsid w:val="00054F69"/>
    <w:rsid w:val="000579B1"/>
    <w:rsid w:val="00060C08"/>
    <w:rsid w:val="000628C6"/>
    <w:rsid w:val="000629E0"/>
    <w:rsid w:val="00064FE3"/>
    <w:rsid w:val="0006525C"/>
    <w:rsid w:val="000658BC"/>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EA1"/>
    <w:rsid w:val="000807CD"/>
    <w:rsid w:val="00081B02"/>
    <w:rsid w:val="00081C2E"/>
    <w:rsid w:val="00081FB0"/>
    <w:rsid w:val="00082899"/>
    <w:rsid w:val="00082A3F"/>
    <w:rsid w:val="00082DB5"/>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E03"/>
    <w:rsid w:val="00096FBB"/>
    <w:rsid w:val="0009711B"/>
    <w:rsid w:val="000A01CD"/>
    <w:rsid w:val="000A0388"/>
    <w:rsid w:val="000A03F8"/>
    <w:rsid w:val="000A119B"/>
    <w:rsid w:val="000A2F3D"/>
    <w:rsid w:val="000A3693"/>
    <w:rsid w:val="000A4B27"/>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510D"/>
    <w:rsid w:val="000C5232"/>
    <w:rsid w:val="000C55AD"/>
    <w:rsid w:val="000C58A6"/>
    <w:rsid w:val="000C5A97"/>
    <w:rsid w:val="000C67DF"/>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1D9D"/>
    <w:rsid w:val="000E2990"/>
    <w:rsid w:val="000E34E6"/>
    <w:rsid w:val="000E36FE"/>
    <w:rsid w:val="000E59D3"/>
    <w:rsid w:val="000E5B52"/>
    <w:rsid w:val="000E5E2A"/>
    <w:rsid w:val="000E6171"/>
    <w:rsid w:val="000E6857"/>
    <w:rsid w:val="000E6DAA"/>
    <w:rsid w:val="000E6F28"/>
    <w:rsid w:val="000E71D2"/>
    <w:rsid w:val="000E755A"/>
    <w:rsid w:val="000F003E"/>
    <w:rsid w:val="000F129C"/>
    <w:rsid w:val="000F14EF"/>
    <w:rsid w:val="000F1AA0"/>
    <w:rsid w:val="000F2164"/>
    <w:rsid w:val="000F2C1D"/>
    <w:rsid w:val="000F4301"/>
    <w:rsid w:val="000F43F9"/>
    <w:rsid w:val="000F564E"/>
    <w:rsid w:val="000F5FD9"/>
    <w:rsid w:val="000F63DE"/>
    <w:rsid w:val="000F6AB7"/>
    <w:rsid w:val="000F7BE1"/>
    <w:rsid w:val="000F7C23"/>
    <w:rsid w:val="000F7FA7"/>
    <w:rsid w:val="001009AB"/>
    <w:rsid w:val="0010150B"/>
    <w:rsid w:val="0010182C"/>
    <w:rsid w:val="00101D8E"/>
    <w:rsid w:val="00101F9B"/>
    <w:rsid w:val="00102B2A"/>
    <w:rsid w:val="001031FF"/>
    <w:rsid w:val="001040E3"/>
    <w:rsid w:val="00104236"/>
    <w:rsid w:val="0010538F"/>
    <w:rsid w:val="001053CA"/>
    <w:rsid w:val="00106DEF"/>
    <w:rsid w:val="00107CE4"/>
    <w:rsid w:val="00107E1D"/>
    <w:rsid w:val="001101E1"/>
    <w:rsid w:val="001105CD"/>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30BC"/>
    <w:rsid w:val="001331BB"/>
    <w:rsid w:val="00134A5F"/>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1C"/>
    <w:rsid w:val="001523F7"/>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26AB"/>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E7EFA"/>
    <w:rsid w:val="001F024A"/>
    <w:rsid w:val="001F095B"/>
    <w:rsid w:val="001F158F"/>
    <w:rsid w:val="001F1897"/>
    <w:rsid w:val="001F1940"/>
    <w:rsid w:val="001F198C"/>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890"/>
    <w:rsid w:val="00242A98"/>
    <w:rsid w:val="00242BA1"/>
    <w:rsid w:val="00242C36"/>
    <w:rsid w:val="00242C60"/>
    <w:rsid w:val="00243B27"/>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1EFC"/>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40F0"/>
    <w:rsid w:val="0026478B"/>
    <w:rsid w:val="00265084"/>
    <w:rsid w:val="00265601"/>
    <w:rsid w:val="002666FD"/>
    <w:rsid w:val="0026684F"/>
    <w:rsid w:val="00267476"/>
    <w:rsid w:val="00267CD7"/>
    <w:rsid w:val="00272DBE"/>
    <w:rsid w:val="0027328F"/>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4CE2"/>
    <w:rsid w:val="00284EA9"/>
    <w:rsid w:val="0028515D"/>
    <w:rsid w:val="002854D0"/>
    <w:rsid w:val="00285612"/>
    <w:rsid w:val="00285BA1"/>
    <w:rsid w:val="002860B8"/>
    <w:rsid w:val="002869A3"/>
    <w:rsid w:val="00286FE8"/>
    <w:rsid w:val="00287331"/>
    <w:rsid w:val="0029099B"/>
    <w:rsid w:val="00291F4E"/>
    <w:rsid w:val="0029214E"/>
    <w:rsid w:val="0029269A"/>
    <w:rsid w:val="00292FBC"/>
    <w:rsid w:val="002931EC"/>
    <w:rsid w:val="00293766"/>
    <w:rsid w:val="0029468C"/>
    <w:rsid w:val="00296E42"/>
    <w:rsid w:val="00296ECE"/>
    <w:rsid w:val="00297959"/>
    <w:rsid w:val="0029798F"/>
    <w:rsid w:val="00297B29"/>
    <w:rsid w:val="002A0827"/>
    <w:rsid w:val="002A1692"/>
    <w:rsid w:val="002A25DF"/>
    <w:rsid w:val="002A25FF"/>
    <w:rsid w:val="002A4033"/>
    <w:rsid w:val="002A4085"/>
    <w:rsid w:val="002A41FB"/>
    <w:rsid w:val="002A500F"/>
    <w:rsid w:val="002A508A"/>
    <w:rsid w:val="002A5338"/>
    <w:rsid w:val="002A6066"/>
    <w:rsid w:val="002A6739"/>
    <w:rsid w:val="002A6C19"/>
    <w:rsid w:val="002A6EE8"/>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933"/>
    <w:rsid w:val="002E78AD"/>
    <w:rsid w:val="002E78DA"/>
    <w:rsid w:val="002E79B9"/>
    <w:rsid w:val="002F0708"/>
    <w:rsid w:val="002F0E7D"/>
    <w:rsid w:val="002F0ECB"/>
    <w:rsid w:val="002F10BB"/>
    <w:rsid w:val="002F15C6"/>
    <w:rsid w:val="002F2334"/>
    <w:rsid w:val="002F2478"/>
    <w:rsid w:val="002F248F"/>
    <w:rsid w:val="002F27FB"/>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35B"/>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9A5"/>
    <w:rsid w:val="00314F39"/>
    <w:rsid w:val="00315A7F"/>
    <w:rsid w:val="00315D04"/>
    <w:rsid w:val="0032013F"/>
    <w:rsid w:val="003208C7"/>
    <w:rsid w:val="00320CA3"/>
    <w:rsid w:val="0032197A"/>
    <w:rsid w:val="00321C91"/>
    <w:rsid w:val="00322955"/>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30081"/>
    <w:rsid w:val="003305D3"/>
    <w:rsid w:val="003313B7"/>
    <w:rsid w:val="00332734"/>
    <w:rsid w:val="00333487"/>
    <w:rsid w:val="00334418"/>
    <w:rsid w:val="003349A3"/>
    <w:rsid w:val="00334DCD"/>
    <w:rsid w:val="00335691"/>
    <w:rsid w:val="00335AA0"/>
    <w:rsid w:val="00335D57"/>
    <w:rsid w:val="0033684C"/>
    <w:rsid w:val="0033702F"/>
    <w:rsid w:val="003408F5"/>
    <w:rsid w:val="00342795"/>
    <w:rsid w:val="0034361F"/>
    <w:rsid w:val="00343B32"/>
    <w:rsid w:val="00343E97"/>
    <w:rsid w:val="003441AE"/>
    <w:rsid w:val="0034521B"/>
    <w:rsid w:val="00345837"/>
    <w:rsid w:val="0034589B"/>
    <w:rsid w:val="00345FC4"/>
    <w:rsid w:val="003461DE"/>
    <w:rsid w:val="003473AB"/>
    <w:rsid w:val="00350365"/>
    <w:rsid w:val="00350B98"/>
    <w:rsid w:val="00351E60"/>
    <w:rsid w:val="003522A0"/>
    <w:rsid w:val="00353828"/>
    <w:rsid w:val="00353A26"/>
    <w:rsid w:val="003540CD"/>
    <w:rsid w:val="0035661F"/>
    <w:rsid w:val="00357B36"/>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2C2B"/>
    <w:rsid w:val="003C3792"/>
    <w:rsid w:val="003C42CB"/>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2389"/>
    <w:rsid w:val="003D23AB"/>
    <w:rsid w:val="003D2574"/>
    <w:rsid w:val="003D2FFA"/>
    <w:rsid w:val="003D36AC"/>
    <w:rsid w:val="003D67C0"/>
    <w:rsid w:val="003D6BA6"/>
    <w:rsid w:val="003D712C"/>
    <w:rsid w:val="003D7CF4"/>
    <w:rsid w:val="003E0263"/>
    <w:rsid w:val="003E1FDB"/>
    <w:rsid w:val="003E240C"/>
    <w:rsid w:val="003E2572"/>
    <w:rsid w:val="003E2FE8"/>
    <w:rsid w:val="003E47DB"/>
    <w:rsid w:val="003E48AD"/>
    <w:rsid w:val="003E499F"/>
    <w:rsid w:val="003E49CC"/>
    <w:rsid w:val="003E509D"/>
    <w:rsid w:val="003E530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400ABC"/>
    <w:rsid w:val="00400C1B"/>
    <w:rsid w:val="00401879"/>
    <w:rsid w:val="0040509F"/>
    <w:rsid w:val="004058B4"/>
    <w:rsid w:val="0040596E"/>
    <w:rsid w:val="00405C1B"/>
    <w:rsid w:val="00407115"/>
    <w:rsid w:val="00407F4C"/>
    <w:rsid w:val="0041013F"/>
    <w:rsid w:val="00410B6E"/>
    <w:rsid w:val="00412084"/>
    <w:rsid w:val="00412797"/>
    <w:rsid w:val="00413A8E"/>
    <w:rsid w:val="0041426D"/>
    <w:rsid w:val="004149BA"/>
    <w:rsid w:val="0041552C"/>
    <w:rsid w:val="00416540"/>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45A"/>
    <w:rsid w:val="00431754"/>
    <w:rsid w:val="004317FD"/>
    <w:rsid w:val="00432731"/>
    <w:rsid w:val="0043287B"/>
    <w:rsid w:val="00433969"/>
    <w:rsid w:val="00433A28"/>
    <w:rsid w:val="004355D2"/>
    <w:rsid w:val="00435B44"/>
    <w:rsid w:val="00436953"/>
    <w:rsid w:val="004372F9"/>
    <w:rsid w:val="00437514"/>
    <w:rsid w:val="004377D8"/>
    <w:rsid w:val="00440C54"/>
    <w:rsid w:val="004415C7"/>
    <w:rsid w:val="004419A2"/>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6051"/>
    <w:rsid w:val="00466E7B"/>
    <w:rsid w:val="00467BA1"/>
    <w:rsid w:val="00470FDB"/>
    <w:rsid w:val="0047255A"/>
    <w:rsid w:val="00472802"/>
    <w:rsid w:val="00472C31"/>
    <w:rsid w:val="00473042"/>
    <w:rsid w:val="004738AA"/>
    <w:rsid w:val="00473D29"/>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A8"/>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4388"/>
    <w:rsid w:val="004B44F4"/>
    <w:rsid w:val="004B4560"/>
    <w:rsid w:val="004B4D4E"/>
    <w:rsid w:val="004B6131"/>
    <w:rsid w:val="004B63BA"/>
    <w:rsid w:val="004B6BE9"/>
    <w:rsid w:val="004B6F9B"/>
    <w:rsid w:val="004B74C7"/>
    <w:rsid w:val="004C0181"/>
    <w:rsid w:val="004C10E9"/>
    <w:rsid w:val="004C2165"/>
    <w:rsid w:val="004C494C"/>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984"/>
    <w:rsid w:val="004F2E74"/>
    <w:rsid w:val="004F3338"/>
    <w:rsid w:val="004F4932"/>
    <w:rsid w:val="004F615C"/>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679"/>
    <w:rsid w:val="00546BE0"/>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2E6A"/>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082"/>
    <w:rsid w:val="005A360D"/>
    <w:rsid w:val="005A3A5B"/>
    <w:rsid w:val="005A3E8B"/>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B77B1"/>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3EE"/>
    <w:rsid w:val="005D5EAC"/>
    <w:rsid w:val="005D5EFC"/>
    <w:rsid w:val="005D6508"/>
    <w:rsid w:val="005D6610"/>
    <w:rsid w:val="005D6CE4"/>
    <w:rsid w:val="005D7CE5"/>
    <w:rsid w:val="005E1364"/>
    <w:rsid w:val="005E188B"/>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C1F"/>
    <w:rsid w:val="005F3CA7"/>
    <w:rsid w:val="005F3E76"/>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B9B"/>
    <w:rsid w:val="0062530E"/>
    <w:rsid w:val="0062559A"/>
    <w:rsid w:val="00625814"/>
    <w:rsid w:val="006259BA"/>
    <w:rsid w:val="0062705B"/>
    <w:rsid w:val="00627B23"/>
    <w:rsid w:val="006309D5"/>
    <w:rsid w:val="006309F2"/>
    <w:rsid w:val="00632635"/>
    <w:rsid w:val="00633587"/>
    <w:rsid w:val="006338C4"/>
    <w:rsid w:val="00633E89"/>
    <w:rsid w:val="00634D17"/>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922"/>
    <w:rsid w:val="00645957"/>
    <w:rsid w:val="00645C06"/>
    <w:rsid w:val="0065038C"/>
    <w:rsid w:val="00650DDE"/>
    <w:rsid w:val="00651049"/>
    <w:rsid w:val="0065133A"/>
    <w:rsid w:val="0065140C"/>
    <w:rsid w:val="006515E0"/>
    <w:rsid w:val="006522F3"/>
    <w:rsid w:val="006531A3"/>
    <w:rsid w:val="006537C0"/>
    <w:rsid w:val="006537CC"/>
    <w:rsid w:val="00654ABC"/>
    <w:rsid w:val="00654C93"/>
    <w:rsid w:val="00656235"/>
    <w:rsid w:val="00656CD5"/>
    <w:rsid w:val="006573BB"/>
    <w:rsid w:val="006573C4"/>
    <w:rsid w:val="00657B1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4339"/>
    <w:rsid w:val="00694A94"/>
    <w:rsid w:val="00695731"/>
    <w:rsid w:val="00695E08"/>
    <w:rsid w:val="00696211"/>
    <w:rsid w:val="00696DFC"/>
    <w:rsid w:val="0069741C"/>
    <w:rsid w:val="00697F3F"/>
    <w:rsid w:val="006A07A9"/>
    <w:rsid w:val="006A1D3C"/>
    <w:rsid w:val="006A2D11"/>
    <w:rsid w:val="006A2FAC"/>
    <w:rsid w:val="006A30A3"/>
    <w:rsid w:val="006A3193"/>
    <w:rsid w:val="006A3EC6"/>
    <w:rsid w:val="006A53C0"/>
    <w:rsid w:val="006A5474"/>
    <w:rsid w:val="006A5F06"/>
    <w:rsid w:val="006A66E5"/>
    <w:rsid w:val="006A7722"/>
    <w:rsid w:val="006B139A"/>
    <w:rsid w:val="006B13B8"/>
    <w:rsid w:val="006B1FD5"/>
    <w:rsid w:val="006B217A"/>
    <w:rsid w:val="006B2BDF"/>
    <w:rsid w:val="006B3AC6"/>
    <w:rsid w:val="006B3ADC"/>
    <w:rsid w:val="006B3B90"/>
    <w:rsid w:val="006B4272"/>
    <w:rsid w:val="006B4392"/>
    <w:rsid w:val="006B447C"/>
    <w:rsid w:val="006B45EB"/>
    <w:rsid w:val="006B578B"/>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C7BAE"/>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F59"/>
    <w:rsid w:val="007262C5"/>
    <w:rsid w:val="0072686A"/>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6CBF"/>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913"/>
    <w:rsid w:val="007F20AB"/>
    <w:rsid w:val="007F2705"/>
    <w:rsid w:val="007F2A11"/>
    <w:rsid w:val="007F320D"/>
    <w:rsid w:val="007F419C"/>
    <w:rsid w:val="007F42B9"/>
    <w:rsid w:val="007F4B87"/>
    <w:rsid w:val="007F625B"/>
    <w:rsid w:val="007F65F3"/>
    <w:rsid w:val="007F7421"/>
    <w:rsid w:val="0080085A"/>
    <w:rsid w:val="008010A0"/>
    <w:rsid w:val="00801165"/>
    <w:rsid w:val="008015B2"/>
    <w:rsid w:val="00802234"/>
    <w:rsid w:val="008036B2"/>
    <w:rsid w:val="008043FE"/>
    <w:rsid w:val="00804642"/>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584"/>
    <w:rsid w:val="00817BDA"/>
    <w:rsid w:val="00817BF3"/>
    <w:rsid w:val="00817FAB"/>
    <w:rsid w:val="00821CAB"/>
    <w:rsid w:val="00821F4E"/>
    <w:rsid w:val="008220D1"/>
    <w:rsid w:val="0082345D"/>
    <w:rsid w:val="00823CC1"/>
    <w:rsid w:val="00824B14"/>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751"/>
    <w:rsid w:val="0084577B"/>
    <w:rsid w:val="00845860"/>
    <w:rsid w:val="008462DC"/>
    <w:rsid w:val="00846D4A"/>
    <w:rsid w:val="00850069"/>
    <w:rsid w:val="0085010C"/>
    <w:rsid w:val="00850A23"/>
    <w:rsid w:val="008511E7"/>
    <w:rsid w:val="0085235A"/>
    <w:rsid w:val="0085525B"/>
    <w:rsid w:val="00856630"/>
    <w:rsid w:val="00856B2E"/>
    <w:rsid w:val="0085731C"/>
    <w:rsid w:val="008574D1"/>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173F"/>
    <w:rsid w:val="0087257D"/>
    <w:rsid w:val="00872E87"/>
    <w:rsid w:val="008735B7"/>
    <w:rsid w:val="00875A10"/>
    <w:rsid w:val="00875F8A"/>
    <w:rsid w:val="00876325"/>
    <w:rsid w:val="00876725"/>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29A6"/>
    <w:rsid w:val="008D29B1"/>
    <w:rsid w:val="008D3DEF"/>
    <w:rsid w:val="008D4226"/>
    <w:rsid w:val="008D4BA0"/>
    <w:rsid w:val="008D4BB0"/>
    <w:rsid w:val="008D507E"/>
    <w:rsid w:val="008D50DC"/>
    <w:rsid w:val="008D5206"/>
    <w:rsid w:val="008D5A60"/>
    <w:rsid w:val="008D70BF"/>
    <w:rsid w:val="008D7211"/>
    <w:rsid w:val="008D72D6"/>
    <w:rsid w:val="008E2A03"/>
    <w:rsid w:val="008E36C9"/>
    <w:rsid w:val="008E55D8"/>
    <w:rsid w:val="008E58C5"/>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182E"/>
    <w:rsid w:val="00911835"/>
    <w:rsid w:val="00912D2D"/>
    <w:rsid w:val="00913164"/>
    <w:rsid w:val="009132F3"/>
    <w:rsid w:val="00913A19"/>
    <w:rsid w:val="0091508B"/>
    <w:rsid w:val="0091535E"/>
    <w:rsid w:val="00915410"/>
    <w:rsid w:val="009155DB"/>
    <w:rsid w:val="00915787"/>
    <w:rsid w:val="009159BF"/>
    <w:rsid w:val="009174A8"/>
    <w:rsid w:val="00917D09"/>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1CF"/>
    <w:rsid w:val="00934853"/>
    <w:rsid w:val="0093485C"/>
    <w:rsid w:val="00934A2D"/>
    <w:rsid w:val="00936533"/>
    <w:rsid w:val="009377C8"/>
    <w:rsid w:val="00937A0E"/>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61B"/>
    <w:rsid w:val="00957D33"/>
    <w:rsid w:val="009604C3"/>
    <w:rsid w:val="009607E6"/>
    <w:rsid w:val="0096279C"/>
    <w:rsid w:val="00962FEA"/>
    <w:rsid w:val="00964416"/>
    <w:rsid w:val="009644AB"/>
    <w:rsid w:val="009645C0"/>
    <w:rsid w:val="009657E6"/>
    <w:rsid w:val="00965E34"/>
    <w:rsid w:val="00966BBD"/>
    <w:rsid w:val="00966D22"/>
    <w:rsid w:val="00966D3E"/>
    <w:rsid w:val="00967419"/>
    <w:rsid w:val="0096747E"/>
    <w:rsid w:val="00967672"/>
    <w:rsid w:val="00970CFB"/>
    <w:rsid w:val="00970F7B"/>
    <w:rsid w:val="009710C3"/>
    <w:rsid w:val="00971FD8"/>
    <w:rsid w:val="0097202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074"/>
    <w:rsid w:val="009D019B"/>
    <w:rsid w:val="009D078B"/>
    <w:rsid w:val="009D1E6F"/>
    <w:rsid w:val="009D3DB6"/>
    <w:rsid w:val="009D3FC7"/>
    <w:rsid w:val="009D46A8"/>
    <w:rsid w:val="009D7401"/>
    <w:rsid w:val="009D748D"/>
    <w:rsid w:val="009D7B1A"/>
    <w:rsid w:val="009D7C08"/>
    <w:rsid w:val="009E0310"/>
    <w:rsid w:val="009E0823"/>
    <w:rsid w:val="009E09F5"/>
    <w:rsid w:val="009E0BC7"/>
    <w:rsid w:val="009E23A9"/>
    <w:rsid w:val="009E2E27"/>
    <w:rsid w:val="009E3764"/>
    <w:rsid w:val="009E415C"/>
    <w:rsid w:val="009E488E"/>
    <w:rsid w:val="009E4ABA"/>
    <w:rsid w:val="009E5026"/>
    <w:rsid w:val="009E5D9B"/>
    <w:rsid w:val="009E64EC"/>
    <w:rsid w:val="009E7A74"/>
    <w:rsid w:val="009F0AE6"/>
    <w:rsid w:val="009F1472"/>
    <w:rsid w:val="009F2BA3"/>
    <w:rsid w:val="009F3A43"/>
    <w:rsid w:val="009F3D1C"/>
    <w:rsid w:val="009F6CC6"/>
    <w:rsid w:val="009F7391"/>
    <w:rsid w:val="009F77E0"/>
    <w:rsid w:val="00A02379"/>
    <w:rsid w:val="00A02CAD"/>
    <w:rsid w:val="00A02D30"/>
    <w:rsid w:val="00A03C84"/>
    <w:rsid w:val="00A03EE6"/>
    <w:rsid w:val="00A04DAA"/>
    <w:rsid w:val="00A056AD"/>
    <w:rsid w:val="00A05EE1"/>
    <w:rsid w:val="00A06129"/>
    <w:rsid w:val="00A0660F"/>
    <w:rsid w:val="00A0715C"/>
    <w:rsid w:val="00A07706"/>
    <w:rsid w:val="00A07973"/>
    <w:rsid w:val="00A07B53"/>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5B9"/>
    <w:rsid w:val="00A86856"/>
    <w:rsid w:val="00A87053"/>
    <w:rsid w:val="00A870B8"/>
    <w:rsid w:val="00A87912"/>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4B44"/>
    <w:rsid w:val="00AA705A"/>
    <w:rsid w:val="00AA7601"/>
    <w:rsid w:val="00AA7CD7"/>
    <w:rsid w:val="00AA7F6A"/>
    <w:rsid w:val="00AB04D6"/>
    <w:rsid w:val="00AB169B"/>
    <w:rsid w:val="00AB1A36"/>
    <w:rsid w:val="00AB2282"/>
    <w:rsid w:val="00AB30E3"/>
    <w:rsid w:val="00AB44F4"/>
    <w:rsid w:val="00AB66F4"/>
    <w:rsid w:val="00AB69C1"/>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47E"/>
    <w:rsid w:val="00AE4D99"/>
    <w:rsid w:val="00AE4F6E"/>
    <w:rsid w:val="00AE5966"/>
    <w:rsid w:val="00AE5E02"/>
    <w:rsid w:val="00AE6537"/>
    <w:rsid w:val="00AE6989"/>
    <w:rsid w:val="00AE6B66"/>
    <w:rsid w:val="00AE73DD"/>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0F03"/>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4AB"/>
    <w:rsid w:val="00B53732"/>
    <w:rsid w:val="00B55DC0"/>
    <w:rsid w:val="00B56AF6"/>
    <w:rsid w:val="00B56E34"/>
    <w:rsid w:val="00B57294"/>
    <w:rsid w:val="00B600DC"/>
    <w:rsid w:val="00B603ED"/>
    <w:rsid w:val="00B60544"/>
    <w:rsid w:val="00B60FFA"/>
    <w:rsid w:val="00B616C6"/>
    <w:rsid w:val="00B6190A"/>
    <w:rsid w:val="00B61AE8"/>
    <w:rsid w:val="00B63770"/>
    <w:rsid w:val="00B63785"/>
    <w:rsid w:val="00B63A8E"/>
    <w:rsid w:val="00B652BD"/>
    <w:rsid w:val="00B66532"/>
    <w:rsid w:val="00B66884"/>
    <w:rsid w:val="00B66BA4"/>
    <w:rsid w:val="00B66ED6"/>
    <w:rsid w:val="00B66EE7"/>
    <w:rsid w:val="00B67445"/>
    <w:rsid w:val="00B67E36"/>
    <w:rsid w:val="00B70478"/>
    <w:rsid w:val="00B709A1"/>
    <w:rsid w:val="00B71292"/>
    <w:rsid w:val="00B71441"/>
    <w:rsid w:val="00B71614"/>
    <w:rsid w:val="00B717F0"/>
    <w:rsid w:val="00B71AC3"/>
    <w:rsid w:val="00B71DED"/>
    <w:rsid w:val="00B723E7"/>
    <w:rsid w:val="00B73DB8"/>
    <w:rsid w:val="00B7427E"/>
    <w:rsid w:val="00B7458D"/>
    <w:rsid w:val="00B746FE"/>
    <w:rsid w:val="00B74BC7"/>
    <w:rsid w:val="00B75F55"/>
    <w:rsid w:val="00B76B00"/>
    <w:rsid w:val="00B76EB2"/>
    <w:rsid w:val="00B7728C"/>
    <w:rsid w:val="00B772AF"/>
    <w:rsid w:val="00B7773E"/>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5BA1"/>
    <w:rsid w:val="00B96514"/>
    <w:rsid w:val="00B96D30"/>
    <w:rsid w:val="00B9719D"/>
    <w:rsid w:val="00B973BE"/>
    <w:rsid w:val="00B9767D"/>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765A"/>
    <w:rsid w:val="00BC78CD"/>
    <w:rsid w:val="00BC7FA1"/>
    <w:rsid w:val="00BD0CF5"/>
    <w:rsid w:val="00BD235D"/>
    <w:rsid w:val="00BD35E6"/>
    <w:rsid w:val="00BD40A3"/>
    <w:rsid w:val="00BD4CC7"/>
    <w:rsid w:val="00BD4D9B"/>
    <w:rsid w:val="00BD5D34"/>
    <w:rsid w:val="00BD6C16"/>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26F2"/>
    <w:rsid w:val="00BF2FDF"/>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56D6"/>
    <w:rsid w:val="00C367A2"/>
    <w:rsid w:val="00C36E55"/>
    <w:rsid w:val="00C41815"/>
    <w:rsid w:val="00C418F2"/>
    <w:rsid w:val="00C41951"/>
    <w:rsid w:val="00C419DE"/>
    <w:rsid w:val="00C42A30"/>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4741"/>
    <w:rsid w:val="00C55C5E"/>
    <w:rsid w:val="00C55FEB"/>
    <w:rsid w:val="00C56581"/>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D80"/>
    <w:rsid w:val="00C71FB5"/>
    <w:rsid w:val="00C727F0"/>
    <w:rsid w:val="00C745FC"/>
    <w:rsid w:val="00C758E0"/>
    <w:rsid w:val="00C76257"/>
    <w:rsid w:val="00C76C9E"/>
    <w:rsid w:val="00C77DA3"/>
    <w:rsid w:val="00C806F1"/>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12CD"/>
    <w:rsid w:val="00CB16A1"/>
    <w:rsid w:val="00CB16C9"/>
    <w:rsid w:val="00CB1AF8"/>
    <w:rsid w:val="00CB264D"/>
    <w:rsid w:val="00CB2857"/>
    <w:rsid w:val="00CB2F29"/>
    <w:rsid w:val="00CB453A"/>
    <w:rsid w:val="00CB475C"/>
    <w:rsid w:val="00CB4C93"/>
    <w:rsid w:val="00CB62C0"/>
    <w:rsid w:val="00CB673F"/>
    <w:rsid w:val="00CB7F1C"/>
    <w:rsid w:val="00CC134E"/>
    <w:rsid w:val="00CC2F4E"/>
    <w:rsid w:val="00CC3727"/>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F0"/>
    <w:rsid w:val="00CE0B35"/>
    <w:rsid w:val="00CE0C36"/>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4524"/>
    <w:rsid w:val="00CF4633"/>
    <w:rsid w:val="00CF4928"/>
    <w:rsid w:val="00CF5C3C"/>
    <w:rsid w:val="00CF631E"/>
    <w:rsid w:val="00CF6EC2"/>
    <w:rsid w:val="00CF731B"/>
    <w:rsid w:val="00CF7887"/>
    <w:rsid w:val="00CF7E81"/>
    <w:rsid w:val="00D00DDD"/>
    <w:rsid w:val="00D01043"/>
    <w:rsid w:val="00D0106B"/>
    <w:rsid w:val="00D01942"/>
    <w:rsid w:val="00D019E2"/>
    <w:rsid w:val="00D01A09"/>
    <w:rsid w:val="00D01BC8"/>
    <w:rsid w:val="00D02797"/>
    <w:rsid w:val="00D0400A"/>
    <w:rsid w:val="00D04A86"/>
    <w:rsid w:val="00D04F02"/>
    <w:rsid w:val="00D057B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6260"/>
    <w:rsid w:val="00D36313"/>
    <w:rsid w:val="00D37263"/>
    <w:rsid w:val="00D375C9"/>
    <w:rsid w:val="00D376C2"/>
    <w:rsid w:val="00D37814"/>
    <w:rsid w:val="00D40653"/>
    <w:rsid w:val="00D416BC"/>
    <w:rsid w:val="00D4299D"/>
    <w:rsid w:val="00D42CD0"/>
    <w:rsid w:val="00D437FB"/>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4802"/>
    <w:rsid w:val="00D54C56"/>
    <w:rsid w:val="00D550CD"/>
    <w:rsid w:val="00D6039B"/>
    <w:rsid w:val="00D60E17"/>
    <w:rsid w:val="00D60F48"/>
    <w:rsid w:val="00D61673"/>
    <w:rsid w:val="00D6167B"/>
    <w:rsid w:val="00D61724"/>
    <w:rsid w:val="00D61947"/>
    <w:rsid w:val="00D62996"/>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199"/>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C6FFE"/>
    <w:rsid w:val="00DD029A"/>
    <w:rsid w:val="00DD0515"/>
    <w:rsid w:val="00DD090B"/>
    <w:rsid w:val="00DD0ECF"/>
    <w:rsid w:val="00DD1105"/>
    <w:rsid w:val="00DD1483"/>
    <w:rsid w:val="00DD1C88"/>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B4"/>
    <w:rsid w:val="00DF5C83"/>
    <w:rsid w:val="00DF62E0"/>
    <w:rsid w:val="00DF6F2C"/>
    <w:rsid w:val="00DF7164"/>
    <w:rsid w:val="00DF73A5"/>
    <w:rsid w:val="00DF7825"/>
    <w:rsid w:val="00DF7AF3"/>
    <w:rsid w:val="00E00F9D"/>
    <w:rsid w:val="00E010A7"/>
    <w:rsid w:val="00E01635"/>
    <w:rsid w:val="00E020E1"/>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470D"/>
    <w:rsid w:val="00E35ED7"/>
    <w:rsid w:val="00E372C9"/>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8A2"/>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4FA0"/>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22B2"/>
    <w:rsid w:val="00EA2632"/>
    <w:rsid w:val="00EA2D8E"/>
    <w:rsid w:val="00EA3088"/>
    <w:rsid w:val="00EA3292"/>
    <w:rsid w:val="00EA3BCE"/>
    <w:rsid w:val="00EA46BA"/>
    <w:rsid w:val="00EA4B69"/>
    <w:rsid w:val="00EA4F68"/>
    <w:rsid w:val="00EA5DBC"/>
    <w:rsid w:val="00EA745D"/>
    <w:rsid w:val="00EB170D"/>
    <w:rsid w:val="00EB307A"/>
    <w:rsid w:val="00EB359B"/>
    <w:rsid w:val="00EB3A2C"/>
    <w:rsid w:val="00EB3A5B"/>
    <w:rsid w:val="00EB4392"/>
    <w:rsid w:val="00EB4394"/>
    <w:rsid w:val="00EB4396"/>
    <w:rsid w:val="00EB72C4"/>
    <w:rsid w:val="00EB7C61"/>
    <w:rsid w:val="00EB7EFA"/>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68D"/>
    <w:rsid w:val="00F66868"/>
    <w:rsid w:val="00F66AC7"/>
    <w:rsid w:val="00F67F49"/>
    <w:rsid w:val="00F71666"/>
    <w:rsid w:val="00F71F51"/>
    <w:rsid w:val="00F729D2"/>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45A5"/>
    <w:rsid w:val="00F853FD"/>
    <w:rsid w:val="00F85834"/>
    <w:rsid w:val="00F861BF"/>
    <w:rsid w:val="00F86DC1"/>
    <w:rsid w:val="00F86E29"/>
    <w:rsid w:val="00F871BA"/>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51E"/>
    <w:rsid w:val="00FB6953"/>
    <w:rsid w:val="00FB7282"/>
    <w:rsid w:val="00FB75D2"/>
    <w:rsid w:val="00FB75F9"/>
    <w:rsid w:val="00FC0728"/>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6D5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uiPriority w:val="10"/>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uiPriority w:val="10"/>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mailto:nkcrzd@ckb.rz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z.amurobl.ru/cms/chapter.do?chapterId=135" TargetMode="External"/><Relationship Id="rId17" Type="http://schemas.openxmlformats.org/officeDocument/2006/relationships/hyperlink" Target="http://www.ckb-rzd.r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kb-rzd.r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Zakupki.nkc@ckb.rzd.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3348-7741-407F-A25A-AFB1FE1D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12753</Words>
  <Characters>72696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85279</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11</cp:revision>
  <cp:lastPrinted>2020-01-20T09:56:00Z</cp:lastPrinted>
  <dcterms:created xsi:type="dcterms:W3CDTF">2020-01-20T09:59:00Z</dcterms:created>
  <dcterms:modified xsi:type="dcterms:W3CDTF">2020-01-21T06:24:00Z</dcterms:modified>
</cp:coreProperties>
</file>