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66E" w:rsidRPr="0099663F" w:rsidRDefault="00CE566E" w:rsidP="00CE566E">
      <w:pPr>
        <w:ind w:left="5387"/>
        <w:rPr>
          <w:b/>
        </w:rPr>
      </w:pPr>
      <w:r w:rsidRPr="0099663F">
        <w:rPr>
          <w:b/>
        </w:rPr>
        <w:t>«Утверждаю»</w:t>
      </w:r>
    </w:p>
    <w:p w:rsidR="00CE566E" w:rsidRPr="00070140" w:rsidRDefault="00CE566E" w:rsidP="00CE566E">
      <w:pPr>
        <w:ind w:left="5387"/>
        <w:rPr>
          <w:b/>
        </w:rPr>
      </w:pPr>
      <w:r>
        <w:rPr>
          <w:b/>
        </w:rPr>
        <w:t>Главный врач</w:t>
      </w:r>
      <w:r w:rsidRPr="00070140">
        <w:rPr>
          <w:b/>
        </w:rPr>
        <w:t xml:space="preserve"> НУЗ «НКЦ ОАО «РЖД»</w:t>
      </w:r>
    </w:p>
    <w:p w:rsidR="00CE566E" w:rsidRPr="0099663F" w:rsidRDefault="00CE566E" w:rsidP="00CE566E">
      <w:pPr>
        <w:ind w:left="5387"/>
        <w:rPr>
          <w:b/>
        </w:rPr>
      </w:pPr>
    </w:p>
    <w:p w:rsidR="00CE566E" w:rsidRDefault="00DD33BF" w:rsidP="00CE566E">
      <w:pPr>
        <w:ind w:left="5387"/>
        <w:jc w:val="right"/>
        <w:rPr>
          <w:b/>
        </w:rPr>
      </w:pPr>
      <w:r>
        <w:rPr>
          <w:b/>
        </w:rPr>
        <w:t>________________________</w:t>
      </w:r>
      <w:r w:rsidR="00CE566E">
        <w:rPr>
          <w:b/>
        </w:rPr>
        <w:t>Р. И. Шабуров</w:t>
      </w:r>
    </w:p>
    <w:p w:rsidR="00CE566E" w:rsidRPr="0099663F" w:rsidRDefault="00CE566E" w:rsidP="00CE566E">
      <w:pPr>
        <w:ind w:left="5387"/>
        <w:jc w:val="right"/>
        <w:rPr>
          <w:b/>
        </w:rPr>
      </w:pPr>
      <w:r>
        <w:rPr>
          <w:b/>
        </w:rPr>
        <w:t xml:space="preserve">  </w:t>
      </w:r>
    </w:p>
    <w:p w:rsidR="00CE566E" w:rsidRPr="0099663F" w:rsidRDefault="00CE566E" w:rsidP="00CE566E">
      <w:pPr>
        <w:ind w:left="5387"/>
        <w:rPr>
          <w:b/>
        </w:rPr>
      </w:pPr>
      <w:r w:rsidRPr="0099663F">
        <w:rPr>
          <w:b/>
        </w:rPr>
        <w:t>«</w:t>
      </w:r>
      <w:r>
        <w:rPr>
          <w:b/>
        </w:rPr>
        <w:t>____</w:t>
      </w:r>
      <w:r w:rsidRPr="0099663F">
        <w:rPr>
          <w:b/>
        </w:rPr>
        <w:t xml:space="preserve">» </w:t>
      </w:r>
      <w:r>
        <w:rPr>
          <w:b/>
        </w:rPr>
        <w:t>____________</w:t>
      </w:r>
      <w:r w:rsidRPr="0099663F">
        <w:rPr>
          <w:b/>
        </w:rPr>
        <w:t xml:space="preserve"> 201</w:t>
      </w:r>
      <w:r>
        <w:rPr>
          <w:b/>
        </w:rPr>
        <w:t>9</w:t>
      </w:r>
      <w:r w:rsidRPr="0099663F">
        <w:rPr>
          <w:b/>
        </w:rPr>
        <w:t>г.</w:t>
      </w:r>
    </w:p>
    <w:p w:rsidR="0099663F" w:rsidRDefault="0099663F" w:rsidP="0099663F">
      <w:pPr>
        <w:ind w:left="5387"/>
      </w:pPr>
    </w:p>
    <w:p w:rsidR="00D869FC" w:rsidRPr="0028515D" w:rsidRDefault="00D869FC" w:rsidP="0099663F">
      <w:pPr>
        <w:ind w:left="5387"/>
      </w:pPr>
    </w:p>
    <w:p w:rsidR="009857B1" w:rsidRPr="00D61947" w:rsidRDefault="009857B1" w:rsidP="009857B1">
      <w:pPr>
        <w:suppressAutoHyphens/>
        <w:jc w:val="center"/>
        <w:rPr>
          <w:b/>
          <w:bCs/>
          <w:kern w:val="2"/>
        </w:rPr>
      </w:pPr>
      <w:r w:rsidRPr="0028515D">
        <w:rPr>
          <w:b/>
          <w:bCs/>
          <w:kern w:val="2"/>
        </w:rPr>
        <w:t>Извещени</w:t>
      </w:r>
      <w:r w:rsidR="000128F3" w:rsidRPr="0028515D">
        <w:rPr>
          <w:b/>
          <w:bCs/>
          <w:kern w:val="2"/>
        </w:rPr>
        <w:t xml:space="preserve">е о проведении </w:t>
      </w:r>
      <w:r w:rsidR="000128F3" w:rsidRPr="0040596E">
        <w:rPr>
          <w:b/>
          <w:bCs/>
          <w:kern w:val="2"/>
        </w:rPr>
        <w:t xml:space="preserve">запроса </w:t>
      </w:r>
      <w:r w:rsidR="00EA745D" w:rsidRPr="0040596E">
        <w:rPr>
          <w:b/>
          <w:bCs/>
          <w:kern w:val="2"/>
        </w:rPr>
        <w:t xml:space="preserve">предложений </w:t>
      </w:r>
      <w:r w:rsidR="00723E1F" w:rsidRPr="007A13F1">
        <w:rPr>
          <w:b/>
          <w:bCs/>
          <w:kern w:val="2"/>
        </w:rPr>
        <w:t>№</w:t>
      </w:r>
      <w:r w:rsidR="00A40C97">
        <w:rPr>
          <w:b/>
          <w:bCs/>
          <w:kern w:val="2"/>
        </w:rPr>
        <w:t xml:space="preserve"> </w:t>
      </w:r>
      <w:r w:rsidR="00D61947">
        <w:rPr>
          <w:b/>
          <w:bCs/>
          <w:kern w:val="2"/>
          <w:u w:val="single"/>
        </w:rPr>
        <w:t>КП-0</w:t>
      </w:r>
      <w:r w:rsidR="00137297">
        <w:rPr>
          <w:b/>
          <w:bCs/>
          <w:kern w:val="2"/>
          <w:u w:val="single"/>
        </w:rPr>
        <w:t>3</w:t>
      </w:r>
      <w:r w:rsidR="00D61947">
        <w:rPr>
          <w:b/>
          <w:bCs/>
          <w:kern w:val="2"/>
          <w:u w:val="single"/>
        </w:rPr>
        <w:t>/090819 от 09.08.2019г.</w:t>
      </w:r>
    </w:p>
    <w:p w:rsidR="009857B1" w:rsidRPr="0028515D" w:rsidRDefault="009857B1" w:rsidP="00692CD7">
      <w:pPr>
        <w:jc w:val="center"/>
      </w:pPr>
      <w:proofErr w:type="gramStart"/>
      <w:r w:rsidRPr="0028515D">
        <w:t xml:space="preserve">на право заключения </w:t>
      </w:r>
      <w:r w:rsidR="00692CD7">
        <w:t xml:space="preserve">договора </w:t>
      </w:r>
      <w:r w:rsidR="00FA420B" w:rsidRPr="00EF3142">
        <w:t xml:space="preserve">по </w:t>
      </w:r>
      <w:r w:rsidR="00FA420B">
        <w:t>созданию информационной сист</w:t>
      </w:r>
      <w:r w:rsidR="00FA420B" w:rsidRPr="00AA6A74">
        <w:t>емы на базе программного комплекса «1С» -  «РЖД-Медицина» негосударственного учреждения здравоохранения Открытого акционерного общества «Российские железные  дороги»</w:t>
      </w:r>
      <w:r w:rsidR="00FA420B">
        <w:t xml:space="preserve"> (к</w:t>
      </w:r>
      <w:r w:rsidR="00FA420B" w:rsidRPr="00AA6A74">
        <w:t>раткое наименование:</w:t>
      </w:r>
      <w:proofErr w:type="gramEnd"/>
      <w:r w:rsidR="00FA420B" w:rsidRPr="00AA6A74">
        <w:rPr>
          <w:b/>
        </w:rPr>
        <w:t xml:space="preserve"> </w:t>
      </w:r>
      <w:proofErr w:type="gramStart"/>
      <w:r w:rsidR="00FA420B" w:rsidRPr="00AA6A74">
        <w:t>ИС «РЖД-Медицина»</w:t>
      </w:r>
      <w:r w:rsidR="00FA420B">
        <w:t xml:space="preserve">) </w:t>
      </w:r>
      <w:r w:rsidR="001A283D">
        <w:t>(далее – Извещение)</w:t>
      </w:r>
      <w:proofErr w:type="gramEnd"/>
    </w:p>
    <w:p w:rsidR="009857B1" w:rsidRPr="0028515D" w:rsidRDefault="009857B1" w:rsidP="009857B1">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962"/>
      </w:tblGrid>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Default="00723E1F">
            <w:r>
              <w:t>1</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Default="00723E1F">
            <w:r w:rsidRPr="0028515D">
              <w:t xml:space="preserve">Способ </w:t>
            </w:r>
            <w:r>
              <w:t>закупки</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28515D" w:rsidRDefault="00EA745D">
            <w:r w:rsidRPr="00EA745D">
              <w:t>Запрос предложений</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Default="00723E1F">
            <w:r>
              <w:t>2</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t>Заказчик</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rsidRPr="0028515D">
              <w:t>НУЗ «НКЦ ОАО «РЖД»</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Pr="0028515D" w:rsidRDefault="00723E1F">
            <w:r>
              <w:t>3</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rsidRPr="0028515D">
              <w:t>Место нахождения</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FE1988" w:rsidRDefault="00FE1988" w:rsidP="00FE1988">
            <w:pPr>
              <w:autoSpaceDE w:val="0"/>
              <w:autoSpaceDN w:val="0"/>
              <w:jc w:val="both"/>
            </w:pPr>
            <w:r>
              <w:t>г. Москва, ул. Часовая, д. 20</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Pr="0028515D" w:rsidRDefault="00723E1F">
            <w:r>
              <w:t>4</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rsidRPr="0028515D">
              <w:t>Почтовый адрес</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FE1988" w:rsidRDefault="00723E1F" w:rsidP="00FE1988">
            <w:pPr>
              <w:autoSpaceDE w:val="0"/>
              <w:autoSpaceDN w:val="0"/>
              <w:jc w:val="both"/>
            </w:pPr>
            <w:r w:rsidRPr="0028515D">
              <w:t xml:space="preserve">125315, г. Москва, ул. </w:t>
            </w:r>
            <w:r>
              <w:t>Часовая, 20</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Default="00723E1F" w:rsidP="002B458A">
            <w:r>
              <w:t>5</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sidP="002B458A">
            <w:r>
              <w:t>Официальный сайт</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28515D" w:rsidRDefault="00432731" w:rsidP="00872E87">
            <w:hyperlink r:id="rId9" w:history="1">
              <w:r w:rsidR="00723E1F" w:rsidRPr="0028515D">
                <w:rPr>
                  <w:rStyle w:val="af4"/>
                  <w:lang w:val="en-US"/>
                </w:rPr>
                <w:t>www</w:t>
              </w:r>
              <w:r w:rsidR="00723E1F" w:rsidRPr="0028515D">
                <w:rPr>
                  <w:rStyle w:val="af4"/>
                </w:rPr>
                <w:t>.</w:t>
              </w:r>
              <w:proofErr w:type="spellStart"/>
              <w:r w:rsidR="00723E1F" w:rsidRPr="0028515D">
                <w:rPr>
                  <w:rStyle w:val="af4"/>
                  <w:lang w:val="en-US"/>
                </w:rPr>
                <w:t>ckb</w:t>
              </w:r>
              <w:proofErr w:type="spellEnd"/>
              <w:r w:rsidR="00723E1F" w:rsidRPr="0028515D">
                <w:rPr>
                  <w:rStyle w:val="af4"/>
                </w:rPr>
                <w:t>-</w:t>
              </w:r>
              <w:proofErr w:type="spellStart"/>
              <w:r w:rsidR="00723E1F" w:rsidRPr="0028515D">
                <w:rPr>
                  <w:rStyle w:val="af4"/>
                  <w:lang w:val="en-US"/>
                </w:rPr>
                <w:t>rzd</w:t>
              </w:r>
              <w:proofErr w:type="spellEnd"/>
              <w:r w:rsidR="00723E1F" w:rsidRPr="0028515D">
                <w:rPr>
                  <w:rStyle w:val="af4"/>
                </w:rPr>
                <w:t>.</w:t>
              </w:r>
              <w:proofErr w:type="spellStart"/>
              <w:r w:rsidR="00723E1F" w:rsidRPr="0028515D">
                <w:rPr>
                  <w:rStyle w:val="af4"/>
                  <w:lang w:val="en-US"/>
                </w:rPr>
                <w:t>ru</w:t>
              </w:r>
              <w:proofErr w:type="spellEnd"/>
            </w:hyperlink>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Pr="0028515D" w:rsidRDefault="00723E1F">
            <w:r>
              <w:t>6</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rsidRPr="0028515D">
              <w:t>Адрес электронной почты</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7A13F1" w:rsidRDefault="00FE1988" w:rsidP="00872E87">
            <w:proofErr w:type="spellStart"/>
            <w:r w:rsidRPr="007A13F1">
              <w:rPr>
                <w:rFonts w:eastAsia="SimSun"/>
                <w:lang w:val="en-US" w:eastAsia="zh-CN"/>
              </w:rPr>
              <w:t>nkcrzd</w:t>
            </w:r>
            <w:proofErr w:type="spellEnd"/>
            <w:r w:rsidRPr="007A13F1">
              <w:rPr>
                <w:rFonts w:eastAsia="SimSun"/>
                <w:lang w:eastAsia="zh-CN"/>
              </w:rPr>
              <w:t>@</w:t>
            </w:r>
            <w:proofErr w:type="spellStart"/>
            <w:r w:rsidRPr="007A13F1">
              <w:rPr>
                <w:rFonts w:eastAsia="SimSun"/>
                <w:lang w:val="en-US" w:eastAsia="zh-CN"/>
              </w:rPr>
              <w:t>ckb</w:t>
            </w:r>
            <w:proofErr w:type="spellEnd"/>
            <w:r w:rsidRPr="007A13F1">
              <w:rPr>
                <w:rFonts w:eastAsia="SimSun"/>
                <w:lang w:eastAsia="zh-CN"/>
              </w:rPr>
              <w:t>.</w:t>
            </w:r>
            <w:proofErr w:type="spellStart"/>
            <w:r w:rsidRPr="007A13F1">
              <w:rPr>
                <w:rFonts w:eastAsia="SimSun"/>
                <w:lang w:val="en-US" w:eastAsia="zh-CN"/>
              </w:rPr>
              <w:t>rzd</w:t>
            </w:r>
            <w:proofErr w:type="spellEnd"/>
            <w:r w:rsidRPr="007A13F1">
              <w:rPr>
                <w:rFonts w:eastAsia="SimSun"/>
                <w:lang w:eastAsia="zh-CN"/>
              </w:rPr>
              <w:t>.</w:t>
            </w:r>
            <w:proofErr w:type="spellStart"/>
            <w:r w:rsidRPr="007A13F1">
              <w:rPr>
                <w:rFonts w:eastAsia="SimSun"/>
                <w:lang w:val="en-US" w:eastAsia="zh-CN"/>
              </w:rPr>
              <w:t>ru</w:t>
            </w:r>
            <w:proofErr w:type="spellEnd"/>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Pr="0028515D" w:rsidRDefault="00723E1F">
            <w:r>
              <w:t>7</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rsidRPr="0028515D">
              <w:t>Номер контактного телефона</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7A13F1" w:rsidRDefault="00FE1988" w:rsidP="00FE1988">
            <w:r w:rsidRPr="007A13F1">
              <w:t>тел: (495) 925-02-02</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Pr="0028515D" w:rsidRDefault="00723E1F" w:rsidP="0028515D">
            <w:r>
              <w:t>8</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sidP="0028515D">
            <w:r w:rsidRPr="0028515D">
              <w:t>Ответственное лицо Заказчика</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7A13F1" w:rsidRDefault="001828D2" w:rsidP="001828D2">
            <w:r>
              <w:t>Кокурошников Иван Валентинович</w:t>
            </w:r>
          </w:p>
        </w:tc>
      </w:tr>
      <w:tr w:rsidR="00692CD7" w:rsidRPr="0028515D" w:rsidTr="00282F74">
        <w:tc>
          <w:tcPr>
            <w:tcW w:w="534" w:type="dxa"/>
            <w:tcBorders>
              <w:top w:val="single" w:sz="4" w:space="0" w:color="000000"/>
              <w:left w:val="single" w:sz="4" w:space="0" w:color="000000"/>
              <w:bottom w:val="single" w:sz="4" w:space="0" w:color="000000"/>
              <w:right w:val="single" w:sz="4" w:space="0" w:color="000000"/>
            </w:tcBorders>
          </w:tcPr>
          <w:p w:rsidR="00692CD7" w:rsidRDefault="00692CD7">
            <w:r>
              <w:t>9</w:t>
            </w:r>
          </w:p>
        </w:tc>
        <w:tc>
          <w:tcPr>
            <w:tcW w:w="3543" w:type="dxa"/>
            <w:tcBorders>
              <w:top w:val="single" w:sz="4" w:space="0" w:color="000000"/>
              <w:left w:val="single" w:sz="4" w:space="0" w:color="000000"/>
              <w:bottom w:val="single" w:sz="4" w:space="0" w:color="000000"/>
              <w:right w:val="single" w:sz="4" w:space="0" w:color="000000"/>
            </w:tcBorders>
            <w:hideMark/>
          </w:tcPr>
          <w:p w:rsidR="00692CD7" w:rsidRPr="0028515D" w:rsidRDefault="00692CD7" w:rsidP="00C1486C">
            <w:r w:rsidRPr="0028515D">
              <w:t>Предмет договора</w:t>
            </w:r>
            <w:r>
              <w:t xml:space="preserve"> </w:t>
            </w:r>
            <w:r w:rsidRPr="00692CD7">
              <w:t>и наименование объекта закупки</w:t>
            </w:r>
          </w:p>
        </w:tc>
        <w:tc>
          <w:tcPr>
            <w:tcW w:w="5962" w:type="dxa"/>
            <w:tcBorders>
              <w:top w:val="single" w:sz="4" w:space="0" w:color="000000"/>
              <w:left w:val="single" w:sz="4" w:space="0" w:color="000000"/>
              <w:bottom w:val="single" w:sz="4" w:space="0" w:color="000000"/>
              <w:right w:val="single" w:sz="4" w:space="0" w:color="000000"/>
            </w:tcBorders>
            <w:hideMark/>
          </w:tcPr>
          <w:p w:rsidR="00692CD7" w:rsidRPr="0028515D" w:rsidRDefault="00836930" w:rsidP="00FA420B">
            <w:pPr>
              <w:jc w:val="both"/>
            </w:pPr>
            <w:proofErr w:type="gramStart"/>
            <w:r>
              <w:t>З</w:t>
            </w:r>
            <w:r w:rsidR="00692CD7">
              <w:t>аказ</w:t>
            </w:r>
            <w:r w:rsidR="00692CD7" w:rsidRPr="00692CD7">
              <w:t xml:space="preserve"> на </w:t>
            </w:r>
            <w:r w:rsidR="00FA420B">
              <w:t>создание информационной сист</w:t>
            </w:r>
            <w:r w:rsidR="00FA420B" w:rsidRPr="00AA6A74">
              <w:t>емы на базе программного комплекса «1С» -  «РЖД-Медицина» негосударственного учреждения здравоохранения Открытого акционерного общества «Российские железные  дороги»</w:t>
            </w:r>
            <w:r w:rsidR="00FA420B">
              <w:t xml:space="preserve"> (к</w:t>
            </w:r>
            <w:r w:rsidR="00FA420B" w:rsidRPr="00AA6A74">
              <w:t>раткое наименование:</w:t>
            </w:r>
            <w:proofErr w:type="gramEnd"/>
            <w:r w:rsidR="00FA420B" w:rsidRPr="00AA6A74">
              <w:rPr>
                <w:b/>
              </w:rPr>
              <w:t xml:space="preserve"> </w:t>
            </w:r>
            <w:proofErr w:type="gramStart"/>
            <w:r w:rsidR="00FA420B" w:rsidRPr="00AA6A74">
              <w:t>ИС «РЖД-Медицина»</w:t>
            </w:r>
            <w:r w:rsidR="00FA420B">
              <w:t>)</w:t>
            </w:r>
            <w:proofErr w:type="gramEnd"/>
          </w:p>
        </w:tc>
      </w:tr>
      <w:tr w:rsidR="00692CD7" w:rsidRPr="0028515D" w:rsidTr="00282F74">
        <w:tc>
          <w:tcPr>
            <w:tcW w:w="534" w:type="dxa"/>
            <w:tcBorders>
              <w:top w:val="single" w:sz="4" w:space="0" w:color="000000"/>
              <w:left w:val="single" w:sz="4" w:space="0" w:color="000000"/>
              <w:bottom w:val="single" w:sz="4" w:space="0" w:color="000000"/>
              <w:right w:val="single" w:sz="4" w:space="0" w:color="000000"/>
            </w:tcBorders>
          </w:tcPr>
          <w:p w:rsidR="00692CD7" w:rsidRPr="0028515D" w:rsidRDefault="00692CD7">
            <w:r>
              <w:rPr>
                <w:bCs/>
              </w:rPr>
              <w:t>10</w:t>
            </w:r>
          </w:p>
        </w:tc>
        <w:tc>
          <w:tcPr>
            <w:tcW w:w="3543" w:type="dxa"/>
            <w:tcBorders>
              <w:top w:val="single" w:sz="4" w:space="0" w:color="000000"/>
              <w:left w:val="single" w:sz="4" w:space="0" w:color="000000"/>
              <w:bottom w:val="single" w:sz="4" w:space="0" w:color="000000"/>
              <w:right w:val="single" w:sz="4" w:space="0" w:color="000000"/>
            </w:tcBorders>
          </w:tcPr>
          <w:p w:rsidR="00692CD7" w:rsidRPr="0028515D" w:rsidRDefault="00692CD7" w:rsidP="00692CD7">
            <w:r w:rsidRPr="00692CD7">
              <w:t>Описание объекта закупки и объем выполняемых работ</w:t>
            </w:r>
            <w:r>
              <w:t>, оказываемых услуг</w:t>
            </w:r>
            <w:r w:rsidRPr="00692CD7">
              <w:tab/>
            </w:r>
          </w:p>
        </w:tc>
        <w:tc>
          <w:tcPr>
            <w:tcW w:w="5962" w:type="dxa"/>
            <w:tcBorders>
              <w:top w:val="single" w:sz="4" w:space="0" w:color="000000"/>
              <w:left w:val="single" w:sz="4" w:space="0" w:color="000000"/>
              <w:bottom w:val="single" w:sz="4" w:space="0" w:color="000000"/>
              <w:right w:val="single" w:sz="4" w:space="0" w:color="000000"/>
            </w:tcBorders>
            <w:hideMark/>
          </w:tcPr>
          <w:p w:rsidR="00692CD7" w:rsidRPr="0028515D" w:rsidRDefault="00692CD7" w:rsidP="00D12E9D">
            <w:pPr>
              <w:jc w:val="both"/>
            </w:pPr>
            <w:r w:rsidRPr="00692CD7">
              <w:t xml:space="preserve">В соответствии с </w:t>
            </w:r>
            <w:r w:rsidR="00FE1988">
              <w:t>функциональными требованиями</w:t>
            </w:r>
            <w:r w:rsidRPr="00692CD7">
              <w:t xml:space="preserve"> и проектом </w:t>
            </w:r>
            <w:r w:rsidR="00FE1988">
              <w:t>договора</w:t>
            </w:r>
            <w:r w:rsidRPr="00692CD7">
              <w:t xml:space="preserve"> (</w:t>
            </w:r>
            <w:r w:rsidR="00FE1988">
              <w:t xml:space="preserve">Приложение № </w:t>
            </w:r>
            <w:r w:rsidR="00D12E9D">
              <w:t>2</w:t>
            </w:r>
            <w:r w:rsidR="00D12E9D" w:rsidRPr="00FE1988">
              <w:t xml:space="preserve"> </w:t>
            </w:r>
            <w:r w:rsidR="00FE1988" w:rsidRPr="00FE1988">
              <w:t>к документации о проведении запроса предложений</w:t>
            </w:r>
            <w:r w:rsidRPr="00692CD7">
              <w:t>)</w:t>
            </w:r>
          </w:p>
        </w:tc>
      </w:tr>
      <w:tr w:rsidR="00692CD7" w:rsidRPr="0028515D" w:rsidTr="00282F74">
        <w:tc>
          <w:tcPr>
            <w:tcW w:w="534" w:type="dxa"/>
            <w:tcBorders>
              <w:top w:val="single" w:sz="4" w:space="0" w:color="000000"/>
              <w:left w:val="single" w:sz="4" w:space="0" w:color="000000"/>
              <w:bottom w:val="single" w:sz="4" w:space="0" w:color="000000"/>
              <w:right w:val="single" w:sz="4" w:space="0" w:color="000000"/>
            </w:tcBorders>
          </w:tcPr>
          <w:p w:rsidR="00692CD7" w:rsidRPr="0028515D" w:rsidRDefault="00692CD7" w:rsidP="00925891">
            <w:r>
              <w:t>11</w:t>
            </w:r>
          </w:p>
        </w:tc>
        <w:tc>
          <w:tcPr>
            <w:tcW w:w="3543" w:type="dxa"/>
            <w:tcBorders>
              <w:top w:val="single" w:sz="4" w:space="0" w:color="000000"/>
              <w:left w:val="single" w:sz="4" w:space="0" w:color="000000"/>
              <w:bottom w:val="single" w:sz="4" w:space="0" w:color="000000"/>
              <w:right w:val="single" w:sz="4" w:space="0" w:color="000000"/>
            </w:tcBorders>
            <w:hideMark/>
          </w:tcPr>
          <w:p w:rsidR="00692CD7" w:rsidRPr="0028515D" w:rsidRDefault="00692CD7" w:rsidP="00EA745D">
            <w:pPr>
              <w:rPr>
                <w:lang w:eastAsia="en-US"/>
              </w:rPr>
            </w:pPr>
            <w:r w:rsidRPr="0028515D">
              <w:t xml:space="preserve">Место </w:t>
            </w:r>
            <w:r>
              <w:t>выполнения работ, оказания услуг</w:t>
            </w:r>
          </w:p>
        </w:tc>
        <w:tc>
          <w:tcPr>
            <w:tcW w:w="5962" w:type="dxa"/>
            <w:tcBorders>
              <w:top w:val="single" w:sz="4" w:space="0" w:color="000000"/>
              <w:left w:val="single" w:sz="4" w:space="0" w:color="000000"/>
              <w:bottom w:val="single" w:sz="4" w:space="0" w:color="000000"/>
              <w:right w:val="single" w:sz="4" w:space="0" w:color="000000"/>
            </w:tcBorders>
            <w:hideMark/>
          </w:tcPr>
          <w:p w:rsidR="001828D2" w:rsidRPr="001828D2" w:rsidRDefault="0040596E" w:rsidP="001828D2">
            <w:pPr>
              <w:jc w:val="both"/>
            </w:pPr>
            <w:r w:rsidRPr="001828D2">
              <w:t xml:space="preserve">Место выполнения работ, оказания услуг – </w:t>
            </w:r>
            <w:r w:rsidR="001828D2" w:rsidRPr="001828D2">
              <w:t>125367,г. Москва, Волоколамское ш.84</w:t>
            </w:r>
          </w:p>
          <w:p w:rsidR="001828D2" w:rsidRDefault="001828D2" w:rsidP="001828D2">
            <w:pPr>
              <w:pStyle w:val="aff9"/>
              <w:rPr>
                <w:b w:val="0"/>
                <w:sz w:val="24"/>
                <w:szCs w:val="24"/>
              </w:rPr>
            </w:pPr>
            <w:r w:rsidRPr="001828D2">
              <w:rPr>
                <w:b w:val="0"/>
                <w:sz w:val="24"/>
                <w:szCs w:val="24"/>
              </w:rPr>
              <w:t>125315,г. Москва, улица Часовая, д.20</w:t>
            </w:r>
          </w:p>
          <w:p w:rsidR="004C6101" w:rsidRPr="0040596E" w:rsidRDefault="0040596E" w:rsidP="001828D2">
            <w:pPr>
              <w:pStyle w:val="aff9"/>
              <w:rPr>
                <w:b w:val="0"/>
                <w:bCs w:val="0"/>
                <w:sz w:val="24"/>
                <w:szCs w:val="24"/>
                <w:highlight w:val="yellow"/>
              </w:rPr>
            </w:pPr>
            <w:r w:rsidRPr="001828D2">
              <w:rPr>
                <w:b w:val="0"/>
                <w:bCs w:val="0"/>
                <w:sz w:val="24"/>
                <w:szCs w:val="24"/>
              </w:rPr>
              <w:t>Место предоставления результатов работ, услуг - 125315, г. Москва</w:t>
            </w:r>
            <w:r w:rsidR="00C9761D" w:rsidRPr="001828D2">
              <w:rPr>
                <w:b w:val="0"/>
                <w:bCs w:val="0"/>
                <w:sz w:val="24"/>
                <w:szCs w:val="24"/>
              </w:rPr>
              <w:t xml:space="preserve">, улица Часовая, д. 20, </w:t>
            </w:r>
            <w:proofErr w:type="spellStart"/>
            <w:r w:rsidR="00C9761D" w:rsidRPr="001828D2">
              <w:rPr>
                <w:b w:val="0"/>
                <w:bCs w:val="0"/>
                <w:sz w:val="24"/>
                <w:szCs w:val="24"/>
              </w:rPr>
              <w:t>каб</w:t>
            </w:r>
            <w:proofErr w:type="spellEnd"/>
            <w:r w:rsidR="00C9761D" w:rsidRPr="001828D2">
              <w:rPr>
                <w:b w:val="0"/>
                <w:bCs w:val="0"/>
                <w:sz w:val="24"/>
                <w:szCs w:val="24"/>
              </w:rPr>
              <w:t xml:space="preserve">. </w:t>
            </w:r>
            <w:r w:rsidR="001828D2">
              <w:rPr>
                <w:b w:val="0"/>
                <w:bCs w:val="0"/>
                <w:sz w:val="24"/>
                <w:szCs w:val="24"/>
              </w:rPr>
              <w:t>213</w:t>
            </w:r>
          </w:p>
        </w:tc>
      </w:tr>
      <w:tr w:rsidR="00692CD7" w:rsidRPr="00F40415" w:rsidTr="00282F74">
        <w:tc>
          <w:tcPr>
            <w:tcW w:w="534" w:type="dxa"/>
            <w:tcBorders>
              <w:top w:val="single" w:sz="4" w:space="0" w:color="000000"/>
              <w:left w:val="single" w:sz="4" w:space="0" w:color="000000"/>
              <w:bottom w:val="single" w:sz="4" w:space="0" w:color="000000"/>
              <w:right w:val="single" w:sz="4" w:space="0" w:color="000000"/>
            </w:tcBorders>
          </w:tcPr>
          <w:p w:rsidR="00692CD7" w:rsidRDefault="00692CD7" w:rsidP="00B221AB">
            <w:pPr>
              <w:rPr>
                <w:bCs/>
              </w:rPr>
            </w:pPr>
            <w:r>
              <w:rPr>
                <w:bCs/>
              </w:rPr>
              <w:t>12</w:t>
            </w:r>
          </w:p>
        </w:tc>
        <w:tc>
          <w:tcPr>
            <w:tcW w:w="3543" w:type="dxa"/>
            <w:tcBorders>
              <w:top w:val="single" w:sz="4" w:space="0" w:color="000000"/>
              <w:left w:val="single" w:sz="4" w:space="0" w:color="000000"/>
              <w:bottom w:val="single" w:sz="4" w:space="0" w:color="000000"/>
              <w:right w:val="single" w:sz="4" w:space="0" w:color="000000"/>
            </w:tcBorders>
            <w:hideMark/>
          </w:tcPr>
          <w:p w:rsidR="00692CD7" w:rsidRPr="00F40415" w:rsidRDefault="00692CD7" w:rsidP="00B221AB">
            <w:pPr>
              <w:rPr>
                <w:bCs/>
              </w:rPr>
            </w:pPr>
            <w:r>
              <w:rPr>
                <w:bCs/>
              </w:rPr>
              <w:t xml:space="preserve">Срок </w:t>
            </w:r>
            <w:r>
              <w:t>выполнения работ, оказания услуг</w:t>
            </w:r>
          </w:p>
        </w:tc>
        <w:tc>
          <w:tcPr>
            <w:tcW w:w="5962" w:type="dxa"/>
            <w:tcBorders>
              <w:top w:val="single" w:sz="4" w:space="0" w:color="000000"/>
              <w:left w:val="single" w:sz="4" w:space="0" w:color="000000"/>
              <w:bottom w:val="single" w:sz="4" w:space="0" w:color="000000"/>
              <w:right w:val="single" w:sz="4" w:space="0" w:color="000000"/>
            </w:tcBorders>
            <w:hideMark/>
          </w:tcPr>
          <w:p w:rsidR="00692CD7" w:rsidRPr="00F40415" w:rsidRDefault="009B70D9" w:rsidP="009E64EC">
            <w:pPr>
              <w:jc w:val="both"/>
              <w:rPr>
                <w:rFonts w:eastAsia="Calibri"/>
                <w:lang w:eastAsia="en-US"/>
              </w:rPr>
            </w:pPr>
            <w:r>
              <w:rPr>
                <w:rFonts w:eastAsia="Calibri"/>
                <w:lang w:eastAsia="en-US"/>
              </w:rPr>
              <w:t>Сто рабочих дней с момента подписания договора</w:t>
            </w:r>
          </w:p>
        </w:tc>
      </w:tr>
      <w:tr w:rsidR="00692CD7" w:rsidRPr="0028515D" w:rsidTr="00282F74">
        <w:tc>
          <w:tcPr>
            <w:tcW w:w="534" w:type="dxa"/>
            <w:tcBorders>
              <w:top w:val="single" w:sz="4" w:space="0" w:color="000000"/>
              <w:left w:val="single" w:sz="4" w:space="0" w:color="000000"/>
              <w:bottom w:val="single" w:sz="4" w:space="0" w:color="000000"/>
              <w:right w:val="single" w:sz="4" w:space="0" w:color="000000"/>
            </w:tcBorders>
          </w:tcPr>
          <w:p w:rsidR="00692CD7" w:rsidRPr="0028515D" w:rsidRDefault="00692CD7" w:rsidP="003A2709">
            <w:r>
              <w:t>13</w:t>
            </w:r>
          </w:p>
        </w:tc>
        <w:tc>
          <w:tcPr>
            <w:tcW w:w="3543" w:type="dxa"/>
            <w:tcBorders>
              <w:top w:val="single" w:sz="4" w:space="0" w:color="000000"/>
              <w:left w:val="single" w:sz="4" w:space="0" w:color="000000"/>
              <w:bottom w:val="single" w:sz="4" w:space="0" w:color="000000"/>
              <w:right w:val="single" w:sz="4" w:space="0" w:color="000000"/>
            </w:tcBorders>
            <w:hideMark/>
          </w:tcPr>
          <w:p w:rsidR="00692CD7" w:rsidRPr="0028515D" w:rsidRDefault="00692CD7" w:rsidP="001A283D">
            <w:proofErr w:type="gramStart"/>
            <w:r w:rsidRPr="0028515D">
              <w:t xml:space="preserve">Начальная (максимальная) цена </w:t>
            </w:r>
            <w:r>
              <w:t>д</w:t>
            </w:r>
            <w:r w:rsidR="001A283D">
              <w:t xml:space="preserve">оговора, </w:t>
            </w:r>
            <w:r w:rsidRPr="001A283D">
              <w:t>обоснование начальной (максимальной) цены д</w:t>
            </w:r>
            <w:r w:rsidR="001A283D" w:rsidRPr="001A283D">
              <w:t>оговора)</w:t>
            </w:r>
            <w:proofErr w:type="gramEnd"/>
          </w:p>
        </w:tc>
        <w:tc>
          <w:tcPr>
            <w:tcW w:w="5962" w:type="dxa"/>
            <w:tcBorders>
              <w:top w:val="single" w:sz="4" w:space="0" w:color="000000"/>
              <w:left w:val="single" w:sz="4" w:space="0" w:color="000000"/>
              <w:bottom w:val="single" w:sz="4" w:space="0" w:color="000000"/>
              <w:right w:val="single" w:sz="4" w:space="0" w:color="000000"/>
            </w:tcBorders>
            <w:hideMark/>
          </w:tcPr>
          <w:p w:rsidR="00234715" w:rsidRPr="00A75E87" w:rsidRDefault="009B70D9" w:rsidP="00EE426D">
            <w:pPr>
              <w:jc w:val="both"/>
              <w:rPr>
                <w:color w:val="000000"/>
              </w:rPr>
            </w:pPr>
            <w:r>
              <w:rPr>
                <w:color w:val="000000"/>
              </w:rPr>
              <w:t>15 908 000</w:t>
            </w:r>
            <w:r w:rsidR="009E5D9B">
              <w:rPr>
                <w:color w:val="000000"/>
              </w:rPr>
              <w:t xml:space="preserve"> </w:t>
            </w:r>
            <w:r w:rsidR="002B4A5D" w:rsidRPr="00625814">
              <w:t>(</w:t>
            </w:r>
            <w:r>
              <w:t>Пятнадцать миллионов девятьсот восемь</w:t>
            </w:r>
            <w:r w:rsidR="009E5D9B">
              <w:t xml:space="preserve"> тысяч</w:t>
            </w:r>
            <w:r w:rsidR="00234715" w:rsidRPr="003D1095">
              <w:rPr>
                <w:color w:val="000000"/>
              </w:rPr>
              <w:t xml:space="preserve">) </w:t>
            </w:r>
            <w:r w:rsidR="00625814" w:rsidRPr="003D1095">
              <w:rPr>
                <w:color w:val="000000"/>
              </w:rPr>
              <w:t>рублей</w:t>
            </w:r>
            <w:r w:rsidR="00234715" w:rsidRPr="003D1095">
              <w:rPr>
                <w:color w:val="000000"/>
              </w:rPr>
              <w:t>.</w:t>
            </w:r>
          </w:p>
          <w:p w:rsidR="00234715" w:rsidRPr="003D1095" w:rsidRDefault="00692CD7" w:rsidP="00234715">
            <w:pPr>
              <w:jc w:val="both"/>
            </w:pPr>
            <w:r w:rsidRPr="0099663F">
              <w:t>Начальная (максимальная</w:t>
            </w:r>
            <w:r w:rsidR="001A283D" w:rsidRPr="0099663F">
              <w:t xml:space="preserve">) цена договора включает в себя: </w:t>
            </w:r>
            <w:r w:rsidR="00234715" w:rsidRPr="003D1095">
              <w:t>стоимость работ</w:t>
            </w:r>
            <w:r w:rsidR="001A283D" w:rsidRPr="003D1095">
              <w:t xml:space="preserve"> и услуг</w:t>
            </w:r>
            <w:r w:rsidR="00234715" w:rsidRPr="00070140">
              <w:t xml:space="preserve">, накладные и плановые расходы, все налоги и пошлины, </w:t>
            </w:r>
            <w:r w:rsidR="001A283D" w:rsidRPr="003D1095">
              <w:t>иные обязательные платежи, а также вознаграждение и</w:t>
            </w:r>
            <w:r w:rsidR="00234715" w:rsidRPr="003D1095">
              <w:t>сполнителя за передачу исключительных имущественных прав на результаты интеллектуаль</w:t>
            </w:r>
            <w:r w:rsidR="001A283D" w:rsidRPr="003D1095">
              <w:t>ной деятельности, передаваемые исполнителем з</w:t>
            </w:r>
            <w:r w:rsidR="00234715" w:rsidRPr="003D1095">
              <w:t xml:space="preserve">аказчику по </w:t>
            </w:r>
            <w:r w:rsidR="001A283D" w:rsidRPr="003D1095">
              <w:t>д</w:t>
            </w:r>
            <w:r w:rsidR="00234715" w:rsidRPr="003D1095">
              <w:t>оговору.</w:t>
            </w:r>
          </w:p>
          <w:p w:rsidR="00692CD7" w:rsidRPr="003D1095" w:rsidRDefault="00692CD7" w:rsidP="009A209C">
            <w:pPr>
              <w:jc w:val="both"/>
            </w:pPr>
            <w:r w:rsidRPr="003D1095">
              <w:rPr>
                <w:color w:val="000000"/>
              </w:rPr>
              <w:t>О</w:t>
            </w:r>
            <w:r w:rsidR="00153F41" w:rsidRPr="003D1095">
              <w:rPr>
                <w:color w:val="000000"/>
              </w:rPr>
              <w:t>боснование начальной (максимальной) цены д</w:t>
            </w:r>
            <w:r w:rsidRPr="003D1095">
              <w:rPr>
                <w:color w:val="000000"/>
              </w:rPr>
              <w:t>оговора приведено в Приложении №1 к Извещению.</w:t>
            </w:r>
          </w:p>
        </w:tc>
      </w:tr>
      <w:tr w:rsidR="00282F74" w:rsidRPr="00F40415" w:rsidTr="00282F74">
        <w:trPr>
          <w:trHeight w:val="282"/>
        </w:trPr>
        <w:tc>
          <w:tcPr>
            <w:tcW w:w="534" w:type="dxa"/>
            <w:tcBorders>
              <w:top w:val="single" w:sz="4" w:space="0" w:color="000000"/>
              <w:left w:val="single" w:sz="4" w:space="0" w:color="000000"/>
              <w:bottom w:val="single" w:sz="4" w:space="0" w:color="000000"/>
              <w:right w:val="single" w:sz="4" w:space="0" w:color="000000"/>
            </w:tcBorders>
          </w:tcPr>
          <w:p w:rsidR="00282F74" w:rsidRPr="0040596E" w:rsidRDefault="00282F74" w:rsidP="00A17E03">
            <w:pPr>
              <w:rPr>
                <w:bCs/>
              </w:rPr>
            </w:pPr>
            <w:r w:rsidRPr="0040596E">
              <w:rPr>
                <w:bCs/>
              </w:rPr>
              <w:t>14</w:t>
            </w:r>
          </w:p>
        </w:tc>
        <w:tc>
          <w:tcPr>
            <w:tcW w:w="3543" w:type="dxa"/>
            <w:tcBorders>
              <w:top w:val="single" w:sz="4" w:space="0" w:color="000000"/>
              <w:left w:val="single" w:sz="4" w:space="0" w:color="000000"/>
              <w:bottom w:val="single" w:sz="4" w:space="0" w:color="000000"/>
              <w:right w:val="single" w:sz="4" w:space="0" w:color="000000"/>
            </w:tcBorders>
            <w:hideMark/>
          </w:tcPr>
          <w:p w:rsidR="00282F74" w:rsidRPr="00C11DFF" w:rsidRDefault="00282F74" w:rsidP="00C1486C">
            <w:pPr>
              <w:rPr>
                <w:bCs/>
                <w:sz w:val="22"/>
                <w:szCs w:val="22"/>
              </w:rPr>
            </w:pPr>
            <w:r w:rsidRPr="00C11DFF">
              <w:rPr>
                <w:sz w:val="22"/>
                <w:szCs w:val="22"/>
              </w:rPr>
              <w:t xml:space="preserve">Документы, подтверждающие соответствие участников закупки </w:t>
            </w:r>
            <w:r w:rsidRPr="00C11DFF">
              <w:rPr>
                <w:sz w:val="22"/>
                <w:szCs w:val="22"/>
              </w:rPr>
              <w:lastRenderedPageBreak/>
              <w:t xml:space="preserve">требованиям,  </w:t>
            </w:r>
            <w:r w:rsidRPr="00C11DFF">
              <w:rPr>
                <w:rStyle w:val="29"/>
                <w:color w:val="000000"/>
                <w:sz w:val="22"/>
                <w:szCs w:val="22"/>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tc>
        <w:tc>
          <w:tcPr>
            <w:tcW w:w="5962" w:type="dxa"/>
            <w:tcBorders>
              <w:top w:val="single" w:sz="4" w:space="0" w:color="000000"/>
              <w:left w:val="single" w:sz="4" w:space="0" w:color="000000"/>
              <w:bottom w:val="single" w:sz="4" w:space="0" w:color="000000"/>
              <w:right w:val="single" w:sz="4" w:space="0" w:color="000000"/>
            </w:tcBorders>
            <w:hideMark/>
          </w:tcPr>
          <w:p w:rsidR="00282F74" w:rsidRPr="0040596E" w:rsidRDefault="00282F74" w:rsidP="00C1486C">
            <w:pPr>
              <w:jc w:val="both"/>
            </w:pPr>
            <w:r w:rsidRPr="0040596E">
              <w:lastRenderedPageBreak/>
              <w:t xml:space="preserve">Не </w:t>
            </w:r>
            <w:proofErr w:type="gramStart"/>
            <w:r w:rsidRPr="0040596E">
              <w:t>установлены</w:t>
            </w:r>
            <w:proofErr w:type="gramEnd"/>
          </w:p>
          <w:p w:rsidR="00282F74" w:rsidRPr="0040596E" w:rsidRDefault="00282F74" w:rsidP="00C1486C">
            <w:pPr>
              <w:jc w:val="both"/>
            </w:pPr>
          </w:p>
        </w:tc>
      </w:tr>
      <w:tr w:rsidR="00282F74" w:rsidRPr="0028515D" w:rsidTr="00282F74">
        <w:tc>
          <w:tcPr>
            <w:tcW w:w="534" w:type="dxa"/>
            <w:tcBorders>
              <w:top w:val="single" w:sz="4" w:space="0" w:color="000000"/>
              <w:left w:val="single" w:sz="4" w:space="0" w:color="000000"/>
              <w:bottom w:val="single" w:sz="4" w:space="0" w:color="000000"/>
              <w:right w:val="single" w:sz="4" w:space="0" w:color="000000"/>
            </w:tcBorders>
          </w:tcPr>
          <w:p w:rsidR="00282F74" w:rsidRDefault="00282F74">
            <w:r>
              <w:rPr>
                <w:bCs/>
              </w:rPr>
              <w:lastRenderedPageBreak/>
              <w:t>15</w:t>
            </w:r>
          </w:p>
        </w:tc>
        <w:tc>
          <w:tcPr>
            <w:tcW w:w="3543" w:type="dxa"/>
            <w:tcBorders>
              <w:top w:val="single" w:sz="4" w:space="0" w:color="000000"/>
              <w:left w:val="single" w:sz="4" w:space="0" w:color="000000"/>
              <w:bottom w:val="single" w:sz="4" w:space="0" w:color="000000"/>
              <w:right w:val="single" w:sz="4" w:space="0" w:color="000000"/>
            </w:tcBorders>
          </w:tcPr>
          <w:p w:rsidR="00282F74" w:rsidRPr="0028515D" w:rsidRDefault="00282F74" w:rsidP="00461442">
            <w:pPr>
              <w:rPr>
                <w:bCs/>
              </w:rPr>
            </w:pPr>
            <w:r w:rsidRPr="0028515D">
              <w:rPr>
                <w:bCs/>
              </w:rPr>
              <w:t>Срок, место и порядок подачи заявок участников закупки</w:t>
            </w:r>
            <w:r>
              <w:rPr>
                <w:bCs/>
              </w:rPr>
              <w:t xml:space="preserve"> </w:t>
            </w:r>
            <w:r>
              <w:t>(далее также – заявки)</w:t>
            </w:r>
          </w:p>
        </w:tc>
        <w:tc>
          <w:tcPr>
            <w:tcW w:w="5962" w:type="dxa"/>
            <w:tcBorders>
              <w:top w:val="single" w:sz="4" w:space="0" w:color="000000"/>
              <w:left w:val="single" w:sz="4" w:space="0" w:color="000000"/>
              <w:bottom w:val="single" w:sz="4" w:space="0" w:color="000000"/>
              <w:right w:val="single" w:sz="4" w:space="0" w:color="000000"/>
            </w:tcBorders>
          </w:tcPr>
          <w:p w:rsidR="00282F74" w:rsidRPr="0099663F" w:rsidRDefault="00282F74" w:rsidP="00C1486C">
            <w:pPr>
              <w:jc w:val="both"/>
            </w:pPr>
            <w:r w:rsidRPr="003D1095">
              <w:t>Срок подачи заявок участников закупки</w:t>
            </w:r>
            <w:r w:rsidRPr="00A75E87">
              <w:t xml:space="preserve"> составляет 7 (семь) </w:t>
            </w:r>
            <w:r w:rsidRPr="0099663F">
              <w:t>дней с момента размещения Извещения на официальном сайте Заказчика.</w:t>
            </w:r>
          </w:p>
          <w:p w:rsidR="0040596E" w:rsidRPr="003D1095" w:rsidRDefault="00282F74" w:rsidP="00C1486C">
            <w:r w:rsidRPr="003D1095">
              <w:t xml:space="preserve">Заявки в письменной форме подаются по адресу: </w:t>
            </w:r>
            <w:r w:rsidR="007A13F1" w:rsidRPr="00070140">
              <w:t xml:space="preserve">123567  г.  Москва, ул. Волоколамское шоссе, д.84 (корпус 10), </w:t>
            </w:r>
            <w:r w:rsidR="007A13F1" w:rsidRPr="003D1095">
              <w:t xml:space="preserve">кабинет Главного врача </w:t>
            </w:r>
            <w:r w:rsidR="00FC544D" w:rsidRPr="003D1095">
              <w:t>НУЗ «НКЦ ОАО «РЖД»</w:t>
            </w:r>
          </w:p>
          <w:p w:rsidR="00282F74" w:rsidRPr="003D1095" w:rsidRDefault="00282F74" w:rsidP="00C1486C">
            <w:r w:rsidRPr="003D1095">
              <w:t xml:space="preserve">с </w:t>
            </w:r>
            <w:r w:rsidR="002500C0">
              <w:t>09.08.</w:t>
            </w:r>
            <w:r w:rsidR="00153F41" w:rsidRPr="003D1095">
              <w:t>201</w:t>
            </w:r>
            <w:r w:rsidR="002070A5">
              <w:t>9</w:t>
            </w:r>
            <w:r w:rsidR="00153F41" w:rsidRPr="003D1095">
              <w:t xml:space="preserve"> г. с </w:t>
            </w:r>
            <w:r w:rsidR="007A13F1" w:rsidRPr="003D1095">
              <w:t xml:space="preserve">09 </w:t>
            </w:r>
            <w:r w:rsidR="00153F41" w:rsidRPr="003D1095">
              <w:t xml:space="preserve">ч </w:t>
            </w:r>
            <w:r w:rsidR="007A13F1" w:rsidRPr="003D1095">
              <w:t>00</w:t>
            </w:r>
            <w:r w:rsidRPr="003D1095">
              <w:t xml:space="preserve"> мин. </w:t>
            </w:r>
          </w:p>
          <w:p w:rsidR="00282F74" w:rsidRPr="003D1095" w:rsidRDefault="00282F74" w:rsidP="00C1486C">
            <w:r w:rsidRPr="003D1095">
              <w:t xml:space="preserve">по </w:t>
            </w:r>
            <w:r w:rsidR="002500C0">
              <w:t>14.08.</w:t>
            </w:r>
            <w:r w:rsidR="00153F41" w:rsidRPr="003D1095">
              <w:t>201</w:t>
            </w:r>
            <w:r w:rsidR="002070A5">
              <w:t>9</w:t>
            </w:r>
            <w:r w:rsidR="00153F41" w:rsidRPr="003D1095">
              <w:t xml:space="preserve"> г. до </w:t>
            </w:r>
            <w:r w:rsidR="00644652">
              <w:t>1</w:t>
            </w:r>
            <w:r w:rsidR="008F2056">
              <w:t>2</w:t>
            </w:r>
            <w:r w:rsidR="007A043B" w:rsidRPr="003D1095">
              <w:t xml:space="preserve"> </w:t>
            </w:r>
            <w:r w:rsidR="00153F41" w:rsidRPr="003D1095">
              <w:t xml:space="preserve">ч </w:t>
            </w:r>
            <w:r w:rsidR="00644652">
              <w:t>0</w:t>
            </w:r>
            <w:r w:rsidR="007A043B" w:rsidRPr="003D1095">
              <w:t xml:space="preserve">0 </w:t>
            </w:r>
            <w:r w:rsidRPr="003D1095">
              <w:t xml:space="preserve">мин. </w:t>
            </w:r>
            <w:r w:rsidRPr="003D1095">
              <w:br/>
              <w:t>время московское.</w:t>
            </w:r>
          </w:p>
          <w:p w:rsidR="0078779A" w:rsidRPr="00C11DFF" w:rsidRDefault="0078779A" w:rsidP="00C1486C">
            <w:pPr>
              <w:rPr>
                <w:sz w:val="22"/>
                <w:szCs w:val="22"/>
              </w:rPr>
            </w:pPr>
            <w:r w:rsidRPr="00A75E87">
              <w:t xml:space="preserve">Заявки принимаются заказчиком в рабочие дни с </w:t>
            </w:r>
            <w:r w:rsidRPr="00C11DFF">
              <w:rPr>
                <w:sz w:val="22"/>
                <w:szCs w:val="22"/>
              </w:rPr>
              <w:t>понедельника по четверг – с 09 ч 00 мин до 17 ч 00 мин; в пятницу - с 09 ч 00 мин до 16 ч 00 мин (время московское).</w:t>
            </w:r>
          </w:p>
          <w:p w:rsidR="00282F74" w:rsidRPr="00070140" w:rsidRDefault="00282F74" w:rsidP="00282F74">
            <w:pPr>
              <w:rPr>
                <w:color w:val="FF0000"/>
              </w:rPr>
            </w:pPr>
            <w:r w:rsidRPr="003D1095">
              <w:t>Порядок подачи заявок – в соответствии с документацией о проведении запроса предложений.</w:t>
            </w:r>
          </w:p>
        </w:tc>
      </w:tr>
      <w:tr w:rsidR="00282F74" w:rsidRPr="0028515D" w:rsidTr="00282F74">
        <w:tc>
          <w:tcPr>
            <w:tcW w:w="534" w:type="dxa"/>
            <w:tcBorders>
              <w:top w:val="single" w:sz="4" w:space="0" w:color="000000"/>
              <w:left w:val="single" w:sz="4" w:space="0" w:color="000000"/>
              <w:bottom w:val="single" w:sz="4" w:space="0" w:color="000000"/>
              <w:right w:val="single" w:sz="4" w:space="0" w:color="000000"/>
            </w:tcBorders>
          </w:tcPr>
          <w:p w:rsidR="00282F74" w:rsidRPr="0028515D" w:rsidRDefault="00282F74">
            <w:pPr>
              <w:rPr>
                <w:bCs/>
              </w:rPr>
            </w:pPr>
            <w:r>
              <w:rPr>
                <w:bCs/>
              </w:rPr>
              <w:t>16</w:t>
            </w:r>
          </w:p>
        </w:tc>
        <w:tc>
          <w:tcPr>
            <w:tcW w:w="3543" w:type="dxa"/>
            <w:tcBorders>
              <w:top w:val="single" w:sz="4" w:space="0" w:color="000000"/>
              <w:left w:val="single" w:sz="4" w:space="0" w:color="000000"/>
              <w:bottom w:val="single" w:sz="4" w:space="0" w:color="000000"/>
              <w:right w:val="single" w:sz="4" w:space="0" w:color="000000"/>
            </w:tcBorders>
          </w:tcPr>
          <w:p w:rsidR="00282F74" w:rsidRPr="005616E5" w:rsidRDefault="00282F74" w:rsidP="00C1486C">
            <w:pPr>
              <w:rPr>
                <w:bCs/>
              </w:rPr>
            </w:pPr>
            <w:r w:rsidRPr="005616E5">
              <w:t>Дата и время начала и дата и время окончания срока предоставления участникам закупки разъяснений положений документации о закупке</w:t>
            </w:r>
          </w:p>
        </w:tc>
        <w:tc>
          <w:tcPr>
            <w:tcW w:w="5962" w:type="dxa"/>
            <w:tcBorders>
              <w:top w:val="single" w:sz="4" w:space="0" w:color="000000"/>
              <w:left w:val="single" w:sz="4" w:space="0" w:color="000000"/>
              <w:bottom w:val="single" w:sz="4" w:space="0" w:color="000000"/>
              <w:right w:val="single" w:sz="4" w:space="0" w:color="000000"/>
            </w:tcBorders>
          </w:tcPr>
          <w:p w:rsidR="00282F74" w:rsidRPr="003D1095" w:rsidRDefault="00282F74" w:rsidP="00C1486C">
            <w:pPr>
              <w:jc w:val="both"/>
            </w:pPr>
            <w:r w:rsidRPr="003D1095">
              <w:t>Дата и время начала</w:t>
            </w:r>
            <w:r w:rsidR="008F2056" w:rsidRPr="003D1095">
              <w:t>:</w:t>
            </w:r>
            <w:r w:rsidR="008F2056">
              <w:t>14.08.</w:t>
            </w:r>
            <w:r w:rsidR="002070A5">
              <w:t>2019</w:t>
            </w:r>
            <w:r w:rsidR="007A13F1" w:rsidRPr="003D1095">
              <w:t xml:space="preserve">  09-00</w:t>
            </w:r>
          </w:p>
          <w:p w:rsidR="00282F74" w:rsidRPr="003D1095" w:rsidRDefault="00282F74" w:rsidP="00C1486C">
            <w:pPr>
              <w:jc w:val="both"/>
            </w:pPr>
            <w:r w:rsidRPr="003D1095">
              <w:t>Дата и время окончания</w:t>
            </w:r>
            <w:r w:rsidR="007A13F1" w:rsidRPr="003D1095">
              <w:t>:</w:t>
            </w:r>
            <w:r w:rsidR="00A75E87">
              <w:t xml:space="preserve"> </w:t>
            </w:r>
            <w:r w:rsidR="008F2056">
              <w:t>14.08.</w:t>
            </w:r>
            <w:r w:rsidR="002070A5">
              <w:t>2019</w:t>
            </w:r>
            <w:r w:rsidR="007A13F1" w:rsidRPr="003D1095">
              <w:t xml:space="preserve">  17-00</w:t>
            </w:r>
          </w:p>
          <w:p w:rsidR="00282F74" w:rsidRPr="00A75E87" w:rsidRDefault="00282F74" w:rsidP="00C1486C">
            <w:pPr>
              <w:jc w:val="both"/>
            </w:pPr>
            <w:r w:rsidRPr="003D1095">
              <w:t>Заказчик обязан опубликовать разъяснения на официальном сайте не позднее 3 дней со дня предоставления разъяснений.</w:t>
            </w:r>
          </w:p>
          <w:p w:rsidR="009A6506" w:rsidRPr="003D1095" w:rsidRDefault="009A6506" w:rsidP="009A6506">
            <w:pPr>
              <w:jc w:val="both"/>
            </w:pPr>
            <w:r w:rsidRPr="0099663F">
              <w:t>Порядок предоставле</w:t>
            </w:r>
            <w:r w:rsidRPr="003D1095">
              <w:t>ния участникам закупки разъяснений – в соответствии с документацией о проведении запроса предложений.</w:t>
            </w:r>
          </w:p>
        </w:tc>
      </w:tr>
      <w:tr w:rsidR="00282F74" w:rsidRPr="0028515D" w:rsidTr="00282F74">
        <w:tc>
          <w:tcPr>
            <w:tcW w:w="534" w:type="dxa"/>
            <w:tcBorders>
              <w:top w:val="single" w:sz="4" w:space="0" w:color="000000"/>
              <w:left w:val="single" w:sz="4" w:space="0" w:color="000000"/>
              <w:bottom w:val="single" w:sz="4" w:space="0" w:color="000000"/>
              <w:right w:val="single" w:sz="4" w:space="0" w:color="000000"/>
            </w:tcBorders>
          </w:tcPr>
          <w:p w:rsidR="00282F74" w:rsidRDefault="00282F74" w:rsidP="00E84EAD">
            <w:pPr>
              <w:rPr>
                <w:bCs/>
              </w:rPr>
            </w:pPr>
            <w:r>
              <w:rPr>
                <w:bCs/>
              </w:rPr>
              <w:t>17</w:t>
            </w:r>
          </w:p>
        </w:tc>
        <w:tc>
          <w:tcPr>
            <w:tcW w:w="3543" w:type="dxa"/>
            <w:tcBorders>
              <w:top w:val="single" w:sz="4" w:space="0" w:color="000000"/>
              <w:left w:val="single" w:sz="4" w:space="0" w:color="000000"/>
              <w:bottom w:val="single" w:sz="4" w:space="0" w:color="000000"/>
              <w:right w:val="single" w:sz="4" w:space="0" w:color="000000"/>
            </w:tcBorders>
          </w:tcPr>
          <w:p w:rsidR="00282F74" w:rsidRPr="0028515D" w:rsidRDefault="00282F74" w:rsidP="00282F74">
            <w:pPr>
              <w:rPr>
                <w:bCs/>
              </w:rPr>
            </w:pPr>
            <w:r w:rsidRPr="0028515D">
              <w:rPr>
                <w:bCs/>
              </w:rPr>
              <w:t xml:space="preserve">Место, дата и время вскрытия конвертов с заявками </w:t>
            </w:r>
          </w:p>
        </w:tc>
        <w:tc>
          <w:tcPr>
            <w:tcW w:w="5962" w:type="dxa"/>
            <w:tcBorders>
              <w:top w:val="single" w:sz="4" w:space="0" w:color="000000"/>
              <w:left w:val="single" w:sz="4" w:space="0" w:color="000000"/>
              <w:bottom w:val="single" w:sz="4" w:space="0" w:color="000000"/>
              <w:right w:val="single" w:sz="4" w:space="0" w:color="000000"/>
            </w:tcBorders>
          </w:tcPr>
          <w:p w:rsidR="0040596E" w:rsidRPr="003D1095" w:rsidRDefault="007A13F1" w:rsidP="00C1486C">
            <w:pPr>
              <w:jc w:val="both"/>
            </w:pPr>
            <w:r w:rsidRPr="003D1095">
              <w:t>123567  г.  Москва, ул. Волоколамское шоссе, д.84 (корпус 10), кабинет Главного врача</w:t>
            </w:r>
          </w:p>
          <w:p w:rsidR="00282F74" w:rsidRPr="003D1095" w:rsidRDefault="007A043B" w:rsidP="002500C0">
            <w:pPr>
              <w:jc w:val="both"/>
              <w:rPr>
                <w:rFonts w:eastAsia="Calibri"/>
                <w:lang w:eastAsia="en-US"/>
              </w:rPr>
            </w:pPr>
            <w:r w:rsidRPr="003D1095">
              <w:t>«</w:t>
            </w:r>
            <w:r w:rsidR="002500C0">
              <w:t>15</w:t>
            </w:r>
            <w:r w:rsidRPr="003D1095">
              <w:t xml:space="preserve">» </w:t>
            </w:r>
            <w:r w:rsidR="002500C0">
              <w:t>августа</w:t>
            </w:r>
            <w:r w:rsidR="002500C0" w:rsidRPr="003D1095">
              <w:t xml:space="preserve"> </w:t>
            </w:r>
            <w:r w:rsidR="00282F74" w:rsidRPr="003D1095">
              <w:t>201</w:t>
            </w:r>
            <w:r w:rsidR="002070A5">
              <w:t>9</w:t>
            </w:r>
            <w:r w:rsidR="00282F74" w:rsidRPr="003D1095">
              <w:t xml:space="preserve"> г. </w:t>
            </w:r>
            <w:r w:rsidR="00282F74" w:rsidRPr="003D1095">
              <w:rPr>
                <w:color w:val="000000"/>
              </w:rPr>
              <w:t xml:space="preserve">в </w:t>
            </w:r>
            <w:r>
              <w:rPr>
                <w:color w:val="000000"/>
              </w:rPr>
              <w:t>14</w:t>
            </w:r>
            <w:r w:rsidRPr="003D1095">
              <w:rPr>
                <w:color w:val="000000"/>
              </w:rPr>
              <w:t xml:space="preserve"> </w:t>
            </w:r>
            <w:r w:rsidR="00282F74" w:rsidRPr="003D1095">
              <w:rPr>
                <w:color w:val="000000"/>
              </w:rPr>
              <w:t xml:space="preserve">ч. </w:t>
            </w:r>
            <w:r w:rsidR="003D1095" w:rsidRPr="003D1095">
              <w:rPr>
                <w:color w:val="000000"/>
              </w:rPr>
              <w:t xml:space="preserve">00 </w:t>
            </w:r>
            <w:r w:rsidR="00282F74" w:rsidRPr="003D1095">
              <w:rPr>
                <w:color w:val="000000"/>
              </w:rPr>
              <w:t>мин.</w:t>
            </w:r>
            <w:r w:rsidR="00282F74" w:rsidRPr="003D1095">
              <w:t xml:space="preserve"> (время московское).</w:t>
            </w:r>
          </w:p>
        </w:tc>
      </w:tr>
      <w:tr w:rsidR="00282F74" w:rsidRPr="0028515D" w:rsidTr="00282F74">
        <w:tc>
          <w:tcPr>
            <w:tcW w:w="534" w:type="dxa"/>
            <w:tcBorders>
              <w:top w:val="single" w:sz="4" w:space="0" w:color="000000"/>
              <w:left w:val="single" w:sz="4" w:space="0" w:color="000000"/>
              <w:bottom w:val="single" w:sz="4" w:space="0" w:color="000000"/>
              <w:right w:val="single" w:sz="4" w:space="0" w:color="000000"/>
            </w:tcBorders>
          </w:tcPr>
          <w:p w:rsidR="00282F74" w:rsidRPr="0028515D" w:rsidRDefault="00282F74" w:rsidP="00E84EAD">
            <w:pPr>
              <w:rPr>
                <w:bCs/>
              </w:rPr>
            </w:pPr>
            <w:r>
              <w:rPr>
                <w:bCs/>
              </w:rPr>
              <w:t>18</w:t>
            </w:r>
          </w:p>
        </w:tc>
        <w:tc>
          <w:tcPr>
            <w:tcW w:w="3543" w:type="dxa"/>
            <w:tcBorders>
              <w:top w:val="single" w:sz="4" w:space="0" w:color="000000"/>
              <w:left w:val="single" w:sz="4" w:space="0" w:color="000000"/>
              <w:bottom w:val="single" w:sz="4" w:space="0" w:color="000000"/>
              <w:right w:val="single" w:sz="4" w:space="0" w:color="000000"/>
            </w:tcBorders>
          </w:tcPr>
          <w:p w:rsidR="00282F74" w:rsidRDefault="00282F74" w:rsidP="00C1486C">
            <w:pPr>
              <w:rPr>
                <w:bCs/>
              </w:rPr>
            </w:pPr>
            <w:r w:rsidRPr="002B458A">
              <w:rPr>
                <w:rStyle w:val="29"/>
                <w:color w:val="000000"/>
                <w:sz w:val="24"/>
                <w:szCs w:val="24"/>
              </w:rPr>
              <w:t xml:space="preserve">Место, дата и время рассмотрения </w:t>
            </w:r>
            <w:r>
              <w:rPr>
                <w:rStyle w:val="29"/>
                <w:color w:val="000000"/>
                <w:sz w:val="24"/>
                <w:szCs w:val="24"/>
              </w:rPr>
              <w:t>заявок</w:t>
            </w:r>
            <w:r w:rsidRPr="002B458A">
              <w:rPr>
                <w:rStyle w:val="29"/>
                <w:color w:val="000000"/>
                <w:sz w:val="24"/>
                <w:szCs w:val="24"/>
              </w:rPr>
              <w:t xml:space="preserve"> </w:t>
            </w:r>
          </w:p>
          <w:p w:rsidR="00282F74" w:rsidRDefault="00282F74" w:rsidP="00C1486C">
            <w:pPr>
              <w:rPr>
                <w:bCs/>
              </w:rPr>
            </w:pPr>
          </w:p>
          <w:p w:rsidR="00282F74" w:rsidRPr="0028515D" w:rsidRDefault="00282F74" w:rsidP="00C1486C">
            <w:pPr>
              <w:rPr>
                <w:bCs/>
              </w:rPr>
            </w:pPr>
          </w:p>
        </w:tc>
        <w:tc>
          <w:tcPr>
            <w:tcW w:w="5962" w:type="dxa"/>
            <w:tcBorders>
              <w:top w:val="single" w:sz="4" w:space="0" w:color="000000"/>
              <w:left w:val="single" w:sz="4" w:space="0" w:color="000000"/>
              <w:bottom w:val="single" w:sz="4" w:space="0" w:color="000000"/>
              <w:right w:val="single" w:sz="4" w:space="0" w:color="000000"/>
            </w:tcBorders>
          </w:tcPr>
          <w:p w:rsidR="003D1095" w:rsidRPr="003D1095" w:rsidRDefault="003D1095" w:rsidP="00C1486C">
            <w:pPr>
              <w:jc w:val="both"/>
            </w:pPr>
            <w:r w:rsidRPr="003D1095">
              <w:t>123567  г.  Москва, ул. Волоколамское шоссе, д.84 (корпус 10), кабинет Главного врача</w:t>
            </w:r>
            <w:r w:rsidRPr="003D1095" w:rsidDel="003D1095">
              <w:t xml:space="preserve"> </w:t>
            </w:r>
          </w:p>
          <w:p w:rsidR="00282F74" w:rsidRPr="003D1095" w:rsidRDefault="007A043B" w:rsidP="00C1486C">
            <w:pPr>
              <w:jc w:val="both"/>
              <w:rPr>
                <w:bCs/>
              </w:rPr>
            </w:pPr>
            <w:r w:rsidRPr="003D1095">
              <w:t>«</w:t>
            </w:r>
            <w:r w:rsidR="00C85BA2">
              <w:t>15</w:t>
            </w:r>
            <w:r w:rsidRPr="003D1095">
              <w:t>»</w:t>
            </w:r>
            <w:r w:rsidR="00C85BA2">
              <w:t>августа</w:t>
            </w:r>
            <w:r w:rsidR="002070A5" w:rsidRPr="003D1095">
              <w:t xml:space="preserve"> 201</w:t>
            </w:r>
            <w:r w:rsidR="002070A5">
              <w:t>9</w:t>
            </w:r>
            <w:r w:rsidR="002070A5" w:rsidRPr="003D1095">
              <w:t xml:space="preserve"> г. </w:t>
            </w:r>
            <w:r w:rsidR="002070A5" w:rsidRPr="003D1095">
              <w:rPr>
                <w:color w:val="000000"/>
              </w:rPr>
              <w:t xml:space="preserve">в </w:t>
            </w:r>
            <w:r>
              <w:rPr>
                <w:color w:val="000000"/>
              </w:rPr>
              <w:t>14</w:t>
            </w:r>
            <w:r w:rsidRPr="003D1095">
              <w:rPr>
                <w:color w:val="000000"/>
              </w:rPr>
              <w:t xml:space="preserve">  </w:t>
            </w:r>
            <w:r w:rsidR="003D1095" w:rsidRPr="003D1095">
              <w:rPr>
                <w:color w:val="000000"/>
              </w:rPr>
              <w:t>ч. 00 мин.</w:t>
            </w:r>
            <w:r w:rsidR="00282F74" w:rsidRPr="003D1095">
              <w:t xml:space="preserve"> (время московское).</w:t>
            </w:r>
          </w:p>
          <w:p w:rsidR="00B9214A" w:rsidRPr="003D1095" w:rsidRDefault="00B9214A" w:rsidP="00B9214A">
            <w:pPr>
              <w:jc w:val="both"/>
              <w:rPr>
                <w:color w:val="FF0000"/>
              </w:rPr>
            </w:pPr>
            <w:r w:rsidRPr="00070140">
              <w:t xml:space="preserve">Заказчик в течение 3 рабочих дней размещает на официальном сайте протокол запроса предложений, который </w:t>
            </w:r>
            <w:r w:rsidR="00FC544D" w:rsidRPr="003D1095">
              <w:t>должен</w:t>
            </w:r>
            <w:r w:rsidRPr="003D1095">
              <w:t xml:space="preserve"> содержать:</w:t>
            </w:r>
          </w:p>
          <w:p w:rsidR="00B9214A" w:rsidRPr="003D1095" w:rsidRDefault="00B9214A" w:rsidP="00B9214A">
            <w:pPr>
              <w:jc w:val="both"/>
            </w:pPr>
            <w:r w:rsidRPr="003D1095">
              <w:t>- информацию о лучших условиях исполнения договора (без указания участника, предложившего такие условия);</w:t>
            </w:r>
          </w:p>
          <w:p w:rsidR="00B9214A" w:rsidRPr="003D1095" w:rsidRDefault="00B9214A" w:rsidP="00901B5D">
            <w:pPr>
              <w:jc w:val="both"/>
            </w:pPr>
            <w:r w:rsidRPr="003D1095">
              <w:t>- принятое заказчиком решение об</w:t>
            </w:r>
            <w:r w:rsidR="00901B5D" w:rsidRPr="003D1095">
              <w:t xml:space="preserve"> </w:t>
            </w:r>
            <w:r w:rsidRPr="003D1095">
              <w:t>отклонении заявок с обоснованием причин отклонения.</w:t>
            </w:r>
          </w:p>
        </w:tc>
      </w:tr>
      <w:tr w:rsidR="00282F74" w:rsidRPr="0028515D" w:rsidTr="00282F74">
        <w:tc>
          <w:tcPr>
            <w:tcW w:w="534" w:type="dxa"/>
            <w:tcBorders>
              <w:top w:val="single" w:sz="4" w:space="0" w:color="000000"/>
              <w:left w:val="single" w:sz="4" w:space="0" w:color="000000"/>
              <w:bottom w:val="single" w:sz="4" w:space="0" w:color="000000"/>
              <w:right w:val="single" w:sz="4" w:space="0" w:color="000000"/>
            </w:tcBorders>
          </w:tcPr>
          <w:p w:rsidR="00D01BC8" w:rsidRDefault="00282F74" w:rsidP="00E84EAD">
            <w:pPr>
              <w:rPr>
                <w:bCs/>
              </w:rPr>
            </w:pPr>
            <w:r>
              <w:rPr>
                <w:bCs/>
              </w:rPr>
              <w:t>19</w:t>
            </w:r>
          </w:p>
          <w:p w:rsidR="00D01BC8" w:rsidRDefault="00D01BC8" w:rsidP="00D01BC8"/>
          <w:p w:rsidR="00282F74" w:rsidRPr="00D01BC8" w:rsidRDefault="00282F74" w:rsidP="00D01BC8"/>
        </w:tc>
        <w:tc>
          <w:tcPr>
            <w:tcW w:w="3543" w:type="dxa"/>
            <w:tcBorders>
              <w:top w:val="single" w:sz="4" w:space="0" w:color="000000"/>
              <w:left w:val="single" w:sz="4" w:space="0" w:color="000000"/>
              <w:bottom w:val="single" w:sz="4" w:space="0" w:color="000000"/>
              <w:right w:val="single" w:sz="4" w:space="0" w:color="000000"/>
            </w:tcBorders>
          </w:tcPr>
          <w:p w:rsidR="00282F74" w:rsidRPr="0028515D" w:rsidRDefault="00282F74" w:rsidP="00282F74">
            <w:r>
              <w:t>Срок, место и порядок подачи окончательных предложений участников закупки (далее также – окончательные предложения)</w:t>
            </w:r>
            <w:r>
              <w:tab/>
            </w:r>
          </w:p>
          <w:p w:rsidR="00282F74" w:rsidRPr="0028515D" w:rsidRDefault="00282F74" w:rsidP="00282F74"/>
        </w:tc>
        <w:tc>
          <w:tcPr>
            <w:tcW w:w="5962" w:type="dxa"/>
            <w:tcBorders>
              <w:top w:val="single" w:sz="4" w:space="0" w:color="000000"/>
              <w:left w:val="single" w:sz="4" w:space="0" w:color="000000"/>
              <w:bottom w:val="single" w:sz="4" w:space="0" w:color="000000"/>
              <w:right w:val="single" w:sz="4" w:space="0" w:color="000000"/>
            </w:tcBorders>
          </w:tcPr>
          <w:p w:rsidR="00282F74" w:rsidRDefault="00282F74" w:rsidP="00282F74">
            <w:r>
              <w:t>Участники запроса предложений имеют право подать окончательные предложения в течение 2 рабочих дней со дня размещения на официальном сайте протокола запроса предложений.</w:t>
            </w:r>
          </w:p>
          <w:p w:rsidR="00282F74" w:rsidRDefault="00282F74" w:rsidP="00282F74">
            <w:r>
              <w:t>Участники запроса предложений не имеют права подавать окончательные предложения</w:t>
            </w:r>
            <w:r w:rsidR="002070A5">
              <w:t>,</w:t>
            </w:r>
            <w:r>
              <w:t xml:space="preserve"> содержащие худшие условия договора, чем указанные в протоколе запроса предложений.</w:t>
            </w:r>
          </w:p>
          <w:p w:rsidR="00282F74" w:rsidRDefault="00282F74" w:rsidP="00282F74">
            <w:r>
              <w:lastRenderedPageBreak/>
              <w:t>В случае</w:t>
            </w:r>
            <w:proofErr w:type="gramStart"/>
            <w:r>
              <w:t>,</w:t>
            </w:r>
            <w:proofErr w:type="gramEnd"/>
            <w:r>
              <w:t xml:space="preserve">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00CF5C3C">
              <w:t xml:space="preserve"> порядком, установленным </w:t>
            </w:r>
            <w:r w:rsidR="00CF5C3C" w:rsidRPr="00CF5C3C">
              <w:t>документацией о проведении запроса предложений</w:t>
            </w:r>
            <w:r>
              <w:t>.</w:t>
            </w:r>
          </w:p>
          <w:p w:rsidR="00282F74" w:rsidRPr="00FC544D" w:rsidRDefault="00282F74" w:rsidP="00282F74">
            <w:r>
              <w:t xml:space="preserve">Окончательные предложения в письменной форме </w:t>
            </w:r>
            <w:r w:rsidRPr="00FC544D">
              <w:t xml:space="preserve">подаются по адресу: </w:t>
            </w:r>
            <w:r w:rsidR="003D1095" w:rsidRPr="003D1095">
              <w:t>123567  г.  Москва, ул. Волоколамское шоссе, д.84 (корпус 10), кабинет Главного врача</w:t>
            </w:r>
            <w:r w:rsidR="003D1095" w:rsidRPr="003D1095" w:rsidDel="003D1095">
              <w:t xml:space="preserve"> </w:t>
            </w:r>
            <w:r w:rsidR="00FC544D" w:rsidRPr="00FC544D">
              <w:t xml:space="preserve">НУЗ «НКЦ ОАО «РЖД» </w:t>
            </w:r>
            <w:r w:rsidR="00CF5C3C" w:rsidRPr="00FC544D">
              <w:t xml:space="preserve">(окончательные предложения принимаются заказчиком </w:t>
            </w:r>
            <w:r w:rsidR="00FC544D" w:rsidRPr="00FC544D">
              <w:t xml:space="preserve">в рабочие дни с понедельника по четверг – с 09 ч 00 мин </w:t>
            </w:r>
            <w:r w:rsidR="00CF5C3C" w:rsidRPr="00FC544D">
              <w:t>до 17 ч 00 мин</w:t>
            </w:r>
            <w:r w:rsidR="00FC544D" w:rsidRPr="00FC544D">
              <w:t xml:space="preserve">; в пятницу - с 09 ч 00 мин до 16 ч 00 мин </w:t>
            </w:r>
            <w:r w:rsidR="00CF5C3C" w:rsidRPr="00FC544D">
              <w:t>(время московское)</w:t>
            </w:r>
            <w:r w:rsidRPr="00FC544D">
              <w:t>.</w:t>
            </w:r>
          </w:p>
          <w:p w:rsidR="00282F74" w:rsidRPr="0028515D" w:rsidRDefault="00282F74" w:rsidP="00282F74">
            <w:pPr>
              <w:autoSpaceDE w:val="0"/>
              <w:autoSpaceDN w:val="0"/>
              <w:adjustRightInd w:val="0"/>
              <w:jc w:val="both"/>
            </w:pPr>
            <w:r w:rsidRPr="00FC544D">
              <w:t>Порядок подачи окончательных предложений – в соответствии с документацией о проведении запроса предложений.</w:t>
            </w:r>
          </w:p>
        </w:tc>
      </w:tr>
      <w:tr w:rsidR="00D01BC8" w:rsidRPr="0028515D" w:rsidTr="00282F74">
        <w:tc>
          <w:tcPr>
            <w:tcW w:w="534" w:type="dxa"/>
            <w:tcBorders>
              <w:top w:val="single" w:sz="4" w:space="0" w:color="000000"/>
              <w:left w:val="single" w:sz="4" w:space="0" w:color="000000"/>
              <w:bottom w:val="single" w:sz="4" w:space="0" w:color="000000"/>
              <w:right w:val="single" w:sz="4" w:space="0" w:color="000000"/>
            </w:tcBorders>
          </w:tcPr>
          <w:p w:rsidR="00D01BC8" w:rsidRDefault="00D01BC8" w:rsidP="00E84EAD">
            <w:pPr>
              <w:rPr>
                <w:bCs/>
              </w:rPr>
            </w:pPr>
            <w:r>
              <w:rPr>
                <w:bCs/>
              </w:rPr>
              <w:lastRenderedPageBreak/>
              <w:t>20</w:t>
            </w:r>
          </w:p>
        </w:tc>
        <w:tc>
          <w:tcPr>
            <w:tcW w:w="3543" w:type="dxa"/>
            <w:tcBorders>
              <w:top w:val="single" w:sz="4" w:space="0" w:color="000000"/>
              <w:left w:val="single" w:sz="4" w:space="0" w:color="000000"/>
              <w:bottom w:val="single" w:sz="4" w:space="0" w:color="000000"/>
              <w:right w:val="single" w:sz="4" w:space="0" w:color="000000"/>
            </w:tcBorders>
          </w:tcPr>
          <w:p w:rsidR="00D01BC8" w:rsidRDefault="00D01BC8" w:rsidP="00D01BC8">
            <w:r>
              <w:t xml:space="preserve">Место, дата и время подведения итогов </w:t>
            </w:r>
            <w:r w:rsidRPr="00D01BC8">
              <w:t>запроса предложений</w:t>
            </w:r>
          </w:p>
          <w:p w:rsidR="00D01BC8" w:rsidRDefault="00D01BC8" w:rsidP="00D01BC8"/>
          <w:p w:rsidR="00D01BC8" w:rsidRDefault="00D01BC8" w:rsidP="00D01BC8">
            <w:r>
              <w:tab/>
            </w:r>
          </w:p>
          <w:p w:rsidR="00D01BC8" w:rsidRDefault="00D01BC8" w:rsidP="00D01BC8"/>
        </w:tc>
        <w:tc>
          <w:tcPr>
            <w:tcW w:w="5962" w:type="dxa"/>
            <w:tcBorders>
              <w:top w:val="single" w:sz="4" w:space="0" w:color="000000"/>
              <w:left w:val="single" w:sz="4" w:space="0" w:color="000000"/>
              <w:bottom w:val="single" w:sz="4" w:space="0" w:color="000000"/>
              <w:right w:val="single" w:sz="4" w:space="0" w:color="000000"/>
            </w:tcBorders>
          </w:tcPr>
          <w:p w:rsidR="00FC544D" w:rsidRPr="003D1095" w:rsidRDefault="003D1095" w:rsidP="00D01BC8">
            <w:r w:rsidRPr="003D1095">
              <w:t>123567  г.  Москва, ул. Волоколамское шоссе, д.84 (корпус 10), кабинет Главного врача</w:t>
            </w:r>
            <w:r w:rsidR="00FC544D" w:rsidRPr="003D1095">
              <w:t xml:space="preserve"> </w:t>
            </w:r>
          </w:p>
          <w:p w:rsidR="00D01BC8" w:rsidRPr="003D1095" w:rsidRDefault="00C85BA2" w:rsidP="00D01BC8">
            <w:r w:rsidRPr="003D1095">
              <w:t>«</w:t>
            </w:r>
            <w:r>
              <w:t>15</w:t>
            </w:r>
            <w:r w:rsidRPr="003D1095">
              <w:t>»</w:t>
            </w:r>
            <w:r>
              <w:t xml:space="preserve">августа </w:t>
            </w:r>
            <w:r w:rsidR="002070A5" w:rsidRPr="003D1095">
              <w:t>201</w:t>
            </w:r>
            <w:r w:rsidR="002070A5">
              <w:t>9</w:t>
            </w:r>
            <w:r w:rsidR="002070A5" w:rsidRPr="003D1095">
              <w:t xml:space="preserve"> г. </w:t>
            </w:r>
            <w:r w:rsidR="002070A5" w:rsidRPr="003D1095">
              <w:rPr>
                <w:color w:val="000000"/>
              </w:rPr>
              <w:t xml:space="preserve">в </w:t>
            </w:r>
            <w:r w:rsidR="007A043B">
              <w:rPr>
                <w:color w:val="000000"/>
              </w:rPr>
              <w:t>1</w:t>
            </w:r>
            <w:r w:rsidR="008F2056">
              <w:rPr>
                <w:color w:val="000000"/>
              </w:rPr>
              <w:t>6</w:t>
            </w:r>
            <w:r w:rsidR="007A043B" w:rsidRPr="003D1095">
              <w:rPr>
                <w:color w:val="000000"/>
              </w:rPr>
              <w:t xml:space="preserve"> </w:t>
            </w:r>
            <w:r w:rsidR="007A043B" w:rsidRPr="003D1095">
              <w:t xml:space="preserve"> </w:t>
            </w:r>
            <w:r w:rsidR="00D01BC8" w:rsidRPr="003D1095">
              <w:t xml:space="preserve">ч. </w:t>
            </w:r>
            <w:r w:rsidR="003D1095">
              <w:t>00</w:t>
            </w:r>
            <w:r w:rsidR="003D1095" w:rsidRPr="003D1095">
              <w:t xml:space="preserve"> </w:t>
            </w:r>
            <w:r w:rsidR="00D01BC8" w:rsidRPr="003D1095">
              <w:t>мин. (время московское).</w:t>
            </w:r>
          </w:p>
          <w:p w:rsidR="00D01BC8" w:rsidRPr="003D1095" w:rsidRDefault="00D01BC8" w:rsidP="001031FF">
            <w:r w:rsidRPr="0099663F">
              <w:t xml:space="preserve">Срок подведения </w:t>
            </w:r>
            <w:r w:rsidRPr="003D1095">
              <w:t xml:space="preserve">итогов запроса предложений: не может превышать </w:t>
            </w:r>
            <w:r w:rsidR="00FC544D" w:rsidRPr="00070140">
              <w:t>5</w:t>
            </w:r>
            <w:r w:rsidRPr="003D1095">
              <w:t xml:space="preserve"> дней с </w:t>
            </w:r>
            <w:r w:rsidR="001031FF">
              <w:t>момента</w:t>
            </w:r>
            <w:r w:rsidRPr="003D1095">
              <w:t xml:space="preserve"> окончания подачи окончательных предложений. </w:t>
            </w:r>
          </w:p>
        </w:tc>
      </w:tr>
      <w:tr w:rsidR="00282F74" w:rsidRPr="0028515D" w:rsidTr="00282F74">
        <w:trPr>
          <w:trHeight w:val="3428"/>
        </w:trPr>
        <w:tc>
          <w:tcPr>
            <w:tcW w:w="534" w:type="dxa"/>
            <w:tcBorders>
              <w:top w:val="single" w:sz="4" w:space="0" w:color="000000"/>
              <w:left w:val="single" w:sz="4" w:space="0" w:color="000000"/>
              <w:bottom w:val="single" w:sz="4" w:space="0" w:color="000000"/>
              <w:right w:val="single" w:sz="4" w:space="0" w:color="000000"/>
            </w:tcBorders>
          </w:tcPr>
          <w:p w:rsidR="00282F74" w:rsidRPr="0028515D" w:rsidRDefault="00D01BC8" w:rsidP="00E9228A">
            <w:pPr>
              <w:rPr>
                <w:bCs/>
              </w:rPr>
            </w:pPr>
            <w:r>
              <w:rPr>
                <w:bCs/>
              </w:rPr>
              <w:t>21</w:t>
            </w:r>
          </w:p>
        </w:tc>
        <w:tc>
          <w:tcPr>
            <w:tcW w:w="3543" w:type="dxa"/>
            <w:tcBorders>
              <w:top w:val="single" w:sz="4" w:space="0" w:color="000000"/>
              <w:left w:val="single" w:sz="4" w:space="0" w:color="000000"/>
              <w:bottom w:val="single" w:sz="4" w:space="0" w:color="000000"/>
              <w:right w:val="single" w:sz="4" w:space="0" w:color="000000"/>
            </w:tcBorders>
          </w:tcPr>
          <w:p w:rsidR="00282F74" w:rsidRPr="0028515D" w:rsidRDefault="00282F74" w:rsidP="00CF5C3C">
            <w:r w:rsidRPr="0028515D">
              <w:rPr>
                <w:bCs/>
              </w:rPr>
              <w:t xml:space="preserve">Срок, в течение которого победитель запроса </w:t>
            </w:r>
            <w:r w:rsidR="00CF5C3C">
              <w:rPr>
                <w:bCs/>
              </w:rPr>
              <w:t xml:space="preserve">предложений </w:t>
            </w:r>
            <w:r w:rsidRPr="0028515D">
              <w:rPr>
                <w:bCs/>
              </w:rPr>
              <w:t xml:space="preserve">или иной участник запроса </w:t>
            </w:r>
            <w:r w:rsidR="00CF5C3C" w:rsidRPr="00CF5C3C">
              <w:rPr>
                <w:bCs/>
              </w:rPr>
              <w:t>предложений</w:t>
            </w:r>
            <w:r w:rsidR="00CF5C3C">
              <w:rPr>
                <w:bCs/>
              </w:rPr>
              <w:t>, с которым заключается д</w:t>
            </w:r>
            <w:r w:rsidRPr="0028515D">
              <w:rPr>
                <w:bCs/>
              </w:rPr>
              <w:t xml:space="preserve">оговор при уклонении победителя запроса </w:t>
            </w:r>
            <w:r w:rsidR="00CF5C3C" w:rsidRPr="00CF5C3C">
              <w:rPr>
                <w:bCs/>
              </w:rPr>
              <w:t xml:space="preserve">предложений </w:t>
            </w:r>
            <w:r w:rsidR="00CF5C3C">
              <w:rPr>
                <w:bCs/>
              </w:rPr>
              <w:t>от заключения договора, должен подписать д</w:t>
            </w:r>
            <w:r w:rsidRPr="0028515D">
              <w:rPr>
                <w:bCs/>
              </w:rPr>
              <w:t>оговор.</w:t>
            </w:r>
          </w:p>
        </w:tc>
        <w:tc>
          <w:tcPr>
            <w:tcW w:w="5962" w:type="dxa"/>
            <w:tcBorders>
              <w:top w:val="single" w:sz="4" w:space="0" w:color="000000"/>
              <w:left w:val="single" w:sz="4" w:space="0" w:color="000000"/>
              <w:bottom w:val="single" w:sz="4" w:space="0" w:color="000000"/>
              <w:right w:val="single" w:sz="4" w:space="0" w:color="000000"/>
            </w:tcBorders>
          </w:tcPr>
          <w:p w:rsidR="00282F74" w:rsidRPr="00C11DFF" w:rsidRDefault="00AD28E1" w:rsidP="00AD28E1">
            <w:pPr>
              <w:jc w:val="both"/>
              <w:rPr>
                <w:bCs/>
                <w:sz w:val="22"/>
                <w:szCs w:val="22"/>
              </w:rPr>
            </w:pPr>
            <w:r w:rsidRPr="00C11DFF">
              <w:rPr>
                <w:bCs/>
                <w:sz w:val="22"/>
                <w:szCs w:val="22"/>
              </w:rPr>
              <w:t>1.</w:t>
            </w:r>
            <w:r w:rsidRPr="00C11DFF">
              <w:rPr>
                <w:sz w:val="22"/>
                <w:szCs w:val="22"/>
              </w:rPr>
              <w:t xml:space="preserve"> </w:t>
            </w:r>
            <w:r w:rsidR="00BC62DA" w:rsidRPr="00C11DFF">
              <w:rPr>
                <w:sz w:val="22"/>
                <w:szCs w:val="22"/>
              </w:rPr>
              <w:t xml:space="preserve">Договор может быть заключен </w:t>
            </w:r>
            <w:r w:rsidR="00282F74" w:rsidRPr="00C11DFF">
              <w:rPr>
                <w:sz w:val="22"/>
                <w:szCs w:val="22"/>
              </w:rPr>
              <w:t xml:space="preserve">не ранее чем через 3 (три) рабочих дня с </w:t>
            </w:r>
            <w:r w:rsidR="001031FF" w:rsidRPr="00C11DFF">
              <w:rPr>
                <w:sz w:val="22"/>
                <w:szCs w:val="22"/>
              </w:rPr>
              <w:t>момента</w:t>
            </w:r>
            <w:r w:rsidR="00282F74" w:rsidRPr="00C11DFF">
              <w:rPr>
                <w:sz w:val="22"/>
                <w:szCs w:val="22"/>
              </w:rPr>
              <w:t xml:space="preserve"> </w:t>
            </w:r>
            <w:r w:rsidR="00B11AC2" w:rsidRPr="00C11DFF">
              <w:rPr>
                <w:sz w:val="22"/>
                <w:szCs w:val="22"/>
              </w:rPr>
              <w:t>размещения на официальном сайте</w:t>
            </w:r>
            <w:r w:rsidR="00282F74" w:rsidRPr="00C11DFF">
              <w:rPr>
                <w:sz w:val="22"/>
                <w:szCs w:val="22"/>
              </w:rPr>
              <w:t xml:space="preserve"> </w:t>
            </w:r>
            <w:hyperlink r:id="rId10" w:history="1">
              <w:r w:rsidR="00282F74" w:rsidRPr="00C11DFF">
                <w:rPr>
                  <w:rStyle w:val="af4"/>
                  <w:sz w:val="22"/>
                  <w:szCs w:val="22"/>
                  <w:lang w:val="en-US"/>
                </w:rPr>
                <w:t>www</w:t>
              </w:r>
              <w:r w:rsidR="00282F74" w:rsidRPr="00C11DFF">
                <w:rPr>
                  <w:rStyle w:val="af4"/>
                  <w:sz w:val="22"/>
                  <w:szCs w:val="22"/>
                </w:rPr>
                <w:t>.</w:t>
              </w:r>
              <w:proofErr w:type="spellStart"/>
              <w:r w:rsidR="00282F74" w:rsidRPr="00C11DFF">
                <w:rPr>
                  <w:rStyle w:val="af4"/>
                  <w:sz w:val="22"/>
                  <w:szCs w:val="22"/>
                  <w:lang w:val="en-US"/>
                </w:rPr>
                <w:t>ckb</w:t>
              </w:r>
              <w:proofErr w:type="spellEnd"/>
              <w:r w:rsidR="00282F74" w:rsidRPr="00C11DFF">
                <w:rPr>
                  <w:rStyle w:val="af4"/>
                  <w:sz w:val="22"/>
                  <w:szCs w:val="22"/>
                </w:rPr>
                <w:t>-</w:t>
              </w:r>
              <w:proofErr w:type="spellStart"/>
              <w:r w:rsidR="00282F74" w:rsidRPr="00C11DFF">
                <w:rPr>
                  <w:rStyle w:val="af4"/>
                  <w:sz w:val="22"/>
                  <w:szCs w:val="22"/>
                  <w:lang w:val="en-US"/>
                </w:rPr>
                <w:t>rzd</w:t>
              </w:r>
              <w:proofErr w:type="spellEnd"/>
              <w:r w:rsidR="00282F74" w:rsidRPr="00C11DFF">
                <w:rPr>
                  <w:rStyle w:val="af4"/>
                  <w:sz w:val="22"/>
                  <w:szCs w:val="22"/>
                </w:rPr>
                <w:t>.</w:t>
              </w:r>
              <w:proofErr w:type="spellStart"/>
              <w:r w:rsidR="00282F74" w:rsidRPr="00C11DFF">
                <w:rPr>
                  <w:rStyle w:val="af4"/>
                  <w:sz w:val="22"/>
                  <w:szCs w:val="22"/>
                  <w:lang w:val="en-US"/>
                </w:rPr>
                <w:t>ru</w:t>
              </w:r>
              <w:proofErr w:type="spellEnd"/>
            </w:hyperlink>
            <w:r w:rsidR="00BC62DA" w:rsidRPr="00C11DFF">
              <w:rPr>
                <w:sz w:val="22"/>
                <w:szCs w:val="22"/>
              </w:rPr>
              <w:t xml:space="preserve"> протокола подведения итогов запроса предложений</w:t>
            </w:r>
            <w:r w:rsidR="00282F74" w:rsidRPr="00C11DFF">
              <w:rPr>
                <w:bCs/>
                <w:sz w:val="22"/>
                <w:szCs w:val="22"/>
              </w:rPr>
              <w:t>.</w:t>
            </w:r>
            <w:r w:rsidR="00E77D7F" w:rsidRPr="00C11DFF">
              <w:rPr>
                <w:sz w:val="22"/>
                <w:szCs w:val="22"/>
              </w:rPr>
              <w:t xml:space="preserve"> </w:t>
            </w:r>
            <w:r w:rsidR="00E77D7F" w:rsidRPr="00C11DFF">
              <w:rPr>
                <w:bCs/>
                <w:sz w:val="22"/>
                <w:szCs w:val="22"/>
              </w:rPr>
              <w:t xml:space="preserve">Срок заключения договора по итогам закупки не может превысить 30 дней с </w:t>
            </w:r>
            <w:r w:rsidR="001031FF" w:rsidRPr="00C11DFF">
              <w:rPr>
                <w:sz w:val="22"/>
                <w:szCs w:val="22"/>
              </w:rPr>
              <w:t>момента</w:t>
            </w:r>
            <w:r w:rsidR="00E77D7F" w:rsidRPr="00C11DFF">
              <w:rPr>
                <w:bCs/>
                <w:sz w:val="22"/>
                <w:szCs w:val="22"/>
              </w:rPr>
              <w:t xml:space="preserve"> получения согласия в Центральной дирекции здравоохранения</w:t>
            </w:r>
            <w:r w:rsidR="009D7401" w:rsidRPr="00C11DFF">
              <w:rPr>
                <w:bCs/>
                <w:sz w:val="22"/>
                <w:szCs w:val="22"/>
              </w:rPr>
              <w:t xml:space="preserve"> ОАО «РЖД»</w:t>
            </w:r>
            <w:r w:rsidR="00E77D7F" w:rsidRPr="00C11DFF">
              <w:rPr>
                <w:bCs/>
                <w:sz w:val="22"/>
                <w:szCs w:val="22"/>
              </w:rPr>
              <w:t>.</w:t>
            </w:r>
          </w:p>
          <w:p w:rsidR="00AD28E1" w:rsidRPr="00C11DFF" w:rsidRDefault="00AD28E1" w:rsidP="00AD28E1">
            <w:pPr>
              <w:autoSpaceDE w:val="0"/>
              <w:autoSpaceDN w:val="0"/>
              <w:adjustRightInd w:val="0"/>
              <w:jc w:val="both"/>
              <w:rPr>
                <w:sz w:val="22"/>
                <w:szCs w:val="22"/>
              </w:rPr>
            </w:pPr>
            <w:r w:rsidRPr="00C11DFF">
              <w:rPr>
                <w:sz w:val="22"/>
                <w:szCs w:val="22"/>
              </w:rPr>
              <w:t xml:space="preserve">2. Договор заключается после получения согласования в Центральной дирекции здравоохранения  </w:t>
            </w:r>
            <w:r w:rsidR="009D7401" w:rsidRPr="00C11DFF">
              <w:rPr>
                <w:sz w:val="22"/>
                <w:szCs w:val="22"/>
              </w:rPr>
              <w:t xml:space="preserve">ОАО «РЖД» </w:t>
            </w:r>
            <w:r w:rsidRPr="00C11DFF">
              <w:rPr>
                <w:sz w:val="22"/>
                <w:szCs w:val="22"/>
              </w:rPr>
              <w:t>на условиях окончательного предложения победителя или участника, с которым заключается договор.</w:t>
            </w:r>
          </w:p>
          <w:p w:rsidR="00AD28E1" w:rsidRPr="00C11DFF" w:rsidRDefault="00AD28E1" w:rsidP="00AD28E1">
            <w:pPr>
              <w:autoSpaceDE w:val="0"/>
              <w:autoSpaceDN w:val="0"/>
              <w:adjustRightInd w:val="0"/>
              <w:jc w:val="both"/>
              <w:rPr>
                <w:sz w:val="22"/>
                <w:szCs w:val="22"/>
              </w:rPr>
            </w:pPr>
            <w:r w:rsidRPr="00C11DFF">
              <w:rPr>
                <w:sz w:val="22"/>
                <w:szCs w:val="22"/>
              </w:rPr>
              <w:t xml:space="preserve">3. Победитель запроса предложений признается уклонившимся от заключения договора в случае, если в течение 3 (три) рабочих дня с </w:t>
            </w:r>
            <w:r w:rsidR="001031FF" w:rsidRPr="00C11DFF">
              <w:rPr>
                <w:sz w:val="22"/>
                <w:szCs w:val="22"/>
              </w:rPr>
              <w:t>момента</w:t>
            </w:r>
            <w:r w:rsidRPr="00C11DFF">
              <w:rPr>
                <w:sz w:val="22"/>
                <w:szCs w:val="22"/>
              </w:rPr>
              <w:t xml:space="preserve"> размещения на официальном сайте </w:t>
            </w:r>
            <w:proofErr w:type="gramStart"/>
            <w:r w:rsidRPr="00C11DFF">
              <w:rPr>
                <w:sz w:val="22"/>
                <w:szCs w:val="22"/>
              </w:rPr>
              <w:t>протокола подведения итогов запроса предложений</w:t>
            </w:r>
            <w:proofErr w:type="gramEnd"/>
            <w:r w:rsidRPr="00C11DFF">
              <w:rPr>
                <w:sz w:val="22"/>
                <w:szCs w:val="22"/>
              </w:rPr>
              <w:t xml:space="preserve"> он не направил заказчику проект договора, подписанный лицом, имеющим право действовать от имени победителя запроса предложений.</w:t>
            </w:r>
          </w:p>
          <w:p w:rsidR="00282F74" w:rsidRPr="00C11DFF" w:rsidRDefault="00AD28E1" w:rsidP="00FC544D">
            <w:pPr>
              <w:autoSpaceDE w:val="0"/>
              <w:autoSpaceDN w:val="0"/>
              <w:adjustRightInd w:val="0"/>
              <w:jc w:val="both"/>
              <w:rPr>
                <w:sz w:val="22"/>
                <w:szCs w:val="22"/>
              </w:rPr>
            </w:pPr>
            <w:r w:rsidRPr="00C11DFF">
              <w:rPr>
                <w:sz w:val="22"/>
                <w:szCs w:val="22"/>
              </w:rPr>
              <w:t>4. Если победитель запроса предложений не исполнил необходимые для заключения договора условия, заказчик вправе заключить договор с участником, окончательному предложению которого присвоен второй номер. В таком случае заказчик направляет участнику, окончательному предложению которого присвоен второй номер, предложение заключить договор с указанием срока, в течение которого такой  участник должен подписать договор.</w:t>
            </w:r>
            <w:r w:rsidR="00D01BC8" w:rsidRPr="00C11DFF">
              <w:rPr>
                <w:sz w:val="22"/>
                <w:szCs w:val="22"/>
              </w:rPr>
              <w:t xml:space="preserve"> </w:t>
            </w:r>
          </w:p>
        </w:tc>
      </w:tr>
      <w:tr w:rsidR="00C11DFF" w:rsidRPr="0028515D" w:rsidTr="00C11DFF">
        <w:trPr>
          <w:trHeight w:val="3428"/>
        </w:trPr>
        <w:tc>
          <w:tcPr>
            <w:tcW w:w="534" w:type="dxa"/>
            <w:tcBorders>
              <w:top w:val="single" w:sz="4" w:space="0" w:color="000000"/>
              <w:left w:val="single" w:sz="4" w:space="0" w:color="000000"/>
              <w:bottom w:val="single" w:sz="4" w:space="0" w:color="000000"/>
              <w:right w:val="single" w:sz="4" w:space="0" w:color="000000"/>
            </w:tcBorders>
          </w:tcPr>
          <w:p w:rsidR="00C11DFF" w:rsidRDefault="00C11DFF" w:rsidP="00327748">
            <w:pPr>
              <w:rPr>
                <w:bCs/>
              </w:rPr>
            </w:pPr>
          </w:p>
        </w:tc>
        <w:tc>
          <w:tcPr>
            <w:tcW w:w="3543" w:type="dxa"/>
            <w:tcBorders>
              <w:top w:val="single" w:sz="4" w:space="0" w:color="000000"/>
              <w:left w:val="single" w:sz="4" w:space="0" w:color="000000"/>
              <w:bottom w:val="single" w:sz="4" w:space="0" w:color="000000"/>
              <w:right w:val="single" w:sz="4" w:space="0" w:color="000000"/>
            </w:tcBorders>
          </w:tcPr>
          <w:p w:rsidR="00C11DFF" w:rsidRPr="00C11DFF" w:rsidRDefault="00C11DFF" w:rsidP="00327748">
            <w:pPr>
              <w:rPr>
                <w:bCs/>
              </w:rPr>
            </w:pPr>
            <w:r w:rsidRPr="004414F5">
              <w:rPr>
                <w:bCs/>
              </w:rPr>
              <w:t>Иные сведения</w:t>
            </w:r>
          </w:p>
        </w:tc>
        <w:tc>
          <w:tcPr>
            <w:tcW w:w="5962" w:type="dxa"/>
            <w:tcBorders>
              <w:top w:val="single" w:sz="4" w:space="0" w:color="000000"/>
              <w:left w:val="single" w:sz="4" w:space="0" w:color="000000"/>
              <w:bottom w:val="single" w:sz="4" w:space="0" w:color="000000"/>
              <w:right w:val="single" w:sz="4" w:space="0" w:color="000000"/>
            </w:tcBorders>
          </w:tcPr>
          <w:p w:rsidR="00C11DFF" w:rsidRPr="00C11DFF" w:rsidRDefault="00C11DFF" w:rsidP="00327748">
            <w:pPr>
              <w:jc w:val="both"/>
              <w:rPr>
                <w:bCs/>
                <w:sz w:val="22"/>
                <w:szCs w:val="22"/>
              </w:rPr>
            </w:pPr>
            <w:r w:rsidRPr="00C11DFF">
              <w:rPr>
                <w:bCs/>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размещенного на сайте Заказчика.</w:t>
            </w:r>
          </w:p>
          <w:p w:rsidR="00C11DFF" w:rsidRPr="00C11DFF" w:rsidRDefault="00C11DFF" w:rsidP="00327748">
            <w:pPr>
              <w:jc w:val="both"/>
              <w:rPr>
                <w:bCs/>
                <w:sz w:val="22"/>
                <w:szCs w:val="22"/>
              </w:rPr>
            </w:pPr>
            <w:r w:rsidRPr="00C11DFF">
              <w:rPr>
                <w:bCs/>
                <w:sz w:val="22"/>
                <w:szCs w:val="22"/>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C11DFF" w:rsidRPr="00C11DFF" w:rsidRDefault="00C11DFF" w:rsidP="00327748">
            <w:pPr>
              <w:jc w:val="both"/>
              <w:rPr>
                <w:bCs/>
                <w:sz w:val="22"/>
                <w:szCs w:val="22"/>
              </w:rPr>
            </w:pPr>
            <w:r w:rsidRPr="00C11DFF">
              <w:rPr>
                <w:bCs/>
                <w:sz w:val="22"/>
                <w:szCs w:val="22"/>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11DFF" w:rsidRPr="00C11DFF" w:rsidRDefault="00C11DFF" w:rsidP="00327748">
            <w:pPr>
              <w:jc w:val="both"/>
              <w:rPr>
                <w:bCs/>
                <w:sz w:val="22"/>
                <w:szCs w:val="22"/>
              </w:rPr>
            </w:pPr>
            <w:r w:rsidRPr="00C11DFF">
              <w:rPr>
                <w:bCs/>
                <w:sz w:val="22"/>
                <w:szCs w:val="22"/>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C524DE" w:rsidRPr="001B6A15" w:rsidRDefault="005F1A77" w:rsidP="00C524DE">
      <w:pPr>
        <w:jc w:val="right"/>
        <w:rPr>
          <w:sz w:val="20"/>
          <w:szCs w:val="20"/>
        </w:rPr>
      </w:pPr>
      <w:r>
        <w:rPr>
          <w:b/>
          <w:u w:val="single"/>
        </w:rPr>
        <w:br w:type="page"/>
      </w:r>
      <w:r w:rsidR="00C524DE" w:rsidRPr="001B6A15">
        <w:rPr>
          <w:sz w:val="20"/>
          <w:szCs w:val="20"/>
        </w:rPr>
        <w:lastRenderedPageBreak/>
        <w:t>Приложение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8B0BA2">
        <w:rPr>
          <w:sz w:val="20"/>
          <w:szCs w:val="20"/>
        </w:rPr>
        <w:t>предложений</w:t>
      </w:r>
    </w:p>
    <w:p w:rsidR="00C524DE" w:rsidRDefault="00C524DE" w:rsidP="00C524DE"/>
    <w:p w:rsidR="001B6A15" w:rsidRDefault="001B6A15" w:rsidP="00C524DE">
      <w:pPr>
        <w:jc w:val="center"/>
        <w:rPr>
          <w:b/>
        </w:rPr>
      </w:pPr>
    </w:p>
    <w:p w:rsidR="00E5132A" w:rsidRPr="002B56AB" w:rsidRDefault="00E5132A" w:rsidP="00E5132A">
      <w:pPr>
        <w:jc w:val="center"/>
        <w:rPr>
          <w:b/>
        </w:rPr>
      </w:pPr>
    </w:p>
    <w:p w:rsidR="00E5132A" w:rsidRPr="002B56AB" w:rsidRDefault="00E5132A" w:rsidP="00E5132A">
      <w:pPr>
        <w:jc w:val="center"/>
        <w:rPr>
          <w:b/>
        </w:rPr>
      </w:pPr>
      <w:r w:rsidRPr="002B56AB">
        <w:rPr>
          <w:b/>
        </w:rPr>
        <w:t>Обоснование Начальной (максимальной) цены Договора</w:t>
      </w:r>
    </w:p>
    <w:p w:rsidR="00E5132A" w:rsidRPr="002B56AB" w:rsidRDefault="00E5132A" w:rsidP="00E5132A"/>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E5132A" w:rsidRPr="002B56AB" w:rsidTr="00950C71">
        <w:tc>
          <w:tcPr>
            <w:tcW w:w="2520" w:type="dxa"/>
          </w:tcPr>
          <w:p w:rsidR="00E5132A" w:rsidRPr="002B56AB" w:rsidRDefault="00E5132A" w:rsidP="00950C71">
            <w:pPr>
              <w:rPr>
                <w:sz w:val="20"/>
                <w:szCs w:val="20"/>
              </w:rPr>
            </w:pPr>
            <w:r w:rsidRPr="002B56AB">
              <w:rPr>
                <w:sz w:val="20"/>
                <w:szCs w:val="20"/>
              </w:rPr>
              <w:t>Используемый метод определения НМЦД с обоснованием</w:t>
            </w:r>
          </w:p>
        </w:tc>
        <w:tc>
          <w:tcPr>
            <w:tcW w:w="7441" w:type="dxa"/>
          </w:tcPr>
          <w:p w:rsidR="00E5132A" w:rsidRPr="002B56AB" w:rsidRDefault="00E5132A" w:rsidP="00950C71">
            <w:pPr>
              <w:jc w:val="both"/>
              <w:rPr>
                <w:sz w:val="20"/>
                <w:szCs w:val="20"/>
              </w:rPr>
            </w:pPr>
          </w:p>
          <w:p w:rsidR="00E5132A" w:rsidRPr="002B56AB" w:rsidRDefault="00E5132A" w:rsidP="00950C71">
            <w:pPr>
              <w:jc w:val="both"/>
              <w:rPr>
                <w:sz w:val="20"/>
                <w:szCs w:val="20"/>
              </w:rPr>
            </w:pPr>
            <w:r w:rsidRPr="002B56AB">
              <w:rPr>
                <w:sz w:val="20"/>
                <w:szCs w:val="20"/>
              </w:rPr>
              <w:t>Метод сопоставимых рыночных цен (анализа рынка) с использованием полученных коммерческих предложений.</w:t>
            </w:r>
          </w:p>
          <w:p w:rsidR="00E5132A" w:rsidRPr="002B56AB" w:rsidRDefault="00E5132A" w:rsidP="00950C71">
            <w:pPr>
              <w:jc w:val="both"/>
              <w:rPr>
                <w:sz w:val="20"/>
                <w:szCs w:val="20"/>
              </w:rPr>
            </w:pPr>
          </w:p>
        </w:tc>
      </w:tr>
      <w:tr w:rsidR="00E5132A" w:rsidRPr="002B56AB" w:rsidTr="00950C71">
        <w:tc>
          <w:tcPr>
            <w:tcW w:w="2520" w:type="dxa"/>
          </w:tcPr>
          <w:p w:rsidR="00E5132A" w:rsidRPr="002B56AB" w:rsidRDefault="00E5132A" w:rsidP="00950C71">
            <w:pPr>
              <w:rPr>
                <w:sz w:val="20"/>
                <w:szCs w:val="20"/>
              </w:rPr>
            </w:pPr>
            <w:r w:rsidRPr="002B56AB">
              <w:rPr>
                <w:sz w:val="20"/>
                <w:szCs w:val="20"/>
              </w:rPr>
              <w:t>Исходные данные, используемые для определения НМЦД</w:t>
            </w:r>
          </w:p>
        </w:tc>
        <w:tc>
          <w:tcPr>
            <w:tcW w:w="7441" w:type="dxa"/>
          </w:tcPr>
          <w:p w:rsidR="00E5132A" w:rsidRPr="002B56AB" w:rsidRDefault="00E5132A" w:rsidP="00950C71">
            <w:pPr>
              <w:jc w:val="both"/>
              <w:rPr>
                <w:sz w:val="20"/>
                <w:szCs w:val="20"/>
              </w:rPr>
            </w:pPr>
            <w:r w:rsidRPr="002B56AB">
              <w:rPr>
                <w:sz w:val="20"/>
                <w:szCs w:val="20"/>
              </w:rPr>
              <w:t>Предложение №1 –</w:t>
            </w:r>
            <w:r>
              <w:rPr>
                <w:sz w:val="20"/>
                <w:szCs w:val="20"/>
              </w:rPr>
              <w:t xml:space="preserve"> 15 400 000 руб.</w:t>
            </w:r>
          </w:p>
          <w:p w:rsidR="00E5132A" w:rsidRPr="002B56AB" w:rsidRDefault="00E5132A" w:rsidP="00950C71">
            <w:pPr>
              <w:jc w:val="both"/>
              <w:rPr>
                <w:sz w:val="20"/>
                <w:szCs w:val="20"/>
              </w:rPr>
            </w:pPr>
          </w:p>
          <w:p w:rsidR="00E5132A" w:rsidRPr="002B56AB" w:rsidRDefault="00E5132A" w:rsidP="00950C71">
            <w:pPr>
              <w:jc w:val="both"/>
              <w:rPr>
                <w:sz w:val="20"/>
                <w:szCs w:val="20"/>
              </w:rPr>
            </w:pPr>
            <w:r w:rsidRPr="002B56AB">
              <w:rPr>
                <w:sz w:val="20"/>
                <w:szCs w:val="20"/>
              </w:rPr>
              <w:t>Предложение №2 –</w:t>
            </w:r>
            <w:r>
              <w:rPr>
                <w:sz w:val="20"/>
                <w:szCs w:val="20"/>
              </w:rPr>
              <w:t xml:space="preserve"> 16 000 000 руб.</w:t>
            </w:r>
          </w:p>
          <w:p w:rsidR="00E5132A" w:rsidRPr="002B56AB" w:rsidRDefault="00E5132A" w:rsidP="00950C71">
            <w:pPr>
              <w:jc w:val="both"/>
              <w:rPr>
                <w:sz w:val="20"/>
                <w:szCs w:val="20"/>
              </w:rPr>
            </w:pPr>
          </w:p>
          <w:p w:rsidR="00E5132A" w:rsidRPr="002B56AB" w:rsidRDefault="00E5132A" w:rsidP="00950C71">
            <w:pPr>
              <w:jc w:val="both"/>
              <w:rPr>
                <w:sz w:val="20"/>
                <w:szCs w:val="20"/>
              </w:rPr>
            </w:pPr>
            <w:r w:rsidRPr="002B56AB">
              <w:rPr>
                <w:sz w:val="20"/>
                <w:szCs w:val="20"/>
              </w:rPr>
              <w:t>Предложение №3 –</w:t>
            </w:r>
            <w:r>
              <w:rPr>
                <w:sz w:val="20"/>
                <w:szCs w:val="20"/>
              </w:rPr>
              <w:t xml:space="preserve"> 16 324 000</w:t>
            </w:r>
            <w:r w:rsidRPr="002B56AB">
              <w:rPr>
                <w:color w:val="000000"/>
                <w:sz w:val="20"/>
                <w:szCs w:val="20"/>
              </w:rPr>
              <w:t xml:space="preserve"> </w:t>
            </w:r>
            <w:r>
              <w:rPr>
                <w:sz w:val="20"/>
                <w:szCs w:val="20"/>
              </w:rPr>
              <w:t>руб.</w:t>
            </w:r>
          </w:p>
          <w:p w:rsidR="00E5132A" w:rsidRPr="002B56AB" w:rsidRDefault="00E5132A" w:rsidP="00950C71">
            <w:pPr>
              <w:jc w:val="both"/>
              <w:rPr>
                <w:sz w:val="20"/>
                <w:szCs w:val="20"/>
              </w:rPr>
            </w:pPr>
          </w:p>
        </w:tc>
      </w:tr>
    </w:tbl>
    <w:p w:rsidR="00E5132A" w:rsidRPr="002B56AB" w:rsidRDefault="00E5132A" w:rsidP="00E5132A">
      <w:pPr>
        <w:jc w:val="center"/>
        <w:rPr>
          <w:b/>
          <w:u w:val="single"/>
        </w:rPr>
      </w:pPr>
    </w:p>
    <w:p w:rsidR="00E5132A" w:rsidRPr="002B56AB" w:rsidRDefault="00E5132A" w:rsidP="00E5132A">
      <w:pPr>
        <w:jc w:val="center"/>
        <w:rPr>
          <w:b/>
          <w:u w:val="single"/>
        </w:rPr>
      </w:pPr>
      <w:r w:rsidRPr="002B56AB">
        <w:rPr>
          <w:b/>
          <w:u w:val="single"/>
        </w:rPr>
        <w:t>Расчет НМЦД</w:t>
      </w:r>
    </w:p>
    <w:p w:rsidR="00E5132A" w:rsidRPr="002B56AB" w:rsidRDefault="00E5132A" w:rsidP="00E5132A">
      <w:pPr>
        <w:jc w:val="center"/>
        <w:rPr>
          <w:b/>
          <w:u w:val="single"/>
        </w:rPr>
      </w:pPr>
    </w:p>
    <w:p w:rsidR="00E5132A" w:rsidRDefault="00E5132A" w:rsidP="00E5132A">
      <w:pPr>
        <w:jc w:val="both"/>
        <w:rPr>
          <w:sz w:val="20"/>
          <w:szCs w:val="20"/>
        </w:rPr>
      </w:pPr>
    </w:p>
    <w:p w:rsidR="00E5132A" w:rsidRPr="00B863D8" w:rsidRDefault="00E5132A" w:rsidP="00E5132A">
      <w:pPr>
        <w:jc w:val="both"/>
        <w:rPr>
          <w:sz w:val="20"/>
          <w:szCs w:val="20"/>
        </w:rPr>
      </w:pPr>
      <w:r w:rsidRPr="00B863D8">
        <w:rPr>
          <w:sz w:val="20"/>
          <w:szCs w:val="20"/>
        </w:rPr>
        <w:t>Расчет НМЦД произведен с помощью он-</w:t>
      </w:r>
      <w:proofErr w:type="spellStart"/>
      <w:r w:rsidRPr="00B863D8">
        <w:rPr>
          <w:sz w:val="20"/>
          <w:szCs w:val="20"/>
        </w:rPr>
        <w:t>лайн</w:t>
      </w:r>
      <w:proofErr w:type="spellEnd"/>
      <w:r w:rsidRPr="00B863D8">
        <w:rPr>
          <w:sz w:val="20"/>
          <w:szCs w:val="20"/>
        </w:rPr>
        <w:t xml:space="preserve"> Калькулятора </w:t>
      </w:r>
      <w:proofErr w:type="spellStart"/>
      <w:r w:rsidRPr="00B863D8">
        <w:rPr>
          <w:sz w:val="20"/>
          <w:szCs w:val="20"/>
        </w:rPr>
        <w:t>Госзакупок</w:t>
      </w:r>
      <w:proofErr w:type="spellEnd"/>
      <w:r w:rsidRPr="00B863D8">
        <w:rPr>
          <w:sz w:val="20"/>
          <w:szCs w:val="20"/>
        </w:rPr>
        <w:t>: http://slyweb.ru/poleznoe/coefficientofvariation/</w:t>
      </w:r>
    </w:p>
    <w:p w:rsidR="00E5132A" w:rsidRDefault="00E5132A" w:rsidP="00E5132A">
      <w:pPr>
        <w:jc w:val="center"/>
        <w:rPr>
          <w:b/>
          <w:u w:val="single"/>
        </w:rPr>
      </w:pPr>
    </w:p>
    <w:p w:rsidR="00E5132A" w:rsidRDefault="00E5132A" w:rsidP="00E5132A">
      <w:pPr>
        <w:jc w:val="both"/>
        <w:rPr>
          <w:sz w:val="20"/>
          <w:szCs w:val="20"/>
        </w:rPr>
      </w:pPr>
    </w:p>
    <w:p w:rsidR="00E5132A" w:rsidRPr="00005720" w:rsidRDefault="00E5132A" w:rsidP="00E5132A">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E5132A" w:rsidRPr="00005720" w:rsidRDefault="00E5132A" w:rsidP="00E5132A">
      <w:pPr>
        <w:rPr>
          <w:sz w:val="20"/>
          <w:szCs w:val="20"/>
        </w:rPr>
      </w:pPr>
      <w:r w:rsidRPr="00005720">
        <w:rPr>
          <w:noProof/>
          <w:sz w:val="20"/>
          <w:szCs w:val="20"/>
        </w:rPr>
        <w:drawing>
          <wp:inline distT="0" distB="0" distL="0" distR="0" wp14:anchorId="63FD9BCD" wp14:editId="134F06B4">
            <wp:extent cx="12192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E5132A" w:rsidRPr="00005720" w:rsidRDefault="00E5132A" w:rsidP="00E5132A">
      <w:pPr>
        <w:rPr>
          <w:sz w:val="20"/>
          <w:szCs w:val="20"/>
        </w:rPr>
      </w:pPr>
      <w:r w:rsidRPr="00005720">
        <w:rPr>
          <w:sz w:val="20"/>
          <w:szCs w:val="20"/>
        </w:rPr>
        <w:t>где: V - коэффициент вариации</w:t>
      </w:r>
    </w:p>
    <w:p w:rsidR="00E5132A" w:rsidRPr="00005720" w:rsidRDefault="00E5132A" w:rsidP="00E5132A">
      <w:pPr>
        <w:rPr>
          <w:sz w:val="20"/>
          <w:szCs w:val="20"/>
        </w:rPr>
      </w:pPr>
      <w:r w:rsidRPr="00005720">
        <w:rPr>
          <w:sz w:val="20"/>
          <w:szCs w:val="20"/>
        </w:rPr>
        <w:t>коэффициент вариации считаем однородным, если он не превышает 33%</w:t>
      </w:r>
    </w:p>
    <w:p w:rsidR="00E5132A" w:rsidRPr="00005720" w:rsidRDefault="00E5132A" w:rsidP="00E5132A">
      <w:pPr>
        <w:rPr>
          <w:sz w:val="20"/>
          <w:szCs w:val="20"/>
        </w:rPr>
      </w:pPr>
      <w:r w:rsidRPr="00005720">
        <w:rPr>
          <w:noProof/>
          <w:sz w:val="20"/>
          <w:szCs w:val="20"/>
        </w:rPr>
        <w:drawing>
          <wp:inline distT="0" distB="0" distL="0" distR="0" wp14:anchorId="59C0EB33" wp14:editId="590BEC20">
            <wp:extent cx="19431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E5132A" w:rsidRPr="00005720" w:rsidRDefault="00E5132A" w:rsidP="00E5132A">
      <w:pPr>
        <w:rPr>
          <w:sz w:val="20"/>
          <w:szCs w:val="20"/>
        </w:rPr>
      </w:pPr>
      <w:r w:rsidRPr="00005720">
        <w:rPr>
          <w:noProof/>
          <w:sz w:val="20"/>
          <w:szCs w:val="20"/>
        </w:rPr>
        <w:drawing>
          <wp:inline distT="0" distB="0" distL="0" distR="0" wp14:anchorId="396E7758" wp14:editId="5DE53E23">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E5132A" w:rsidRPr="00005720" w:rsidRDefault="00E5132A" w:rsidP="00E5132A">
      <w:pPr>
        <w:rPr>
          <w:sz w:val="20"/>
          <w:szCs w:val="20"/>
        </w:rPr>
      </w:pPr>
      <w:r w:rsidRPr="00005720">
        <w:rPr>
          <w:sz w:val="20"/>
          <w:szCs w:val="20"/>
        </w:rPr>
        <w:t>&lt;ц&gt; - средняя арифметическая величина цены единицы товара, работы, услуги;</w:t>
      </w:r>
    </w:p>
    <w:p w:rsidR="00E5132A" w:rsidRPr="00005720" w:rsidRDefault="00E5132A" w:rsidP="00E5132A">
      <w:pPr>
        <w:rPr>
          <w:sz w:val="20"/>
          <w:szCs w:val="20"/>
        </w:rPr>
      </w:pPr>
      <w:r w:rsidRPr="00005720">
        <w:rPr>
          <w:sz w:val="20"/>
          <w:szCs w:val="20"/>
        </w:rPr>
        <w:t>n - количество значений, используемых в расчете.</w:t>
      </w:r>
    </w:p>
    <w:p w:rsidR="00E5132A" w:rsidRPr="00005720" w:rsidRDefault="00E5132A" w:rsidP="00E5132A">
      <w:pPr>
        <w:tabs>
          <w:tab w:val="left" w:pos="1412"/>
        </w:tabs>
        <w:rPr>
          <w:sz w:val="20"/>
          <w:szCs w:val="20"/>
        </w:rPr>
      </w:pPr>
      <w:r w:rsidRPr="00005720">
        <w:rPr>
          <w:sz w:val="20"/>
          <w:szCs w:val="20"/>
        </w:rPr>
        <w:tab/>
      </w:r>
    </w:p>
    <w:p w:rsidR="00E5132A" w:rsidRDefault="00E5132A" w:rsidP="00E5132A">
      <w:pPr>
        <w:jc w:val="both"/>
        <w:rPr>
          <w:sz w:val="20"/>
          <w:szCs w:val="20"/>
        </w:rPr>
      </w:pPr>
    </w:p>
    <w:p w:rsidR="00E5132A" w:rsidRPr="00005720" w:rsidRDefault="00E5132A" w:rsidP="00E5132A">
      <w:pPr>
        <w:jc w:val="both"/>
        <w:rPr>
          <w:sz w:val="20"/>
          <w:szCs w:val="20"/>
        </w:rPr>
      </w:pPr>
      <w:r w:rsidRPr="00005720">
        <w:rPr>
          <w:sz w:val="20"/>
          <w:szCs w:val="20"/>
        </w:rPr>
        <w:t xml:space="preserve">Рассчитанный коэффициент вариации – </w:t>
      </w:r>
      <w:r>
        <w:rPr>
          <w:sz w:val="20"/>
          <w:szCs w:val="20"/>
        </w:rPr>
        <w:t>2,95%</w:t>
      </w:r>
      <w:r w:rsidRPr="00005720">
        <w:rPr>
          <w:sz w:val="20"/>
          <w:szCs w:val="20"/>
        </w:rPr>
        <w:t>%, считаем однородным, так как он не превышает 33%.</w:t>
      </w:r>
    </w:p>
    <w:p w:rsidR="00E5132A" w:rsidRPr="00005720" w:rsidRDefault="00E5132A" w:rsidP="00E5132A">
      <w:pPr>
        <w:jc w:val="both"/>
        <w:rPr>
          <w:sz w:val="20"/>
          <w:szCs w:val="20"/>
        </w:rPr>
      </w:pPr>
    </w:p>
    <w:p w:rsidR="00E5132A" w:rsidRPr="00005720" w:rsidRDefault="00E5132A" w:rsidP="00E5132A">
      <w:pPr>
        <w:jc w:val="both"/>
        <w:rPr>
          <w:sz w:val="20"/>
          <w:szCs w:val="20"/>
        </w:rPr>
      </w:pPr>
      <w:r w:rsidRPr="00005720">
        <w:rPr>
          <w:sz w:val="20"/>
          <w:szCs w:val="20"/>
        </w:rPr>
        <w:t>Рассчитываем начальную (максимальную) цену договора:</w:t>
      </w:r>
    </w:p>
    <w:p w:rsidR="00E5132A" w:rsidRPr="00005720" w:rsidRDefault="00E5132A" w:rsidP="00E5132A">
      <w:pPr>
        <w:rPr>
          <w:sz w:val="20"/>
          <w:szCs w:val="20"/>
        </w:rPr>
      </w:pPr>
      <w:r w:rsidRPr="00005720">
        <w:rPr>
          <w:noProof/>
          <w:sz w:val="20"/>
          <w:szCs w:val="20"/>
        </w:rPr>
        <mc:AlternateContent>
          <mc:Choice Requires="wpc">
            <w:drawing>
              <wp:inline distT="0" distB="0" distL="0" distR="0" wp14:anchorId="3E8DB662" wp14:editId="5D9A9621">
                <wp:extent cx="1496695" cy="680085"/>
                <wp:effectExtent l="0" t="0" r="0" b="5715"/>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6885" y="161925"/>
                            <a:ext cx="173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a:spAutoFit/>
                        </wps:bodyPr>
                      </wps:wsp>
                      <wps:wsp>
                        <wps:cNvPr id="6" name="Rectangle 6"/>
                        <wps:cNvSpPr>
                          <a:spLocks noChangeArrowheads="1"/>
                        </wps:cNvSpPr>
                        <wps:spPr bwMode="auto">
                          <a:xfrm>
                            <a:off x="28575" y="200660"/>
                            <a:ext cx="4597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Pr="002C5599" w:rsidRDefault="00E5132A" w:rsidP="00E5132A">
                              <w:r>
                                <w:rPr>
                                  <w:color w:val="000000"/>
                                  <w:lang w:val="en-US"/>
                                </w:rPr>
                                <w:t>НМЦ</w:t>
                              </w:r>
                              <w:r>
                                <w:rPr>
                                  <w:color w:val="000000"/>
                                </w:rPr>
                                <w:t>Д</w:t>
                              </w:r>
                            </w:p>
                          </w:txbxContent>
                        </wps:txbx>
                        <wps:bodyPr rot="0" vert="horz" wrap="none" lIns="0" tIns="0" rIns="0" bIns="0" anchor="t" anchorCtr="0">
                          <a:spAutoFit/>
                        </wps:bodyPr>
                      </wps:wsp>
                      <wps:wsp>
                        <wps:cNvPr id="7" name="Rectangle 7"/>
                        <wps:cNvSpPr>
                          <a:spLocks noChangeArrowheads="1"/>
                        </wps:cNvSpPr>
                        <wps:spPr bwMode="auto">
                          <a:xfrm>
                            <a:off x="676910" y="20066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r>
                                <w:rPr>
                                  <w:color w:val="000000"/>
                                  <w:lang w:val="en-US"/>
                                </w:rPr>
                                <w:t>=</w:t>
                              </w:r>
                            </w:p>
                          </w:txbxContent>
                        </wps:txbx>
                        <wps:bodyPr rot="0" vert="horz" wrap="none" lIns="0" tIns="0" rIns="0" bIns="0" anchor="t" anchorCtr="0">
                          <a:spAutoFit/>
                        </wps:bodyPr>
                      </wps:wsp>
                      <wps:wsp>
                        <wps:cNvPr id="8" name="Rectangle 8"/>
                        <wps:cNvSpPr>
                          <a:spLocks noChangeArrowheads="1"/>
                        </wps:cNvSpPr>
                        <wps:spPr bwMode="auto">
                          <a:xfrm>
                            <a:off x="819785" y="1047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proofErr w:type="gramStart"/>
                              <w:r>
                                <w:rPr>
                                  <w:i/>
                                  <w:iCs/>
                                  <w:color w:val="000000"/>
                                  <w:lang w:val="en-US"/>
                                </w:rPr>
                                <w:t>v</w:t>
                              </w:r>
                              <w:proofErr w:type="gramEnd"/>
                            </w:p>
                          </w:txbxContent>
                        </wps:txbx>
                        <wps:bodyPr rot="0" vert="horz" wrap="none" lIns="0" tIns="0" rIns="0" bIns="0" anchor="t" anchorCtr="0">
                          <a:spAutoFit/>
                        </wps:bodyPr>
                      </wps:wsp>
                      <wps:wsp>
                        <wps:cNvPr id="9" name="Rectangle 9"/>
                        <wps:cNvSpPr>
                          <a:spLocks noChangeArrowheads="1"/>
                        </wps:cNvSpPr>
                        <wps:spPr bwMode="auto">
                          <a:xfrm>
                            <a:off x="819785" y="2959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proofErr w:type="gramStart"/>
                              <w:r>
                                <w:rPr>
                                  <w:i/>
                                  <w:iCs/>
                                  <w:color w:val="000000"/>
                                  <w:lang w:val="en-US"/>
                                </w:rPr>
                                <w:t>n</w:t>
                              </w:r>
                              <w:proofErr w:type="gramEnd"/>
                            </w:p>
                          </w:txbxContent>
                        </wps:txbx>
                        <wps:bodyPr rot="0" vert="horz" wrap="none" lIns="0" tIns="0" rIns="0" bIns="0" anchor="t" anchorCtr="0">
                          <a:spAutoFit/>
                        </wps:bodyPr>
                      </wps:wsp>
                      <wps:wsp>
                        <wps:cNvPr id="10"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934085" y="2578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r>
                                <w:rPr>
                                  <w:color w:val="000000"/>
                                  <w:lang w:val="en-US"/>
                                </w:rPr>
                                <w:t>*</w:t>
                              </w:r>
                            </w:p>
                          </w:txbxContent>
                        </wps:txbx>
                        <wps:bodyPr rot="0" vert="horz" wrap="none" lIns="0" tIns="0" rIns="0" bIns="0" anchor="t" anchorCtr="0">
                          <a:spAutoFit/>
                        </wps:bodyPr>
                      </wps:wsp>
                      <wps:wsp>
                        <wps:cNvPr id="12" name="Rectangle 12"/>
                        <wps:cNvSpPr>
                          <a:spLocks noChangeArrowheads="1"/>
                        </wps:cNvSpPr>
                        <wps:spPr bwMode="auto">
                          <a:xfrm>
                            <a:off x="1096010" y="381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13" name="Rectangle 13"/>
                        <wps:cNvSpPr>
                          <a:spLocks noChangeArrowheads="1"/>
                        </wps:cNvSpPr>
                        <wps:spPr bwMode="auto">
                          <a:xfrm>
                            <a:off x="1038860" y="41021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14" name="Rectangle 14"/>
                        <wps:cNvSpPr>
                          <a:spLocks noChangeArrowheads="1"/>
                        </wps:cNvSpPr>
                        <wps:spPr bwMode="auto">
                          <a:xfrm>
                            <a:off x="1086485" y="41021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r>
                                <w:rPr>
                                  <w:color w:val="000000"/>
                                  <w:sz w:val="16"/>
                                  <w:szCs w:val="16"/>
                                  <w:lang w:val="en-US"/>
                                </w:rPr>
                                <w:t>=</w:t>
                              </w:r>
                            </w:p>
                          </w:txbxContent>
                        </wps:txbx>
                        <wps:bodyPr rot="0" vert="horz" wrap="none" lIns="0" tIns="0" rIns="0" bIns="0" anchor="t" anchorCtr="0">
                          <a:spAutoFit/>
                        </wps:bodyPr>
                      </wps:wsp>
                      <wps:wsp>
                        <wps:cNvPr id="15" name="Rectangle 15"/>
                        <wps:cNvSpPr>
                          <a:spLocks noChangeArrowheads="1"/>
                        </wps:cNvSpPr>
                        <wps:spPr bwMode="auto">
                          <a:xfrm>
                            <a:off x="1162685" y="4102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r>
                                <w:rPr>
                                  <w:color w:val="000000"/>
                                  <w:sz w:val="16"/>
                                  <w:szCs w:val="16"/>
                                  <w:lang w:val="en-US"/>
                                </w:rPr>
                                <w:t>1</w:t>
                              </w:r>
                            </w:p>
                          </w:txbxContent>
                        </wps:txbx>
                        <wps:bodyPr rot="0" vert="horz" wrap="none" lIns="0" tIns="0" rIns="0" bIns="0" anchor="t" anchorCtr="0">
                          <a:spAutoFit/>
                        </wps:bodyPr>
                      </wps:wsp>
                      <wps:wsp>
                        <wps:cNvPr id="16" name="Rectangle 16"/>
                        <wps:cNvSpPr>
                          <a:spLocks noChangeArrowheads="1"/>
                        </wps:cNvSpPr>
                        <wps:spPr bwMode="auto">
                          <a:xfrm>
                            <a:off x="1029335" y="104775"/>
                            <a:ext cx="2082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r>
                                <w:rPr>
                                  <w:b/>
                                  <w:bCs/>
                                  <w:color w:val="000000"/>
                                  <w:sz w:val="46"/>
                                  <w:szCs w:val="46"/>
                                  <w:lang w:val="en-US"/>
                                </w:rPr>
                                <w:t>∑</w:t>
                              </w:r>
                            </w:p>
                          </w:txbxContent>
                        </wps:txbx>
                        <wps:bodyPr rot="0" vert="horz" wrap="none" lIns="0" tIns="0" rIns="0" bIns="0" anchor="t" anchorCtr="0">
                          <a:spAutoFit/>
                        </wps:bodyPr>
                      </wps:wsp>
                      <wps:wsp>
                        <wps:cNvPr id="17" name="Rectangle 17"/>
                        <wps:cNvSpPr>
                          <a:spLocks noChangeArrowheads="1"/>
                        </wps:cNvSpPr>
                        <wps:spPr bwMode="auto">
                          <a:xfrm>
                            <a:off x="1249045" y="200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r>
                                <w:rPr>
                                  <w:color w:val="000000"/>
                                  <w:lang w:val="en-US"/>
                                </w:rPr>
                                <w:t>Ц</w:t>
                              </w:r>
                            </w:p>
                          </w:txbxContent>
                        </wps:txbx>
                        <wps:bodyPr rot="0" vert="horz" wrap="none" lIns="0" tIns="0" rIns="0" bIns="0" anchor="t" anchorCtr="0">
                          <a:spAutoFit/>
                        </wps:bodyPr>
                      </wps:wsp>
                      <wps:wsp>
                        <wps:cNvPr id="18" name="Rectangle 18"/>
                        <wps:cNvSpPr>
                          <a:spLocks noChangeArrowheads="1"/>
                        </wps:cNvSpPr>
                        <wps:spPr bwMode="auto">
                          <a:xfrm>
                            <a:off x="1353820" y="27686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2A" w:rsidRDefault="00E5132A" w:rsidP="00E5132A">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c:wpc>
                  </a:graphicData>
                </a:graphic>
              </wp:inline>
            </w:drawing>
          </mc:Choice>
          <mc:Fallback>
            <w:pict>
              <v:group id="Полотно 16"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32A" w:rsidRDefault="00E5132A" w:rsidP="00E5132A">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32A" w:rsidRPr="002C5599" w:rsidRDefault="00E5132A" w:rsidP="00E5132A">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5132A" w:rsidRDefault="00E5132A" w:rsidP="00E5132A">
                        <w:r>
                          <w:rPr>
                            <w:color w:val="000000"/>
                            <w:lang w:val="en-US"/>
                          </w:rPr>
                          <w:t>=</w:t>
                        </w:r>
                      </w:p>
                    </w:txbxContent>
                  </v:textbox>
                </v:rect>
                <v:rect id="Rectangle 8" o:spid="_x0000_s1032" style="position:absolute;left:8197;top:1047;width:6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32A" w:rsidRDefault="00E5132A" w:rsidP="00E5132A">
                        <w:proofErr w:type="gramStart"/>
                        <w:r>
                          <w:rPr>
                            <w:i/>
                            <w:iCs/>
                            <w:color w:val="000000"/>
                            <w:lang w:val="en-US"/>
                          </w:rPr>
                          <w:t>v</w:t>
                        </w:r>
                        <w:proofErr w:type="gramEnd"/>
                      </w:p>
                    </w:txbxContent>
                  </v:textbox>
                </v:rect>
                <v:rect id="Rectangle 9" o:spid="_x0000_s1033" style="position:absolute;left:8197;top:2959;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32A" w:rsidRDefault="00E5132A" w:rsidP="00E5132A">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32A" w:rsidRDefault="00E5132A" w:rsidP="00E5132A">
                        <w:r>
                          <w:rPr>
                            <w:color w:val="000000"/>
                            <w:lang w:val="en-US"/>
                          </w:rPr>
                          <w:t>*</w:t>
                        </w:r>
                      </w:p>
                    </w:txbxContent>
                  </v:textbox>
                </v:rect>
                <v:rect id="Rectangle 12" o:spid="_x0000_s1036" style="position:absolute;left:10960;top:38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5132A" w:rsidRDefault="00E5132A" w:rsidP="00E5132A">
                        <w:proofErr w:type="gramStart"/>
                        <w:r>
                          <w:rPr>
                            <w:i/>
                            <w:iCs/>
                            <w:color w:val="000000"/>
                            <w:sz w:val="16"/>
                            <w:szCs w:val="16"/>
                            <w:lang w:val="en-US"/>
                          </w:rPr>
                          <w:t>n</w:t>
                        </w:r>
                        <w:proofErr w:type="gramEnd"/>
                      </w:p>
                    </w:txbxContent>
                  </v:textbox>
                </v:rect>
                <v:rect id="Rectangle 13" o:spid="_x0000_s1037" style="position:absolute;left:10388;top:410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5132A" w:rsidRDefault="00E5132A" w:rsidP="00E5132A">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5132A" w:rsidRDefault="00E5132A" w:rsidP="00E5132A">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5132A" w:rsidRDefault="00E5132A" w:rsidP="00E5132A">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5132A" w:rsidRDefault="00E5132A" w:rsidP="00E5132A">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5132A" w:rsidRDefault="00E5132A" w:rsidP="00E5132A">
                        <w:r>
                          <w:rPr>
                            <w:color w:val="000000"/>
                            <w:lang w:val="en-US"/>
                          </w:rPr>
                          <w:t>Ц</w:t>
                        </w:r>
                      </w:p>
                    </w:txbxContent>
                  </v:textbox>
                </v:rect>
                <v:rect id="Rectangle 18" o:spid="_x0000_s1042" style="position:absolute;left:13538;top:2768;width:2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5132A" w:rsidRDefault="00E5132A" w:rsidP="00E5132A">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E5132A" w:rsidRPr="00005720" w:rsidRDefault="00E5132A" w:rsidP="00E5132A">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rPr>
        <w:t xml:space="preserve"> - НМЦД, </w:t>
      </w:r>
      <w:proofErr w:type="gramStart"/>
      <w:r w:rsidRPr="00005720">
        <w:rPr>
          <w:sz w:val="20"/>
          <w:szCs w:val="20"/>
        </w:rPr>
        <w:t>определяемая</w:t>
      </w:r>
      <w:proofErr w:type="gramEnd"/>
      <w:r w:rsidRPr="00005720">
        <w:rPr>
          <w:sz w:val="20"/>
          <w:szCs w:val="20"/>
        </w:rPr>
        <w:t xml:space="preserve"> методом сопоставимых рыночных цен (анализа рынка);</w:t>
      </w:r>
    </w:p>
    <w:p w:rsidR="00E5132A" w:rsidRPr="00005720" w:rsidRDefault="00E5132A" w:rsidP="00E5132A">
      <w:pPr>
        <w:rPr>
          <w:sz w:val="20"/>
          <w:szCs w:val="20"/>
        </w:rPr>
      </w:pPr>
      <w:r w:rsidRPr="00005720">
        <w:rPr>
          <w:sz w:val="20"/>
          <w:szCs w:val="20"/>
        </w:rPr>
        <w:t>v - количество (объем) закупаемого товара (работы, услуги);</w:t>
      </w:r>
    </w:p>
    <w:p w:rsidR="00E5132A" w:rsidRPr="00005720" w:rsidRDefault="00E5132A" w:rsidP="00E5132A">
      <w:pPr>
        <w:ind w:right="-707"/>
        <w:rPr>
          <w:sz w:val="20"/>
          <w:szCs w:val="20"/>
        </w:rPr>
      </w:pPr>
      <w:r w:rsidRPr="00005720">
        <w:rPr>
          <w:sz w:val="20"/>
          <w:szCs w:val="20"/>
        </w:rPr>
        <w:t>n - количество значений, используемых в расчете;</w:t>
      </w:r>
    </w:p>
    <w:p w:rsidR="00E5132A" w:rsidRPr="00005720" w:rsidRDefault="00E5132A" w:rsidP="00E5132A">
      <w:pPr>
        <w:rPr>
          <w:sz w:val="20"/>
          <w:szCs w:val="20"/>
        </w:rPr>
      </w:pPr>
      <w:r w:rsidRPr="00005720">
        <w:rPr>
          <w:sz w:val="20"/>
          <w:szCs w:val="20"/>
        </w:rPr>
        <w:t>i - номер источника ценовой информации;</w:t>
      </w:r>
    </w:p>
    <w:p w:rsidR="00E5132A" w:rsidRPr="00005720" w:rsidRDefault="00E5132A" w:rsidP="00E5132A">
      <w:pPr>
        <w:rPr>
          <w:sz w:val="20"/>
          <w:szCs w:val="20"/>
        </w:rPr>
      </w:pPr>
      <w:r w:rsidRPr="00005720">
        <w:rPr>
          <w:noProof/>
          <w:sz w:val="20"/>
          <w:szCs w:val="20"/>
        </w:rPr>
        <w:drawing>
          <wp:inline distT="0" distB="0" distL="0" distR="0" wp14:anchorId="0E7E699A" wp14:editId="22A5E4DB">
            <wp:extent cx="16192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E5132A" w:rsidRPr="00005720" w:rsidRDefault="00E5132A" w:rsidP="00E5132A">
      <w:pPr>
        <w:rPr>
          <w:sz w:val="20"/>
          <w:szCs w:val="20"/>
        </w:rPr>
      </w:pPr>
    </w:p>
    <w:p w:rsidR="00E5132A" w:rsidRPr="00005720" w:rsidRDefault="00E5132A" w:rsidP="00E5132A">
      <w:pPr>
        <w:rPr>
          <w:sz w:val="20"/>
          <w:szCs w:val="20"/>
        </w:rPr>
      </w:pPr>
      <w:r w:rsidRPr="00005720">
        <w:rPr>
          <w:sz w:val="20"/>
          <w:szCs w:val="20"/>
        </w:rPr>
        <w:lastRenderedPageBreak/>
        <w:t xml:space="preserve">НМЦД </w:t>
      </w:r>
      <w:proofErr w:type="spellStart"/>
      <w:r w:rsidRPr="00005720">
        <w:rPr>
          <w:sz w:val="20"/>
          <w:szCs w:val="20"/>
          <w:vertAlign w:val="superscript"/>
        </w:rPr>
        <w:t>рын</w:t>
      </w:r>
      <w:proofErr w:type="spellEnd"/>
      <w:r w:rsidRPr="00005720">
        <w:rPr>
          <w:sz w:val="20"/>
          <w:szCs w:val="20"/>
          <w:vertAlign w:val="superscript"/>
        </w:rPr>
        <w:t xml:space="preserve"> </w:t>
      </w:r>
      <w:r>
        <w:rPr>
          <w:sz w:val="20"/>
          <w:szCs w:val="20"/>
        </w:rPr>
        <w:t>= 1</w:t>
      </w:r>
      <w:r w:rsidRPr="00005720">
        <w:rPr>
          <w:sz w:val="20"/>
          <w:szCs w:val="20"/>
        </w:rPr>
        <w:t>*(</w:t>
      </w:r>
      <w:r>
        <w:rPr>
          <w:sz w:val="20"/>
          <w:szCs w:val="20"/>
        </w:rPr>
        <w:t>15400000</w:t>
      </w:r>
      <w:r w:rsidRPr="00053B8F">
        <w:rPr>
          <w:sz w:val="20"/>
          <w:szCs w:val="20"/>
        </w:rPr>
        <w:t xml:space="preserve"> </w:t>
      </w:r>
      <w:r w:rsidRPr="009670F2">
        <w:rPr>
          <w:sz w:val="20"/>
          <w:szCs w:val="20"/>
        </w:rPr>
        <w:t>руб</w:t>
      </w:r>
      <w:r>
        <w:rPr>
          <w:sz w:val="20"/>
          <w:szCs w:val="20"/>
        </w:rPr>
        <w:t>.</w:t>
      </w:r>
      <w:r w:rsidRPr="009670F2">
        <w:rPr>
          <w:sz w:val="20"/>
          <w:szCs w:val="20"/>
        </w:rPr>
        <w:t xml:space="preserve"> </w:t>
      </w:r>
      <w:r w:rsidRPr="00005720">
        <w:rPr>
          <w:sz w:val="20"/>
          <w:szCs w:val="20"/>
        </w:rPr>
        <w:t>+</w:t>
      </w:r>
      <w:r>
        <w:rPr>
          <w:sz w:val="20"/>
          <w:szCs w:val="20"/>
        </w:rPr>
        <w:t xml:space="preserve"> 16000000</w:t>
      </w:r>
      <w:r w:rsidRPr="00053B8F">
        <w:rPr>
          <w:sz w:val="20"/>
          <w:szCs w:val="20"/>
        </w:rPr>
        <w:t xml:space="preserve"> </w:t>
      </w:r>
      <w:r>
        <w:rPr>
          <w:sz w:val="20"/>
          <w:szCs w:val="20"/>
        </w:rPr>
        <w:t>руб.+</w:t>
      </w:r>
      <w:r w:rsidRPr="00250AB5">
        <w:rPr>
          <w:sz w:val="20"/>
          <w:szCs w:val="20"/>
        </w:rPr>
        <w:t xml:space="preserve"> </w:t>
      </w:r>
      <w:r>
        <w:rPr>
          <w:sz w:val="20"/>
          <w:szCs w:val="20"/>
        </w:rPr>
        <w:t>16324000</w:t>
      </w:r>
      <w:r w:rsidRPr="00053B8F">
        <w:rPr>
          <w:sz w:val="20"/>
          <w:szCs w:val="20"/>
        </w:rPr>
        <w:t xml:space="preserve"> </w:t>
      </w:r>
      <w:r>
        <w:rPr>
          <w:sz w:val="20"/>
          <w:szCs w:val="20"/>
        </w:rPr>
        <w:t>руб.)</w:t>
      </w:r>
      <w:r w:rsidRPr="00005720">
        <w:rPr>
          <w:sz w:val="20"/>
          <w:szCs w:val="20"/>
        </w:rPr>
        <w:t>/</w:t>
      </w:r>
      <w:r>
        <w:rPr>
          <w:sz w:val="20"/>
          <w:szCs w:val="20"/>
        </w:rPr>
        <w:t xml:space="preserve">3 = </w:t>
      </w:r>
      <w:r>
        <w:rPr>
          <w:iCs/>
          <w:sz w:val="20"/>
          <w:szCs w:val="20"/>
        </w:rPr>
        <w:t>15 908 000</w:t>
      </w:r>
      <w:r>
        <w:rPr>
          <w:iCs/>
        </w:rPr>
        <w:t xml:space="preserve"> </w:t>
      </w:r>
      <w:r>
        <w:rPr>
          <w:sz w:val="20"/>
          <w:szCs w:val="20"/>
        </w:rPr>
        <w:t>руб.</w:t>
      </w:r>
    </w:p>
    <w:p w:rsidR="00E5132A" w:rsidRPr="00005720" w:rsidRDefault="00E5132A" w:rsidP="00E5132A">
      <w:pPr>
        <w:jc w:val="center"/>
        <w:rPr>
          <w:b/>
          <w:u w:val="single"/>
        </w:rPr>
      </w:pPr>
    </w:p>
    <w:p w:rsidR="00E5132A" w:rsidRPr="00005720" w:rsidRDefault="00E5132A" w:rsidP="00E5132A">
      <w:pPr>
        <w:jc w:val="center"/>
        <w:rPr>
          <w:b/>
          <w:u w:val="single"/>
        </w:rPr>
      </w:pPr>
    </w:p>
    <w:p w:rsidR="00E5132A" w:rsidRPr="00D07150" w:rsidRDefault="00E5132A" w:rsidP="00E5132A">
      <w:r w:rsidRPr="00D07150">
        <w:rPr>
          <w:color w:val="000000"/>
        </w:rPr>
        <w:t xml:space="preserve">Начальная (максимальная) цена договора составляет: </w:t>
      </w:r>
      <w:r>
        <w:rPr>
          <w:b/>
          <w:iCs/>
        </w:rPr>
        <w:t>15 908 000</w:t>
      </w:r>
      <w:r>
        <w:rPr>
          <w:iCs/>
        </w:rPr>
        <w:t xml:space="preserve"> </w:t>
      </w:r>
      <w:r w:rsidRPr="00053B8F">
        <w:rPr>
          <w:b/>
          <w:color w:val="000000"/>
        </w:rPr>
        <w:t xml:space="preserve"> </w:t>
      </w:r>
      <w:r>
        <w:rPr>
          <w:b/>
          <w:color w:val="000000"/>
        </w:rPr>
        <w:t>(Пятнадцать миллионов девятьсот восемь тысяч) рублей 00 коп.</w:t>
      </w:r>
    </w:p>
    <w:p w:rsidR="00E5132A" w:rsidRDefault="00E5132A" w:rsidP="00E5132A">
      <w:pPr>
        <w:jc w:val="right"/>
        <w:rPr>
          <w:b/>
          <w:u w:val="single"/>
        </w:rPr>
      </w:pPr>
    </w:p>
    <w:p w:rsidR="00E5132A" w:rsidRPr="00ED131B" w:rsidRDefault="00E5132A" w:rsidP="00E5132A">
      <w:pPr>
        <w:rPr>
          <w:color w:val="000000"/>
        </w:rPr>
      </w:pPr>
      <w:r w:rsidRPr="00ED131B">
        <w:rPr>
          <w:color w:val="000000"/>
        </w:rPr>
        <w:t>Основания для расчета:</w:t>
      </w:r>
    </w:p>
    <w:p w:rsidR="00E5132A" w:rsidRPr="00ED131B" w:rsidRDefault="00E5132A" w:rsidP="00E5132A">
      <w:pPr>
        <w:rPr>
          <w:color w:val="000000"/>
        </w:rPr>
      </w:pPr>
      <w:r w:rsidRPr="00ED131B">
        <w:rPr>
          <w:color w:val="000000"/>
        </w:rPr>
        <w:t xml:space="preserve">П.35 Положения о закупке товаров, работ и услуг для нужд НУЗ ОАО «РЖД», </w:t>
      </w:r>
      <w:proofErr w:type="gramStart"/>
      <w:r w:rsidRPr="00ED131B">
        <w:rPr>
          <w:color w:val="000000"/>
        </w:rPr>
        <w:t>утвержденный</w:t>
      </w:r>
      <w:proofErr w:type="gramEnd"/>
      <w:r w:rsidRPr="00ED131B">
        <w:rPr>
          <w:color w:val="000000"/>
        </w:rPr>
        <w:t xml:space="preserve"> приказом Центральной дирекции здравоохранения ОАО «РЖД» от 02/04/2018  №ЦДЗ-35</w:t>
      </w:r>
    </w:p>
    <w:p w:rsidR="00E5132A" w:rsidRPr="00ED131B" w:rsidRDefault="00E5132A" w:rsidP="00E5132A">
      <w:proofErr w:type="gramStart"/>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E5132A" w:rsidRDefault="00E5132A" w:rsidP="00E5132A">
      <w:pPr>
        <w:jc w:val="right"/>
        <w:rPr>
          <w:b/>
          <w:u w:val="single"/>
        </w:rPr>
      </w:pPr>
    </w:p>
    <w:p w:rsidR="002500C0" w:rsidRDefault="002500C0" w:rsidP="002500C0"/>
    <w:p w:rsidR="002500C0" w:rsidRPr="009D11E3" w:rsidRDefault="002500C0" w:rsidP="002500C0">
      <w:pPr>
        <w:jc w:val="right"/>
      </w:pPr>
      <w:r w:rsidRPr="009D11E3">
        <w:t xml:space="preserve"> «УТВЕРЖДАЮ»</w:t>
      </w:r>
    </w:p>
    <w:p w:rsidR="002500C0" w:rsidRPr="009D11E3" w:rsidRDefault="002500C0" w:rsidP="002500C0">
      <w:pPr>
        <w:jc w:val="right"/>
      </w:pPr>
      <w:r w:rsidRPr="009D11E3">
        <w:t>Главный врач НУЗ «НКЦ ОАО «РЖД»</w:t>
      </w:r>
    </w:p>
    <w:p w:rsidR="002500C0" w:rsidRPr="009D11E3" w:rsidRDefault="002500C0" w:rsidP="002500C0">
      <w:pPr>
        <w:jc w:val="right"/>
      </w:pPr>
      <w:r w:rsidRPr="009D11E3">
        <w:t>_________________/Р.И. Шабуров</w:t>
      </w:r>
    </w:p>
    <w:p w:rsidR="002500C0" w:rsidRPr="009D11E3" w:rsidRDefault="002500C0" w:rsidP="002500C0">
      <w:pPr>
        <w:jc w:val="right"/>
      </w:pPr>
      <w:r w:rsidRPr="009D11E3">
        <w:t>от «___»________201</w:t>
      </w:r>
      <w:r>
        <w:t>9</w:t>
      </w:r>
      <w:r w:rsidRPr="009D11E3">
        <w:t xml:space="preserve"> г.</w:t>
      </w:r>
    </w:p>
    <w:p w:rsidR="00E5132A" w:rsidRDefault="00E5132A" w:rsidP="00E5132A"/>
    <w:p w:rsidR="009A209C" w:rsidRPr="004F6DC0" w:rsidRDefault="00E84EAD" w:rsidP="002B458A">
      <w:pPr>
        <w:jc w:val="center"/>
        <w:rPr>
          <w:b/>
          <w:sz w:val="28"/>
          <w:szCs w:val="28"/>
        </w:rPr>
      </w:pPr>
      <w:r w:rsidRPr="004F6DC0">
        <w:rPr>
          <w:b/>
          <w:sz w:val="28"/>
          <w:szCs w:val="28"/>
        </w:rPr>
        <w:t>Д</w:t>
      </w:r>
      <w:r w:rsidR="009A209C" w:rsidRPr="004F6DC0">
        <w:rPr>
          <w:b/>
          <w:sz w:val="28"/>
          <w:szCs w:val="28"/>
        </w:rPr>
        <w:t>окументация</w:t>
      </w:r>
      <w:r w:rsidR="003D23AB" w:rsidRPr="004F6DC0">
        <w:rPr>
          <w:b/>
          <w:sz w:val="28"/>
          <w:szCs w:val="28"/>
        </w:rPr>
        <w:t xml:space="preserve"> о проведении запроса </w:t>
      </w:r>
      <w:r w:rsidR="00153F41" w:rsidRPr="004F6DC0">
        <w:rPr>
          <w:b/>
          <w:sz w:val="28"/>
          <w:szCs w:val="28"/>
        </w:rPr>
        <w:t>предложений</w:t>
      </w:r>
    </w:p>
    <w:p w:rsidR="00E84EAD" w:rsidRDefault="007952D6" w:rsidP="002B458A">
      <w:pPr>
        <w:jc w:val="center"/>
      </w:pPr>
      <w:proofErr w:type="gramStart"/>
      <w:r w:rsidRPr="0028515D">
        <w:t xml:space="preserve">на право заключения </w:t>
      </w:r>
      <w:r>
        <w:t xml:space="preserve">договора </w:t>
      </w:r>
      <w:r w:rsidR="009B70D9" w:rsidRPr="00EF3142">
        <w:t xml:space="preserve">по </w:t>
      </w:r>
      <w:r w:rsidR="009B70D9">
        <w:t>созданию информационной сист</w:t>
      </w:r>
      <w:r w:rsidR="009B70D9" w:rsidRPr="00AA6A74">
        <w:t>емы на базе программного комплекса «1С» -  «РЖД-Медицина» негосударственного учреждения здравоохранения Открытого акционерного общества «Российские железные  дороги»</w:t>
      </w:r>
      <w:r w:rsidR="009B70D9">
        <w:t xml:space="preserve"> (к</w:t>
      </w:r>
      <w:r w:rsidR="009B70D9" w:rsidRPr="00AA6A74">
        <w:t>раткое наименование:</w:t>
      </w:r>
      <w:proofErr w:type="gramEnd"/>
      <w:r w:rsidR="009B70D9" w:rsidRPr="00AA6A74">
        <w:rPr>
          <w:b/>
        </w:rPr>
        <w:t xml:space="preserve"> </w:t>
      </w:r>
      <w:proofErr w:type="gramStart"/>
      <w:r w:rsidR="009B70D9" w:rsidRPr="00AA6A74">
        <w:t>ИС «РЖД-Медицина»</w:t>
      </w:r>
      <w:r w:rsidR="009B70D9">
        <w:t xml:space="preserve">) </w:t>
      </w:r>
      <w:r>
        <w:t>(далее – Документация)</w:t>
      </w:r>
      <w:r w:rsidR="007A6E32">
        <w:t>.</w:t>
      </w:r>
      <w:proofErr w:type="gramEnd"/>
    </w:p>
    <w:p w:rsidR="007952D6" w:rsidRPr="002B458A" w:rsidRDefault="007952D6" w:rsidP="002B458A">
      <w:pPr>
        <w:jc w:val="center"/>
        <w:rPr>
          <w:b/>
          <w:u w:val="single"/>
        </w:rPr>
      </w:pPr>
    </w:p>
    <w:p w:rsidR="003D67C0" w:rsidRPr="00EE426D" w:rsidRDefault="007952D6" w:rsidP="002B458A">
      <w:pPr>
        <w:ind w:firstLine="426"/>
        <w:jc w:val="both"/>
      </w:pPr>
      <w:r>
        <w:t>Д</w:t>
      </w:r>
      <w:r w:rsidR="003D67C0" w:rsidRPr="00EE426D">
        <w:t>окументация подготовлена в соответствии с нормативными правовыми актами:</w:t>
      </w:r>
    </w:p>
    <w:p w:rsidR="003D67C0" w:rsidRPr="00EE426D" w:rsidRDefault="003D67C0" w:rsidP="002B458A">
      <w:pPr>
        <w:ind w:firstLine="426"/>
      </w:pPr>
      <w:r w:rsidRPr="00EE426D">
        <w:t>Гражданский кодекс Российской Федерации;</w:t>
      </w:r>
    </w:p>
    <w:p w:rsidR="003D67C0" w:rsidRPr="00EE426D" w:rsidRDefault="003D67C0" w:rsidP="002B458A">
      <w:pPr>
        <w:ind w:firstLine="426"/>
        <w:jc w:val="both"/>
      </w:pPr>
      <w:r w:rsidRPr="00EE426D">
        <w:t>Федеральный закон от 26.07.2006 № 135-ФЗ «О защите конкуренции»;</w:t>
      </w:r>
    </w:p>
    <w:p w:rsidR="003D67C0" w:rsidRPr="00EE426D" w:rsidRDefault="00CC6918" w:rsidP="002B458A">
      <w:pPr>
        <w:ind w:firstLine="426"/>
        <w:jc w:val="both"/>
      </w:pPr>
      <w:r>
        <w:t>Положение</w:t>
      </w:r>
      <w:r w:rsidR="00145F0A" w:rsidRPr="00EE426D">
        <w:t xml:space="preserve"> </w:t>
      </w:r>
      <w:r w:rsidR="00145F0A" w:rsidRPr="002B458A">
        <w:t xml:space="preserve">о закупке товаров, работ, услуг для </w:t>
      </w:r>
      <w:r>
        <w:t>нужд НУЗ ОАО «РЖД», утвержденное</w:t>
      </w:r>
      <w:r w:rsidR="00145F0A" w:rsidRPr="002B458A">
        <w:t xml:space="preserve"> приказом Центральной дирекции здравоохранения ОАО «РЖД» от </w:t>
      </w:r>
      <w:r>
        <w:t>02.04.2018 № ЦДЗ-35 и введенное</w:t>
      </w:r>
      <w:r w:rsidR="00145F0A" w:rsidRPr="002B458A">
        <w:t xml:space="preserve"> в действие приказом НУЗ «НКЦ ОАО «РЖД» от </w:t>
      </w:r>
      <w:r w:rsidR="00CB1AF8" w:rsidRPr="002B458A">
        <w:t>19.04.2018 № 103/ОД</w:t>
      </w:r>
      <w:r w:rsidR="003D67C0" w:rsidRPr="00EE426D">
        <w:t>.</w:t>
      </w:r>
    </w:p>
    <w:p w:rsidR="003D67C0" w:rsidRPr="002B458A" w:rsidRDefault="003D67C0" w:rsidP="002B458A">
      <w:pPr>
        <w:tabs>
          <w:tab w:val="left" w:pos="567"/>
        </w:tabs>
        <w:ind w:firstLine="425"/>
        <w:jc w:val="both"/>
        <w:rPr>
          <w:rFonts w:eastAsia="Calibri"/>
          <w:bCs/>
          <w:iCs/>
        </w:rPr>
      </w:pPr>
      <w:r w:rsidRPr="00EE426D">
        <w:t xml:space="preserve">Во всех вопросах, особо не оговоренных в тексте </w:t>
      </w:r>
      <w:r w:rsidR="007952D6">
        <w:t>Д</w:t>
      </w:r>
      <w:r w:rsidRPr="00EE426D">
        <w:t xml:space="preserve">окументации, </w:t>
      </w:r>
      <w:r w:rsidR="00EE426D">
        <w:t>З</w:t>
      </w:r>
      <w:r w:rsidRPr="00EE426D">
        <w:t xml:space="preserve">аказчик и </w:t>
      </w:r>
      <w:r w:rsidR="00CB1AF8" w:rsidRPr="002B458A">
        <w:rPr>
          <w:rStyle w:val="29"/>
          <w:color w:val="000000"/>
          <w:sz w:val="24"/>
          <w:szCs w:val="24"/>
        </w:rPr>
        <w:t>Комисси</w:t>
      </w:r>
      <w:r w:rsidR="00F00A1D" w:rsidRPr="002B458A">
        <w:rPr>
          <w:rStyle w:val="29"/>
          <w:color w:val="000000"/>
          <w:sz w:val="24"/>
          <w:szCs w:val="24"/>
        </w:rPr>
        <w:t>я</w:t>
      </w:r>
      <w:r w:rsidR="00CB1AF8" w:rsidRPr="002B458A">
        <w:rPr>
          <w:rStyle w:val="29"/>
          <w:color w:val="000000"/>
          <w:sz w:val="24"/>
          <w:szCs w:val="24"/>
        </w:rPr>
        <w:t xml:space="preserve"> </w:t>
      </w:r>
      <w:r w:rsidR="00CB1AF8" w:rsidRPr="002B458A">
        <w:t xml:space="preserve">по проведению закупок товаров, выполнению работ и оказанию услуг </w:t>
      </w:r>
      <w:r w:rsidR="00F00A1D" w:rsidRPr="002B458A">
        <w:t xml:space="preserve">НУЗ «НКЦ ОАО «РЖД» </w:t>
      </w:r>
      <w:r w:rsidR="00CB1AF8" w:rsidRPr="002B458A">
        <w:t>(далее - Комиссия)</w:t>
      </w:r>
      <w:r w:rsidRPr="00EE426D">
        <w:t xml:space="preserve"> руководствуются </w:t>
      </w:r>
      <w:r w:rsidR="00CB1AF8" w:rsidRPr="00EE426D">
        <w:t>требованиями</w:t>
      </w:r>
      <w:r w:rsidRPr="00EE426D">
        <w:t xml:space="preserve"> </w:t>
      </w:r>
      <w:r w:rsidR="00CB1AF8" w:rsidRPr="00EE426D">
        <w:t xml:space="preserve">Положения </w:t>
      </w:r>
      <w:r w:rsidR="00CB1AF8" w:rsidRPr="002B458A">
        <w:t>о закупке товаров, работ, услуг для нужд НУЗ ОАО «РЖД»</w:t>
      </w:r>
      <w:r w:rsidRPr="002B458A">
        <w:rPr>
          <w:rFonts w:eastAsia="Calibri"/>
          <w:bCs/>
          <w:iCs/>
        </w:rPr>
        <w:t>.</w:t>
      </w:r>
    </w:p>
    <w:p w:rsidR="00CB1AF8" w:rsidRPr="002B458A" w:rsidRDefault="00CB1AF8" w:rsidP="00EE426D">
      <w:pPr>
        <w:tabs>
          <w:tab w:val="left" w:pos="567"/>
        </w:tabs>
        <w:ind w:firstLine="426"/>
        <w:jc w:val="both"/>
      </w:pPr>
      <w:r w:rsidRPr="002B458A">
        <w:t xml:space="preserve">Извещение и Документация </w:t>
      </w:r>
      <w:r w:rsidR="007952D6">
        <w:t>размещаю</w:t>
      </w:r>
      <w:r w:rsidRPr="002B458A">
        <w:t xml:space="preserve">тся на официальном сайте НУЗ «НКЦ ОАО «РЖД» по адресу: </w:t>
      </w:r>
      <w:hyperlink r:id="rId15" w:history="1">
        <w:r w:rsidRPr="002B458A">
          <w:rPr>
            <w:rStyle w:val="af4"/>
            <w:lang w:val="en-US"/>
          </w:rPr>
          <w:t>www</w:t>
        </w:r>
        <w:r w:rsidRPr="002B458A">
          <w:rPr>
            <w:rStyle w:val="af4"/>
          </w:rPr>
          <w:t>.</w:t>
        </w:r>
        <w:proofErr w:type="spellStart"/>
        <w:r w:rsidRPr="002B458A">
          <w:rPr>
            <w:rStyle w:val="af4"/>
            <w:lang w:val="en-US"/>
          </w:rPr>
          <w:t>ckb</w:t>
        </w:r>
        <w:proofErr w:type="spellEnd"/>
        <w:r w:rsidRPr="002B458A">
          <w:rPr>
            <w:rStyle w:val="af4"/>
          </w:rPr>
          <w:t>-</w:t>
        </w:r>
        <w:proofErr w:type="spellStart"/>
        <w:r w:rsidRPr="002B458A">
          <w:rPr>
            <w:rStyle w:val="af4"/>
            <w:lang w:val="en-US"/>
          </w:rPr>
          <w:t>rzd</w:t>
        </w:r>
        <w:proofErr w:type="spellEnd"/>
        <w:r w:rsidRPr="002B458A">
          <w:rPr>
            <w:rStyle w:val="af4"/>
          </w:rPr>
          <w:t>.</w:t>
        </w:r>
        <w:proofErr w:type="spellStart"/>
        <w:r w:rsidRPr="002B458A">
          <w:rPr>
            <w:rStyle w:val="af4"/>
            <w:lang w:val="en-US"/>
          </w:rPr>
          <w:t>ru</w:t>
        </w:r>
        <w:proofErr w:type="spellEnd"/>
      </w:hyperlink>
    </w:p>
    <w:p w:rsidR="003D67C0" w:rsidRPr="002B458A" w:rsidRDefault="003D67C0" w:rsidP="002B458A">
      <w:pPr>
        <w:jc w:val="center"/>
        <w:rPr>
          <w:b/>
          <w:u w:val="single"/>
        </w:rPr>
      </w:pPr>
    </w:p>
    <w:p w:rsidR="0090173E" w:rsidRDefault="0090173E" w:rsidP="004F6E2A">
      <w:pPr>
        <w:pStyle w:val="af1"/>
        <w:widowControl w:val="0"/>
        <w:numPr>
          <w:ilvl w:val="0"/>
          <w:numId w:val="14"/>
        </w:numPr>
        <w:tabs>
          <w:tab w:val="left" w:pos="1018"/>
        </w:tabs>
        <w:spacing w:after="0"/>
        <w:ind w:left="20" w:firstLine="709"/>
        <w:jc w:val="both"/>
        <w:rPr>
          <w:rStyle w:val="29"/>
          <w:color w:val="000000"/>
          <w:sz w:val="24"/>
          <w:szCs w:val="24"/>
        </w:rPr>
      </w:pPr>
      <w:proofErr w:type="gramStart"/>
      <w:r w:rsidRPr="004F6DC0">
        <w:rPr>
          <w:rStyle w:val="29"/>
          <w:b/>
          <w:color w:val="000000"/>
          <w:sz w:val="24"/>
          <w:szCs w:val="24"/>
        </w:rPr>
        <w:t>Сведения о начальной (максимальной) цене договора, а также обоснование начальной (максимальной) цены</w:t>
      </w:r>
      <w:r w:rsidR="004F6DC0" w:rsidRPr="004F6DC0">
        <w:rPr>
          <w:rStyle w:val="29"/>
          <w:b/>
          <w:color w:val="000000"/>
          <w:sz w:val="24"/>
          <w:szCs w:val="24"/>
        </w:rPr>
        <w:t>:</w:t>
      </w:r>
      <w:r w:rsidR="004F6DC0">
        <w:rPr>
          <w:rStyle w:val="29"/>
          <w:color w:val="000000"/>
          <w:sz w:val="24"/>
          <w:szCs w:val="24"/>
        </w:rPr>
        <w:t xml:space="preserve"> указаны в о</w:t>
      </w:r>
      <w:r w:rsidRPr="004F6DC0">
        <w:rPr>
          <w:rStyle w:val="29"/>
          <w:color w:val="000000"/>
          <w:sz w:val="24"/>
          <w:szCs w:val="24"/>
        </w:rPr>
        <w:t>босновании начальной (максимальной)</w:t>
      </w:r>
      <w:r w:rsidR="004F6DC0">
        <w:rPr>
          <w:rStyle w:val="29"/>
          <w:color w:val="000000"/>
          <w:sz w:val="24"/>
          <w:szCs w:val="24"/>
        </w:rPr>
        <w:t xml:space="preserve"> цены д</w:t>
      </w:r>
      <w:r w:rsidRPr="004F6DC0">
        <w:rPr>
          <w:rStyle w:val="29"/>
          <w:color w:val="000000"/>
          <w:sz w:val="24"/>
          <w:szCs w:val="24"/>
        </w:rPr>
        <w:t>оговора (Приложение №</w:t>
      </w:r>
      <w:r w:rsidR="0078779A">
        <w:rPr>
          <w:rStyle w:val="29"/>
          <w:color w:val="000000"/>
          <w:sz w:val="24"/>
          <w:szCs w:val="24"/>
        </w:rPr>
        <w:t xml:space="preserve"> </w:t>
      </w:r>
      <w:r w:rsidRPr="004F6DC0">
        <w:rPr>
          <w:rStyle w:val="29"/>
          <w:color w:val="000000"/>
          <w:sz w:val="24"/>
          <w:szCs w:val="24"/>
        </w:rPr>
        <w:t>1 к Извещению).</w:t>
      </w:r>
      <w:proofErr w:type="gramEnd"/>
    </w:p>
    <w:p w:rsidR="00CC6918" w:rsidRPr="004F6DC0" w:rsidRDefault="00CC6918" w:rsidP="00CC6918">
      <w:pPr>
        <w:pStyle w:val="af1"/>
        <w:widowControl w:val="0"/>
        <w:tabs>
          <w:tab w:val="left" w:pos="1018"/>
        </w:tabs>
        <w:spacing w:after="0"/>
        <w:ind w:left="729"/>
        <w:jc w:val="both"/>
        <w:rPr>
          <w:rStyle w:val="29"/>
          <w:color w:val="000000"/>
          <w:sz w:val="24"/>
          <w:szCs w:val="24"/>
        </w:rPr>
      </w:pPr>
    </w:p>
    <w:p w:rsidR="0090173E" w:rsidRDefault="005327EA" w:rsidP="004F6E2A">
      <w:pPr>
        <w:pStyle w:val="af1"/>
        <w:widowControl w:val="0"/>
        <w:numPr>
          <w:ilvl w:val="0"/>
          <w:numId w:val="14"/>
        </w:numPr>
        <w:tabs>
          <w:tab w:val="left" w:pos="1018"/>
        </w:tabs>
        <w:spacing w:after="0"/>
        <w:ind w:left="20" w:firstLine="700"/>
        <w:jc w:val="both"/>
        <w:rPr>
          <w:rStyle w:val="29"/>
          <w:color w:val="000000"/>
          <w:sz w:val="24"/>
          <w:szCs w:val="24"/>
        </w:rPr>
      </w:pPr>
      <w:r w:rsidRPr="004F6DC0">
        <w:rPr>
          <w:rStyle w:val="29"/>
          <w:b/>
          <w:color w:val="000000"/>
          <w:sz w:val="24"/>
          <w:szCs w:val="24"/>
        </w:rPr>
        <w:t xml:space="preserve">Место, условия, объем, </w:t>
      </w:r>
      <w:r w:rsidR="0090173E" w:rsidRPr="004F6DC0">
        <w:rPr>
          <w:rStyle w:val="29"/>
          <w:b/>
          <w:color w:val="000000"/>
          <w:sz w:val="24"/>
          <w:szCs w:val="24"/>
        </w:rPr>
        <w:t xml:space="preserve">сроки </w:t>
      </w:r>
      <w:r w:rsidRPr="004F6DC0">
        <w:rPr>
          <w:rStyle w:val="29"/>
          <w:b/>
          <w:color w:val="000000"/>
          <w:sz w:val="24"/>
          <w:szCs w:val="24"/>
        </w:rPr>
        <w:t>и иные требования к выполнению</w:t>
      </w:r>
      <w:r w:rsidR="0090173E" w:rsidRPr="004F6DC0">
        <w:rPr>
          <w:rStyle w:val="29"/>
          <w:b/>
          <w:color w:val="000000"/>
          <w:sz w:val="24"/>
          <w:szCs w:val="24"/>
        </w:rPr>
        <w:t xml:space="preserve"> работ, оказ</w:t>
      </w:r>
      <w:r w:rsidRPr="004F6DC0">
        <w:rPr>
          <w:rStyle w:val="29"/>
          <w:b/>
          <w:color w:val="000000"/>
          <w:sz w:val="24"/>
          <w:szCs w:val="24"/>
        </w:rPr>
        <w:t>анию</w:t>
      </w:r>
      <w:r w:rsidR="007952D6" w:rsidRPr="004F6DC0">
        <w:rPr>
          <w:rStyle w:val="29"/>
          <w:b/>
          <w:color w:val="000000"/>
          <w:sz w:val="24"/>
          <w:szCs w:val="24"/>
        </w:rPr>
        <w:t xml:space="preserve"> услуг</w:t>
      </w:r>
      <w:r w:rsidR="004F6DC0" w:rsidRPr="004F6DC0">
        <w:rPr>
          <w:rStyle w:val="29"/>
          <w:b/>
          <w:color w:val="000000"/>
          <w:sz w:val="24"/>
          <w:szCs w:val="24"/>
        </w:rPr>
        <w:t>:</w:t>
      </w:r>
      <w:r w:rsidR="00832378">
        <w:rPr>
          <w:rStyle w:val="29"/>
          <w:color w:val="000000"/>
          <w:sz w:val="24"/>
          <w:szCs w:val="24"/>
        </w:rPr>
        <w:t xml:space="preserve"> в соответствии </w:t>
      </w:r>
      <w:r w:rsidR="007952D6" w:rsidRPr="007952D6">
        <w:rPr>
          <w:rStyle w:val="29"/>
          <w:color w:val="000000"/>
          <w:sz w:val="24"/>
          <w:szCs w:val="24"/>
        </w:rPr>
        <w:t xml:space="preserve">с </w:t>
      </w:r>
      <w:r w:rsidR="00836930" w:rsidRPr="007952D6">
        <w:rPr>
          <w:rStyle w:val="29"/>
          <w:color w:val="000000"/>
          <w:sz w:val="24"/>
          <w:szCs w:val="24"/>
        </w:rPr>
        <w:t>проек</w:t>
      </w:r>
      <w:r w:rsidR="00836930">
        <w:rPr>
          <w:rStyle w:val="29"/>
          <w:color w:val="000000"/>
          <w:sz w:val="24"/>
          <w:szCs w:val="24"/>
        </w:rPr>
        <w:t>том Договора (Приложение № 2 к Д</w:t>
      </w:r>
      <w:r w:rsidR="00836930" w:rsidRPr="007952D6">
        <w:rPr>
          <w:rStyle w:val="29"/>
          <w:color w:val="000000"/>
          <w:sz w:val="24"/>
          <w:szCs w:val="24"/>
        </w:rPr>
        <w:t>окументации)</w:t>
      </w:r>
      <w:r w:rsidR="00836930" w:rsidRPr="00836930">
        <w:rPr>
          <w:rStyle w:val="29"/>
          <w:color w:val="000000"/>
          <w:sz w:val="24"/>
          <w:szCs w:val="24"/>
        </w:rPr>
        <w:t xml:space="preserve"> </w:t>
      </w:r>
      <w:r w:rsidR="00836930" w:rsidRPr="007952D6">
        <w:rPr>
          <w:rStyle w:val="29"/>
          <w:color w:val="000000"/>
          <w:sz w:val="24"/>
          <w:szCs w:val="24"/>
        </w:rPr>
        <w:t xml:space="preserve">и </w:t>
      </w:r>
      <w:r w:rsidR="007952D6">
        <w:rPr>
          <w:rStyle w:val="29"/>
          <w:color w:val="000000"/>
          <w:sz w:val="24"/>
          <w:szCs w:val="24"/>
        </w:rPr>
        <w:t>требованиями</w:t>
      </w:r>
      <w:r w:rsidR="007A043B">
        <w:rPr>
          <w:rStyle w:val="29"/>
          <w:color w:val="000000"/>
          <w:sz w:val="24"/>
          <w:szCs w:val="24"/>
        </w:rPr>
        <w:t xml:space="preserve"> к оказываемым услугам</w:t>
      </w:r>
      <w:r w:rsidR="007952D6">
        <w:rPr>
          <w:rStyle w:val="29"/>
          <w:color w:val="000000"/>
          <w:sz w:val="24"/>
          <w:szCs w:val="24"/>
        </w:rPr>
        <w:t xml:space="preserve"> (Приложение № </w:t>
      </w:r>
      <w:r w:rsidR="00836930">
        <w:rPr>
          <w:rStyle w:val="29"/>
          <w:color w:val="000000"/>
          <w:sz w:val="24"/>
          <w:szCs w:val="24"/>
        </w:rPr>
        <w:t xml:space="preserve">1 </w:t>
      </w:r>
      <w:r w:rsidR="007952D6">
        <w:rPr>
          <w:rStyle w:val="29"/>
          <w:color w:val="000000"/>
          <w:sz w:val="24"/>
          <w:szCs w:val="24"/>
        </w:rPr>
        <w:t xml:space="preserve">к </w:t>
      </w:r>
      <w:r w:rsidR="00836930">
        <w:rPr>
          <w:rStyle w:val="29"/>
          <w:color w:val="000000"/>
          <w:sz w:val="24"/>
          <w:szCs w:val="24"/>
        </w:rPr>
        <w:t>проекту Д</w:t>
      </w:r>
      <w:r w:rsidR="00836930" w:rsidRPr="007952D6">
        <w:rPr>
          <w:rStyle w:val="29"/>
          <w:color w:val="000000"/>
          <w:sz w:val="24"/>
          <w:szCs w:val="24"/>
        </w:rPr>
        <w:t>о</w:t>
      </w:r>
      <w:r w:rsidR="00836930">
        <w:rPr>
          <w:rStyle w:val="29"/>
          <w:color w:val="000000"/>
          <w:sz w:val="24"/>
          <w:szCs w:val="24"/>
        </w:rPr>
        <w:t>говора</w:t>
      </w:r>
      <w:r w:rsidR="00836930" w:rsidRPr="007952D6">
        <w:rPr>
          <w:rStyle w:val="29"/>
          <w:color w:val="000000"/>
          <w:sz w:val="24"/>
          <w:szCs w:val="24"/>
        </w:rPr>
        <w:t>)</w:t>
      </w:r>
      <w:r w:rsidR="007952D6">
        <w:rPr>
          <w:rStyle w:val="29"/>
          <w:color w:val="000000"/>
          <w:sz w:val="24"/>
          <w:szCs w:val="24"/>
        </w:rPr>
        <w:t>.</w:t>
      </w:r>
    </w:p>
    <w:p w:rsidR="00CC6918" w:rsidRDefault="00CC6918" w:rsidP="00CC6918">
      <w:pPr>
        <w:pStyle w:val="af7"/>
        <w:rPr>
          <w:rStyle w:val="29"/>
          <w:color w:val="000000"/>
          <w:sz w:val="24"/>
          <w:szCs w:val="24"/>
        </w:rPr>
      </w:pPr>
    </w:p>
    <w:p w:rsidR="0090173E" w:rsidRDefault="0090173E" w:rsidP="004F6E2A">
      <w:pPr>
        <w:pStyle w:val="af1"/>
        <w:widowControl w:val="0"/>
        <w:numPr>
          <w:ilvl w:val="0"/>
          <w:numId w:val="14"/>
        </w:numPr>
        <w:tabs>
          <w:tab w:val="left" w:pos="1018"/>
        </w:tabs>
        <w:spacing w:after="0"/>
        <w:ind w:left="20" w:firstLine="700"/>
        <w:jc w:val="both"/>
        <w:rPr>
          <w:rStyle w:val="29"/>
          <w:color w:val="000000"/>
          <w:sz w:val="24"/>
          <w:szCs w:val="24"/>
        </w:rPr>
      </w:pPr>
      <w:r w:rsidRPr="004F6DC0">
        <w:rPr>
          <w:rStyle w:val="29"/>
          <w:b/>
          <w:color w:val="000000"/>
          <w:sz w:val="24"/>
          <w:szCs w:val="24"/>
        </w:rPr>
        <w:t>Форма,</w:t>
      </w:r>
      <w:r w:rsidR="007952D6" w:rsidRPr="004F6DC0">
        <w:rPr>
          <w:rStyle w:val="29"/>
          <w:b/>
          <w:color w:val="000000"/>
          <w:sz w:val="24"/>
          <w:szCs w:val="24"/>
        </w:rPr>
        <w:t xml:space="preserve"> сроки и порядок оплаты товара, порядок формирования цены договора (цены лота)</w:t>
      </w:r>
      <w:r w:rsidR="004F6DC0">
        <w:rPr>
          <w:rStyle w:val="29"/>
          <w:b/>
          <w:color w:val="000000"/>
          <w:sz w:val="24"/>
          <w:szCs w:val="24"/>
        </w:rPr>
        <w:t>:</w:t>
      </w:r>
      <w:r w:rsidR="007952D6">
        <w:rPr>
          <w:rStyle w:val="29"/>
          <w:color w:val="000000"/>
          <w:sz w:val="24"/>
          <w:szCs w:val="24"/>
        </w:rPr>
        <w:t xml:space="preserve"> </w:t>
      </w:r>
      <w:r w:rsidRPr="007952D6">
        <w:rPr>
          <w:rStyle w:val="29"/>
          <w:color w:val="000000"/>
          <w:sz w:val="24"/>
          <w:szCs w:val="24"/>
        </w:rPr>
        <w:t xml:space="preserve">определены проектом договора (Приложение № </w:t>
      </w:r>
      <w:r w:rsidR="00836930">
        <w:rPr>
          <w:rStyle w:val="29"/>
          <w:color w:val="000000"/>
          <w:sz w:val="24"/>
          <w:szCs w:val="24"/>
        </w:rPr>
        <w:t>2</w:t>
      </w:r>
      <w:r w:rsidR="00836930" w:rsidRPr="007952D6">
        <w:rPr>
          <w:rStyle w:val="29"/>
          <w:color w:val="000000"/>
          <w:sz w:val="24"/>
          <w:szCs w:val="24"/>
        </w:rPr>
        <w:t xml:space="preserve"> </w:t>
      </w:r>
      <w:r w:rsidRPr="007952D6">
        <w:rPr>
          <w:rStyle w:val="29"/>
          <w:color w:val="000000"/>
          <w:sz w:val="24"/>
          <w:szCs w:val="24"/>
        </w:rPr>
        <w:t>к Д</w:t>
      </w:r>
      <w:r w:rsidR="007952D6">
        <w:rPr>
          <w:rStyle w:val="29"/>
          <w:color w:val="000000"/>
          <w:sz w:val="24"/>
          <w:szCs w:val="24"/>
        </w:rPr>
        <w:t>окументации).</w:t>
      </w:r>
    </w:p>
    <w:p w:rsidR="00CC6918" w:rsidRDefault="00CC6918" w:rsidP="00CC6918">
      <w:pPr>
        <w:pStyle w:val="af7"/>
        <w:rPr>
          <w:rStyle w:val="29"/>
          <w:color w:val="000000"/>
          <w:sz w:val="24"/>
          <w:szCs w:val="24"/>
        </w:rPr>
      </w:pPr>
    </w:p>
    <w:p w:rsidR="00A66979" w:rsidRDefault="00A66979" w:rsidP="004F6E2A">
      <w:pPr>
        <w:pStyle w:val="af1"/>
        <w:widowControl w:val="0"/>
        <w:numPr>
          <w:ilvl w:val="0"/>
          <w:numId w:val="14"/>
        </w:numPr>
        <w:tabs>
          <w:tab w:val="left" w:pos="1081"/>
        </w:tabs>
        <w:spacing w:after="0"/>
        <w:ind w:left="0" w:right="20" w:firstLine="709"/>
        <w:jc w:val="both"/>
        <w:rPr>
          <w:rStyle w:val="29"/>
          <w:color w:val="000000"/>
          <w:sz w:val="24"/>
          <w:szCs w:val="24"/>
        </w:rPr>
      </w:pPr>
      <w:r w:rsidRPr="004F6DC0">
        <w:rPr>
          <w:rStyle w:val="29"/>
          <w:b/>
          <w:color w:val="000000"/>
          <w:sz w:val="24"/>
          <w:szCs w:val="24"/>
        </w:rPr>
        <w:t>Требования к обеспечению заявок</w:t>
      </w:r>
      <w:r w:rsidRPr="007952D6">
        <w:rPr>
          <w:rStyle w:val="29"/>
          <w:color w:val="000000"/>
          <w:sz w:val="24"/>
          <w:szCs w:val="24"/>
        </w:rPr>
        <w:t>: не установлены.</w:t>
      </w:r>
    </w:p>
    <w:p w:rsidR="00CC6918" w:rsidRDefault="00CC6918" w:rsidP="00CC6918">
      <w:pPr>
        <w:pStyle w:val="af7"/>
        <w:rPr>
          <w:rStyle w:val="29"/>
          <w:color w:val="000000"/>
          <w:sz w:val="24"/>
          <w:szCs w:val="24"/>
        </w:rPr>
      </w:pPr>
    </w:p>
    <w:p w:rsidR="00832378" w:rsidRPr="00CC6918" w:rsidRDefault="00832378" w:rsidP="004F6E2A">
      <w:pPr>
        <w:pStyle w:val="af1"/>
        <w:widowControl w:val="0"/>
        <w:numPr>
          <w:ilvl w:val="0"/>
          <w:numId w:val="14"/>
        </w:numPr>
        <w:tabs>
          <w:tab w:val="left" w:pos="1081"/>
        </w:tabs>
        <w:spacing w:after="0"/>
        <w:ind w:left="0" w:right="20" w:firstLine="709"/>
        <w:jc w:val="both"/>
        <w:rPr>
          <w:rStyle w:val="29"/>
          <w:color w:val="000000"/>
          <w:sz w:val="24"/>
          <w:szCs w:val="24"/>
        </w:rPr>
      </w:pPr>
      <w:r w:rsidRPr="004F6DC0">
        <w:rPr>
          <w:rStyle w:val="29"/>
          <w:b/>
          <w:color w:val="000000"/>
          <w:sz w:val="24"/>
          <w:szCs w:val="24"/>
        </w:rPr>
        <w:t>Требования к обеспечению исполнения договора</w:t>
      </w:r>
      <w:r w:rsidR="00A66979" w:rsidRPr="004F6DC0">
        <w:rPr>
          <w:rStyle w:val="29"/>
          <w:b/>
          <w:color w:val="000000"/>
          <w:sz w:val="24"/>
          <w:szCs w:val="24"/>
        </w:rPr>
        <w:t>:</w:t>
      </w:r>
      <w:r w:rsidR="00A66979">
        <w:rPr>
          <w:rStyle w:val="29"/>
          <w:color w:val="000000"/>
          <w:sz w:val="24"/>
          <w:szCs w:val="24"/>
        </w:rPr>
        <w:t xml:space="preserve"> </w:t>
      </w:r>
      <w:r w:rsidRPr="00A66979">
        <w:rPr>
          <w:rStyle w:val="29"/>
          <w:sz w:val="24"/>
          <w:szCs w:val="24"/>
        </w:rPr>
        <w:t>не установлены.</w:t>
      </w:r>
    </w:p>
    <w:p w:rsidR="00CC6918" w:rsidRDefault="00CC6918" w:rsidP="00CC6918">
      <w:pPr>
        <w:pStyle w:val="af7"/>
        <w:rPr>
          <w:rStyle w:val="29"/>
          <w:color w:val="000000"/>
          <w:sz w:val="24"/>
          <w:szCs w:val="24"/>
        </w:rPr>
      </w:pPr>
    </w:p>
    <w:p w:rsidR="00832378" w:rsidRPr="00CC6918" w:rsidRDefault="00832378" w:rsidP="004F6E2A">
      <w:pPr>
        <w:pStyle w:val="af1"/>
        <w:widowControl w:val="0"/>
        <w:numPr>
          <w:ilvl w:val="0"/>
          <w:numId w:val="14"/>
        </w:numPr>
        <w:tabs>
          <w:tab w:val="left" w:pos="1134"/>
        </w:tabs>
        <w:spacing w:after="0"/>
        <w:ind w:left="0" w:right="20" w:firstLine="709"/>
        <w:jc w:val="both"/>
        <w:rPr>
          <w:color w:val="000000"/>
        </w:rPr>
      </w:pPr>
      <w:r w:rsidRPr="00CC6918">
        <w:rPr>
          <w:rStyle w:val="29"/>
          <w:b/>
          <w:sz w:val="24"/>
          <w:szCs w:val="24"/>
        </w:rPr>
        <w:t>У</w:t>
      </w:r>
      <w:r w:rsidRPr="00CC6918">
        <w:rPr>
          <w:b/>
          <w:color w:val="000000"/>
        </w:rPr>
        <w:t xml:space="preserve">частники закупки должны отвечать следующим </w:t>
      </w:r>
      <w:r w:rsidR="00CC6918" w:rsidRPr="00CC6918">
        <w:rPr>
          <w:b/>
          <w:color w:val="000000"/>
        </w:rPr>
        <w:t xml:space="preserve">единым </w:t>
      </w:r>
      <w:r w:rsidRPr="00CC6918">
        <w:rPr>
          <w:b/>
          <w:color w:val="000000"/>
        </w:rPr>
        <w:t>требованиям</w:t>
      </w:r>
      <w:r w:rsidRPr="00CC6918">
        <w:rPr>
          <w:color w:val="000000"/>
        </w:rPr>
        <w:t>:</w:t>
      </w:r>
    </w:p>
    <w:p w:rsidR="00832378" w:rsidRPr="002B458A" w:rsidRDefault="00832378" w:rsidP="00832378">
      <w:pPr>
        <w:pStyle w:val="af1"/>
        <w:widowControl w:val="0"/>
        <w:tabs>
          <w:tab w:val="left" w:pos="1263"/>
        </w:tabs>
        <w:spacing w:after="0"/>
        <w:ind w:right="20" w:firstLine="709"/>
        <w:jc w:val="both"/>
      </w:pPr>
      <w:r w:rsidRPr="002B458A">
        <w:rPr>
          <w:color w:val="000000"/>
        </w:rPr>
        <w:t>- соответствие т</w:t>
      </w:r>
      <w:r w:rsidRPr="002B458A">
        <w:rPr>
          <w:rStyle w:val="29"/>
          <w:color w:val="000000"/>
          <w:sz w:val="24"/>
          <w:szCs w:val="24"/>
        </w:rPr>
        <w:t xml:space="preserve">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458A">
        <w:rPr>
          <w:rStyle w:val="29"/>
          <w:color w:val="000000"/>
          <w:sz w:val="24"/>
          <w:szCs w:val="24"/>
        </w:rPr>
        <w:t>являющихся</w:t>
      </w:r>
      <w:proofErr w:type="gramEnd"/>
      <w:r w:rsidRPr="002B458A">
        <w:rPr>
          <w:rStyle w:val="29"/>
          <w:color w:val="000000"/>
          <w:sz w:val="24"/>
          <w:szCs w:val="24"/>
        </w:rPr>
        <w:t xml:space="preserve"> предметом договора;</w:t>
      </w:r>
    </w:p>
    <w:p w:rsidR="00832378" w:rsidRPr="002B458A" w:rsidRDefault="00832378" w:rsidP="00832378">
      <w:pPr>
        <w:pStyle w:val="af1"/>
        <w:widowControl w:val="0"/>
        <w:tabs>
          <w:tab w:val="left" w:pos="1062"/>
        </w:tabs>
        <w:spacing w:after="0"/>
        <w:ind w:right="20" w:firstLine="709"/>
        <w:jc w:val="both"/>
      </w:pPr>
      <w:r w:rsidRPr="002B458A">
        <w:rPr>
          <w:rStyle w:val="29"/>
          <w:color w:val="000000"/>
          <w:sz w:val="24"/>
          <w:szCs w:val="24"/>
        </w:rPr>
        <w:t xml:space="preserve">- </w:t>
      </w:r>
      <w:proofErr w:type="spellStart"/>
      <w:r w:rsidRPr="002B458A">
        <w:rPr>
          <w:rStyle w:val="29"/>
          <w:color w:val="000000"/>
          <w:sz w:val="24"/>
          <w:szCs w:val="24"/>
        </w:rPr>
        <w:t>непроведе</w:t>
      </w:r>
      <w:r w:rsidRPr="002B458A">
        <w:rPr>
          <w:color w:val="000000"/>
        </w:rPr>
        <w:t>ние</w:t>
      </w:r>
      <w:proofErr w:type="spellEnd"/>
      <w:r w:rsidRPr="002B458A">
        <w:rPr>
          <w:color w:val="000000"/>
        </w:rPr>
        <w:t xml:space="preserve"> ликвидации</w:t>
      </w:r>
      <w:r w:rsidRPr="002B458A">
        <w:rPr>
          <w:rStyle w:val="29"/>
          <w:color w:val="000000"/>
          <w:sz w:val="24"/>
          <w:szCs w:val="24"/>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2378" w:rsidRPr="002B458A" w:rsidRDefault="00832378" w:rsidP="00832378">
      <w:pPr>
        <w:pStyle w:val="af1"/>
        <w:widowControl w:val="0"/>
        <w:tabs>
          <w:tab w:val="left" w:pos="1201"/>
        </w:tabs>
        <w:spacing w:after="0"/>
        <w:ind w:right="20" w:firstLine="709"/>
        <w:jc w:val="both"/>
      </w:pPr>
      <w:r w:rsidRPr="002B458A">
        <w:rPr>
          <w:color w:val="000000"/>
        </w:rPr>
        <w:t xml:space="preserve">- </w:t>
      </w:r>
      <w:proofErr w:type="spellStart"/>
      <w:r w:rsidRPr="002B458A">
        <w:rPr>
          <w:color w:val="000000"/>
        </w:rPr>
        <w:t>неприос</w:t>
      </w:r>
      <w:r w:rsidRPr="002B458A">
        <w:rPr>
          <w:rStyle w:val="29"/>
          <w:color w:val="000000"/>
          <w:sz w:val="24"/>
          <w:szCs w:val="24"/>
        </w:rPr>
        <w:t>тановление</w:t>
      </w:r>
      <w:proofErr w:type="spellEnd"/>
      <w:r w:rsidRPr="002B458A">
        <w:rPr>
          <w:rStyle w:val="29"/>
          <w:color w:val="000000"/>
          <w:sz w:val="24"/>
          <w:szCs w:val="24"/>
        </w:rPr>
        <w:t xml:space="preserve"> деятельности участника закупки в порядке, установленном </w:t>
      </w:r>
      <w:r w:rsidRPr="002B458A">
        <w:rPr>
          <w:rStyle w:val="29"/>
          <w:color w:val="000000"/>
          <w:sz w:val="24"/>
          <w:szCs w:val="24"/>
        </w:rPr>
        <w:lastRenderedPageBreak/>
        <w:t>Кодексом Российской Федерации об административных правонарушениях, на дату подачи заявки на участие в закупке;</w:t>
      </w:r>
    </w:p>
    <w:p w:rsidR="00832378" w:rsidRPr="002B458A" w:rsidRDefault="00832378" w:rsidP="00832378">
      <w:pPr>
        <w:pStyle w:val="af1"/>
        <w:widowControl w:val="0"/>
        <w:tabs>
          <w:tab w:val="left" w:pos="1162"/>
        </w:tabs>
        <w:spacing w:after="0"/>
        <w:ind w:right="20" w:firstLine="709"/>
        <w:jc w:val="both"/>
      </w:pPr>
      <w:proofErr w:type="gramStart"/>
      <w:r w:rsidRPr="002B458A">
        <w:rPr>
          <w:color w:val="000000"/>
        </w:rPr>
        <w:t>- отсутствие</w:t>
      </w:r>
      <w:r w:rsidRPr="002B458A">
        <w:rPr>
          <w:rStyle w:val="29"/>
          <w:color w:val="000000"/>
          <w:sz w:val="24"/>
          <w:szCs w:val="24"/>
        </w:rPr>
        <w:t xml:space="preserve"> у участника закупки </w:t>
      </w:r>
      <w:r w:rsidRPr="002B458A">
        <w:rPr>
          <w:color w:val="000000"/>
        </w:rPr>
        <w:t>недоимки по налогам, сборам,</w:t>
      </w:r>
      <w:r w:rsidRPr="002B458A">
        <w:rPr>
          <w:rStyle w:val="29"/>
          <w:color w:val="000000"/>
          <w:sz w:val="24"/>
          <w:szCs w:val="24"/>
        </w:rPr>
        <w:t xml:space="preserve">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458A">
        <w:rPr>
          <w:rStyle w:val="29"/>
          <w:color w:val="000000"/>
          <w:sz w:val="24"/>
          <w:szCs w:val="24"/>
        </w:rPr>
        <w:t xml:space="preserve"> заявителя по уплате этих </w:t>
      </w:r>
      <w:proofErr w:type="gramStart"/>
      <w:r w:rsidRPr="002B458A">
        <w:rPr>
          <w:rStyle w:val="29"/>
          <w:color w:val="000000"/>
          <w:sz w:val="24"/>
          <w:szCs w:val="24"/>
        </w:rPr>
        <w:t>сумм</w:t>
      </w:r>
      <w:proofErr w:type="gramEnd"/>
      <w:r w:rsidRPr="002B458A">
        <w:rPr>
          <w:rStyle w:val="29"/>
          <w:color w:val="000000"/>
          <w:sz w:val="24"/>
          <w:szCs w:val="24"/>
        </w:rPr>
        <w:t xml:space="preserve"> исполненной или </w:t>
      </w:r>
      <w:proofErr w:type="gramStart"/>
      <w:r w:rsidRPr="002B458A">
        <w:rPr>
          <w:rStyle w:val="29"/>
          <w:color w:val="000000"/>
          <w:sz w:val="24"/>
          <w:szCs w:val="24"/>
        </w:rPr>
        <w:t>которые</w:t>
      </w:r>
      <w:proofErr w:type="gramEnd"/>
      <w:r w:rsidRPr="002B458A">
        <w:rPr>
          <w:rStyle w:val="29"/>
          <w:color w:val="000000"/>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458A">
        <w:rPr>
          <w:rStyle w:val="29"/>
          <w:color w:val="000000"/>
          <w:sz w:val="24"/>
          <w:szCs w:val="24"/>
        </w:rPr>
        <w:t>указанных</w:t>
      </w:r>
      <w:proofErr w:type="gramEnd"/>
      <w:r w:rsidRPr="002B458A">
        <w:rPr>
          <w:rStyle w:val="29"/>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2378" w:rsidRPr="002B458A" w:rsidRDefault="00832378" w:rsidP="00832378">
      <w:pPr>
        <w:pStyle w:val="af1"/>
        <w:widowControl w:val="0"/>
        <w:tabs>
          <w:tab w:val="left" w:pos="1191"/>
        </w:tabs>
        <w:spacing w:after="0"/>
        <w:ind w:right="20" w:firstLine="709"/>
        <w:jc w:val="both"/>
      </w:pPr>
      <w:proofErr w:type="gramStart"/>
      <w:r w:rsidRPr="002B458A">
        <w:rPr>
          <w:color w:val="000000"/>
        </w:rPr>
        <w:t>- отсутствие у участника закупки</w:t>
      </w:r>
      <w:r w:rsidRPr="002B458A">
        <w:rPr>
          <w:rStyle w:val="29"/>
          <w:color w:val="000000"/>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w:t>
      </w:r>
      <w:r w:rsidRPr="002B458A">
        <w:rPr>
          <w:color w:val="000000"/>
        </w:rPr>
        <w:t>удимости за</w:t>
      </w:r>
      <w:r w:rsidRPr="002B458A">
        <w:rPr>
          <w:rStyle w:val="29"/>
          <w:color w:val="000000"/>
          <w:sz w:val="24"/>
          <w:szCs w:val="24"/>
        </w:rPr>
        <w:t xml:space="preserve">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458A">
        <w:rPr>
          <w:rStyle w:val="29"/>
          <w:color w:val="000000"/>
          <w:sz w:val="24"/>
          <w:szCs w:val="24"/>
        </w:rPr>
        <w:t xml:space="preserve"> товара, выполнением работы, оказанием услуги, </w:t>
      </w:r>
      <w:proofErr w:type="gramStart"/>
      <w:r w:rsidRPr="002B458A">
        <w:rPr>
          <w:rStyle w:val="29"/>
          <w:color w:val="000000"/>
          <w:sz w:val="24"/>
          <w:szCs w:val="24"/>
        </w:rPr>
        <w:t>являющихся</w:t>
      </w:r>
      <w:proofErr w:type="gramEnd"/>
      <w:r w:rsidRPr="002B458A">
        <w:rPr>
          <w:rStyle w:val="29"/>
          <w:color w:val="000000"/>
          <w:sz w:val="24"/>
          <w:szCs w:val="24"/>
        </w:rPr>
        <w:t xml:space="preserve"> объектом осуществляемой закупки, и административного наказания в виде дисквалификации;</w:t>
      </w:r>
    </w:p>
    <w:p w:rsidR="00832378" w:rsidRPr="002B458A" w:rsidRDefault="00832378" w:rsidP="00832378">
      <w:pPr>
        <w:pStyle w:val="af1"/>
        <w:widowControl w:val="0"/>
        <w:tabs>
          <w:tab w:val="left" w:pos="1210"/>
        </w:tabs>
        <w:spacing w:after="0"/>
        <w:ind w:right="20" w:firstLine="709"/>
        <w:jc w:val="both"/>
      </w:pPr>
      <w:r w:rsidRPr="002B458A">
        <w:rPr>
          <w:color w:val="000000"/>
        </w:rPr>
        <w:t>- обладание участником</w:t>
      </w:r>
      <w:r w:rsidRPr="002B458A">
        <w:rPr>
          <w:rStyle w:val="29"/>
          <w:color w:val="000000"/>
          <w:sz w:val="24"/>
          <w:szCs w:val="24"/>
        </w:rPr>
        <w:t xml:space="preserve"> закупки исключите</w:t>
      </w:r>
      <w:r w:rsidRPr="002B458A">
        <w:rPr>
          <w:color w:val="000000"/>
        </w:rPr>
        <w:t>льными правами н</w:t>
      </w:r>
      <w:r w:rsidRPr="002B458A">
        <w:rPr>
          <w:rStyle w:val="29"/>
          <w:color w:val="000000"/>
          <w:sz w:val="24"/>
          <w:szCs w:val="24"/>
        </w:rPr>
        <w:t xml:space="preserve">а результаты интеллектуальной деятельности, если в связи с исполнением договора </w:t>
      </w:r>
      <w:r w:rsidR="00F240F3">
        <w:rPr>
          <w:rStyle w:val="29"/>
          <w:color w:val="000000"/>
          <w:sz w:val="24"/>
          <w:szCs w:val="24"/>
        </w:rPr>
        <w:t>З</w:t>
      </w:r>
      <w:r w:rsidRPr="002B458A">
        <w:rPr>
          <w:rStyle w:val="29"/>
          <w:color w:val="000000"/>
          <w:sz w:val="24"/>
          <w:szCs w:val="24"/>
        </w:rPr>
        <w:t>аказчик приобретает права на такие результаты;</w:t>
      </w:r>
    </w:p>
    <w:p w:rsidR="00832378" w:rsidRPr="00B11AC2" w:rsidRDefault="00832378" w:rsidP="00832378">
      <w:pPr>
        <w:pStyle w:val="af1"/>
        <w:widowControl w:val="0"/>
        <w:tabs>
          <w:tab w:val="left" w:pos="1248"/>
          <w:tab w:val="left" w:leader="underscore" w:pos="2866"/>
        </w:tabs>
        <w:spacing w:after="0"/>
        <w:ind w:firstLine="709"/>
        <w:jc w:val="both"/>
      </w:pPr>
      <w:proofErr w:type="gramStart"/>
      <w:r w:rsidRPr="002B458A">
        <w:rPr>
          <w:color w:val="000000"/>
        </w:rPr>
        <w:t xml:space="preserve">- отсутствие </w:t>
      </w:r>
      <w:r w:rsidRPr="002B458A">
        <w:rPr>
          <w:rStyle w:val="29"/>
          <w:color w:val="000000"/>
          <w:sz w:val="24"/>
          <w:szCs w:val="24"/>
        </w:rPr>
        <w:t xml:space="preserve">между участником закупки и </w:t>
      </w:r>
      <w:r w:rsidR="00F240F3">
        <w:rPr>
          <w:rStyle w:val="29"/>
          <w:color w:val="000000"/>
          <w:sz w:val="24"/>
          <w:szCs w:val="24"/>
        </w:rPr>
        <w:t>З</w:t>
      </w:r>
      <w:r w:rsidRPr="002B458A">
        <w:rPr>
          <w:rStyle w:val="29"/>
          <w:color w:val="000000"/>
          <w:sz w:val="24"/>
          <w:szCs w:val="24"/>
        </w:rPr>
        <w:t xml:space="preserve">аказчиком конфликта интересов, под которым понимаются случаи, при которых руководитель </w:t>
      </w:r>
      <w:r w:rsidR="00F240F3">
        <w:rPr>
          <w:rStyle w:val="29"/>
          <w:color w:val="000000"/>
          <w:sz w:val="24"/>
          <w:szCs w:val="24"/>
        </w:rPr>
        <w:t>З</w:t>
      </w:r>
      <w:r w:rsidRPr="002B458A">
        <w:rPr>
          <w:rStyle w:val="29"/>
          <w:color w:val="000000"/>
          <w:sz w:val="24"/>
          <w:szCs w:val="24"/>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458A">
        <w:rPr>
          <w:rStyle w:val="29"/>
          <w:color w:val="000000"/>
          <w:sz w:val="24"/>
          <w:szCs w:val="24"/>
        </w:rPr>
        <w:t xml:space="preserve"> </w:t>
      </w:r>
      <w:proofErr w:type="gramStart"/>
      <w:r w:rsidRPr="002B458A">
        <w:rPr>
          <w:rStyle w:val="29"/>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458A">
        <w:rPr>
          <w:rStyle w:val="29"/>
          <w:color w:val="000000"/>
          <w:sz w:val="24"/>
          <w:szCs w:val="24"/>
        </w:rPr>
        <w:t>неполнородными</w:t>
      </w:r>
      <w:proofErr w:type="spellEnd"/>
      <w:r w:rsidRPr="002B458A">
        <w:rPr>
          <w:rStyle w:val="29"/>
          <w:color w:val="000000"/>
          <w:sz w:val="24"/>
          <w:szCs w:val="24"/>
        </w:rPr>
        <w:t xml:space="preserve"> (имеющими общих отца или мать) братьями и сестрами), усыновителями или усыновл</w:t>
      </w:r>
      <w:r w:rsidR="00B11AC2">
        <w:rPr>
          <w:rStyle w:val="29"/>
          <w:color w:val="000000"/>
          <w:sz w:val="24"/>
          <w:szCs w:val="24"/>
        </w:rPr>
        <w:t>енными указанных физических лиц.</w:t>
      </w:r>
      <w:proofErr w:type="gramEnd"/>
    </w:p>
    <w:p w:rsidR="00832378" w:rsidRPr="00B11AC2" w:rsidRDefault="00832378" w:rsidP="00832378">
      <w:pPr>
        <w:pStyle w:val="af1"/>
        <w:spacing w:after="0"/>
        <w:ind w:right="20" w:firstLine="709"/>
        <w:jc w:val="both"/>
        <w:rPr>
          <w:rStyle w:val="29"/>
          <w:sz w:val="24"/>
          <w:szCs w:val="24"/>
        </w:rPr>
      </w:pPr>
      <w:r w:rsidRPr="002B458A">
        <w:rPr>
          <w:rStyle w:val="29"/>
          <w:color w:val="000000"/>
          <w:sz w:val="24"/>
          <w:szCs w:val="24"/>
        </w:rPr>
        <w:t xml:space="preserve">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w:t>
      </w:r>
      <w:r w:rsidRPr="00B11AC2">
        <w:rPr>
          <w:rStyle w:val="29"/>
          <w:sz w:val="24"/>
          <w:szCs w:val="24"/>
        </w:rPr>
        <w:t>десятью процентами голосующих акций хозяйственного общества либо долей, превышающей десять процентов в уставном к</w:t>
      </w:r>
      <w:r w:rsidR="00B11AC2">
        <w:rPr>
          <w:rStyle w:val="29"/>
          <w:sz w:val="24"/>
          <w:szCs w:val="24"/>
        </w:rPr>
        <w:t>апитале хозяйственного общества;</w:t>
      </w:r>
    </w:p>
    <w:p w:rsidR="005327EA" w:rsidRPr="00B11AC2" w:rsidRDefault="00137A2A" w:rsidP="00832378">
      <w:pPr>
        <w:pStyle w:val="af1"/>
        <w:spacing w:after="0"/>
        <w:ind w:right="20" w:firstLine="709"/>
        <w:jc w:val="both"/>
        <w:rPr>
          <w:rStyle w:val="29"/>
          <w:sz w:val="24"/>
          <w:szCs w:val="24"/>
        </w:rPr>
      </w:pPr>
      <w:r w:rsidRPr="00B11AC2">
        <w:rPr>
          <w:rStyle w:val="29"/>
          <w:sz w:val="24"/>
          <w:szCs w:val="24"/>
        </w:rPr>
        <w:t>- отсутствие сведений об участнике закупки в реестре недобросовестны</w:t>
      </w:r>
      <w:r w:rsidR="00B11AC2">
        <w:rPr>
          <w:rStyle w:val="29"/>
          <w:sz w:val="24"/>
          <w:szCs w:val="24"/>
        </w:rPr>
        <w:t>х поставщиков</w:t>
      </w:r>
      <w:r w:rsidR="00B11AC2" w:rsidRPr="00B11AC2">
        <w:t xml:space="preserve"> </w:t>
      </w:r>
      <w:r w:rsidR="00B11AC2" w:rsidRPr="00B11AC2">
        <w:rPr>
          <w:rStyle w:val="29"/>
          <w:sz w:val="24"/>
          <w:szCs w:val="24"/>
        </w:rPr>
        <w:t>(подрядчиков, исполнителей)</w:t>
      </w:r>
      <w:r w:rsidR="00B11AC2">
        <w:rPr>
          <w:rStyle w:val="29"/>
          <w:sz w:val="24"/>
          <w:szCs w:val="24"/>
        </w:rPr>
        <w:t>,</w:t>
      </w:r>
      <w:r w:rsidRPr="00B11AC2">
        <w:rPr>
          <w:rStyle w:val="29"/>
          <w:sz w:val="24"/>
          <w:szCs w:val="24"/>
        </w:rPr>
        <w:t xml:space="preserve"> предусмотренном Федеральным законом </w:t>
      </w:r>
      <w:r w:rsidR="00B11AC2" w:rsidRPr="00B11AC2">
        <w:rPr>
          <w:rStyle w:val="29"/>
          <w:sz w:val="24"/>
          <w:szCs w:val="24"/>
        </w:rPr>
        <w:t xml:space="preserve">от 5 апреля 2013 г. № 44-ФЗ </w:t>
      </w:r>
      <w:r w:rsidRPr="00B11AC2">
        <w:rPr>
          <w:rStyle w:val="29"/>
          <w:sz w:val="24"/>
          <w:szCs w:val="24"/>
        </w:rPr>
        <w:t>«О контрактной системе в сфере закупок товаров, работ, услуг для обеспечения государственных и муниципальных нужд».</w:t>
      </w:r>
    </w:p>
    <w:p w:rsidR="00CC6918" w:rsidRPr="005327EA" w:rsidRDefault="00CC6918" w:rsidP="00832378">
      <w:pPr>
        <w:pStyle w:val="af1"/>
        <w:spacing w:after="0"/>
        <w:ind w:right="20" w:firstLine="709"/>
        <w:jc w:val="both"/>
        <w:rPr>
          <w:color w:val="C00000"/>
        </w:rPr>
      </w:pPr>
    </w:p>
    <w:p w:rsidR="00A66979" w:rsidRPr="002B458A" w:rsidRDefault="00A66979" w:rsidP="004F6E2A">
      <w:pPr>
        <w:pStyle w:val="af1"/>
        <w:widowControl w:val="0"/>
        <w:numPr>
          <w:ilvl w:val="0"/>
          <w:numId w:val="14"/>
        </w:numPr>
        <w:spacing w:after="0"/>
        <w:ind w:left="0" w:right="20" w:firstLine="709"/>
        <w:jc w:val="both"/>
        <w:rPr>
          <w:rStyle w:val="29"/>
          <w:color w:val="000000"/>
          <w:sz w:val="24"/>
          <w:szCs w:val="24"/>
        </w:rPr>
      </w:pPr>
      <w:r w:rsidRPr="00CC6918">
        <w:rPr>
          <w:rStyle w:val="29"/>
          <w:b/>
          <w:color w:val="000000"/>
          <w:sz w:val="24"/>
          <w:szCs w:val="24"/>
        </w:rPr>
        <w:t>Требования к содержанию, форме, оформлению и составу заявки, а также порядок, место, дата и время начала и дата и время окончания срока подачи заявок</w:t>
      </w:r>
      <w:r>
        <w:rPr>
          <w:rStyle w:val="29"/>
          <w:color w:val="000000"/>
          <w:sz w:val="24"/>
          <w:szCs w:val="24"/>
        </w:rPr>
        <w:t>:</w:t>
      </w:r>
    </w:p>
    <w:p w:rsidR="00A66979" w:rsidRDefault="00A66979" w:rsidP="004F6E2A">
      <w:pPr>
        <w:pStyle w:val="af1"/>
        <w:widowControl w:val="0"/>
        <w:numPr>
          <w:ilvl w:val="1"/>
          <w:numId w:val="14"/>
        </w:numPr>
        <w:tabs>
          <w:tab w:val="left" w:pos="0"/>
          <w:tab w:val="left" w:pos="1418"/>
        </w:tabs>
        <w:spacing w:after="0"/>
        <w:ind w:left="0" w:right="20" w:firstLine="709"/>
        <w:jc w:val="both"/>
        <w:rPr>
          <w:rStyle w:val="29"/>
          <w:color w:val="000000"/>
          <w:sz w:val="24"/>
          <w:szCs w:val="24"/>
        </w:rPr>
      </w:pPr>
      <w:r>
        <w:rPr>
          <w:rStyle w:val="29"/>
          <w:color w:val="000000"/>
          <w:sz w:val="24"/>
          <w:szCs w:val="24"/>
        </w:rPr>
        <w:t>М</w:t>
      </w:r>
      <w:r w:rsidR="005327EA">
        <w:rPr>
          <w:rStyle w:val="29"/>
          <w:color w:val="000000"/>
          <w:sz w:val="24"/>
          <w:szCs w:val="24"/>
        </w:rPr>
        <w:t>есто</w:t>
      </w:r>
      <w:r w:rsidRPr="002B458A">
        <w:rPr>
          <w:rStyle w:val="29"/>
          <w:color w:val="000000"/>
          <w:sz w:val="24"/>
          <w:szCs w:val="24"/>
        </w:rPr>
        <w:t>, дата и время начала и дата и время окончания срока подачи заявок на участие в закупке установлены в</w:t>
      </w:r>
      <w:r w:rsidR="0078779A">
        <w:rPr>
          <w:rStyle w:val="29"/>
          <w:color w:val="000000"/>
          <w:sz w:val="24"/>
          <w:szCs w:val="24"/>
        </w:rPr>
        <w:t xml:space="preserve"> пункте 15 Извещения</w:t>
      </w:r>
      <w:r w:rsidRPr="002B458A">
        <w:rPr>
          <w:rStyle w:val="29"/>
          <w:color w:val="000000"/>
          <w:sz w:val="24"/>
          <w:szCs w:val="24"/>
        </w:rPr>
        <w:t>.</w:t>
      </w:r>
    </w:p>
    <w:p w:rsidR="00A66979" w:rsidRPr="00137A2A" w:rsidRDefault="00A66979" w:rsidP="004F6E2A">
      <w:pPr>
        <w:pStyle w:val="af1"/>
        <w:widowControl w:val="0"/>
        <w:numPr>
          <w:ilvl w:val="1"/>
          <w:numId w:val="14"/>
        </w:numPr>
        <w:tabs>
          <w:tab w:val="left" w:pos="-3828"/>
          <w:tab w:val="left" w:pos="0"/>
          <w:tab w:val="left" w:pos="1418"/>
        </w:tabs>
        <w:spacing w:after="0"/>
        <w:ind w:left="0" w:right="20" w:firstLine="709"/>
        <w:jc w:val="both"/>
      </w:pPr>
      <w:r w:rsidRPr="00EE426D">
        <w:rPr>
          <w:rStyle w:val="29"/>
          <w:color w:val="000000"/>
          <w:sz w:val="24"/>
          <w:szCs w:val="24"/>
        </w:rPr>
        <w:lastRenderedPageBreak/>
        <w:t>Заявка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w:t>
      </w:r>
      <w:r w:rsidRPr="002B458A">
        <w:t xml:space="preserve"> заявки до даты и </w:t>
      </w:r>
      <w:r w:rsidRPr="00137A2A">
        <w:t>времени вскрытия конвертов с заявками.</w:t>
      </w:r>
    </w:p>
    <w:p w:rsidR="00A66979" w:rsidRPr="00137A2A" w:rsidRDefault="00A66979" w:rsidP="004F6E2A">
      <w:pPr>
        <w:numPr>
          <w:ilvl w:val="1"/>
          <w:numId w:val="14"/>
        </w:numPr>
        <w:tabs>
          <w:tab w:val="left" w:pos="0"/>
          <w:tab w:val="left" w:pos="1418"/>
        </w:tabs>
        <w:ind w:left="0" w:firstLine="709"/>
        <w:jc w:val="both"/>
      </w:pPr>
      <w:r w:rsidRPr="00137A2A">
        <w:t>Заявка должна содержать следующие информацию и документы:</w:t>
      </w:r>
    </w:p>
    <w:p w:rsidR="00A66979" w:rsidRPr="00137A2A" w:rsidRDefault="00954831"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sidRPr="00137A2A">
        <w:rPr>
          <w:sz w:val="24"/>
          <w:szCs w:val="24"/>
        </w:rPr>
        <w:t>предложение участника закупки в отношении объекта закупки</w:t>
      </w:r>
      <w:r w:rsidR="00723E1F" w:rsidRPr="00137A2A">
        <w:rPr>
          <w:sz w:val="24"/>
          <w:szCs w:val="24"/>
        </w:rPr>
        <w:t xml:space="preserve">. При этом описание участниками закупки </w:t>
      </w:r>
      <w:r w:rsidRPr="00137A2A">
        <w:rPr>
          <w:sz w:val="24"/>
          <w:szCs w:val="24"/>
        </w:rPr>
        <w:t>выполняемой работы, оказываемой услуги, которые являются</w:t>
      </w:r>
      <w:r w:rsidR="00723E1F" w:rsidRPr="00137A2A">
        <w:rPr>
          <w:sz w:val="24"/>
          <w:szCs w:val="24"/>
        </w:rPr>
        <w:t xml:space="preserve"> предметом закупки, </w:t>
      </w:r>
      <w:r w:rsidRPr="00137A2A">
        <w:rPr>
          <w:sz w:val="24"/>
          <w:szCs w:val="24"/>
        </w:rPr>
        <w:t>их</w:t>
      </w:r>
      <w:r w:rsidR="00723E1F" w:rsidRPr="00137A2A">
        <w:rPr>
          <w:sz w:val="24"/>
          <w:szCs w:val="24"/>
        </w:rPr>
        <w:t xml:space="preserve"> количественных и качественных характеристик осуществляется </w:t>
      </w:r>
      <w:r w:rsidR="003B3E11" w:rsidRPr="00137A2A">
        <w:rPr>
          <w:sz w:val="24"/>
          <w:szCs w:val="24"/>
        </w:rPr>
        <w:t xml:space="preserve">по </w:t>
      </w:r>
      <w:r w:rsidR="002542ED" w:rsidRPr="00137A2A">
        <w:rPr>
          <w:sz w:val="24"/>
          <w:szCs w:val="24"/>
        </w:rPr>
        <w:t>форме Приложения № 1 к Документации</w:t>
      </w:r>
      <w:r w:rsidR="00A66979" w:rsidRPr="00137A2A">
        <w:rPr>
          <w:sz w:val="24"/>
          <w:szCs w:val="24"/>
        </w:rPr>
        <w:t>;</w:t>
      </w:r>
      <w:r w:rsidR="002542ED" w:rsidRPr="00137A2A">
        <w:rPr>
          <w:sz w:val="24"/>
          <w:szCs w:val="24"/>
        </w:rPr>
        <w:t xml:space="preserve"> </w:t>
      </w:r>
    </w:p>
    <w:p w:rsidR="00A66979" w:rsidRPr="002B458A" w:rsidRDefault="00A66979"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proofErr w:type="gramStart"/>
      <w:r w:rsidRPr="00137A2A">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Pr="002B458A">
        <w:rPr>
          <w:sz w:val="24"/>
          <w:szCs w:val="24"/>
        </w:rPr>
        <w:t>;</w:t>
      </w:r>
      <w:proofErr w:type="gramEnd"/>
    </w:p>
    <w:p w:rsidR="00A66979" w:rsidRPr="002B458A" w:rsidRDefault="00A66979"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sidRPr="002B458A">
        <w:rPr>
          <w:sz w:val="24"/>
          <w:szCs w:val="24"/>
        </w:rPr>
        <w:t xml:space="preserve">идентификационный номер налогоплательщика </w:t>
      </w:r>
      <w:r w:rsidR="002542ED">
        <w:rPr>
          <w:sz w:val="24"/>
          <w:szCs w:val="24"/>
        </w:rPr>
        <w:t xml:space="preserve">участника закупки </w:t>
      </w:r>
      <w:r w:rsidRPr="002B458A">
        <w:rPr>
          <w:sz w:val="24"/>
          <w:szCs w:val="24"/>
        </w:rPr>
        <w:t>(при его наличии);</w:t>
      </w:r>
    </w:p>
    <w:p w:rsidR="00A66979" w:rsidRPr="002B458A" w:rsidRDefault="00A66979"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sidRPr="002B458A">
        <w:rPr>
          <w:sz w:val="24"/>
          <w:szCs w:val="24"/>
        </w:rPr>
        <w:t>согласие участни</w:t>
      </w:r>
      <w:r w:rsidR="003F2301">
        <w:rPr>
          <w:sz w:val="24"/>
          <w:szCs w:val="24"/>
        </w:rPr>
        <w:t xml:space="preserve">ка закупки на </w:t>
      </w:r>
      <w:r w:rsidR="00954831">
        <w:rPr>
          <w:sz w:val="24"/>
          <w:szCs w:val="24"/>
        </w:rPr>
        <w:t>выполнение работ, оказание услуг</w:t>
      </w:r>
      <w:r w:rsidR="003F2301">
        <w:rPr>
          <w:sz w:val="24"/>
          <w:szCs w:val="24"/>
        </w:rPr>
        <w:t xml:space="preserve"> в соответствии с условиями, установленными Документацией.</w:t>
      </w:r>
    </w:p>
    <w:p w:rsidR="00A66979" w:rsidRPr="002B458A" w:rsidRDefault="00A66979"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sidRPr="00EE426D">
        <w:rPr>
          <w:sz w:val="24"/>
          <w:szCs w:val="24"/>
        </w:rPr>
        <w:t xml:space="preserve">предлагаемая участником закупки </w:t>
      </w:r>
      <w:r w:rsidR="003F2301">
        <w:rPr>
          <w:sz w:val="24"/>
          <w:szCs w:val="24"/>
        </w:rPr>
        <w:t>цена товара</w:t>
      </w:r>
      <w:r w:rsidRPr="002B458A">
        <w:rPr>
          <w:sz w:val="24"/>
          <w:szCs w:val="24"/>
        </w:rPr>
        <w:t>;</w:t>
      </w:r>
    </w:p>
    <w:p w:rsidR="009C04DE" w:rsidRPr="00EE426D" w:rsidRDefault="00A66979"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rStyle w:val="29"/>
          <w:sz w:val="24"/>
          <w:szCs w:val="24"/>
        </w:rPr>
      </w:pPr>
      <w:r w:rsidRPr="00EE426D">
        <w:rPr>
          <w:sz w:val="24"/>
          <w:szCs w:val="24"/>
        </w:rPr>
        <w:t>документы, подтверждающие соответствие участников закупки требованиям</w:t>
      </w:r>
      <w:r w:rsidR="009C04DE">
        <w:rPr>
          <w:sz w:val="24"/>
          <w:szCs w:val="24"/>
        </w:rPr>
        <w:t xml:space="preserve">, </w:t>
      </w:r>
      <w:r w:rsidRPr="00EE426D">
        <w:rPr>
          <w:sz w:val="24"/>
          <w:szCs w:val="24"/>
        </w:rPr>
        <w:t xml:space="preserve"> </w:t>
      </w:r>
      <w:r w:rsidR="009C04DE" w:rsidRPr="002B458A">
        <w:rPr>
          <w:rStyle w:val="29"/>
          <w:color w:val="000000"/>
          <w:sz w:val="24"/>
          <w:szCs w:val="24"/>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9C04DE">
        <w:rPr>
          <w:rStyle w:val="29"/>
          <w:color w:val="000000"/>
          <w:sz w:val="24"/>
          <w:szCs w:val="24"/>
        </w:rPr>
        <w:t xml:space="preserve"> (Перечень документов </w:t>
      </w:r>
      <w:r w:rsidR="009C04DE" w:rsidRPr="0078779A">
        <w:rPr>
          <w:rStyle w:val="29"/>
          <w:color w:val="000000"/>
          <w:sz w:val="24"/>
          <w:szCs w:val="24"/>
        </w:rPr>
        <w:t xml:space="preserve">установлен в пункте </w:t>
      </w:r>
      <w:r w:rsidR="0078779A" w:rsidRPr="0078779A">
        <w:rPr>
          <w:rStyle w:val="29"/>
          <w:color w:val="000000"/>
          <w:sz w:val="24"/>
          <w:szCs w:val="24"/>
        </w:rPr>
        <w:t>14</w:t>
      </w:r>
      <w:r w:rsidR="009C04DE" w:rsidRPr="0078779A">
        <w:rPr>
          <w:rStyle w:val="29"/>
          <w:color w:val="000000"/>
          <w:sz w:val="24"/>
          <w:szCs w:val="24"/>
        </w:rPr>
        <w:t xml:space="preserve"> Извещения);</w:t>
      </w:r>
    </w:p>
    <w:p w:rsidR="00143C4D" w:rsidRPr="00EE426D" w:rsidRDefault="00143C4D"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rStyle w:val="29"/>
          <w:color w:val="000000"/>
          <w:sz w:val="24"/>
          <w:szCs w:val="24"/>
        </w:rPr>
      </w:pPr>
      <w:r w:rsidRPr="00EE426D">
        <w:rPr>
          <w:rStyle w:val="29"/>
          <w:color w:val="000000"/>
          <w:sz w:val="24"/>
          <w:szCs w:val="24"/>
        </w:rPr>
        <w:t>Документ</w:t>
      </w:r>
      <w:r>
        <w:rPr>
          <w:rStyle w:val="29"/>
          <w:color w:val="000000"/>
          <w:sz w:val="24"/>
          <w:szCs w:val="24"/>
        </w:rPr>
        <w:t xml:space="preserve"> (либо заверенная участником закупки копия)</w:t>
      </w:r>
      <w:r w:rsidRPr="00EE426D">
        <w:rPr>
          <w:rStyle w:val="29"/>
          <w:color w:val="000000"/>
          <w:sz w:val="24"/>
          <w:szCs w:val="24"/>
        </w:rPr>
        <w:t>, подтверждающий полномочия лица, подписавшего заявку</w:t>
      </w:r>
      <w:r>
        <w:rPr>
          <w:rStyle w:val="29"/>
          <w:color w:val="000000"/>
          <w:sz w:val="24"/>
          <w:szCs w:val="24"/>
        </w:rPr>
        <w:t>;</w:t>
      </w:r>
    </w:p>
    <w:p w:rsidR="00A5361B" w:rsidRPr="00A5361B" w:rsidRDefault="00175FEC"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rStyle w:val="29"/>
          <w:color w:val="000000"/>
          <w:sz w:val="24"/>
          <w:szCs w:val="24"/>
        </w:rPr>
      </w:pPr>
      <w:r w:rsidRPr="00EE426D">
        <w:rPr>
          <w:rStyle w:val="29"/>
          <w:color w:val="000000"/>
          <w:sz w:val="24"/>
          <w:szCs w:val="24"/>
        </w:rPr>
        <w:t>Д</w:t>
      </w:r>
      <w:r w:rsidR="00A66979" w:rsidRPr="00EE426D">
        <w:rPr>
          <w:rStyle w:val="29"/>
          <w:color w:val="000000"/>
          <w:sz w:val="24"/>
          <w:szCs w:val="24"/>
        </w:rPr>
        <w:t xml:space="preserve">екларация о соответствии </w:t>
      </w:r>
      <w:r w:rsidRPr="00EE426D">
        <w:rPr>
          <w:rStyle w:val="29"/>
          <w:color w:val="000000"/>
          <w:sz w:val="24"/>
          <w:szCs w:val="24"/>
        </w:rPr>
        <w:t xml:space="preserve">участника закупки требованиям, </w:t>
      </w:r>
      <w:r w:rsidR="00A66979" w:rsidRPr="00EE426D">
        <w:rPr>
          <w:rStyle w:val="29"/>
          <w:color w:val="000000"/>
          <w:sz w:val="24"/>
          <w:szCs w:val="24"/>
        </w:rPr>
        <w:t xml:space="preserve">установленным </w:t>
      </w:r>
      <w:r w:rsidR="0014172B" w:rsidRPr="005327EA">
        <w:rPr>
          <w:rStyle w:val="29"/>
          <w:color w:val="000000"/>
          <w:sz w:val="24"/>
          <w:szCs w:val="24"/>
        </w:rPr>
        <w:t>п</w:t>
      </w:r>
      <w:r w:rsidR="005327EA" w:rsidRPr="005327EA">
        <w:rPr>
          <w:rStyle w:val="29"/>
          <w:color w:val="000000"/>
          <w:sz w:val="24"/>
          <w:szCs w:val="24"/>
        </w:rPr>
        <w:t>унктом 6</w:t>
      </w:r>
      <w:r w:rsidRPr="005327EA">
        <w:rPr>
          <w:rStyle w:val="29"/>
          <w:color w:val="000000"/>
          <w:sz w:val="24"/>
          <w:szCs w:val="24"/>
        </w:rPr>
        <w:t xml:space="preserve"> </w:t>
      </w:r>
      <w:r w:rsidR="00A66979" w:rsidRPr="005327EA">
        <w:rPr>
          <w:rStyle w:val="29"/>
          <w:color w:val="000000"/>
          <w:sz w:val="24"/>
          <w:szCs w:val="24"/>
        </w:rPr>
        <w:t>Д</w:t>
      </w:r>
      <w:r w:rsidRPr="005327EA">
        <w:rPr>
          <w:rStyle w:val="29"/>
          <w:color w:val="000000"/>
          <w:sz w:val="24"/>
          <w:szCs w:val="24"/>
        </w:rPr>
        <w:t>окументации</w:t>
      </w:r>
      <w:r w:rsidR="00A66979" w:rsidRPr="00EE426D">
        <w:rPr>
          <w:rStyle w:val="29"/>
          <w:color w:val="000000"/>
          <w:sz w:val="24"/>
          <w:szCs w:val="24"/>
        </w:rPr>
        <w:t xml:space="preserve"> </w:t>
      </w:r>
      <w:r w:rsidRPr="00EE426D">
        <w:rPr>
          <w:rStyle w:val="29"/>
          <w:color w:val="000000"/>
          <w:sz w:val="24"/>
          <w:szCs w:val="24"/>
        </w:rPr>
        <w:t>(подается в письменном виде по</w:t>
      </w:r>
      <w:r w:rsidR="00A66979" w:rsidRPr="00EE426D">
        <w:rPr>
          <w:rStyle w:val="29"/>
          <w:color w:val="000000"/>
          <w:sz w:val="24"/>
          <w:szCs w:val="24"/>
        </w:rPr>
        <w:t xml:space="preserve"> произвольной форме</w:t>
      </w:r>
      <w:r w:rsidRPr="00EE426D">
        <w:rPr>
          <w:rStyle w:val="29"/>
          <w:color w:val="000000"/>
          <w:sz w:val="24"/>
          <w:szCs w:val="24"/>
        </w:rPr>
        <w:t>).</w:t>
      </w:r>
    </w:p>
    <w:p w:rsidR="00A66979" w:rsidRDefault="00A66979" w:rsidP="004F6E2A">
      <w:pPr>
        <w:numPr>
          <w:ilvl w:val="1"/>
          <w:numId w:val="14"/>
        </w:numPr>
        <w:tabs>
          <w:tab w:val="left" w:pos="0"/>
          <w:tab w:val="left" w:pos="1418"/>
        </w:tabs>
        <w:ind w:left="0" w:firstLine="709"/>
        <w:jc w:val="both"/>
      </w:pPr>
      <w:r w:rsidRPr="00EE426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6979" w:rsidRDefault="00A66979" w:rsidP="004F6E2A">
      <w:pPr>
        <w:numPr>
          <w:ilvl w:val="1"/>
          <w:numId w:val="14"/>
        </w:numPr>
        <w:tabs>
          <w:tab w:val="left" w:pos="0"/>
          <w:tab w:val="left" w:pos="1418"/>
        </w:tabs>
        <w:ind w:left="0" w:firstLine="709"/>
        <w:jc w:val="both"/>
      </w:pPr>
      <w:r w:rsidRPr="00EE426D">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6979" w:rsidRDefault="00A66979" w:rsidP="004F6E2A">
      <w:pPr>
        <w:numPr>
          <w:ilvl w:val="1"/>
          <w:numId w:val="14"/>
        </w:numPr>
        <w:tabs>
          <w:tab w:val="left" w:pos="0"/>
          <w:tab w:val="left" w:pos="1418"/>
        </w:tabs>
        <w:ind w:left="0" w:firstLine="709"/>
        <w:jc w:val="both"/>
      </w:pPr>
      <w:r w:rsidRPr="00EE426D">
        <w:t xml:space="preserve">Основанием для отказа в приеме заявки является истечение срока подачи заявок и/или несоответствие конверта с заявкой требованиям, установленным </w:t>
      </w:r>
      <w:r w:rsidR="00C367A2">
        <w:t>Документацией</w:t>
      </w:r>
      <w:r w:rsidR="002E03EE">
        <w:t>.</w:t>
      </w:r>
    </w:p>
    <w:p w:rsidR="00A66979" w:rsidRDefault="00A66979" w:rsidP="004F6E2A">
      <w:pPr>
        <w:numPr>
          <w:ilvl w:val="1"/>
          <w:numId w:val="14"/>
        </w:numPr>
        <w:tabs>
          <w:tab w:val="left" w:pos="0"/>
          <w:tab w:val="left" w:pos="1418"/>
        </w:tabs>
        <w:ind w:left="0" w:firstLine="709"/>
        <w:jc w:val="both"/>
      </w:pPr>
      <w:r w:rsidRPr="00EE426D">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A66979" w:rsidRDefault="00A66979" w:rsidP="004F6E2A">
      <w:pPr>
        <w:numPr>
          <w:ilvl w:val="1"/>
          <w:numId w:val="14"/>
        </w:numPr>
        <w:tabs>
          <w:tab w:val="left" w:pos="0"/>
          <w:tab w:val="left" w:pos="1418"/>
        </w:tabs>
        <w:ind w:left="0" w:firstLine="709"/>
        <w:jc w:val="both"/>
      </w:pPr>
      <w:r w:rsidRPr="00EE426D">
        <w:t xml:space="preserve">По истечении срока подачи заявок конверты с заявками не принимаются. Конверт с заявкой, полученный </w:t>
      </w:r>
      <w:r w:rsidR="00F240F3">
        <w:t>З</w:t>
      </w:r>
      <w:r w:rsidRPr="00EE426D">
        <w:t>аказчиком по истечении срока подачи заявок по почте, не вскрывается и не возвращается.</w:t>
      </w:r>
    </w:p>
    <w:p w:rsidR="00A66979" w:rsidRDefault="00A66979" w:rsidP="004F6E2A">
      <w:pPr>
        <w:numPr>
          <w:ilvl w:val="1"/>
          <w:numId w:val="14"/>
        </w:numPr>
        <w:tabs>
          <w:tab w:val="left" w:pos="0"/>
          <w:tab w:val="left" w:pos="1418"/>
        </w:tabs>
        <w:ind w:left="0" w:firstLine="709"/>
        <w:jc w:val="both"/>
      </w:pPr>
      <w:r w:rsidRPr="00EE426D">
        <w:t xml:space="preserve">Каждый конверт с заявкой, поступивший в установленный срок, принимается </w:t>
      </w:r>
      <w:r w:rsidR="00F240F3">
        <w:t>З</w:t>
      </w:r>
      <w:r w:rsidR="00C367A2">
        <w:t>аказчиком</w:t>
      </w:r>
      <w:r w:rsidRPr="00EE426D">
        <w:t xml:space="preserve"> в соответствии</w:t>
      </w:r>
      <w:r w:rsidR="00C367A2" w:rsidRPr="00EE426D">
        <w:t xml:space="preserve"> с условиями, предусмотренными </w:t>
      </w:r>
      <w:r w:rsidR="00C367A2">
        <w:t>Д</w:t>
      </w:r>
      <w:r w:rsidRPr="00EE426D">
        <w:t>окументацией.</w:t>
      </w:r>
    </w:p>
    <w:p w:rsidR="00723E1F" w:rsidRPr="00CC6918" w:rsidRDefault="00A66979" w:rsidP="004F6E2A">
      <w:pPr>
        <w:numPr>
          <w:ilvl w:val="1"/>
          <w:numId w:val="14"/>
        </w:numPr>
        <w:tabs>
          <w:tab w:val="left" w:pos="0"/>
          <w:tab w:val="left" w:pos="1418"/>
        </w:tabs>
        <w:ind w:left="0" w:firstLine="709"/>
        <w:jc w:val="both"/>
      </w:pPr>
      <w:r w:rsidRPr="00EE426D">
        <w:t>Участник закупки вправе изменить или отозвать свою заявку до истечения срока подачи заявок. В э</w:t>
      </w:r>
      <w:r w:rsidR="00723E1F" w:rsidRPr="00EE426D">
        <w:t xml:space="preserve">том случае участники закупки </w:t>
      </w:r>
      <w:r w:rsidR="00762F97">
        <w:t xml:space="preserve">не </w:t>
      </w:r>
      <w:r w:rsidRPr="00EE426D">
        <w:t xml:space="preserve">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F240F3">
        <w:t>З</w:t>
      </w:r>
      <w:r w:rsidR="00C367A2">
        <w:t xml:space="preserve">аказчиком </w:t>
      </w:r>
      <w:r w:rsidR="00C367A2">
        <w:rPr>
          <w:rFonts w:eastAsia="FrankRuehl"/>
        </w:rPr>
        <w:t>до истечения срока подачи заявок.</w:t>
      </w:r>
    </w:p>
    <w:p w:rsidR="00CC6918" w:rsidRPr="00EE426D" w:rsidRDefault="00CC6918" w:rsidP="00CC6918">
      <w:pPr>
        <w:tabs>
          <w:tab w:val="left" w:pos="0"/>
          <w:tab w:val="left" w:pos="1418"/>
        </w:tabs>
        <w:ind w:left="709"/>
        <w:jc w:val="both"/>
        <w:rPr>
          <w:rStyle w:val="29"/>
          <w:sz w:val="24"/>
          <w:szCs w:val="24"/>
        </w:rPr>
      </w:pPr>
    </w:p>
    <w:p w:rsidR="009A209C" w:rsidRPr="00EE426D" w:rsidRDefault="00C418F2" w:rsidP="004F6E2A">
      <w:pPr>
        <w:pStyle w:val="af1"/>
        <w:widowControl w:val="0"/>
        <w:numPr>
          <w:ilvl w:val="0"/>
          <w:numId w:val="14"/>
        </w:numPr>
        <w:tabs>
          <w:tab w:val="left" w:pos="1167"/>
        </w:tabs>
        <w:spacing w:after="0"/>
        <w:ind w:left="20" w:right="20" w:firstLine="700"/>
        <w:jc w:val="both"/>
        <w:rPr>
          <w:rStyle w:val="29"/>
          <w:color w:val="000000"/>
          <w:sz w:val="24"/>
          <w:szCs w:val="24"/>
        </w:rPr>
      </w:pPr>
      <w:r w:rsidRPr="00CC6918">
        <w:rPr>
          <w:rStyle w:val="29"/>
          <w:b/>
          <w:color w:val="000000"/>
          <w:sz w:val="24"/>
          <w:szCs w:val="24"/>
        </w:rPr>
        <w:t>Ф</w:t>
      </w:r>
      <w:r w:rsidR="009A209C" w:rsidRPr="00CC6918">
        <w:rPr>
          <w:rStyle w:val="29"/>
          <w:b/>
          <w:color w:val="000000"/>
          <w:sz w:val="24"/>
          <w:szCs w:val="24"/>
        </w:rPr>
        <w:t>ормы, порядок, дата и время начала и дата и время окончания срока предоставления участникам закупки разъяснений положений документации о закупке</w:t>
      </w:r>
      <w:r w:rsidR="00723D61">
        <w:rPr>
          <w:rStyle w:val="29"/>
          <w:color w:val="000000"/>
          <w:sz w:val="24"/>
          <w:szCs w:val="24"/>
        </w:rPr>
        <w:t>:</w:t>
      </w:r>
    </w:p>
    <w:p w:rsidR="00AA7F6A" w:rsidRPr="00137A2A" w:rsidRDefault="00AA7F6A" w:rsidP="004F6E2A">
      <w:pPr>
        <w:numPr>
          <w:ilvl w:val="1"/>
          <w:numId w:val="14"/>
        </w:numPr>
        <w:tabs>
          <w:tab w:val="left" w:pos="0"/>
          <w:tab w:val="left" w:pos="1418"/>
        </w:tabs>
        <w:ind w:left="0" w:firstLine="709"/>
        <w:jc w:val="both"/>
      </w:pPr>
      <w:r w:rsidRPr="00EE426D">
        <w:t xml:space="preserve">Участник закупки вправе направить </w:t>
      </w:r>
      <w:r w:rsidR="00EE426D">
        <w:t>З</w:t>
      </w:r>
      <w:r w:rsidRPr="00EE426D">
        <w:t xml:space="preserve">аказчику письменный запрос на разъяснение </w:t>
      </w:r>
      <w:r>
        <w:t>Д</w:t>
      </w:r>
      <w:r w:rsidRPr="00EE426D">
        <w:t xml:space="preserve">окументации в сроки, установленные в </w:t>
      </w:r>
      <w:r>
        <w:t>Д</w:t>
      </w:r>
      <w:r w:rsidRPr="00EE426D">
        <w:t xml:space="preserve">окументации. Запрос от юридического лица оформляется на фирменном бланке </w:t>
      </w:r>
      <w:r w:rsidRPr="00137A2A">
        <w:t xml:space="preserve">участника закупки (при наличии), заверяется </w:t>
      </w:r>
      <w:r w:rsidRPr="00137A2A">
        <w:lastRenderedPageBreak/>
        <w:t>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DF52B4" w:rsidRPr="00137A2A" w:rsidRDefault="00C418F2" w:rsidP="004F6E2A">
      <w:pPr>
        <w:numPr>
          <w:ilvl w:val="1"/>
          <w:numId w:val="14"/>
        </w:numPr>
        <w:tabs>
          <w:tab w:val="left" w:pos="0"/>
          <w:tab w:val="left" w:pos="1418"/>
        </w:tabs>
        <w:ind w:left="0" w:firstLine="709"/>
        <w:jc w:val="both"/>
      </w:pPr>
      <w:r w:rsidRPr="00137A2A">
        <w:t>Заказчик обязан от</w:t>
      </w:r>
      <w:r w:rsidR="00DF52B4" w:rsidRPr="00137A2A">
        <w:t>ветить на запрос о разъяснении Д</w:t>
      </w:r>
      <w:r w:rsidRPr="00137A2A">
        <w:t xml:space="preserve">окументации </w:t>
      </w:r>
      <w:r w:rsidR="00DF52B4" w:rsidRPr="00137A2A">
        <w:t xml:space="preserve">в случае его получения не </w:t>
      </w:r>
      <w:proofErr w:type="gramStart"/>
      <w:r w:rsidR="00DF52B4" w:rsidRPr="00137A2A">
        <w:t>позднее</w:t>
      </w:r>
      <w:proofErr w:type="gramEnd"/>
      <w:r w:rsidR="00DF52B4" w:rsidRPr="00137A2A">
        <w:t xml:space="preserve">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A7F6A" w:rsidRPr="0078779A" w:rsidRDefault="00AA7F6A" w:rsidP="004F6E2A">
      <w:pPr>
        <w:numPr>
          <w:ilvl w:val="1"/>
          <w:numId w:val="14"/>
        </w:numPr>
        <w:tabs>
          <w:tab w:val="left" w:pos="0"/>
          <w:tab w:val="left" w:pos="1418"/>
        </w:tabs>
        <w:ind w:left="0" w:firstLine="709"/>
        <w:jc w:val="both"/>
      </w:pPr>
      <w:r>
        <w:t>Д</w:t>
      </w:r>
      <w:r w:rsidRPr="00EE426D">
        <w:t xml:space="preserve">ата и время начала и дата и время окончания срока </w:t>
      </w:r>
      <w:r w:rsidRPr="0078779A">
        <w:t xml:space="preserve">предоставления участникам закупки разъяснений положений документации о закупке установлены в пункте </w:t>
      </w:r>
      <w:r w:rsidR="0078779A" w:rsidRPr="0078779A">
        <w:t>16</w:t>
      </w:r>
      <w:r w:rsidRPr="0078779A">
        <w:t xml:space="preserve"> Извещения.</w:t>
      </w:r>
    </w:p>
    <w:p w:rsidR="00CC6918" w:rsidRPr="0078779A" w:rsidRDefault="00CC6918" w:rsidP="00CC6918">
      <w:pPr>
        <w:tabs>
          <w:tab w:val="left" w:pos="0"/>
          <w:tab w:val="left" w:pos="1418"/>
        </w:tabs>
        <w:ind w:left="709"/>
        <w:jc w:val="both"/>
      </w:pPr>
    </w:p>
    <w:p w:rsidR="003D23AB" w:rsidRPr="0078779A" w:rsidRDefault="00140022" w:rsidP="004F6E2A">
      <w:pPr>
        <w:pStyle w:val="af1"/>
        <w:widowControl w:val="0"/>
        <w:numPr>
          <w:ilvl w:val="0"/>
          <w:numId w:val="14"/>
        </w:numPr>
        <w:tabs>
          <w:tab w:val="left" w:pos="1167"/>
        </w:tabs>
        <w:spacing w:after="0"/>
        <w:ind w:left="20" w:right="20" w:firstLine="700"/>
        <w:jc w:val="both"/>
        <w:rPr>
          <w:rStyle w:val="29"/>
          <w:color w:val="000000"/>
          <w:sz w:val="24"/>
          <w:szCs w:val="24"/>
        </w:rPr>
      </w:pPr>
      <w:r w:rsidRPr="0078779A">
        <w:rPr>
          <w:rStyle w:val="29"/>
          <w:b/>
          <w:color w:val="000000"/>
          <w:sz w:val="24"/>
          <w:szCs w:val="24"/>
        </w:rPr>
        <w:t>Место</w:t>
      </w:r>
      <w:r w:rsidR="009A209C" w:rsidRPr="0078779A">
        <w:rPr>
          <w:rStyle w:val="29"/>
          <w:b/>
          <w:color w:val="000000"/>
          <w:sz w:val="24"/>
          <w:szCs w:val="24"/>
        </w:rPr>
        <w:t xml:space="preserve">, дата и время рассмотрения </w:t>
      </w:r>
      <w:r w:rsidR="00AA7F6A" w:rsidRPr="0078779A">
        <w:rPr>
          <w:rStyle w:val="29"/>
          <w:b/>
          <w:color w:val="000000"/>
          <w:sz w:val="24"/>
          <w:szCs w:val="24"/>
        </w:rPr>
        <w:t xml:space="preserve">заявок </w:t>
      </w:r>
      <w:r w:rsidR="009A209C" w:rsidRPr="0078779A">
        <w:rPr>
          <w:rStyle w:val="29"/>
          <w:b/>
          <w:color w:val="000000"/>
          <w:sz w:val="24"/>
          <w:szCs w:val="24"/>
        </w:rPr>
        <w:t>участников закупки</w:t>
      </w:r>
      <w:r w:rsidR="00CC6918" w:rsidRPr="0078779A">
        <w:rPr>
          <w:rStyle w:val="29"/>
          <w:color w:val="000000"/>
          <w:sz w:val="24"/>
          <w:szCs w:val="24"/>
        </w:rPr>
        <w:t>:</w:t>
      </w:r>
      <w:r w:rsidR="009A209C" w:rsidRPr="0078779A">
        <w:rPr>
          <w:rStyle w:val="29"/>
          <w:color w:val="000000"/>
          <w:sz w:val="24"/>
          <w:szCs w:val="24"/>
        </w:rPr>
        <w:t xml:space="preserve"> </w:t>
      </w:r>
      <w:r w:rsidR="00C418F2" w:rsidRPr="0078779A">
        <w:rPr>
          <w:rStyle w:val="29"/>
          <w:color w:val="000000"/>
          <w:sz w:val="24"/>
          <w:szCs w:val="24"/>
        </w:rPr>
        <w:t xml:space="preserve">установлены в </w:t>
      </w:r>
      <w:r w:rsidR="00A7515B" w:rsidRPr="0078779A">
        <w:rPr>
          <w:rStyle w:val="29"/>
          <w:color w:val="000000"/>
          <w:sz w:val="24"/>
          <w:szCs w:val="24"/>
        </w:rPr>
        <w:t xml:space="preserve">пункте </w:t>
      </w:r>
      <w:r w:rsidR="0078779A" w:rsidRPr="0078779A">
        <w:rPr>
          <w:rStyle w:val="29"/>
          <w:color w:val="000000"/>
          <w:sz w:val="24"/>
          <w:szCs w:val="24"/>
        </w:rPr>
        <w:t>18</w:t>
      </w:r>
      <w:r w:rsidR="00A7515B" w:rsidRPr="0078779A">
        <w:rPr>
          <w:rStyle w:val="29"/>
          <w:color w:val="000000"/>
          <w:sz w:val="24"/>
          <w:szCs w:val="24"/>
        </w:rPr>
        <w:t xml:space="preserve"> </w:t>
      </w:r>
      <w:r w:rsidR="00C418F2" w:rsidRPr="0078779A">
        <w:rPr>
          <w:rStyle w:val="29"/>
          <w:color w:val="000000"/>
          <w:sz w:val="24"/>
          <w:szCs w:val="24"/>
        </w:rPr>
        <w:t>Извещени</w:t>
      </w:r>
      <w:r w:rsidR="00A7515B" w:rsidRPr="0078779A">
        <w:rPr>
          <w:rStyle w:val="29"/>
          <w:color w:val="000000"/>
          <w:sz w:val="24"/>
          <w:szCs w:val="24"/>
        </w:rPr>
        <w:t>я</w:t>
      </w:r>
      <w:r w:rsidR="00C418F2" w:rsidRPr="0078779A">
        <w:rPr>
          <w:rStyle w:val="29"/>
          <w:color w:val="000000"/>
          <w:sz w:val="24"/>
          <w:szCs w:val="24"/>
        </w:rPr>
        <w:t>.</w:t>
      </w:r>
    </w:p>
    <w:p w:rsidR="00CC6918" w:rsidRDefault="00CC6918" w:rsidP="00CC6918">
      <w:pPr>
        <w:pStyle w:val="af1"/>
        <w:widowControl w:val="0"/>
        <w:tabs>
          <w:tab w:val="left" w:pos="1167"/>
        </w:tabs>
        <w:spacing w:after="0"/>
        <w:ind w:left="720" w:right="20"/>
        <w:jc w:val="both"/>
        <w:rPr>
          <w:rStyle w:val="29"/>
          <w:color w:val="000000"/>
          <w:sz w:val="24"/>
          <w:szCs w:val="24"/>
          <w:highlight w:val="yellow"/>
        </w:rPr>
      </w:pPr>
    </w:p>
    <w:p w:rsidR="00775FF9" w:rsidRDefault="008D4BB0" w:rsidP="00775FF9">
      <w:pPr>
        <w:pStyle w:val="af1"/>
        <w:widowControl w:val="0"/>
        <w:numPr>
          <w:ilvl w:val="0"/>
          <w:numId w:val="14"/>
        </w:numPr>
        <w:tabs>
          <w:tab w:val="left" w:pos="1138"/>
        </w:tabs>
        <w:spacing w:after="0"/>
        <w:ind w:left="0" w:firstLine="700"/>
        <w:jc w:val="both"/>
        <w:rPr>
          <w:rStyle w:val="29"/>
          <w:sz w:val="24"/>
          <w:szCs w:val="24"/>
        </w:rPr>
      </w:pPr>
      <w:r w:rsidRPr="00CC6918">
        <w:rPr>
          <w:rStyle w:val="29"/>
          <w:b/>
          <w:color w:val="000000"/>
          <w:sz w:val="24"/>
          <w:szCs w:val="24"/>
        </w:rPr>
        <w:t>К</w:t>
      </w:r>
      <w:r w:rsidR="00F738E2" w:rsidRPr="00CC6918">
        <w:rPr>
          <w:rStyle w:val="29"/>
          <w:b/>
          <w:color w:val="000000"/>
          <w:sz w:val="24"/>
          <w:szCs w:val="24"/>
        </w:rPr>
        <w:t xml:space="preserve">ритерии </w:t>
      </w:r>
      <w:r w:rsidRPr="00CC6918">
        <w:rPr>
          <w:rStyle w:val="29"/>
          <w:b/>
          <w:color w:val="000000"/>
          <w:sz w:val="24"/>
          <w:szCs w:val="24"/>
        </w:rPr>
        <w:t>и порядок оценки и сопоставления заявок</w:t>
      </w:r>
      <w:r w:rsidR="00140022" w:rsidRPr="00CC6918">
        <w:rPr>
          <w:rStyle w:val="29"/>
          <w:b/>
          <w:color w:val="000000"/>
          <w:sz w:val="24"/>
          <w:szCs w:val="24"/>
        </w:rPr>
        <w:t xml:space="preserve"> </w:t>
      </w:r>
      <w:r w:rsidRPr="00CC6918">
        <w:rPr>
          <w:rStyle w:val="29"/>
          <w:b/>
          <w:color w:val="000000"/>
          <w:sz w:val="24"/>
          <w:szCs w:val="24"/>
        </w:rPr>
        <w:t>участников закупки</w:t>
      </w:r>
      <w:r w:rsidR="00CC6918">
        <w:rPr>
          <w:rStyle w:val="29"/>
          <w:color w:val="000000"/>
          <w:sz w:val="24"/>
          <w:szCs w:val="24"/>
        </w:rPr>
        <w:t>:</w:t>
      </w:r>
      <w:r w:rsidR="00CC6918" w:rsidRPr="00CC6918">
        <w:rPr>
          <w:rStyle w:val="29"/>
          <w:sz w:val="24"/>
          <w:szCs w:val="24"/>
        </w:rPr>
        <w:t xml:space="preserve"> </w:t>
      </w:r>
      <w:r w:rsidR="00CC6918">
        <w:rPr>
          <w:rStyle w:val="29"/>
          <w:sz w:val="24"/>
          <w:szCs w:val="24"/>
        </w:rPr>
        <w:t>в</w:t>
      </w:r>
      <w:r w:rsidR="00CC6918" w:rsidRPr="00755735">
        <w:rPr>
          <w:rStyle w:val="29"/>
          <w:sz w:val="24"/>
          <w:szCs w:val="24"/>
        </w:rPr>
        <w:t>се за</w:t>
      </w:r>
      <w:r w:rsidR="00CC6918">
        <w:rPr>
          <w:rStyle w:val="29"/>
          <w:sz w:val="24"/>
          <w:szCs w:val="24"/>
        </w:rPr>
        <w:t>явки рассматриваются З</w:t>
      </w:r>
      <w:r w:rsidR="00CC6918" w:rsidRPr="00755735">
        <w:rPr>
          <w:rStyle w:val="29"/>
          <w:sz w:val="24"/>
          <w:szCs w:val="24"/>
        </w:rPr>
        <w:t>аказчиком на соответствие требованиям Документации</w:t>
      </w:r>
      <w:r w:rsidR="00CC6918">
        <w:rPr>
          <w:rStyle w:val="29"/>
          <w:sz w:val="24"/>
          <w:szCs w:val="24"/>
        </w:rPr>
        <w:t xml:space="preserve"> и</w:t>
      </w:r>
      <w:r w:rsidR="00CC6918" w:rsidRPr="00755735">
        <w:rPr>
          <w:rStyle w:val="29"/>
          <w:sz w:val="24"/>
          <w:szCs w:val="24"/>
        </w:rPr>
        <w:t xml:space="preserve"> оцениваются на основании критериев, </w:t>
      </w:r>
      <w:r w:rsidR="00CC6918">
        <w:rPr>
          <w:rStyle w:val="29"/>
          <w:sz w:val="24"/>
          <w:szCs w:val="24"/>
        </w:rPr>
        <w:t>установленных</w:t>
      </w:r>
      <w:r w:rsidR="00CC6918" w:rsidRPr="00755735">
        <w:rPr>
          <w:rStyle w:val="29"/>
          <w:sz w:val="24"/>
          <w:szCs w:val="24"/>
        </w:rPr>
        <w:t xml:space="preserve"> в Документации.</w:t>
      </w:r>
    </w:p>
    <w:p w:rsidR="00775FF9" w:rsidRDefault="00775FF9" w:rsidP="00775FF9">
      <w:pPr>
        <w:pStyle w:val="af1"/>
        <w:widowControl w:val="0"/>
        <w:tabs>
          <w:tab w:val="left" w:pos="1138"/>
        </w:tabs>
        <w:spacing w:after="0"/>
        <w:ind w:firstLine="709"/>
        <w:jc w:val="both"/>
      </w:pPr>
      <w:r>
        <w:t xml:space="preserve">10.1. </w:t>
      </w:r>
      <w:r w:rsidRPr="004441D6">
        <w:t xml:space="preserve">Рейтинг заявки представляет собой оценку в баллах, получаемую по результатам оценки по критериям с учетом значимости (веса) данных критериев. </w:t>
      </w:r>
    </w:p>
    <w:p w:rsidR="00775FF9" w:rsidRDefault="00775FF9" w:rsidP="00775FF9">
      <w:pPr>
        <w:pStyle w:val="af1"/>
        <w:widowControl w:val="0"/>
        <w:tabs>
          <w:tab w:val="left" w:pos="1138"/>
        </w:tabs>
        <w:spacing w:after="0"/>
        <w:ind w:firstLine="709"/>
        <w:jc w:val="both"/>
      </w:pPr>
      <w:r w:rsidRPr="004441D6">
        <w:t>Рейтинг заявки на участие в открытом конкурсе i-</w:t>
      </w:r>
      <w:proofErr w:type="spellStart"/>
      <w:r w:rsidRPr="004441D6">
        <w:t>го</w:t>
      </w:r>
      <w:proofErr w:type="spellEnd"/>
      <w:r w:rsidRPr="004441D6">
        <w:t xml:space="preserve"> участника открытого конкурса определяется по формуле: </w:t>
      </w:r>
      <w:proofErr w:type="spellStart"/>
      <w:r w:rsidRPr="004441D6">
        <w:t>Ri</w:t>
      </w:r>
      <w:proofErr w:type="spellEnd"/>
      <w:r w:rsidRPr="004441D6">
        <w:t>=</w:t>
      </w:r>
      <w:proofErr w:type="spellStart"/>
      <w:r w:rsidRPr="004441D6">
        <w:t>R</w:t>
      </w:r>
      <w:r>
        <w:t>ц</w:t>
      </w:r>
      <w:r w:rsidRPr="004441D6">
        <w:t>i</w:t>
      </w:r>
      <w:proofErr w:type="spellEnd"/>
      <w:r w:rsidRPr="004441D6">
        <w:t xml:space="preserve"> + </w:t>
      </w:r>
      <w:proofErr w:type="spellStart"/>
      <w:r w:rsidRPr="004441D6">
        <w:t>R</w:t>
      </w:r>
      <w:proofErr w:type="gramStart"/>
      <w:r>
        <w:t>г</w:t>
      </w:r>
      <w:proofErr w:type="gramEnd"/>
      <w:r w:rsidRPr="004441D6">
        <w:t>i</w:t>
      </w:r>
      <w:proofErr w:type="spellEnd"/>
      <w:r w:rsidRPr="004441D6">
        <w:t xml:space="preserve"> + </w:t>
      </w:r>
      <w:proofErr w:type="spellStart"/>
      <w:r w:rsidRPr="004441D6">
        <w:t>R</w:t>
      </w:r>
      <w:r>
        <w:t>о</w:t>
      </w:r>
      <w:r w:rsidRPr="004441D6">
        <w:t>i</w:t>
      </w:r>
      <w:proofErr w:type="spellEnd"/>
      <w:r w:rsidRPr="004441D6">
        <w:t xml:space="preserve"> + </w:t>
      </w:r>
      <w:proofErr w:type="spellStart"/>
      <w:r w:rsidRPr="004441D6">
        <w:t>R</w:t>
      </w:r>
      <w:r>
        <w:t>т</w:t>
      </w:r>
      <w:r w:rsidRPr="004441D6">
        <w:t>i</w:t>
      </w:r>
      <w:proofErr w:type="spellEnd"/>
      <w:r w:rsidRPr="004441D6">
        <w:t xml:space="preserve"> + </w:t>
      </w:r>
      <w:proofErr w:type="spellStart"/>
      <w:r w:rsidRPr="004441D6">
        <w:t>R</w:t>
      </w:r>
      <w:r>
        <w:t>с</w:t>
      </w:r>
      <w:r w:rsidRPr="004441D6">
        <w:t>i</w:t>
      </w:r>
      <w:proofErr w:type="spellEnd"/>
      <w:r w:rsidRPr="004441D6">
        <w:t xml:space="preserve"> , где </w:t>
      </w:r>
    </w:p>
    <w:p w:rsidR="00775FF9" w:rsidRDefault="00775FF9" w:rsidP="00775FF9">
      <w:pPr>
        <w:suppressAutoHyphens/>
        <w:ind w:firstLine="426"/>
        <w:jc w:val="both"/>
      </w:pPr>
      <w:r w:rsidRPr="004441D6">
        <w:sym w:font="Symbol" w:char="F02D"/>
      </w:r>
      <w:r w:rsidRPr="004441D6">
        <w:t xml:space="preserve"> </w:t>
      </w:r>
      <w:proofErr w:type="spellStart"/>
      <w:r w:rsidRPr="004441D6">
        <w:t>R</w:t>
      </w:r>
      <w:proofErr w:type="gramStart"/>
      <w:r>
        <w:t>ц</w:t>
      </w:r>
      <w:proofErr w:type="gramEnd"/>
      <w:r w:rsidRPr="004441D6">
        <w:t>i</w:t>
      </w:r>
      <w:proofErr w:type="spellEnd"/>
      <w:r w:rsidRPr="004441D6">
        <w:t xml:space="preserve"> - рейтинг i-й заявки по критерию «Цена договора»; </w:t>
      </w:r>
    </w:p>
    <w:p w:rsidR="00775FF9" w:rsidRDefault="00775FF9" w:rsidP="00775FF9">
      <w:pPr>
        <w:suppressAutoHyphens/>
        <w:ind w:firstLine="426"/>
        <w:jc w:val="both"/>
      </w:pPr>
      <w:r w:rsidRPr="004441D6">
        <w:sym w:font="Symbol" w:char="F02D"/>
      </w:r>
      <w:r w:rsidRPr="004441D6">
        <w:t xml:space="preserve"> </w:t>
      </w:r>
      <w:proofErr w:type="spellStart"/>
      <w:r w:rsidRPr="004441D6">
        <w:t>R</w:t>
      </w:r>
      <w:proofErr w:type="gramStart"/>
      <w:r>
        <w:t>г</w:t>
      </w:r>
      <w:proofErr w:type="gramEnd"/>
      <w:r w:rsidRPr="004441D6">
        <w:t>i</w:t>
      </w:r>
      <w:proofErr w:type="spellEnd"/>
      <w:r w:rsidRPr="004441D6">
        <w:t xml:space="preserve"> - рейтинг i-й заявки по критерию «</w:t>
      </w:r>
      <w:r>
        <w:t>Гарантийные обязательства</w:t>
      </w:r>
      <w:r w:rsidRPr="004441D6">
        <w:t xml:space="preserve">»; </w:t>
      </w:r>
    </w:p>
    <w:p w:rsidR="00775FF9" w:rsidRDefault="00775FF9" w:rsidP="00775FF9">
      <w:pPr>
        <w:suppressAutoHyphens/>
        <w:ind w:firstLine="426"/>
        <w:jc w:val="both"/>
      </w:pPr>
      <w:r w:rsidRPr="004441D6">
        <w:sym w:font="Symbol" w:char="F02D"/>
      </w:r>
      <w:r w:rsidRPr="004441D6">
        <w:t xml:space="preserve"> </w:t>
      </w:r>
      <w:proofErr w:type="spellStart"/>
      <w:r w:rsidRPr="004441D6">
        <w:t>R</w:t>
      </w:r>
      <w:proofErr w:type="gramStart"/>
      <w:r>
        <w:t>о</w:t>
      </w:r>
      <w:proofErr w:type="gramEnd"/>
      <w:r w:rsidRPr="004441D6">
        <w:t>i</w:t>
      </w:r>
      <w:proofErr w:type="spellEnd"/>
      <w:r w:rsidRPr="004441D6">
        <w:t xml:space="preserve"> - рейтинг i-й заявки по критерию «</w:t>
      </w:r>
      <w:r>
        <w:t>Наличие опыта</w:t>
      </w:r>
      <w:r w:rsidRPr="004441D6">
        <w:t xml:space="preserve">»; </w:t>
      </w:r>
    </w:p>
    <w:p w:rsidR="00775FF9" w:rsidRDefault="00775FF9" w:rsidP="00775FF9">
      <w:pPr>
        <w:suppressAutoHyphens/>
        <w:ind w:firstLine="426"/>
        <w:jc w:val="both"/>
      </w:pPr>
      <w:r w:rsidRPr="004441D6">
        <w:sym w:font="Symbol" w:char="F02D"/>
      </w:r>
      <w:r w:rsidRPr="004441D6">
        <w:t xml:space="preserve"> </w:t>
      </w:r>
      <w:proofErr w:type="spellStart"/>
      <w:r w:rsidRPr="004441D6">
        <w:t>R</w:t>
      </w:r>
      <w:proofErr w:type="gramStart"/>
      <w:r>
        <w:t>т</w:t>
      </w:r>
      <w:proofErr w:type="gramEnd"/>
      <w:r w:rsidRPr="004441D6">
        <w:t>i</w:t>
      </w:r>
      <w:proofErr w:type="spellEnd"/>
      <w:r w:rsidRPr="004441D6">
        <w:t xml:space="preserve"> </w:t>
      </w:r>
      <w:r>
        <w:t xml:space="preserve">- </w:t>
      </w:r>
      <w:r w:rsidRPr="004441D6">
        <w:t xml:space="preserve">рейтинг i-й заявки по критерию </w:t>
      </w:r>
      <w:r>
        <w:t>«Предложения по тестированию»</w:t>
      </w:r>
    </w:p>
    <w:p w:rsidR="00775FF9" w:rsidRDefault="00775FF9" w:rsidP="00775FF9">
      <w:pPr>
        <w:suppressAutoHyphens/>
        <w:ind w:firstLine="426"/>
        <w:jc w:val="both"/>
      </w:pPr>
      <w:r w:rsidRPr="004441D6">
        <w:sym w:font="Symbol" w:char="F02D"/>
      </w:r>
      <w:r w:rsidRPr="004441D6">
        <w:t xml:space="preserve"> </w:t>
      </w:r>
      <w:proofErr w:type="spellStart"/>
      <w:r w:rsidRPr="004441D6">
        <w:t>R</w:t>
      </w:r>
      <w:proofErr w:type="gramStart"/>
      <w:r>
        <w:t>с</w:t>
      </w:r>
      <w:proofErr w:type="gramEnd"/>
      <w:r w:rsidRPr="004441D6">
        <w:t>i</w:t>
      </w:r>
      <w:proofErr w:type="spellEnd"/>
      <w:r w:rsidRPr="004441D6">
        <w:t xml:space="preserve"> </w:t>
      </w:r>
      <w:r>
        <w:t xml:space="preserve">- </w:t>
      </w:r>
      <w:r w:rsidRPr="004441D6">
        <w:t xml:space="preserve">рейтинг i-й заявки по критерию </w:t>
      </w:r>
      <w:r>
        <w:t>«Сроки выполнения»</w:t>
      </w:r>
    </w:p>
    <w:p w:rsidR="00775FF9" w:rsidRPr="004441D6" w:rsidRDefault="00775FF9" w:rsidP="00775FF9">
      <w:pPr>
        <w:suppressAutoHyphens/>
        <w:ind w:firstLine="426"/>
        <w:jc w:val="both"/>
        <w:rPr>
          <w:b/>
          <w:lang w:eastAsia="ar-SA"/>
        </w:rPr>
      </w:pPr>
      <w:r w:rsidRPr="004441D6">
        <w:t>Совокупная значимость всех критериев равна 100 процентам</w:t>
      </w:r>
      <w:r>
        <w:t>.</w:t>
      </w:r>
      <w:r w:rsidRPr="004441D6">
        <w:t xml:space="preserve"> </w:t>
      </w:r>
      <w:r>
        <w:t>Н</w:t>
      </w:r>
      <w:r w:rsidRPr="004441D6">
        <w:t>иже приводятся правила вычисления рейтинга i-й заявки по каждому из приведенных критериев:</w:t>
      </w:r>
    </w:p>
    <w:tbl>
      <w:tblPr>
        <w:tblW w:w="10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5814"/>
        <w:gridCol w:w="1560"/>
      </w:tblGrid>
      <w:tr w:rsidR="00140022" w:rsidRPr="008105CF" w:rsidTr="00F97644">
        <w:tc>
          <w:tcPr>
            <w:tcW w:w="567" w:type="dxa"/>
            <w:shd w:val="clear" w:color="auto" w:fill="auto"/>
            <w:vAlign w:val="center"/>
          </w:tcPr>
          <w:p w:rsidR="00140022" w:rsidRPr="008105CF" w:rsidRDefault="00140022" w:rsidP="008105CF">
            <w:pPr>
              <w:pStyle w:val="af1"/>
              <w:widowControl w:val="0"/>
              <w:tabs>
                <w:tab w:val="left" w:pos="1138"/>
              </w:tabs>
              <w:spacing w:after="0"/>
              <w:jc w:val="center"/>
              <w:rPr>
                <w:rStyle w:val="29"/>
                <w:b/>
                <w:sz w:val="24"/>
                <w:szCs w:val="24"/>
              </w:rPr>
            </w:pPr>
            <w:r w:rsidRPr="008105CF">
              <w:rPr>
                <w:rStyle w:val="29"/>
                <w:b/>
                <w:sz w:val="24"/>
                <w:szCs w:val="24"/>
              </w:rPr>
              <w:t xml:space="preserve">№ </w:t>
            </w:r>
            <w:proofErr w:type="gramStart"/>
            <w:r w:rsidRPr="008105CF">
              <w:rPr>
                <w:rStyle w:val="29"/>
                <w:b/>
                <w:sz w:val="24"/>
                <w:szCs w:val="24"/>
              </w:rPr>
              <w:t>п</w:t>
            </w:r>
            <w:proofErr w:type="gramEnd"/>
            <w:r w:rsidRPr="008105CF">
              <w:rPr>
                <w:rStyle w:val="29"/>
                <w:b/>
                <w:sz w:val="24"/>
                <w:szCs w:val="24"/>
              </w:rPr>
              <w:t>/п</w:t>
            </w:r>
          </w:p>
        </w:tc>
        <w:tc>
          <w:tcPr>
            <w:tcW w:w="2268" w:type="dxa"/>
            <w:shd w:val="clear" w:color="auto" w:fill="auto"/>
            <w:vAlign w:val="center"/>
          </w:tcPr>
          <w:p w:rsidR="00140022" w:rsidRPr="008105CF" w:rsidRDefault="00140022" w:rsidP="008105CF">
            <w:pPr>
              <w:pStyle w:val="af1"/>
              <w:widowControl w:val="0"/>
              <w:tabs>
                <w:tab w:val="left" w:pos="1138"/>
              </w:tabs>
              <w:spacing w:after="0"/>
              <w:jc w:val="center"/>
              <w:rPr>
                <w:rStyle w:val="29"/>
                <w:b/>
                <w:sz w:val="24"/>
                <w:szCs w:val="24"/>
              </w:rPr>
            </w:pPr>
            <w:r w:rsidRPr="008105CF">
              <w:rPr>
                <w:rStyle w:val="29"/>
                <w:b/>
                <w:sz w:val="24"/>
                <w:szCs w:val="24"/>
              </w:rPr>
              <w:t>Наименование критерия</w:t>
            </w:r>
          </w:p>
        </w:tc>
        <w:tc>
          <w:tcPr>
            <w:tcW w:w="5814" w:type="dxa"/>
            <w:shd w:val="clear" w:color="auto" w:fill="auto"/>
            <w:vAlign w:val="center"/>
          </w:tcPr>
          <w:p w:rsidR="00140022" w:rsidRPr="008105CF" w:rsidRDefault="00140022" w:rsidP="008105CF">
            <w:pPr>
              <w:pStyle w:val="af1"/>
              <w:widowControl w:val="0"/>
              <w:tabs>
                <w:tab w:val="left" w:pos="1138"/>
              </w:tabs>
              <w:spacing w:after="0"/>
              <w:jc w:val="center"/>
              <w:rPr>
                <w:rStyle w:val="29"/>
                <w:b/>
                <w:sz w:val="24"/>
                <w:szCs w:val="24"/>
              </w:rPr>
            </w:pPr>
            <w:r w:rsidRPr="008105CF">
              <w:rPr>
                <w:rStyle w:val="29"/>
                <w:b/>
                <w:sz w:val="24"/>
                <w:szCs w:val="24"/>
              </w:rPr>
              <w:t>Порядок оценки по критерию</w:t>
            </w:r>
          </w:p>
        </w:tc>
        <w:tc>
          <w:tcPr>
            <w:tcW w:w="1560" w:type="dxa"/>
            <w:shd w:val="clear" w:color="auto" w:fill="auto"/>
            <w:vAlign w:val="center"/>
          </w:tcPr>
          <w:p w:rsidR="00140022" w:rsidRPr="008105CF" w:rsidRDefault="00140022" w:rsidP="008105CF">
            <w:pPr>
              <w:pStyle w:val="af1"/>
              <w:widowControl w:val="0"/>
              <w:tabs>
                <w:tab w:val="left" w:pos="1138"/>
              </w:tabs>
              <w:spacing w:after="0"/>
              <w:jc w:val="center"/>
              <w:rPr>
                <w:rStyle w:val="29"/>
                <w:b/>
                <w:sz w:val="24"/>
                <w:szCs w:val="24"/>
              </w:rPr>
            </w:pPr>
            <w:r w:rsidRPr="008105CF">
              <w:rPr>
                <w:rStyle w:val="29"/>
                <w:b/>
                <w:sz w:val="24"/>
                <w:szCs w:val="24"/>
              </w:rPr>
              <w:t>Значимость критерия, %</w:t>
            </w:r>
          </w:p>
        </w:tc>
      </w:tr>
      <w:tr w:rsidR="009B70D9" w:rsidRPr="008105CF" w:rsidTr="007D6F64">
        <w:tc>
          <w:tcPr>
            <w:tcW w:w="567" w:type="dxa"/>
            <w:shd w:val="clear" w:color="auto" w:fill="auto"/>
          </w:tcPr>
          <w:p w:rsidR="009B70D9" w:rsidRPr="004441D6" w:rsidRDefault="009B70D9" w:rsidP="007D6F64">
            <w:pPr>
              <w:snapToGrid w:val="0"/>
              <w:spacing w:line="20" w:lineRule="atLeast"/>
              <w:rPr>
                <w:b/>
              </w:rPr>
            </w:pPr>
            <w:r w:rsidRPr="004441D6">
              <w:rPr>
                <w:b/>
              </w:rPr>
              <w:t>1.</w:t>
            </w:r>
          </w:p>
        </w:tc>
        <w:tc>
          <w:tcPr>
            <w:tcW w:w="2268" w:type="dxa"/>
            <w:shd w:val="clear" w:color="auto" w:fill="auto"/>
            <w:vAlign w:val="center"/>
          </w:tcPr>
          <w:p w:rsidR="009B70D9" w:rsidRPr="004441D6" w:rsidRDefault="009B70D9" w:rsidP="007D6F64">
            <w:pPr>
              <w:tabs>
                <w:tab w:val="left" w:pos="390"/>
              </w:tabs>
              <w:snapToGrid w:val="0"/>
              <w:spacing w:line="20" w:lineRule="atLeast"/>
              <w:rPr>
                <w:b/>
              </w:rPr>
            </w:pPr>
            <w:r w:rsidRPr="00B83756">
              <w:rPr>
                <w:b/>
              </w:rPr>
              <w:t>Цена договора</w:t>
            </w:r>
          </w:p>
        </w:tc>
        <w:tc>
          <w:tcPr>
            <w:tcW w:w="5814" w:type="dxa"/>
            <w:shd w:val="clear" w:color="auto" w:fill="auto"/>
          </w:tcPr>
          <w:p w:rsidR="009B70D9" w:rsidRPr="00B83756" w:rsidRDefault="009B70D9" w:rsidP="007D6F64">
            <w:pPr>
              <w:snapToGrid w:val="0"/>
              <w:spacing w:line="20" w:lineRule="atLeast"/>
            </w:pPr>
            <w:r w:rsidRPr="00B83756">
              <w:t>Оценка заявок по критерию «цена контракта» производится с использованием следующей формулы:</w:t>
            </w:r>
          </w:p>
          <w:p w:rsidR="009B70D9" w:rsidRPr="00B83756" w:rsidRDefault="009B70D9" w:rsidP="007D6F64">
            <w:pPr>
              <w:spacing w:line="20" w:lineRule="atLeast"/>
            </w:pPr>
            <w:r w:rsidRPr="00B83756">
              <w:rPr>
                <w:noProof/>
              </w:rPr>
              <w:drawing>
                <wp:inline distT="0" distB="0" distL="0" distR="0" wp14:anchorId="514969F8" wp14:editId="087322B8">
                  <wp:extent cx="1581150" cy="1066800"/>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581150" cy="1066800"/>
                          </a:xfrm>
                          <a:prstGeom prst="rect">
                            <a:avLst/>
                          </a:prstGeom>
                        </pic:spPr>
                      </pic:pic>
                    </a:graphicData>
                  </a:graphic>
                </wp:inline>
              </w:drawing>
            </w:r>
            <w:r w:rsidRPr="00B83756">
              <w:t>, где:</w:t>
            </w:r>
          </w:p>
          <w:p w:rsidR="009B70D9" w:rsidRPr="00B83756" w:rsidRDefault="009B70D9" w:rsidP="007D6F64">
            <w:pPr>
              <w:spacing w:line="20" w:lineRule="atLeast"/>
              <w:jc w:val="center"/>
            </w:pPr>
          </w:p>
          <w:p w:rsidR="009B70D9" w:rsidRPr="00B83756" w:rsidRDefault="009B70D9" w:rsidP="007D6F64">
            <w:pPr>
              <w:autoSpaceDE w:val="0"/>
              <w:spacing w:line="20" w:lineRule="atLeast"/>
            </w:pPr>
            <w:r w:rsidRPr="00B83756">
              <w:sym w:font="Symbol" w:char="F02D"/>
            </w:r>
            <w:r w:rsidRPr="00B83756">
              <w:t xml:space="preserve"> </w:t>
            </w:r>
            <w:proofErr w:type="spellStart"/>
            <w:r w:rsidRPr="00B83756">
              <w:t>Бц</w:t>
            </w:r>
            <w:proofErr w:type="gramStart"/>
            <w:r w:rsidRPr="00B83756">
              <w:t>i</w:t>
            </w:r>
            <w:proofErr w:type="spellEnd"/>
            <w:proofErr w:type="gramEnd"/>
            <w:r w:rsidRPr="00B83756">
              <w:t xml:space="preserve"> – кол-во набранных баллов i-й заявки по указанному критерию;</w:t>
            </w:r>
          </w:p>
          <w:p w:rsidR="009B70D9" w:rsidRDefault="009B70D9" w:rsidP="007D6F64">
            <w:pPr>
              <w:autoSpaceDE w:val="0"/>
              <w:spacing w:line="20" w:lineRule="atLeast"/>
            </w:pPr>
            <w:r w:rsidRPr="00B83756">
              <w:sym w:font="Symbol" w:char="F02D"/>
            </w:r>
            <w:r w:rsidRPr="00B83756">
              <w:t xml:space="preserve"> </w:t>
            </w:r>
            <w:proofErr w:type="spellStart"/>
            <w:proofErr w:type="gramStart"/>
            <w:r w:rsidRPr="00B83756">
              <w:t>V</w:t>
            </w:r>
            <w:proofErr w:type="gramEnd"/>
            <w:r w:rsidRPr="00B83756">
              <w:t>ц</w:t>
            </w:r>
            <w:proofErr w:type="spellEnd"/>
            <w:r w:rsidRPr="00B83756">
              <w:t xml:space="preserve"> – вес критерия “Цена договора”; </w:t>
            </w:r>
          </w:p>
          <w:p w:rsidR="009B70D9" w:rsidRPr="00B83756" w:rsidRDefault="009B70D9" w:rsidP="007D6F64">
            <w:pPr>
              <w:autoSpaceDE w:val="0"/>
              <w:spacing w:line="20" w:lineRule="atLeast"/>
            </w:pPr>
            <w:r w:rsidRPr="00B83756">
              <w:sym w:font="Symbol" w:char="F02D"/>
            </w:r>
            <w:r w:rsidRPr="00B83756">
              <w:t xml:space="preserve"> </w:t>
            </w:r>
            <w:proofErr w:type="gramStart"/>
            <w:r w:rsidRPr="00B83756">
              <w:t>Ц</w:t>
            </w:r>
            <w:proofErr w:type="gramEnd"/>
            <w:r w:rsidRPr="00B83756">
              <w:t xml:space="preserve"> </w:t>
            </w:r>
            <w:proofErr w:type="spellStart"/>
            <w:r w:rsidRPr="00B83756">
              <w:t>mаx</w:t>
            </w:r>
            <w:proofErr w:type="spellEnd"/>
            <w:r w:rsidRPr="00B83756">
              <w:t xml:space="preserve"> – начальная (максимальная) цена договора;</w:t>
            </w:r>
          </w:p>
          <w:p w:rsidR="009B70D9" w:rsidRPr="00B83756" w:rsidRDefault="009B70D9" w:rsidP="007D6F64">
            <w:pPr>
              <w:autoSpaceDE w:val="0"/>
              <w:spacing w:line="20" w:lineRule="atLeast"/>
            </w:pPr>
            <w:r w:rsidRPr="00B83756">
              <w:sym w:font="Symbol" w:char="F02D"/>
            </w:r>
            <w:r w:rsidRPr="00B83756">
              <w:t xml:space="preserve"> </w:t>
            </w:r>
            <w:proofErr w:type="spellStart"/>
            <w:r w:rsidRPr="00B83756">
              <w:t>Ц</w:t>
            </w:r>
            <w:proofErr w:type="gramStart"/>
            <w:r w:rsidRPr="00B83756">
              <w:t>i</w:t>
            </w:r>
            <w:proofErr w:type="spellEnd"/>
            <w:proofErr w:type="gramEnd"/>
            <w:r w:rsidRPr="00B83756">
              <w:t>– предложение о цене договора i-</w:t>
            </w:r>
            <w:proofErr w:type="spellStart"/>
            <w:r w:rsidRPr="00B83756">
              <w:t>го</w:t>
            </w:r>
            <w:proofErr w:type="spellEnd"/>
            <w:r w:rsidRPr="00B83756">
              <w:t xml:space="preserve"> участника конкурса, руб. с НДС. </w:t>
            </w:r>
          </w:p>
          <w:p w:rsidR="009B70D9" w:rsidRPr="00B83756" w:rsidRDefault="009B70D9" w:rsidP="007D6F64">
            <w:pPr>
              <w:autoSpaceDE w:val="0"/>
              <w:spacing w:line="20" w:lineRule="atLeast"/>
            </w:pPr>
          </w:p>
          <w:p w:rsidR="009B70D9" w:rsidRDefault="009B70D9" w:rsidP="007D6F64">
            <w:pPr>
              <w:autoSpaceDE w:val="0"/>
              <w:spacing w:line="20" w:lineRule="atLeast"/>
            </w:pPr>
            <w:r>
              <w:t>Количество набранных баллов</w:t>
            </w:r>
            <w:r w:rsidRPr="00B83756">
              <w:t xml:space="preserve"> округляется до сотых.</w:t>
            </w:r>
          </w:p>
          <w:p w:rsidR="009B70D9" w:rsidRPr="00B83756" w:rsidRDefault="009B70D9" w:rsidP="007D6F64">
            <w:pPr>
              <w:autoSpaceDE w:val="0"/>
              <w:spacing w:line="20" w:lineRule="atLeast"/>
            </w:pPr>
          </w:p>
          <w:p w:rsidR="009B70D9" w:rsidRDefault="009B70D9" w:rsidP="007D6F64">
            <w:pPr>
              <w:autoSpaceDE w:val="0"/>
              <w:spacing w:line="20" w:lineRule="atLeast"/>
            </w:pPr>
            <w:r w:rsidRPr="00B83756">
              <w:t xml:space="preserve">Для расчета итогового рейтинга по заявке, рейтинг, </w:t>
            </w:r>
            <w:r w:rsidRPr="00B83756">
              <w:lastRenderedPageBreak/>
              <w:t xml:space="preserve">присуждаемый этой заявке по критерию "цена </w:t>
            </w:r>
            <w:r>
              <w:t>договора</w:t>
            </w:r>
            <w:r w:rsidRPr="00B83756">
              <w:t>", умножается на соответствующую указанному критерию значимость</w:t>
            </w:r>
            <w:r>
              <w:t>.</w:t>
            </w:r>
          </w:p>
          <w:p w:rsidR="009B70D9" w:rsidRPr="00B83756" w:rsidRDefault="009B70D9" w:rsidP="007D6F64">
            <w:pPr>
              <w:autoSpaceDE w:val="0"/>
              <w:spacing w:line="20" w:lineRule="atLeast"/>
            </w:pPr>
            <w:r w:rsidRPr="00B83756">
              <w:t xml:space="preserve"> </w:t>
            </w:r>
          </w:p>
          <w:p w:rsidR="009B70D9" w:rsidRDefault="009B70D9" w:rsidP="007D6F64">
            <w:pPr>
              <w:spacing w:line="20" w:lineRule="atLeast"/>
            </w:pPr>
            <w:r w:rsidRPr="00B83756">
              <w:t xml:space="preserve">Контракт заключается на условиях по данному критерию, указанных в заявке. </w:t>
            </w:r>
          </w:p>
          <w:p w:rsidR="009B70D9" w:rsidRDefault="009B70D9" w:rsidP="007D6F64">
            <w:pPr>
              <w:spacing w:line="20" w:lineRule="atLeast"/>
            </w:pPr>
          </w:p>
          <w:p w:rsidR="009B70D9" w:rsidRPr="00B83756" w:rsidRDefault="009B70D9" w:rsidP="007D6F64">
            <w:pPr>
              <w:spacing w:line="20" w:lineRule="atLeast"/>
            </w:pPr>
          </w:p>
        </w:tc>
        <w:tc>
          <w:tcPr>
            <w:tcW w:w="1560" w:type="dxa"/>
            <w:shd w:val="clear" w:color="auto" w:fill="auto"/>
            <w:vAlign w:val="center"/>
          </w:tcPr>
          <w:p w:rsidR="009B70D9" w:rsidRPr="004441D6" w:rsidRDefault="009B70D9" w:rsidP="007D6F64">
            <w:pPr>
              <w:tabs>
                <w:tab w:val="left" w:pos="586"/>
              </w:tabs>
              <w:snapToGrid w:val="0"/>
              <w:spacing w:line="20" w:lineRule="atLeast"/>
              <w:jc w:val="center"/>
              <w:rPr>
                <w:b/>
              </w:rPr>
            </w:pPr>
          </w:p>
          <w:p w:rsidR="009B70D9" w:rsidRPr="004441D6" w:rsidRDefault="009B70D9" w:rsidP="007D6F64">
            <w:pPr>
              <w:tabs>
                <w:tab w:val="left" w:pos="586"/>
              </w:tabs>
              <w:snapToGrid w:val="0"/>
              <w:spacing w:line="20" w:lineRule="atLeast"/>
              <w:jc w:val="center"/>
              <w:rPr>
                <w:b/>
              </w:rPr>
            </w:pPr>
            <w:r>
              <w:rPr>
                <w:b/>
              </w:rPr>
              <w:t>60%</w:t>
            </w:r>
            <w:r>
              <w:rPr>
                <w:b/>
              </w:rPr>
              <w:br/>
              <w:t>(0,60)</w:t>
            </w:r>
          </w:p>
        </w:tc>
      </w:tr>
      <w:tr w:rsidR="009B70D9" w:rsidRPr="008105CF" w:rsidTr="007D6F64">
        <w:tc>
          <w:tcPr>
            <w:tcW w:w="567" w:type="dxa"/>
            <w:shd w:val="clear" w:color="auto" w:fill="auto"/>
          </w:tcPr>
          <w:p w:rsidR="009B70D9" w:rsidRPr="004441D6" w:rsidRDefault="009B70D9" w:rsidP="007D6F64">
            <w:pPr>
              <w:snapToGrid w:val="0"/>
              <w:spacing w:line="20" w:lineRule="atLeast"/>
              <w:rPr>
                <w:b/>
              </w:rPr>
            </w:pPr>
            <w:r w:rsidRPr="004441D6">
              <w:rPr>
                <w:b/>
              </w:rPr>
              <w:lastRenderedPageBreak/>
              <w:t>2.</w:t>
            </w:r>
          </w:p>
        </w:tc>
        <w:tc>
          <w:tcPr>
            <w:tcW w:w="2268" w:type="dxa"/>
            <w:shd w:val="clear" w:color="auto" w:fill="auto"/>
            <w:vAlign w:val="center"/>
          </w:tcPr>
          <w:p w:rsidR="009B70D9" w:rsidRPr="004441D6" w:rsidRDefault="009B70D9" w:rsidP="007D6F64">
            <w:pPr>
              <w:tabs>
                <w:tab w:val="left" w:pos="390"/>
              </w:tabs>
              <w:snapToGrid w:val="0"/>
              <w:spacing w:line="20" w:lineRule="atLeast"/>
              <w:ind w:hanging="103"/>
              <w:jc w:val="center"/>
              <w:rPr>
                <w:b/>
              </w:rPr>
            </w:pPr>
            <w:r w:rsidRPr="004441D6">
              <w:rPr>
                <w:b/>
              </w:rPr>
              <w:t>Гарантийные обязательства</w:t>
            </w:r>
          </w:p>
        </w:tc>
        <w:tc>
          <w:tcPr>
            <w:tcW w:w="5814" w:type="dxa"/>
            <w:shd w:val="clear" w:color="auto" w:fill="auto"/>
          </w:tcPr>
          <w:p w:rsidR="009B70D9" w:rsidRDefault="009B70D9" w:rsidP="007D6F64">
            <w:pPr>
              <w:snapToGrid w:val="0"/>
              <w:spacing w:line="20" w:lineRule="atLeast"/>
              <w:ind w:firstLine="34"/>
            </w:pPr>
            <w:r>
              <w:rPr>
                <w:b/>
              </w:rPr>
              <w:br/>
            </w:r>
            <w:r w:rsidRPr="004441D6">
              <w:t xml:space="preserve">Более </w:t>
            </w:r>
            <w:r>
              <w:t>6</w:t>
            </w:r>
            <w:r w:rsidRPr="004441D6">
              <w:t xml:space="preserve"> </w:t>
            </w:r>
            <w:r>
              <w:t>месяцев</w:t>
            </w:r>
            <w:r w:rsidRPr="004441D6">
              <w:t xml:space="preserve"> – 5 баллов,</w:t>
            </w:r>
            <w:r>
              <w:t xml:space="preserve"> </w:t>
            </w:r>
            <w:r w:rsidRPr="004441D6">
              <w:t xml:space="preserve">менее </w:t>
            </w:r>
            <w:r>
              <w:t>6 месяцев</w:t>
            </w:r>
            <w:r w:rsidRPr="004441D6">
              <w:t xml:space="preserve"> – 0</w:t>
            </w:r>
            <w:r>
              <w:t> </w:t>
            </w:r>
            <w:r w:rsidRPr="004441D6">
              <w:t>баллов</w:t>
            </w:r>
            <w:r>
              <w:t>.</w:t>
            </w:r>
          </w:p>
          <w:p w:rsidR="009B70D9" w:rsidRPr="00CE49D0" w:rsidRDefault="009B70D9" w:rsidP="007D6F64">
            <w:pPr>
              <w:snapToGrid w:val="0"/>
              <w:spacing w:line="20" w:lineRule="atLeast"/>
              <w:ind w:firstLine="34"/>
            </w:pPr>
          </w:p>
        </w:tc>
        <w:tc>
          <w:tcPr>
            <w:tcW w:w="1560" w:type="dxa"/>
            <w:shd w:val="clear" w:color="auto" w:fill="auto"/>
          </w:tcPr>
          <w:p w:rsidR="009B70D9" w:rsidRPr="004441D6" w:rsidRDefault="009B70D9" w:rsidP="007D6F64">
            <w:pPr>
              <w:tabs>
                <w:tab w:val="left" w:pos="586"/>
              </w:tabs>
              <w:snapToGrid w:val="0"/>
              <w:spacing w:line="20" w:lineRule="atLeast"/>
              <w:jc w:val="center"/>
              <w:rPr>
                <w:b/>
              </w:rPr>
            </w:pPr>
          </w:p>
          <w:p w:rsidR="009B70D9" w:rsidRPr="004441D6" w:rsidRDefault="009B70D9" w:rsidP="007D6F64">
            <w:pPr>
              <w:tabs>
                <w:tab w:val="left" w:pos="586"/>
              </w:tabs>
              <w:snapToGrid w:val="0"/>
              <w:spacing w:line="20" w:lineRule="atLeast"/>
              <w:jc w:val="center"/>
              <w:rPr>
                <w:b/>
              </w:rPr>
            </w:pPr>
            <w:r>
              <w:rPr>
                <w:b/>
              </w:rPr>
              <w:t>5%</w:t>
            </w:r>
            <w:r>
              <w:rPr>
                <w:b/>
              </w:rPr>
              <w:br/>
              <w:t>(0,05)</w:t>
            </w:r>
          </w:p>
        </w:tc>
      </w:tr>
      <w:tr w:rsidR="009B70D9" w:rsidRPr="008105CF" w:rsidTr="007D6F64">
        <w:tc>
          <w:tcPr>
            <w:tcW w:w="567" w:type="dxa"/>
            <w:shd w:val="clear" w:color="auto" w:fill="auto"/>
          </w:tcPr>
          <w:p w:rsidR="009B70D9" w:rsidRPr="004441D6" w:rsidRDefault="009B70D9" w:rsidP="007D6F64">
            <w:pPr>
              <w:snapToGrid w:val="0"/>
              <w:spacing w:line="20" w:lineRule="atLeast"/>
              <w:rPr>
                <w:b/>
              </w:rPr>
            </w:pPr>
            <w:r w:rsidRPr="004441D6">
              <w:rPr>
                <w:b/>
              </w:rPr>
              <w:t>3.</w:t>
            </w:r>
          </w:p>
        </w:tc>
        <w:tc>
          <w:tcPr>
            <w:tcW w:w="2268" w:type="dxa"/>
            <w:shd w:val="clear" w:color="auto" w:fill="auto"/>
            <w:vAlign w:val="center"/>
          </w:tcPr>
          <w:p w:rsidR="009B70D9" w:rsidRPr="004441D6" w:rsidRDefault="009B70D9" w:rsidP="007D6F64">
            <w:pPr>
              <w:tabs>
                <w:tab w:val="left" w:pos="390"/>
              </w:tabs>
              <w:snapToGrid w:val="0"/>
              <w:spacing w:line="20" w:lineRule="atLeast"/>
              <w:ind w:hanging="103"/>
              <w:jc w:val="center"/>
              <w:rPr>
                <w:b/>
              </w:rPr>
            </w:pPr>
            <w:r w:rsidRPr="00CE49D0">
              <w:rPr>
                <w:b/>
                <w:bCs/>
              </w:rPr>
              <w:t>Наличие у участника конкурса опыта выполнения работ, связанного с предметом конкурса</w:t>
            </w:r>
            <w:r>
              <w:rPr>
                <w:b/>
                <w:bCs/>
              </w:rPr>
              <w:t xml:space="preserve"> (опыт работы с медицинскими организациями, опыт работы с бухгалтерскими конфигурациями на платформе 1С)</w:t>
            </w:r>
          </w:p>
        </w:tc>
        <w:tc>
          <w:tcPr>
            <w:tcW w:w="5814" w:type="dxa"/>
            <w:shd w:val="clear" w:color="auto" w:fill="auto"/>
          </w:tcPr>
          <w:p w:rsidR="009B70D9" w:rsidRDefault="009B70D9" w:rsidP="007D6F64">
            <w:pPr>
              <w:snapToGrid w:val="0"/>
              <w:spacing w:line="20" w:lineRule="atLeast"/>
              <w:rPr>
                <w:color w:val="000000"/>
              </w:rPr>
            </w:pPr>
          </w:p>
          <w:p w:rsidR="009B70D9" w:rsidRPr="004441D6" w:rsidRDefault="009B70D9" w:rsidP="007D6F64">
            <w:pPr>
              <w:snapToGrid w:val="0"/>
              <w:spacing w:line="20" w:lineRule="atLeast"/>
              <w:rPr>
                <w:color w:val="000000"/>
              </w:rPr>
            </w:pPr>
            <w:r>
              <w:rPr>
                <w:color w:val="000000"/>
              </w:rPr>
              <w:t>П</w:t>
            </w:r>
            <w:r w:rsidRPr="004441D6">
              <w:rPr>
                <w:color w:val="000000"/>
              </w:rPr>
              <w:t>одтверждается копиями договоров</w:t>
            </w:r>
            <w:r>
              <w:rPr>
                <w:color w:val="000000"/>
              </w:rPr>
              <w:t xml:space="preserve"> </w:t>
            </w:r>
          </w:p>
          <w:p w:rsidR="009B70D9" w:rsidRPr="004441D6" w:rsidRDefault="009B70D9" w:rsidP="007D6F64">
            <w:pPr>
              <w:snapToGrid w:val="0"/>
              <w:spacing w:line="20" w:lineRule="atLeast"/>
              <w:rPr>
                <w:b/>
                <w:color w:val="000000"/>
              </w:rPr>
            </w:pPr>
          </w:p>
          <w:p w:rsidR="009B70D9" w:rsidRPr="004441D6" w:rsidRDefault="009B70D9" w:rsidP="007D6F64">
            <w:pPr>
              <w:snapToGrid w:val="0"/>
              <w:spacing w:line="20" w:lineRule="atLeast"/>
              <w:rPr>
                <w:color w:val="000000"/>
              </w:rPr>
            </w:pPr>
            <w:r w:rsidRPr="004441D6">
              <w:rPr>
                <w:color w:val="000000"/>
              </w:rPr>
              <w:t>Копии предоставлены -</w:t>
            </w:r>
            <w:r>
              <w:rPr>
                <w:color w:val="000000"/>
              </w:rPr>
              <w:t>1</w:t>
            </w:r>
            <w:r w:rsidRPr="004441D6">
              <w:rPr>
                <w:color w:val="000000"/>
              </w:rPr>
              <w:t>5 баллов</w:t>
            </w:r>
          </w:p>
          <w:p w:rsidR="009B70D9" w:rsidRDefault="009B70D9" w:rsidP="007D6F64">
            <w:pPr>
              <w:snapToGrid w:val="0"/>
              <w:spacing w:line="20" w:lineRule="atLeast"/>
              <w:rPr>
                <w:color w:val="000000"/>
              </w:rPr>
            </w:pPr>
            <w:r w:rsidRPr="004441D6">
              <w:rPr>
                <w:color w:val="000000"/>
              </w:rPr>
              <w:t xml:space="preserve">Не </w:t>
            </w:r>
            <w:proofErr w:type="gramStart"/>
            <w:r w:rsidRPr="004441D6">
              <w:rPr>
                <w:color w:val="000000"/>
              </w:rPr>
              <w:t>предоставлены</w:t>
            </w:r>
            <w:proofErr w:type="gramEnd"/>
            <w:r w:rsidRPr="004441D6">
              <w:rPr>
                <w:color w:val="000000"/>
              </w:rPr>
              <w:t xml:space="preserve"> -</w:t>
            </w:r>
            <w:r>
              <w:rPr>
                <w:color w:val="000000"/>
              </w:rPr>
              <w:t xml:space="preserve"> </w:t>
            </w:r>
            <w:r w:rsidRPr="004441D6">
              <w:rPr>
                <w:color w:val="000000"/>
              </w:rPr>
              <w:t>0 баллов</w:t>
            </w:r>
          </w:p>
          <w:p w:rsidR="009B70D9" w:rsidRPr="004441D6" w:rsidRDefault="009B70D9" w:rsidP="007D6F64">
            <w:pPr>
              <w:snapToGrid w:val="0"/>
              <w:spacing w:line="20" w:lineRule="atLeast"/>
              <w:rPr>
                <w:color w:val="000000"/>
              </w:rPr>
            </w:pPr>
          </w:p>
        </w:tc>
        <w:tc>
          <w:tcPr>
            <w:tcW w:w="1560" w:type="dxa"/>
            <w:shd w:val="clear" w:color="auto" w:fill="auto"/>
          </w:tcPr>
          <w:p w:rsidR="009B70D9" w:rsidRPr="004441D6" w:rsidRDefault="009B70D9" w:rsidP="007D6F64">
            <w:pPr>
              <w:tabs>
                <w:tab w:val="left" w:pos="586"/>
              </w:tabs>
              <w:snapToGrid w:val="0"/>
              <w:spacing w:line="20" w:lineRule="atLeast"/>
              <w:jc w:val="center"/>
              <w:rPr>
                <w:b/>
              </w:rPr>
            </w:pPr>
          </w:p>
          <w:p w:rsidR="009B70D9" w:rsidRPr="004441D6" w:rsidRDefault="009B70D9" w:rsidP="007D6F64">
            <w:pPr>
              <w:tabs>
                <w:tab w:val="left" w:pos="586"/>
              </w:tabs>
              <w:snapToGrid w:val="0"/>
              <w:spacing w:line="20" w:lineRule="atLeast"/>
              <w:jc w:val="center"/>
              <w:rPr>
                <w:b/>
              </w:rPr>
            </w:pPr>
            <w:r>
              <w:rPr>
                <w:b/>
              </w:rPr>
              <w:t>15%</w:t>
            </w:r>
            <w:r>
              <w:rPr>
                <w:b/>
              </w:rPr>
              <w:br/>
              <w:t>(0,15)</w:t>
            </w:r>
          </w:p>
        </w:tc>
      </w:tr>
      <w:tr w:rsidR="009B70D9" w:rsidRPr="008105CF" w:rsidTr="007D6F64">
        <w:tc>
          <w:tcPr>
            <w:tcW w:w="567" w:type="dxa"/>
            <w:shd w:val="clear" w:color="auto" w:fill="auto"/>
          </w:tcPr>
          <w:p w:rsidR="009B70D9" w:rsidRPr="004441D6" w:rsidRDefault="009B70D9" w:rsidP="007D6F64">
            <w:pPr>
              <w:snapToGrid w:val="0"/>
              <w:spacing w:line="20" w:lineRule="atLeast"/>
              <w:rPr>
                <w:b/>
              </w:rPr>
            </w:pPr>
            <w:r w:rsidRPr="004441D6">
              <w:rPr>
                <w:b/>
              </w:rPr>
              <w:t>4.</w:t>
            </w:r>
          </w:p>
        </w:tc>
        <w:tc>
          <w:tcPr>
            <w:tcW w:w="2268" w:type="dxa"/>
            <w:shd w:val="clear" w:color="auto" w:fill="auto"/>
            <w:vAlign w:val="center"/>
          </w:tcPr>
          <w:p w:rsidR="009B70D9" w:rsidRPr="004441D6" w:rsidRDefault="009B70D9" w:rsidP="007D6F64">
            <w:pPr>
              <w:tabs>
                <w:tab w:val="left" w:pos="390"/>
              </w:tabs>
              <w:snapToGrid w:val="0"/>
              <w:spacing w:line="20" w:lineRule="atLeast"/>
              <w:ind w:hanging="103"/>
              <w:jc w:val="center"/>
              <w:rPr>
                <w:b/>
              </w:rPr>
            </w:pPr>
            <w:r w:rsidRPr="00CE49D0">
              <w:rPr>
                <w:b/>
                <w:bCs/>
              </w:rPr>
              <w:t>Предложения по проведению нагрузочного и функционального тестирования</w:t>
            </w:r>
          </w:p>
        </w:tc>
        <w:tc>
          <w:tcPr>
            <w:tcW w:w="5814" w:type="dxa"/>
            <w:shd w:val="clear" w:color="auto" w:fill="auto"/>
          </w:tcPr>
          <w:p w:rsidR="009B70D9" w:rsidRPr="004441D6" w:rsidRDefault="009B70D9" w:rsidP="007D6F64">
            <w:pPr>
              <w:snapToGrid w:val="0"/>
              <w:spacing w:line="20" w:lineRule="atLeast"/>
              <w:rPr>
                <w:color w:val="000000"/>
              </w:rPr>
            </w:pPr>
            <w:r>
              <w:rPr>
                <w:color w:val="000000"/>
              </w:rPr>
              <w:t>П</w:t>
            </w:r>
            <w:r w:rsidRPr="004441D6">
              <w:rPr>
                <w:color w:val="000000"/>
              </w:rPr>
              <w:t xml:space="preserve">одтверждается </w:t>
            </w:r>
            <w:r>
              <w:rPr>
                <w:color w:val="000000"/>
              </w:rPr>
              <w:t>разработанной методикой приемо-сдаточных испытаний</w:t>
            </w:r>
          </w:p>
          <w:p w:rsidR="009B70D9" w:rsidRPr="004441D6" w:rsidRDefault="009B70D9" w:rsidP="007D6F64">
            <w:pPr>
              <w:snapToGrid w:val="0"/>
              <w:spacing w:line="20" w:lineRule="atLeast"/>
              <w:rPr>
                <w:b/>
                <w:color w:val="000000"/>
              </w:rPr>
            </w:pPr>
          </w:p>
          <w:p w:rsidR="009B70D9" w:rsidRPr="004441D6" w:rsidRDefault="009B70D9" w:rsidP="007D6F64">
            <w:pPr>
              <w:snapToGrid w:val="0"/>
              <w:spacing w:line="20" w:lineRule="atLeast"/>
              <w:rPr>
                <w:color w:val="000000"/>
              </w:rPr>
            </w:pPr>
            <w:r>
              <w:rPr>
                <w:color w:val="000000"/>
              </w:rPr>
              <w:t>Методика</w:t>
            </w:r>
            <w:r w:rsidRPr="004441D6">
              <w:rPr>
                <w:color w:val="000000"/>
              </w:rPr>
              <w:t xml:space="preserve"> предоставлен</w:t>
            </w:r>
            <w:r>
              <w:rPr>
                <w:color w:val="000000"/>
              </w:rPr>
              <w:t>а</w:t>
            </w:r>
            <w:r w:rsidRPr="004441D6">
              <w:rPr>
                <w:color w:val="000000"/>
              </w:rPr>
              <w:t xml:space="preserve"> -</w:t>
            </w:r>
            <w:r>
              <w:rPr>
                <w:color w:val="000000"/>
              </w:rPr>
              <w:t>10</w:t>
            </w:r>
            <w:r w:rsidRPr="004441D6">
              <w:rPr>
                <w:color w:val="000000"/>
              </w:rPr>
              <w:t xml:space="preserve"> баллов</w:t>
            </w:r>
          </w:p>
          <w:p w:rsidR="009B70D9" w:rsidRPr="004441D6" w:rsidRDefault="009B70D9" w:rsidP="007D6F64">
            <w:pPr>
              <w:snapToGrid w:val="0"/>
              <w:spacing w:line="20" w:lineRule="atLeast"/>
              <w:rPr>
                <w:color w:val="000000"/>
              </w:rPr>
            </w:pPr>
            <w:r w:rsidRPr="004441D6">
              <w:rPr>
                <w:color w:val="000000"/>
              </w:rPr>
              <w:t xml:space="preserve">Не </w:t>
            </w:r>
            <w:proofErr w:type="gramStart"/>
            <w:r w:rsidRPr="004441D6">
              <w:rPr>
                <w:color w:val="000000"/>
              </w:rPr>
              <w:t>предоставлен</w:t>
            </w:r>
            <w:r>
              <w:rPr>
                <w:color w:val="000000"/>
              </w:rPr>
              <w:t>а</w:t>
            </w:r>
            <w:proofErr w:type="gramEnd"/>
            <w:r w:rsidRPr="004441D6">
              <w:rPr>
                <w:color w:val="000000"/>
              </w:rPr>
              <w:t xml:space="preserve"> -</w:t>
            </w:r>
            <w:r>
              <w:rPr>
                <w:color w:val="000000"/>
              </w:rPr>
              <w:t xml:space="preserve"> </w:t>
            </w:r>
            <w:r w:rsidRPr="004441D6">
              <w:rPr>
                <w:color w:val="000000"/>
              </w:rPr>
              <w:t>0 баллов</w:t>
            </w:r>
          </w:p>
        </w:tc>
        <w:tc>
          <w:tcPr>
            <w:tcW w:w="1560" w:type="dxa"/>
            <w:shd w:val="clear" w:color="auto" w:fill="auto"/>
          </w:tcPr>
          <w:p w:rsidR="009B70D9" w:rsidRPr="004441D6" w:rsidRDefault="009B70D9" w:rsidP="007D6F64">
            <w:pPr>
              <w:tabs>
                <w:tab w:val="left" w:pos="586"/>
              </w:tabs>
              <w:snapToGrid w:val="0"/>
              <w:spacing w:line="20" w:lineRule="atLeast"/>
              <w:jc w:val="center"/>
              <w:rPr>
                <w:b/>
              </w:rPr>
            </w:pPr>
          </w:p>
          <w:p w:rsidR="009B70D9" w:rsidRPr="004441D6" w:rsidRDefault="009B70D9" w:rsidP="007D6F64">
            <w:pPr>
              <w:tabs>
                <w:tab w:val="left" w:pos="586"/>
              </w:tabs>
              <w:snapToGrid w:val="0"/>
              <w:spacing w:line="20" w:lineRule="atLeast"/>
              <w:jc w:val="center"/>
              <w:rPr>
                <w:b/>
              </w:rPr>
            </w:pPr>
            <w:r>
              <w:rPr>
                <w:b/>
              </w:rPr>
              <w:t>10%</w:t>
            </w:r>
            <w:r>
              <w:rPr>
                <w:b/>
              </w:rPr>
              <w:br/>
              <w:t>(0,10)</w:t>
            </w:r>
          </w:p>
        </w:tc>
      </w:tr>
      <w:tr w:rsidR="009B70D9" w:rsidRPr="008105CF" w:rsidTr="007D6F64">
        <w:tc>
          <w:tcPr>
            <w:tcW w:w="567" w:type="dxa"/>
            <w:shd w:val="clear" w:color="auto" w:fill="auto"/>
          </w:tcPr>
          <w:p w:rsidR="009B70D9" w:rsidRPr="004441D6" w:rsidRDefault="009B70D9" w:rsidP="007D6F64">
            <w:pPr>
              <w:snapToGrid w:val="0"/>
              <w:spacing w:line="20" w:lineRule="atLeast"/>
              <w:rPr>
                <w:b/>
              </w:rPr>
            </w:pPr>
            <w:r w:rsidRPr="004441D6">
              <w:rPr>
                <w:b/>
              </w:rPr>
              <w:t>5.</w:t>
            </w:r>
          </w:p>
        </w:tc>
        <w:tc>
          <w:tcPr>
            <w:tcW w:w="2268" w:type="dxa"/>
            <w:shd w:val="clear" w:color="auto" w:fill="auto"/>
            <w:vAlign w:val="center"/>
          </w:tcPr>
          <w:p w:rsidR="009B70D9" w:rsidRPr="004441D6" w:rsidRDefault="009B70D9" w:rsidP="007D6F64">
            <w:pPr>
              <w:tabs>
                <w:tab w:val="left" w:pos="390"/>
              </w:tabs>
              <w:snapToGrid w:val="0"/>
              <w:spacing w:line="20" w:lineRule="atLeast"/>
              <w:ind w:hanging="103"/>
              <w:jc w:val="center"/>
              <w:rPr>
                <w:b/>
              </w:rPr>
            </w:pPr>
            <w:r w:rsidRPr="004441D6">
              <w:rPr>
                <w:b/>
                <w:color w:val="000000"/>
              </w:rPr>
              <w:t xml:space="preserve">Сроки </w:t>
            </w:r>
            <w:r>
              <w:rPr>
                <w:b/>
                <w:color w:val="000000"/>
              </w:rPr>
              <w:t>выполнения работ</w:t>
            </w:r>
          </w:p>
        </w:tc>
        <w:tc>
          <w:tcPr>
            <w:tcW w:w="5814" w:type="dxa"/>
            <w:shd w:val="clear" w:color="auto" w:fill="auto"/>
          </w:tcPr>
          <w:p w:rsidR="009B70D9" w:rsidRPr="004441D6" w:rsidRDefault="009B70D9" w:rsidP="007D6F64">
            <w:pPr>
              <w:snapToGrid w:val="0"/>
              <w:spacing w:line="20" w:lineRule="atLeast"/>
              <w:rPr>
                <w:b/>
                <w:color w:val="000000"/>
              </w:rPr>
            </w:pPr>
          </w:p>
          <w:p w:rsidR="009B70D9" w:rsidRPr="004441D6" w:rsidRDefault="00775FF9" w:rsidP="007D6F64">
            <w:pPr>
              <w:snapToGrid w:val="0"/>
              <w:spacing w:line="20" w:lineRule="atLeast"/>
              <w:rPr>
                <w:color w:val="000000"/>
              </w:rPr>
            </w:pPr>
            <w:r>
              <w:rPr>
                <w:color w:val="000000"/>
              </w:rPr>
              <w:t>100 рабочих дней и менее</w:t>
            </w:r>
            <w:r w:rsidR="009B70D9" w:rsidRPr="004441D6">
              <w:rPr>
                <w:color w:val="000000"/>
              </w:rPr>
              <w:t xml:space="preserve"> – </w:t>
            </w:r>
            <w:r w:rsidR="009B70D9">
              <w:rPr>
                <w:color w:val="000000"/>
              </w:rPr>
              <w:t>10</w:t>
            </w:r>
            <w:r w:rsidR="009B70D9" w:rsidRPr="004441D6">
              <w:rPr>
                <w:color w:val="000000"/>
              </w:rPr>
              <w:t xml:space="preserve"> баллов,</w:t>
            </w:r>
          </w:p>
          <w:p w:rsidR="009B70D9" w:rsidRDefault="009B70D9" w:rsidP="007D6F64">
            <w:pPr>
              <w:snapToGrid w:val="0"/>
              <w:spacing w:line="20" w:lineRule="atLeast"/>
              <w:rPr>
                <w:b/>
                <w:color w:val="000000"/>
              </w:rPr>
            </w:pPr>
            <w:r w:rsidRPr="004441D6">
              <w:rPr>
                <w:color w:val="000000"/>
              </w:rPr>
              <w:t>Больше 1</w:t>
            </w:r>
            <w:r w:rsidR="00775FF9">
              <w:rPr>
                <w:color w:val="000000"/>
              </w:rPr>
              <w:t xml:space="preserve">00 рабочих дней </w:t>
            </w:r>
            <w:r w:rsidRPr="004441D6">
              <w:rPr>
                <w:color w:val="000000"/>
              </w:rPr>
              <w:t>– 0 баллов</w:t>
            </w:r>
            <w:r w:rsidRPr="004441D6">
              <w:rPr>
                <w:b/>
                <w:color w:val="000000"/>
              </w:rPr>
              <w:t xml:space="preserve"> </w:t>
            </w:r>
          </w:p>
          <w:p w:rsidR="009B70D9" w:rsidRPr="004441D6" w:rsidRDefault="009B70D9" w:rsidP="007D6F64">
            <w:pPr>
              <w:snapToGrid w:val="0"/>
              <w:spacing w:line="20" w:lineRule="atLeast"/>
              <w:rPr>
                <w:b/>
                <w:color w:val="000000"/>
              </w:rPr>
            </w:pPr>
          </w:p>
        </w:tc>
        <w:tc>
          <w:tcPr>
            <w:tcW w:w="1560" w:type="dxa"/>
            <w:shd w:val="clear" w:color="auto" w:fill="auto"/>
          </w:tcPr>
          <w:p w:rsidR="009B70D9" w:rsidRPr="004441D6" w:rsidRDefault="009B70D9" w:rsidP="007D6F64">
            <w:pPr>
              <w:tabs>
                <w:tab w:val="left" w:pos="586"/>
              </w:tabs>
              <w:snapToGrid w:val="0"/>
              <w:spacing w:line="20" w:lineRule="atLeast"/>
              <w:jc w:val="center"/>
              <w:rPr>
                <w:b/>
              </w:rPr>
            </w:pPr>
          </w:p>
          <w:p w:rsidR="009B70D9" w:rsidRPr="004441D6" w:rsidRDefault="009B70D9" w:rsidP="007D6F64">
            <w:pPr>
              <w:tabs>
                <w:tab w:val="left" w:pos="586"/>
              </w:tabs>
              <w:snapToGrid w:val="0"/>
              <w:spacing w:line="20" w:lineRule="atLeast"/>
              <w:jc w:val="center"/>
              <w:rPr>
                <w:b/>
              </w:rPr>
            </w:pPr>
            <w:r>
              <w:rPr>
                <w:b/>
              </w:rPr>
              <w:t>10%</w:t>
            </w:r>
            <w:r>
              <w:rPr>
                <w:b/>
              </w:rPr>
              <w:br/>
              <w:t>(0,10)</w:t>
            </w:r>
          </w:p>
        </w:tc>
      </w:tr>
    </w:tbl>
    <w:p w:rsidR="00775FF9" w:rsidRDefault="00775FF9" w:rsidP="00775FF9">
      <w:pPr>
        <w:ind w:left="993"/>
      </w:pPr>
      <w:r>
        <w:t xml:space="preserve">10.2. </w:t>
      </w:r>
      <w:r w:rsidRPr="008F7B53">
        <w:t xml:space="preserve">Оценка заявок производится в следующем порядке: </w:t>
      </w:r>
    </w:p>
    <w:p w:rsidR="00775FF9" w:rsidRDefault="00775FF9" w:rsidP="00775FF9">
      <w:pPr>
        <w:ind w:left="993"/>
      </w:pPr>
      <w:r w:rsidRPr="008F7B53">
        <w:t xml:space="preserve">а) Для оценки заявки осуществляется расчет итогового рейтинга по каждой заявке. Итоговый рейтинг рассчитывается путем сложения рейтингов по каждому критерию оценки заявки, умноженных на их значимость. </w:t>
      </w:r>
    </w:p>
    <w:p w:rsidR="00775FF9" w:rsidRDefault="00775FF9" w:rsidP="00775FF9">
      <w:pPr>
        <w:ind w:left="993"/>
      </w:pPr>
      <w:r w:rsidRPr="008F7B53">
        <w:t xml:space="preserve">б) 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w:t>
      </w:r>
    </w:p>
    <w:p w:rsidR="00775FF9" w:rsidRDefault="00775FF9" w:rsidP="00775FF9">
      <w:pPr>
        <w:ind w:left="993"/>
      </w:pPr>
      <w:r w:rsidRPr="008F7B53">
        <w:t xml:space="preserve">в) Значимость критериев определяется в настоящей документации в процентах. При этом для расчетов рейтингов по каждому критерию количество баллов, получаемых участником по каждому критерию, умножается на коэффициент значимости, равный значению соответствующего критерия в процентах, деленному на 100. </w:t>
      </w:r>
    </w:p>
    <w:p w:rsidR="007D65AE" w:rsidRDefault="00775FF9" w:rsidP="00775FF9">
      <w:pPr>
        <w:tabs>
          <w:tab w:val="left" w:pos="1418"/>
        </w:tabs>
        <w:ind w:left="360"/>
        <w:jc w:val="both"/>
        <w:rPr>
          <w:rStyle w:val="29"/>
          <w:sz w:val="24"/>
          <w:szCs w:val="24"/>
        </w:rPr>
      </w:pPr>
      <w:r>
        <w:rPr>
          <w:rStyle w:val="29"/>
          <w:sz w:val="24"/>
          <w:szCs w:val="24"/>
        </w:rPr>
        <w:t xml:space="preserve">10.3. </w:t>
      </w:r>
      <w:r w:rsidR="007D65AE">
        <w:rPr>
          <w:rStyle w:val="29"/>
          <w:sz w:val="24"/>
          <w:szCs w:val="24"/>
        </w:rPr>
        <w:t>Итоговое сопоставление заявок, присвоение рейтинга:</w:t>
      </w:r>
    </w:p>
    <w:p w:rsidR="007D65AE" w:rsidRPr="007D65AE" w:rsidRDefault="00775FF9" w:rsidP="00775FF9">
      <w:pPr>
        <w:tabs>
          <w:tab w:val="left" w:pos="0"/>
          <w:tab w:val="left" w:pos="1418"/>
        </w:tabs>
        <w:ind w:left="710"/>
        <w:jc w:val="both"/>
        <w:rPr>
          <w:rStyle w:val="29"/>
          <w:sz w:val="24"/>
          <w:szCs w:val="24"/>
        </w:rPr>
      </w:pPr>
      <w:r>
        <w:rPr>
          <w:rStyle w:val="29"/>
          <w:sz w:val="24"/>
          <w:szCs w:val="24"/>
        </w:rPr>
        <w:t xml:space="preserve">10.3.1. </w:t>
      </w:r>
      <w:r w:rsidR="007D65AE" w:rsidRPr="007D65AE">
        <w:rPr>
          <w:rStyle w:val="29"/>
          <w:sz w:val="24"/>
          <w:szCs w:val="24"/>
        </w:rPr>
        <w:t xml:space="preserve">Заявке, которая по результатам оценки получает максимальное </w:t>
      </w:r>
      <w:r w:rsidR="007D65AE">
        <w:rPr>
          <w:rStyle w:val="29"/>
          <w:sz w:val="24"/>
          <w:szCs w:val="24"/>
        </w:rPr>
        <w:t xml:space="preserve">значение </w:t>
      </w:r>
      <w:r w:rsidR="007D65AE" w:rsidRPr="007D65AE">
        <w:rPr>
          <w:rStyle w:val="29"/>
          <w:sz w:val="24"/>
          <w:szCs w:val="24"/>
        </w:rPr>
        <w:t xml:space="preserve">суммарных баллов, присваивается первый номер. Последующие номера присваиваются заявкам по мере уменьшения </w:t>
      </w:r>
      <w:r w:rsidR="007D65AE">
        <w:rPr>
          <w:rStyle w:val="29"/>
          <w:sz w:val="24"/>
          <w:szCs w:val="24"/>
        </w:rPr>
        <w:t>значения суммарных</w:t>
      </w:r>
      <w:r w:rsidR="007D65AE" w:rsidRPr="007D65AE">
        <w:rPr>
          <w:rStyle w:val="29"/>
          <w:sz w:val="24"/>
          <w:szCs w:val="24"/>
        </w:rPr>
        <w:t xml:space="preserve"> баллов.</w:t>
      </w:r>
    </w:p>
    <w:p w:rsidR="007D65AE" w:rsidRPr="007D65AE" w:rsidRDefault="00775FF9" w:rsidP="00775FF9">
      <w:pPr>
        <w:tabs>
          <w:tab w:val="left" w:pos="0"/>
          <w:tab w:val="left" w:pos="1418"/>
        </w:tabs>
        <w:ind w:left="710"/>
        <w:jc w:val="both"/>
        <w:rPr>
          <w:rStyle w:val="29"/>
          <w:sz w:val="24"/>
          <w:szCs w:val="24"/>
        </w:rPr>
      </w:pPr>
      <w:r>
        <w:rPr>
          <w:rStyle w:val="29"/>
          <w:sz w:val="24"/>
          <w:szCs w:val="24"/>
        </w:rPr>
        <w:lastRenderedPageBreak/>
        <w:t xml:space="preserve">10.3.2. </w:t>
      </w:r>
      <w:r w:rsidR="007D65AE" w:rsidRPr="007D65AE">
        <w:rPr>
          <w:rStyle w:val="29"/>
          <w:sz w:val="24"/>
          <w:szCs w:val="24"/>
        </w:rPr>
        <w:t xml:space="preserve">При равных </w:t>
      </w:r>
      <w:r w:rsidR="007D65AE">
        <w:rPr>
          <w:rStyle w:val="29"/>
          <w:sz w:val="24"/>
          <w:szCs w:val="24"/>
        </w:rPr>
        <w:t>значениях</w:t>
      </w:r>
      <w:r w:rsidR="007D65AE" w:rsidRPr="007D65AE">
        <w:rPr>
          <w:rStyle w:val="29"/>
          <w:sz w:val="24"/>
          <w:szCs w:val="24"/>
        </w:rPr>
        <w:t xml:space="preserve"> суммарных баллов нескольких заявок меньший номер присваивается заявке, которая была получена</w:t>
      </w:r>
      <w:r w:rsidR="007D65AE">
        <w:rPr>
          <w:rStyle w:val="29"/>
          <w:sz w:val="24"/>
          <w:szCs w:val="24"/>
        </w:rPr>
        <w:t xml:space="preserve"> Заказчиком</w:t>
      </w:r>
      <w:r w:rsidR="007D65AE" w:rsidRPr="007D65AE">
        <w:rPr>
          <w:rStyle w:val="29"/>
          <w:sz w:val="24"/>
          <w:szCs w:val="24"/>
        </w:rPr>
        <w:t xml:space="preserve"> раньше.</w:t>
      </w:r>
    </w:p>
    <w:p w:rsidR="00901B5D" w:rsidRPr="00901B5D" w:rsidRDefault="00775FF9" w:rsidP="00775FF9">
      <w:pPr>
        <w:tabs>
          <w:tab w:val="left" w:pos="0"/>
        </w:tabs>
        <w:ind w:left="710"/>
        <w:jc w:val="both"/>
        <w:rPr>
          <w:rStyle w:val="29"/>
          <w:sz w:val="24"/>
          <w:szCs w:val="24"/>
        </w:rPr>
      </w:pPr>
      <w:r>
        <w:rPr>
          <w:rStyle w:val="29"/>
          <w:sz w:val="24"/>
          <w:szCs w:val="24"/>
        </w:rPr>
        <w:t xml:space="preserve">10.3.3. </w:t>
      </w:r>
      <w:r w:rsidR="00901B5D" w:rsidRPr="00901B5D">
        <w:rPr>
          <w:rStyle w:val="29"/>
          <w:sz w:val="24"/>
          <w:szCs w:val="24"/>
        </w:rPr>
        <w:t>Участником, предложившим лучшие условия исполнения договора</w:t>
      </w:r>
      <w:r w:rsidR="00FE04CF">
        <w:rPr>
          <w:rStyle w:val="29"/>
          <w:sz w:val="24"/>
          <w:szCs w:val="24"/>
        </w:rPr>
        <w:t>,</w:t>
      </w:r>
      <w:r w:rsidR="00901B5D" w:rsidRPr="00901B5D">
        <w:rPr>
          <w:rStyle w:val="29"/>
          <w:sz w:val="24"/>
          <w:szCs w:val="24"/>
        </w:rPr>
        <w:t xml:space="preserve"> признается участник закупки, заявке</w:t>
      </w:r>
      <w:r w:rsidR="00901B5D" w:rsidRPr="00901B5D">
        <w:t xml:space="preserve"> </w:t>
      </w:r>
      <w:r w:rsidR="00901B5D" w:rsidRPr="00901B5D">
        <w:rPr>
          <w:rStyle w:val="29"/>
          <w:sz w:val="24"/>
          <w:szCs w:val="24"/>
        </w:rPr>
        <w:t>которого присвоен первый порядковый номер.</w:t>
      </w:r>
    </w:p>
    <w:p w:rsidR="00755735" w:rsidRPr="00755735" w:rsidRDefault="00775FF9" w:rsidP="00775FF9">
      <w:pPr>
        <w:pStyle w:val="af1"/>
        <w:widowControl w:val="0"/>
        <w:tabs>
          <w:tab w:val="left" w:pos="0"/>
          <w:tab w:val="left" w:pos="1167"/>
        </w:tabs>
        <w:spacing w:after="0"/>
        <w:ind w:left="360" w:right="20"/>
        <w:jc w:val="both"/>
        <w:rPr>
          <w:rStyle w:val="29"/>
          <w:sz w:val="24"/>
          <w:szCs w:val="24"/>
        </w:rPr>
      </w:pPr>
      <w:r>
        <w:rPr>
          <w:rStyle w:val="29"/>
          <w:sz w:val="24"/>
          <w:szCs w:val="24"/>
        </w:rPr>
        <w:t xml:space="preserve">10.4. </w:t>
      </w:r>
      <w:r w:rsidR="00755735" w:rsidRPr="00755735">
        <w:rPr>
          <w:rStyle w:val="29"/>
          <w:sz w:val="24"/>
          <w:szCs w:val="24"/>
        </w:rPr>
        <w:t>Заказчик может отклонить представленные заявки в случае:</w:t>
      </w:r>
    </w:p>
    <w:p w:rsidR="00755735" w:rsidRPr="00755735" w:rsidRDefault="00775FF9" w:rsidP="00775FF9">
      <w:pPr>
        <w:tabs>
          <w:tab w:val="left" w:pos="0"/>
          <w:tab w:val="left" w:pos="1418"/>
        </w:tabs>
        <w:ind w:left="710"/>
        <w:jc w:val="both"/>
      </w:pPr>
      <w:r>
        <w:t xml:space="preserve">10.4.1. </w:t>
      </w:r>
      <w:r w:rsidR="00755735" w:rsidRPr="00755735">
        <w:t>несоответствия заявки требованиям, указанным в Документации</w:t>
      </w:r>
      <w:r w:rsidR="007D65AE">
        <w:t>;</w:t>
      </w:r>
    </w:p>
    <w:p w:rsidR="00755735" w:rsidRPr="00755735" w:rsidRDefault="00775FF9" w:rsidP="00775FF9">
      <w:pPr>
        <w:tabs>
          <w:tab w:val="left" w:pos="0"/>
          <w:tab w:val="left" w:pos="1418"/>
        </w:tabs>
        <w:ind w:left="710"/>
        <w:jc w:val="both"/>
      </w:pPr>
      <w:r>
        <w:t xml:space="preserve">10.4.2. </w:t>
      </w:r>
      <w:r w:rsidR="00755735" w:rsidRPr="00755735">
        <w:t>указания цены работ, услуг выше начальной (максимальной) цены договора (цены лота);</w:t>
      </w:r>
    </w:p>
    <w:p w:rsidR="00755735" w:rsidRDefault="00775FF9" w:rsidP="00775FF9">
      <w:pPr>
        <w:tabs>
          <w:tab w:val="left" w:pos="0"/>
          <w:tab w:val="left" w:pos="1418"/>
        </w:tabs>
        <w:ind w:left="710"/>
        <w:jc w:val="both"/>
      </w:pPr>
      <w:r>
        <w:t xml:space="preserve">10.4.3. </w:t>
      </w:r>
      <w:r w:rsidR="00755735" w:rsidRPr="00755735">
        <w:t>отказа от проведения запроса предложений.</w:t>
      </w:r>
    </w:p>
    <w:p w:rsidR="00651049" w:rsidRPr="002E1835" w:rsidRDefault="00775FF9" w:rsidP="00775FF9">
      <w:pPr>
        <w:tabs>
          <w:tab w:val="left" w:pos="0"/>
          <w:tab w:val="left" w:pos="1418"/>
        </w:tabs>
        <w:ind w:left="360"/>
        <w:jc w:val="both"/>
      </w:pPr>
      <w:r>
        <w:t xml:space="preserve">10.5. </w:t>
      </w:r>
      <w:r w:rsidR="00651049">
        <w:t>По окончании рассмо</w:t>
      </w:r>
      <w:r w:rsidR="00651049" w:rsidRPr="00651049">
        <w:t>тр</w:t>
      </w:r>
      <w:r w:rsidR="00651049">
        <w:t>ения</w:t>
      </w:r>
      <w:r w:rsidR="00651049" w:rsidRPr="00651049">
        <w:t xml:space="preserve"> </w:t>
      </w:r>
      <w:r w:rsidR="00651049">
        <w:t>и оценки</w:t>
      </w:r>
      <w:r w:rsidR="00651049" w:rsidRPr="00651049">
        <w:t xml:space="preserve"> </w:t>
      </w:r>
      <w:r w:rsidR="00651049">
        <w:t>заявок Заказчик размещает на официальном сайте протокол запроса предложений</w:t>
      </w:r>
      <w:r w:rsidR="002E1835">
        <w:t>.</w:t>
      </w:r>
    </w:p>
    <w:p w:rsidR="00651049" w:rsidRPr="00651049" w:rsidRDefault="00651049" w:rsidP="002E1835">
      <w:pPr>
        <w:tabs>
          <w:tab w:val="left" w:pos="0"/>
          <w:tab w:val="left" w:pos="1418"/>
        </w:tabs>
        <w:ind w:left="720"/>
        <w:jc w:val="both"/>
        <w:rPr>
          <w:highlight w:val="yellow"/>
        </w:rPr>
      </w:pPr>
    </w:p>
    <w:p w:rsidR="003B3E11" w:rsidRDefault="003B3E11" w:rsidP="004F6E2A">
      <w:pPr>
        <w:pStyle w:val="af1"/>
        <w:widowControl w:val="0"/>
        <w:numPr>
          <w:ilvl w:val="0"/>
          <w:numId w:val="14"/>
        </w:numPr>
        <w:tabs>
          <w:tab w:val="left" w:pos="1167"/>
        </w:tabs>
        <w:spacing w:after="0"/>
        <w:ind w:left="0" w:right="20" w:firstLine="709"/>
        <w:jc w:val="both"/>
        <w:rPr>
          <w:color w:val="000000"/>
        </w:rPr>
      </w:pPr>
      <w:r w:rsidRPr="003B3E11">
        <w:rPr>
          <w:b/>
          <w:color w:val="000000"/>
        </w:rPr>
        <w:t>Срок, место и порядок подачи окончательных предложений</w:t>
      </w:r>
      <w:r>
        <w:rPr>
          <w:color w:val="000000"/>
        </w:rPr>
        <w:t>:</w:t>
      </w:r>
    </w:p>
    <w:p w:rsidR="003B3E11" w:rsidRPr="00DC2921" w:rsidRDefault="00901B5D" w:rsidP="004F6E2A">
      <w:pPr>
        <w:numPr>
          <w:ilvl w:val="1"/>
          <w:numId w:val="14"/>
        </w:numPr>
        <w:tabs>
          <w:tab w:val="left" w:pos="0"/>
          <w:tab w:val="left" w:pos="1418"/>
        </w:tabs>
        <w:ind w:left="0" w:firstLine="709"/>
        <w:jc w:val="both"/>
      </w:pPr>
      <w:r w:rsidRPr="00DC2921">
        <w:t>Срок и место подачи окончательных предложений установлены в пункте 19 Извещения.</w:t>
      </w:r>
    </w:p>
    <w:p w:rsidR="003B3E11" w:rsidRPr="00DC2921" w:rsidRDefault="003B3E11" w:rsidP="004F6E2A">
      <w:pPr>
        <w:numPr>
          <w:ilvl w:val="1"/>
          <w:numId w:val="14"/>
        </w:numPr>
        <w:tabs>
          <w:tab w:val="left" w:pos="0"/>
          <w:tab w:val="left" w:pos="1418"/>
        </w:tabs>
        <w:ind w:left="0" w:firstLine="709"/>
        <w:jc w:val="both"/>
      </w:pPr>
      <w:r w:rsidRPr="00DC2921">
        <w:t xml:space="preserve"> Подача окончательных предложений производится в порядке, </w:t>
      </w:r>
      <w:r w:rsidR="00DC2921" w:rsidRPr="00DC2921">
        <w:t xml:space="preserve">установленном пунктами </w:t>
      </w:r>
      <w:r w:rsidR="008A78F0">
        <w:t xml:space="preserve">7.2, </w:t>
      </w:r>
      <w:r w:rsidR="00DC2921" w:rsidRPr="00DC2921">
        <w:t>7.4 -  7.9. Документации для подачи заявок (при этом вместо слов</w:t>
      </w:r>
      <w:r w:rsidR="008A78F0">
        <w:t>а</w:t>
      </w:r>
      <w:r w:rsidR="00DC2921" w:rsidRPr="00DC2921">
        <w:t xml:space="preserve"> «</w:t>
      </w:r>
      <w:r w:rsidR="008A78F0">
        <w:t>заявка</w:t>
      </w:r>
      <w:r w:rsidR="00DC2921" w:rsidRPr="00DC2921">
        <w:t>» следует читать слова «</w:t>
      </w:r>
      <w:r w:rsidR="008A78F0">
        <w:t>окончательные предложения</w:t>
      </w:r>
      <w:r w:rsidR="00DC2921" w:rsidRPr="00DC2921">
        <w:t xml:space="preserve">»), </w:t>
      </w:r>
      <w:r w:rsidRPr="00DC2921">
        <w:t>с учетом требований настоящего раздела.</w:t>
      </w:r>
    </w:p>
    <w:p w:rsidR="003B3E11" w:rsidRPr="00DC2921" w:rsidRDefault="003B3E11" w:rsidP="004F6E2A">
      <w:pPr>
        <w:numPr>
          <w:ilvl w:val="1"/>
          <w:numId w:val="14"/>
        </w:numPr>
        <w:tabs>
          <w:tab w:val="left" w:pos="0"/>
          <w:tab w:val="left" w:pos="1418"/>
        </w:tabs>
        <w:ind w:left="0" w:firstLine="709"/>
        <w:jc w:val="both"/>
      </w:pPr>
      <w:r w:rsidRPr="00DC2921">
        <w:t>Участники запроса предложений имеют право подать окончательные предложения в течение 2 рабочих дней со дня размещения на официальном сайте протокола запроса предложений.</w:t>
      </w:r>
    </w:p>
    <w:p w:rsidR="003B3E11" w:rsidRPr="00A67E96" w:rsidRDefault="003B3E11" w:rsidP="004F6E2A">
      <w:pPr>
        <w:numPr>
          <w:ilvl w:val="1"/>
          <w:numId w:val="14"/>
        </w:numPr>
        <w:tabs>
          <w:tab w:val="left" w:pos="0"/>
          <w:tab w:val="left" w:pos="1418"/>
        </w:tabs>
        <w:ind w:left="0" w:firstLine="709"/>
        <w:jc w:val="both"/>
      </w:pPr>
      <w:r w:rsidRPr="00DC2921">
        <w:t xml:space="preserve">Участники запроса предложений не имеют права подавать окончательные </w:t>
      </w:r>
      <w:r w:rsidRPr="00A67E96">
        <w:t>предложения</w:t>
      </w:r>
      <w:r w:rsidR="00FE04CF">
        <w:t>,</w:t>
      </w:r>
      <w:r w:rsidRPr="00A67E96">
        <w:t xml:space="preserve"> содержащие худшие условия договора, чем указанные в протоколе запроса предложений.</w:t>
      </w:r>
    </w:p>
    <w:p w:rsidR="00A55E2C" w:rsidRPr="00A67E96" w:rsidRDefault="00A55E2C" w:rsidP="004F6E2A">
      <w:pPr>
        <w:numPr>
          <w:ilvl w:val="1"/>
          <w:numId w:val="14"/>
        </w:numPr>
        <w:tabs>
          <w:tab w:val="left" w:pos="0"/>
          <w:tab w:val="left" w:pos="1418"/>
        </w:tabs>
        <w:ind w:left="0" w:firstLine="709"/>
        <w:jc w:val="both"/>
      </w:pPr>
      <w:r w:rsidRPr="00A67E96">
        <w:t>Условия договора, которые могут быть изменены в целях повышения предпочтительности предложений участников: установлены в пункте 10.1 Документации.</w:t>
      </w:r>
    </w:p>
    <w:p w:rsidR="003B3E11" w:rsidRDefault="003B3E11" w:rsidP="004F6E2A">
      <w:pPr>
        <w:numPr>
          <w:ilvl w:val="1"/>
          <w:numId w:val="14"/>
        </w:numPr>
        <w:tabs>
          <w:tab w:val="left" w:pos="0"/>
          <w:tab w:val="left" w:pos="1418"/>
        </w:tabs>
        <w:ind w:left="0" w:firstLine="709"/>
        <w:jc w:val="both"/>
      </w:pPr>
      <w:r w:rsidRPr="00A67E96">
        <w:t>В случае</w:t>
      </w:r>
      <w:proofErr w:type="gramStart"/>
      <w:r w:rsidRPr="00A67E96">
        <w:t>,</w:t>
      </w:r>
      <w:proofErr w:type="gramEnd"/>
      <w:r w:rsidRPr="00A67E96">
        <w:t xml:space="preserve"> если в течение 2 рабочих</w:t>
      </w:r>
      <w:r w:rsidRPr="00DC2921">
        <w:t xml:space="preserve"> дней участник не представил окончательного предложения, его заявка признается окончательным предложением.</w:t>
      </w:r>
    </w:p>
    <w:p w:rsidR="00677A88" w:rsidRPr="00677A88" w:rsidRDefault="00677A88" w:rsidP="002E1835">
      <w:pPr>
        <w:tabs>
          <w:tab w:val="left" w:pos="0"/>
          <w:tab w:val="left" w:pos="1418"/>
        </w:tabs>
        <w:ind w:left="709"/>
        <w:jc w:val="both"/>
      </w:pPr>
    </w:p>
    <w:p w:rsidR="00677A88" w:rsidRDefault="00677A88" w:rsidP="004F6E2A">
      <w:pPr>
        <w:pStyle w:val="af1"/>
        <w:widowControl w:val="0"/>
        <w:numPr>
          <w:ilvl w:val="0"/>
          <w:numId w:val="14"/>
        </w:numPr>
        <w:tabs>
          <w:tab w:val="left" w:pos="1167"/>
        </w:tabs>
        <w:spacing w:after="0"/>
        <w:ind w:left="0" w:right="20" w:firstLine="709"/>
        <w:jc w:val="both"/>
        <w:rPr>
          <w:color w:val="000000"/>
        </w:rPr>
      </w:pPr>
      <w:r>
        <w:rPr>
          <w:b/>
          <w:color w:val="000000"/>
        </w:rPr>
        <w:t>Р</w:t>
      </w:r>
      <w:r w:rsidRPr="00677A88">
        <w:rPr>
          <w:b/>
          <w:color w:val="000000"/>
        </w:rPr>
        <w:t>ассмотрение и оценка окончательных предложений</w:t>
      </w:r>
      <w:r w:rsidRPr="00677A88">
        <w:rPr>
          <w:color w:val="000000"/>
        </w:rPr>
        <w:t xml:space="preserve">: </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Pr>
          <w:color w:val="000000"/>
        </w:rPr>
        <w:t>В</w:t>
      </w:r>
      <w:r w:rsidRPr="00677A88">
        <w:rPr>
          <w:color w:val="000000"/>
        </w:rPr>
        <w:t>се окончательные предложения рассматриваются заказчиком на соответств</w:t>
      </w:r>
      <w:r>
        <w:rPr>
          <w:color w:val="000000"/>
        </w:rPr>
        <w:t>ие требованиям Д</w:t>
      </w:r>
      <w:r w:rsidRPr="00677A88">
        <w:rPr>
          <w:color w:val="000000"/>
        </w:rPr>
        <w:t>окументации</w:t>
      </w:r>
      <w:r>
        <w:rPr>
          <w:color w:val="000000"/>
        </w:rPr>
        <w:t xml:space="preserve"> и</w:t>
      </w:r>
      <w:r w:rsidRPr="00677A88">
        <w:rPr>
          <w:color w:val="000000"/>
        </w:rPr>
        <w:t xml:space="preserve"> оцен</w:t>
      </w:r>
      <w:r>
        <w:rPr>
          <w:color w:val="000000"/>
        </w:rPr>
        <w:t>иваются на основании критериев и в порядке, установленных в пунктах 10.1 – 10.</w:t>
      </w:r>
      <w:r w:rsidR="002E1835">
        <w:rPr>
          <w:color w:val="000000"/>
        </w:rPr>
        <w:t>3 Документации для оценки и сопоставления заявок</w:t>
      </w:r>
      <w:r>
        <w:rPr>
          <w:color w:val="000000"/>
        </w:rPr>
        <w:t>.</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proofErr w:type="gramStart"/>
      <w:r w:rsidRPr="00677A88">
        <w:rPr>
          <w:color w:val="000000"/>
        </w:rPr>
        <w:t>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roofErr w:type="gramEnd"/>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Заказчик отклоняет представленные окончательные предложения в случае:</w:t>
      </w:r>
    </w:p>
    <w:p w:rsidR="00677A88" w:rsidRPr="00677A88" w:rsidRDefault="00677A88" w:rsidP="004F6E2A">
      <w:pPr>
        <w:pStyle w:val="af1"/>
        <w:widowControl w:val="0"/>
        <w:numPr>
          <w:ilvl w:val="2"/>
          <w:numId w:val="14"/>
        </w:numPr>
        <w:tabs>
          <w:tab w:val="left" w:pos="1167"/>
        </w:tabs>
        <w:spacing w:after="0"/>
        <w:ind w:left="0" w:right="20" w:firstLine="709"/>
        <w:jc w:val="both"/>
        <w:rPr>
          <w:color w:val="000000"/>
        </w:rPr>
      </w:pPr>
      <w:r w:rsidRPr="00677A88">
        <w:rPr>
          <w:color w:val="000000"/>
        </w:rPr>
        <w:t>несоответствия окончательного предложения требованиям, у</w:t>
      </w:r>
      <w:r>
        <w:rPr>
          <w:color w:val="000000"/>
        </w:rPr>
        <w:t>казанным в Д</w:t>
      </w:r>
      <w:r w:rsidRPr="00677A88">
        <w:rPr>
          <w:color w:val="000000"/>
        </w:rPr>
        <w:t>окументации;</w:t>
      </w:r>
    </w:p>
    <w:p w:rsidR="00677A88" w:rsidRPr="00677A88" w:rsidRDefault="00677A88" w:rsidP="004F6E2A">
      <w:pPr>
        <w:pStyle w:val="af1"/>
        <w:widowControl w:val="0"/>
        <w:numPr>
          <w:ilvl w:val="2"/>
          <w:numId w:val="14"/>
        </w:numPr>
        <w:tabs>
          <w:tab w:val="left" w:pos="1167"/>
        </w:tabs>
        <w:spacing w:after="0"/>
        <w:ind w:left="0" w:right="20" w:firstLine="709"/>
        <w:jc w:val="both"/>
        <w:rPr>
          <w:color w:val="000000"/>
        </w:rPr>
      </w:pPr>
      <w:r w:rsidRPr="00677A88">
        <w:rPr>
          <w:color w:val="000000"/>
        </w:rPr>
        <w:t>указания худших условий договора, чем указанные в протоколе запроса предложений;</w:t>
      </w:r>
    </w:p>
    <w:p w:rsidR="00677A88" w:rsidRPr="00677A88" w:rsidRDefault="00677A88" w:rsidP="004F6E2A">
      <w:pPr>
        <w:pStyle w:val="af1"/>
        <w:widowControl w:val="0"/>
        <w:numPr>
          <w:ilvl w:val="2"/>
          <w:numId w:val="14"/>
        </w:numPr>
        <w:tabs>
          <w:tab w:val="left" w:pos="1167"/>
        </w:tabs>
        <w:spacing w:after="0"/>
        <w:ind w:left="0" w:right="20" w:firstLine="709"/>
        <w:jc w:val="both"/>
        <w:rPr>
          <w:color w:val="000000"/>
        </w:rPr>
      </w:pPr>
      <w:r w:rsidRPr="00677A88">
        <w:rPr>
          <w:color w:val="000000"/>
        </w:rPr>
        <w:t>отказа от проведения запроса предложений;</w:t>
      </w:r>
    </w:p>
    <w:p w:rsidR="00677A88" w:rsidRPr="00677A88" w:rsidRDefault="00677A88" w:rsidP="004F6E2A">
      <w:pPr>
        <w:pStyle w:val="af1"/>
        <w:widowControl w:val="0"/>
        <w:numPr>
          <w:ilvl w:val="2"/>
          <w:numId w:val="14"/>
        </w:numPr>
        <w:tabs>
          <w:tab w:val="left" w:pos="1167"/>
        </w:tabs>
        <w:spacing w:after="0"/>
        <w:ind w:left="0" w:right="20" w:firstLine="709"/>
        <w:jc w:val="both"/>
        <w:rPr>
          <w:color w:val="000000"/>
        </w:rPr>
      </w:pPr>
      <w:r w:rsidRPr="00677A88">
        <w:rPr>
          <w:color w:val="000000"/>
        </w:rPr>
        <w:t>предоставление недостоверной информации.</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 xml:space="preserve">Победителем запроса предложений признается участник, чье окончательное предложение признано лучшим и окончательному предложению которого присвоен первый номер, за исключением случаев, указанных в пунктах </w:t>
      </w:r>
      <w:r w:rsidR="002E1835">
        <w:rPr>
          <w:color w:val="000000"/>
        </w:rPr>
        <w:t>12.6 – 12.8 Документации</w:t>
      </w:r>
      <w:r w:rsidRPr="00677A88">
        <w:rPr>
          <w:color w:val="000000"/>
        </w:rPr>
        <w:t>.</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В случае</w:t>
      </w:r>
      <w:proofErr w:type="gramStart"/>
      <w:r w:rsidR="00FE04CF">
        <w:rPr>
          <w:color w:val="000000"/>
        </w:rPr>
        <w:t>,</w:t>
      </w:r>
      <w:proofErr w:type="gramEnd"/>
      <w:r w:rsidRPr="00677A88">
        <w:rPr>
          <w:color w:val="000000"/>
        </w:rPr>
        <w:t xml:space="preserve">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В случае</w:t>
      </w:r>
      <w:proofErr w:type="gramStart"/>
      <w:r w:rsidR="00FE04CF">
        <w:rPr>
          <w:color w:val="000000"/>
        </w:rPr>
        <w:t>,</w:t>
      </w:r>
      <w:proofErr w:type="gramEnd"/>
      <w:r w:rsidRPr="00677A88">
        <w:rPr>
          <w:color w:val="000000"/>
        </w:rPr>
        <w:t xml:space="preserve"> если подано единственное окончательное предлож</w:t>
      </w:r>
      <w:r>
        <w:rPr>
          <w:color w:val="000000"/>
        </w:rPr>
        <w:t xml:space="preserve">ение, </w:t>
      </w:r>
      <w:r>
        <w:rPr>
          <w:color w:val="000000"/>
        </w:rPr>
        <w:lastRenderedPageBreak/>
        <w:t>соответствующее условиям Документации</w:t>
      </w:r>
      <w:r w:rsidRPr="00677A88">
        <w:rPr>
          <w:color w:val="000000"/>
        </w:rPr>
        <w:t>, участник, подавший такое окончательное предложение, признается победителем запроса предложений.</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 xml:space="preserve">В случае если все окончательные предложения отклонены по основаниям, указанным в подпунктах </w:t>
      </w:r>
      <w:r w:rsidR="002E1835">
        <w:rPr>
          <w:color w:val="000000"/>
        </w:rPr>
        <w:t>12.3.1 – 12.3.2 Документации</w:t>
      </w:r>
      <w:r w:rsidRPr="00677A88">
        <w:rPr>
          <w:color w:val="000000"/>
        </w:rPr>
        <w:t xml:space="preserve">, победителем запроса предложений признается участник, условия </w:t>
      </w:r>
      <w:proofErr w:type="gramStart"/>
      <w:r w:rsidRPr="00677A88">
        <w:rPr>
          <w:color w:val="000000"/>
        </w:rPr>
        <w:t>исполнения</w:t>
      </w:r>
      <w:proofErr w:type="gramEnd"/>
      <w:r w:rsidRPr="00677A88">
        <w:rPr>
          <w:color w:val="000000"/>
        </w:rPr>
        <w:t xml:space="preserve"> договора которого признаны лучшими в соответствии </w:t>
      </w:r>
      <w:r w:rsidR="002E1835">
        <w:rPr>
          <w:color w:val="000000"/>
        </w:rPr>
        <w:t xml:space="preserve">с протоколом </w:t>
      </w:r>
      <w:r w:rsidR="002E1835" w:rsidRPr="002E1835">
        <w:rPr>
          <w:color w:val="000000"/>
        </w:rPr>
        <w:t>запроса предложений</w:t>
      </w:r>
      <w:r w:rsidRPr="00677A88">
        <w:rPr>
          <w:color w:val="000000"/>
        </w:rPr>
        <w:t>.</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В случае</w:t>
      </w:r>
      <w:proofErr w:type="gramStart"/>
      <w:r w:rsidR="00FE04CF">
        <w:rPr>
          <w:color w:val="000000"/>
        </w:rPr>
        <w:t>,</w:t>
      </w:r>
      <w:proofErr w:type="gramEnd"/>
      <w:r w:rsidRPr="00677A88">
        <w:rPr>
          <w:color w:val="000000"/>
        </w:rPr>
        <w:t xml:space="preserve"> если только одно окончательное предложение признано соответс</w:t>
      </w:r>
      <w:r>
        <w:rPr>
          <w:color w:val="000000"/>
        </w:rPr>
        <w:t>твующим условиям, изложенным в Д</w:t>
      </w:r>
      <w:r w:rsidRPr="00677A88">
        <w:rPr>
          <w:color w:val="000000"/>
        </w:rPr>
        <w:t>окументации, участник, подавший это окончательное предложение, признается победителем запроса предложений.</w:t>
      </w:r>
    </w:p>
    <w:p w:rsid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Итоги запроса предложений оформляются протоколом подведения итогов запроса предложений</w:t>
      </w:r>
      <w:r w:rsidR="002E1835">
        <w:rPr>
          <w:color w:val="000000"/>
        </w:rPr>
        <w:t>.</w:t>
      </w:r>
    </w:p>
    <w:p w:rsidR="007A043B" w:rsidRDefault="007A043B">
      <w:pPr>
        <w:pStyle w:val="af1"/>
        <w:widowControl w:val="0"/>
        <w:tabs>
          <w:tab w:val="left" w:pos="1167"/>
        </w:tabs>
        <w:spacing w:after="0"/>
        <w:ind w:left="709" w:right="20"/>
        <w:jc w:val="both"/>
        <w:rPr>
          <w:color w:val="000000"/>
        </w:rPr>
      </w:pPr>
    </w:p>
    <w:p w:rsidR="0078779A" w:rsidRDefault="0039636F" w:rsidP="004F6E2A">
      <w:pPr>
        <w:pStyle w:val="af1"/>
        <w:widowControl w:val="0"/>
        <w:numPr>
          <w:ilvl w:val="0"/>
          <w:numId w:val="14"/>
        </w:numPr>
        <w:tabs>
          <w:tab w:val="left" w:pos="1138"/>
        </w:tabs>
        <w:spacing w:after="0"/>
        <w:ind w:left="0" w:firstLine="709"/>
        <w:jc w:val="both"/>
        <w:rPr>
          <w:rStyle w:val="29"/>
          <w:color w:val="000000"/>
          <w:sz w:val="24"/>
          <w:szCs w:val="24"/>
        </w:rPr>
      </w:pPr>
      <w:r w:rsidRPr="002E1835">
        <w:rPr>
          <w:rStyle w:val="29"/>
          <w:b/>
          <w:color w:val="000000"/>
          <w:sz w:val="24"/>
          <w:szCs w:val="24"/>
        </w:rPr>
        <w:t xml:space="preserve">Право Заказчика отказаться от проведения запроса </w:t>
      </w:r>
      <w:r w:rsidR="002E1835" w:rsidRPr="002E1835">
        <w:rPr>
          <w:rStyle w:val="29"/>
          <w:b/>
          <w:color w:val="000000"/>
          <w:sz w:val="24"/>
          <w:szCs w:val="24"/>
        </w:rPr>
        <w:t>предложений</w:t>
      </w:r>
      <w:r w:rsidR="002E1835" w:rsidRPr="002E1835">
        <w:rPr>
          <w:rStyle w:val="29"/>
          <w:color w:val="000000"/>
          <w:sz w:val="24"/>
          <w:szCs w:val="24"/>
        </w:rPr>
        <w:t>:</w:t>
      </w:r>
      <w:r w:rsidR="002E1835">
        <w:rPr>
          <w:rStyle w:val="29"/>
          <w:color w:val="000000"/>
          <w:sz w:val="24"/>
          <w:szCs w:val="24"/>
        </w:rPr>
        <w:t xml:space="preserve"> </w:t>
      </w:r>
    </w:p>
    <w:p w:rsidR="0039636F" w:rsidRPr="005F04F6" w:rsidRDefault="0039636F" w:rsidP="004F6E2A">
      <w:pPr>
        <w:pStyle w:val="af1"/>
        <w:widowControl w:val="0"/>
        <w:numPr>
          <w:ilvl w:val="1"/>
          <w:numId w:val="14"/>
        </w:numPr>
        <w:tabs>
          <w:tab w:val="left" w:pos="1138"/>
        </w:tabs>
        <w:spacing w:after="0"/>
        <w:ind w:left="0" w:firstLine="709"/>
        <w:jc w:val="both"/>
        <w:rPr>
          <w:rStyle w:val="29"/>
          <w:color w:val="000000"/>
          <w:sz w:val="24"/>
          <w:szCs w:val="24"/>
        </w:rPr>
      </w:pPr>
      <w:r w:rsidRPr="002E1835">
        <w:rPr>
          <w:rStyle w:val="29"/>
          <w:color w:val="000000"/>
          <w:sz w:val="24"/>
          <w:szCs w:val="24"/>
        </w:rPr>
        <w:t xml:space="preserve">Заказчик вправе отказаться от проведения запроса </w:t>
      </w:r>
      <w:r w:rsidR="002E1835" w:rsidRPr="002E1835">
        <w:rPr>
          <w:rStyle w:val="29"/>
          <w:color w:val="000000"/>
          <w:sz w:val="24"/>
          <w:szCs w:val="24"/>
        </w:rPr>
        <w:t>предложений</w:t>
      </w:r>
      <w:r w:rsidRPr="002E1835">
        <w:rPr>
          <w:rStyle w:val="29"/>
          <w:color w:val="000000"/>
          <w:sz w:val="24"/>
          <w:szCs w:val="24"/>
        </w:rPr>
        <w:t xml:space="preserve"> в любое время, в том числе после подписания протокола </w:t>
      </w:r>
      <w:r w:rsidRPr="005F04F6">
        <w:rPr>
          <w:rStyle w:val="29"/>
          <w:color w:val="000000"/>
          <w:sz w:val="24"/>
          <w:szCs w:val="24"/>
        </w:rPr>
        <w:t xml:space="preserve">по результатам закупки. Заказчик не несет при этом никакой ответственности перед </w:t>
      </w:r>
      <w:r w:rsidR="002E1835" w:rsidRPr="005F04F6">
        <w:rPr>
          <w:rStyle w:val="29"/>
          <w:color w:val="000000"/>
          <w:sz w:val="24"/>
          <w:szCs w:val="24"/>
        </w:rPr>
        <w:t>участниками закупки</w:t>
      </w:r>
      <w:r w:rsidRPr="005F04F6">
        <w:rPr>
          <w:rStyle w:val="29"/>
          <w:color w:val="000000"/>
          <w:sz w:val="24"/>
          <w:szCs w:val="24"/>
        </w:rPr>
        <w:t>, которым такое действие может принести убытки.</w:t>
      </w:r>
    </w:p>
    <w:p w:rsidR="0039636F" w:rsidRDefault="0039636F" w:rsidP="004F6E2A">
      <w:pPr>
        <w:numPr>
          <w:ilvl w:val="1"/>
          <w:numId w:val="14"/>
        </w:numPr>
        <w:ind w:left="0" w:firstLine="709"/>
        <w:jc w:val="both"/>
        <w:rPr>
          <w:rStyle w:val="29"/>
          <w:rFonts w:eastAsia="Calibri"/>
          <w:color w:val="000000"/>
          <w:sz w:val="24"/>
          <w:szCs w:val="24"/>
        </w:rPr>
      </w:pPr>
      <w:r w:rsidRPr="005F04F6">
        <w:rPr>
          <w:rStyle w:val="29"/>
          <w:rFonts w:eastAsia="Calibri"/>
          <w:color w:val="000000"/>
          <w:sz w:val="24"/>
          <w:szCs w:val="24"/>
        </w:rPr>
        <w:t xml:space="preserve">Уведомление об отказе от проведения запроса </w:t>
      </w:r>
      <w:r w:rsidR="00622924" w:rsidRPr="005F04F6">
        <w:rPr>
          <w:rStyle w:val="29"/>
          <w:rFonts w:eastAsia="Calibri"/>
          <w:color w:val="000000"/>
          <w:sz w:val="24"/>
          <w:szCs w:val="24"/>
        </w:rPr>
        <w:t>предложений</w:t>
      </w:r>
      <w:r w:rsidRPr="005F04F6">
        <w:rPr>
          <w:rStyle w:val="29"/>
          <w:rFonts w:eastAsia="Calibri"/>
          <w:color w:val="000000"/>
          <w:sz w:val="24"/>
          <w:szCs w:val="24"/>
        </w:rPr>
        <w:t xml:space="preserve"> размещается на сайт</w:t>
      </w:r>
      <w:r w:rsidR="001B0323" w:rsidRPr="005F04F6">
        <w:rPr>
          <w:rStyle w:val="29"/>
          <w:rFonts w:eastAsia="Calibri"/>
          <w:color w:val="000000"/>
          <w:sz w:val="24"/>
          <w:szCs w:val="24"/>
        </w:rPr>
        <w:t>е Заказчика</w:t>
      </w:r>
      <w:r w:rsidRPr="005F04F6">
        <w:rPr>
          <w:rStyle w:val="29"/>
          <w:rFonts w:eastAsia="Calibri"/>
          <w:color w:val="000000"/>
          <w:sz w:val="24"/>
          <w:szCs w:val="24"/>
        </w:rPr>
        <w:t xml:space="preserve"> не позднее 3 (трех) дней со дня принятия решения об отказе от проведения запроса </w:t>
      </w:r>
      <w:r w:rsidR="00622924" w:rsidRPr="005F04F6">
        <w:rPr>
          <w:rStyle w:val="29"/>
          <w:rFonts w:eastAsia="Calibri"/>
          <w:color w:val="000000"/>
          <w:sz w:val="24"/>
          <w:szCs w:val="24"/>
        </w:rPr>
        <w:t>предложений</w:t>
      </w:r>
      <w:r w:rsidRPr="005F04F6">
        <w:rPr>
          <w:rStyle w:val="29"/>
          <w:rFonts w:eastAsia="Calibri"/>
          <w:color w:val="000000"/>
          <w:sz w:val="24"/>
          <w:szCs w:val="24"/>
        </w:rPr>
        <w:t>.</w:t>
      </w:r>
    </w:p>
    <w:p w:rsidR="007A043B" w:rsidRDefault="007A043B">
      <w:pPr>
        <w:ind w:left="709"/>
        <w:jc w:val="both"/>
        <w:rPr>
          <w:rStyle w:val="29"/>
          <w:rFonts w:eastAsia="Calibri"/>
          <w:color w:val="000000"/>
          <w:sz w:val="24"/>
          <w:szCs w:val="24"/>
        </w:rPr>
      </w:pPr>
    </w:p>
    <w:p w:rsidR="001B0323" w:rsidRPr="0078779A" w:rsidRDefault="008855A5" w:rsidP="004F6E2A">
      <w:pPr>
        <w:pStyle w:val="af1"/>
        <w:widowControl w:val="0"/>
        <w:numPr>
          <w:ilvl w:val="0"/>
          <w:numId w:val="14"/>
        </w:numPr>
        <w:tabs>
          <w:tab w:val="left" w:pos="1138"/>
        </w:tabs>
        <w:spacing w:after="0"/>
        <w:ind w:left="0" w:firstLine="709"/>
        <w:jc w:val="both"/>
        <w:rPr>
          <w:rStyle w:val="29"/>
          <w:color w:val="000000"/>
          <w:sz w:val="24"/>
          <w:szCs w:val="24"/>
        </w:rPr>
      </w:pPr>
      <w:r w:rsidRPr="0078779A">
        <w:rPr>
          <w:rStyle w:val="29"/>
          <w:b/>
          <w:color w:val="000000"/>
          <w:sz w:val="24"/>
          <w:szCs w:val="24"/>
        </w:rPr>
        <w:t>Порядок</w:t>
      </w:r>
      <w:r w:rsidR="001B0323" w:rsidRPr="0078779A">
        <w:rPr>
          <w:rStyle w:val="29"/>
          <w:b/>
          <w:color w:val="000000"/>
          <w:sz w:val="24"/>
          <w:szCs w:val="24"/>
        </w:rPr>
        <w:t xml:space="preserve"> заключения договора</w:t>
      </w:r>
      <w:r w:rsidR="0078779A" w:rsidRPr="0078779A">
        <w:rPr>
          <w:rStyle w:val="29"/>
          <w:color w:val="000000"/>
          <w:sz w:val="24"/>
          <w:szCs w:val="24"/>
        </w:rPr>
        <w:t>:</w:t>
      </w:r>
    </w:p>
    <w:p w:rsidR="0078779A" w:rsidRPr="0078779A" w:rsidRDefault="008855A5" w:rsidP="004F6E2A">
      <w:pPr>
        <w:numPr>
          <w:ilvl w:val="1"/>
          <w:numId w:val="14"/>
        </w:numPr>
        <w:ind w:left="0" w:firstLine="709"/>
        <w:jc w:val="both"/>
        <w:rPr>
          <w:rFonts w:eastAsia="Calibri"/>
          <w:color w:val="000000"/>
        </w:rPr>
      </w:pPr>
      <w:r w:rsidRPr="0078779A">
        <w:rPr>
          <w:rStyle w:val="29"/>
          <w:rFonts w:eastAsia="Calibri"/>
          <w:color w:val="000000"/>
          <w:sz w:val="24"/>
          <w:szCs w:val="24"/>
        </w:rPr>
        <w:t xml:space="preserve">Договор заключается в соответствии с законодательством Российской Федерации, требованиями </w:t>
      </w:r>
      <w:r w:rsidR="002D0528" w:rsidRPr="0078779A">
        <w:rPr>
          <w:rStyle w:val="29"/>
          <w:rFonts w:eastAsia="Calibri"/>
          <w:color w:val="000000"/>
          <w:sz w:val="24"/>
          <w:szCs w:val="24"/>
        </w:rPr>
        <w:t>Д</w:t>
      </w:r>
      <w:r w:rsidRPr="0078779A">
        <w:rPr>
          <w:rStyle w:val="29"/>
          <w:rFonts w:eastAsia="Calibri"/>
          <w:color w:val="000000"/>
          <w:sz w:val="24"/>
          <w:szCs w:val="24"/>
        </w:rPr>
        <w:t xml:space="preserve">окументации и условиями, указанными в </w:t>
      </w:r>
      <w:r w:rsidR="002D0528" w:rsidRPr="0078779A">
        <w:rPr>
          <w:rStyle w:val="29"/>
          <w:rFonts w:eastAsia="Calibri"/>
          <w:color w:val="000000"/>
          <w:sz w:val="24"/>
          <w:szCs w:val="24"/>
        </w:rPr>
        <w:t>заявке</w:t>
      </w:r>
      <w:r w:rsidRPr="0078779A">
        <w:rPr>
          <w:rStyle w:val="29"/>
          <w:rFonts w:eastAsia="Calibri"/>
          <w:color w:val="000000"/>
          <w:sz w:val="24"/>
          <w:szCs w:val="24"/>
        </w:rPr>
        <w:t xml:space="preserve"> победителя запроса </w:t>
      </w:r>
      <w:r w:rsidR="002E1835" w:rsidRPr="0078779A">
        <w:rPr>
          <w:rStyle w:val="29"/>
          <w:rFonts w:eastAsia="Calibri"/>
          <w:color w:val="000000"/>
          <w:sz w:val="24"/>
          <w:szCs w:val="24"/>
        </w:rPr>
        <w:t>предложений</w:t>
      </w:r>
      <w:r w:rsidRPr="0078779A">
        <w:rPr>
          <w:rStyle w:val="29"/>
          <w:rFonts w:eastAsia="Calibri"/>
          <w:color w:val="000000"/>
          <w:sz w:val="24"/>
          <w:szCs w:val="24"/>
        </w:rPr>
        <w:t xml:space="preserve"> или </w:t>
      </w:r>
      <w:r w:rsidR="0078779A" w:rsidRPr="0078779A">
        <w:rPr>
          <w:rStyle w:val="29"/>
          <w:rFonts w:eastAsia="Calibri"/>
          <w:color w:val="000000"/>
          <w:sz w:val="24"/>
          <w:szCs w:val="24"/>
        </w:rPr>
        <w:t xml:space="preserve">иного </w:t>
      </w:r>
      <w:r w:rsidR="0078779A" w:rsidRPr="0078779A">
        <w:t>участника, с которым заключается договор.</w:t>
      </w:r>
    </w:p>
    <w:p w:rsidR="0019055B" w:rsidRDefault="0078779A">
      <w:pPr>
        <w:rPr>
          <w:bCs/>
          <w:sz w:val="20"/>
          <w:szCs w:val="20"/>
        </w:rPr>
      </w:pPr>
      <w:r w:rsidRPr="0078779A">
        <w:t>Иные требования к порядку заключения договора установлены в пункте 21 Извещения.</w:t>
      </w:r>
      <w:r w:rsidR="0019055B">
        <w:rPr>
          <w:bCs/>
          <w:sz w:val="20"/>
          <w:szCs w:val="20"/>
        </w:rPr>
        <w:br w:type="page"/>
      </w:r>
    </w:p>
    <w:p w:rsidR="00C524DE" w:rsidRPr="001B6A15" w:rsidRDefault="00C524DE" w:rsidP="002B458A">
      <w:pPr>
        <w:widowControl w:val="0"/>
        <w:autoSpaceDE w:val="0"/>
        <w:autoSpaceDN w:val="0"/>
        <w:adjustRightInd w:val="0"/>
        <w:ind w:firstLine="567"/>
        <w:jc w:val="right"/>
        <w:rPr>
          <w:bCs/>
          <w:sz w:val="20"/>
          <w:szCs w:val="20"/>
        </w:rPr>
      </w:pPr>
      <w:r w:rsidRPr="001B6A15">
        <w:rPr>
          <w:bCs/>
          <w:sz w:val="20"/>
          <w:szCs w:val="20"/>
        </w:rPr>
        <w:lastRenderedPageBreak/>
        <w:t>Приложение № 1</w:t>
      </w:r>
    </w:p>
    <w:p w:rsidR="00C524DE" w:rsidRPr="001B6A15" w:rsidRDefault="00C524DE" w:rsidP="00C524DE">
      <w:pPr>
        <w:widowControl w:val="0"/>
        <w:autoSpaceDE w:val="0"/>
        <w:autoSpaceDN w:val="0"/>
        <w:adjustRightInd w:val="0"/>
        <w:ind w:firstLine="567"/>
        <w:jc w:val="right"/>
        <w:rPr>
          <w:bCs/>
          <w:sz w:val="20"/>
          <w:szCs w:val="20"/>
        </w:rPr>
      </w:pPr>
      <w:r w:rsidRPr="001B6A15">
        <w:rPr>
          <w:bCs/>
          <w:sz w:val="20"/>
          <w:szCs w:val="20"/>
        </w:rPr>
        <w:t xml:space="preserve">к Документации о проведении </w:t>
      </w:r>
    </w:p>
    <w:p w:rsidR="00C524DE" w:rsidRPr="001B6A15" w:rsidRDefault="00C524DE" w:rsidP="00C524DE">
      <w:pPr>
        <w:jc w:val="right"/>
        <w:rPr>
          <w:bCs/>
          <w:sz w:val="20"/>
          <w:szCs w:val="20"/>
        </w:rPr>
      </w:pPr>
      <w:r w:rsidRPr="001B6A15">
        <w:rPr>
          <w:bCs/>
          <w:sz w:val="20"/>
          <w:szCs w:val="20"/>
        </w:rPr>
        <w:t>запроса</w:t>
      </w:r>
      <w:r w:rsidR="002542ED">
        <w:rPr>
          <w:bCs/>
          <w:sz w:val="20"/>
          <w:szCs w:val="20"/>
        </w:rPr>
        <w:t xml:space="preserve"> предложений</w:t>
      </w:r>
    </w:p>
    <w:p w:rsidR="00C524DE" w:rsidRPr="00AD69A5" w:rsidRDefault="00C524DE" w:rsidP="00C524DE">
      <w:pPr>
        <w:jc w:val="center"/>
        <w:rPr>
          <w:b/>
        </w:rPr>
      </w:pPr>
    </w:p>
    <w:p w:rsidR="00C524DE" w:rsidRDefault="004850D0" w:rsidP="004850D0">
      <w:pPr>
        <w:jc w:val="center"/>
        <w:rPr>
          <w:i/>
        </w:rPr>
      </w:pPr>
      <w:r w:rsidRPr="00EE426D">
        <w:rPr>
          <w:i/>
        </w:rPr>
        <w:t>ФОРМА</w:t>
      </w:r>
    </w:p>
    <w:p w:rsidR="00B200BD" w:rsidRPr="00EE426D" w:rsidRDefault="00B200BD" w:rsidP="004850D0">
      <w:pPr>
        <w:jc w:val="center"/>
        <w:rPr>
          <w:i/>
        </w:rPr>
      </w:pPr>
    </w:p>
    <w:p w:rsidR="00C524DE" w:rsidRPr="00AD69A5" w:rsidRDefault="00C524DE" w:rsidP="00C524DE">
      <w:pPr>
        <w:jc w:val="center"/>
        <w:rPr>
          <w:b/>
        </w:rPr>
      </w:pPr>
      <w:r w:rsidRPr="00AD69A5">
        <w:rPr>
          <w:b/>
        </w:rPr>
        <w:t xml:space="preserve">ЗАЯВКА </w:t>
      </w:r>
      <w:r w:rsidRPr="00B11AC2">
        <w:rPr>
          <w:b/>
        </w:rPr>
        <w:t xml:space="preserve">НА УЧАСТИЕ В ЗАПРОСЕ </w:t>
      </w:r>
      <w:r w:rsidR="00B200BD" w:rsidRPr="00B11AC2">
        <w:rPr>
          <w:b/>
        </w:rPr>
        <w:t>ПРЕДЛОЖЕНИЙ</w:t>
      </w:r>
      <w:r w:rsidR="00173185">
        <w:rPr>
          <w:b/>
        </w:rPr>
        <w:t xml:space="preserve"> </w:t>
      </w:r>
    </w:p>
    <w:p w:rsidR="00C524DE" w:rsidRPr="00AD69A5" w:rsidRDefault="00C524DE" w:rsidP="00C524DE">
      <w:pPr>
        <w:jc w:val="center"/>
        <w:rPr>
          <w:b/>
        </w:rPr>
      </w:pPr>
    </w:p>
    <w:p w:rsidR="00173185" w:rsidRPr="003914C4" w:rsidRDefault="00173185" w:rsidP="00173185">
      <w:pPr>
        <w:rPr>
          <w:b/>
          <w:bCs/>
          <w:sz w:val="22"/>
          <w:szCs w:val="22"/>
        </w:rPr>
      </w:pPr>
      <w:r w:rsidRPr="003914C4">
        <w:rPr>
          <w:sz w:val="22"/>
          <w:szCs w:val="22"/>
        </w:rPr>
        <w:t xml:space="preserve">Кому: </w:t>
      </w:r>
      <w:r w:rsidRPr="003914C4">
        <w:rPr>
          <w:b/>
          <w:sz w:val="22"/>
          <w:szCs w:val="22"/>
        </w:rPr>
        <w:t>Негосударственное частное учреждение здравоохранения «Научный клинический центр открытого акционерного общества «Российские железные дороги»</w:t>
      </w:r>
      <w:r w:rsidRPr="003914C4">
        <w:rPr>
          <w:b/>
          <w:bCs/>
          <w:sz w:val="22"/>
          <w:szCs w:val="22"/>
        </w:rPr>
        <w:t xml:space="preserve"> </w:t>
      </w:r>
    </w:p>
    <w:p w:rsidR="00437514" w:rsidRDefault="00437514" w:rsidP="00173185">
      <w:pPr>
        <w:rPr>
          <w:sz w:val="22"/>
          <w:szCs w:val="22"/>
        </w:rPr>
      </w:pPr>
    </w:p>
    <w:p w:rsidR="003313B7" w:rsidRDefault="004850D0" w:rsidP="003313B7">
      <w:pPr>
        <w:ind w:firstLine="851"/>
        <w:jc w:val="both"/>
      </w:pPr>
      <w:proofErr w:type="gramStart"/>
      <w:r>
        <w:t xml:space="preserve">Участник закупки:_________________________ </w:t>
      </w:r>
      <w:r w:rsidR="00B200BD">
        <w:t xml:space="preserve">настоящей заявкой подтверждает свое согласие выполнить работы, оказать услуги в соответствии с условиями Извещения </w:t>
      </w:r>
      <w:r w:rsidR="003313B7">
        <w:t xml:space="preserve">и </w:t>
      </w:r>
      <w:r w:rsidR="00B200BD">
        <w:t>Документации</w:t>
      </w:r>
      <w:r w:rsidR="003313B7">
        <w:t xml:space="preserve"> </w:t>
      </w:r>
      <w:r w:rsidR="00DD602C">
        <w:t xml:space="preserve">о проведении запроса предложений </w:t>
      </w:r>
      <w:r w:rsidR="003313B7">
        <w:t xml:space="preserve">на право заключения договора </w:t>
      </w:r>
      <w:r w:rsidR="00775FF9" w:rsidRPr="00EF3142">
        <w:t xml:space="preserve">по </w:t>
      </w:r>
      <w:r w:rsidR="00775FF9">
        <w:t>созданию информационной сист</w:t>
      </w:r>
      <w:r w:rsidR="00775FF9" w:rsidRPr="00AA6A74">
        <w:t>емы на базе программного комплекса «1С» -  «РЖД-Медицина» негосударственного учреждения здравоохранения Открытого акционерного общества «Российские железные  дороги»</w:t>
      </w:r>
      <w:r w:rsidR="00775FF9">
        <w:t xml:space="preserve"> (к</w:t>
      </w:r>
      <w:r w:rsidR="00775FF9" w:rsidRPr="00AA6A74">
        <w:t>раткое наименование:</w:t>
      </w:r>
      <w:proofErr w:type="gramEnd"/>
      <w:r w:rsidR="00775FF9" w:rsidRPr="00AA6A74">
        <w:rPr>
          <w:b/>
        </w:rPr>
        <w:t xml:space="preserve"> </w:t>
      </w:r>
      <w:proofErr w:type="gramStart"/>
      <w:r w:rsidR="00775FF9" w:rsidRPr="00AA6A74">
        <w:t>ИС «РЖД-Медицина»</w:t>
      </w:r>
      <w:r w:rsidR="00775FF9">
        <w:t xml:space="preserve">) </w:t>
      </w:r>
      <w:r w:rsidR="003313B7">
        <w:t>(Извещение №____</w:t>
      </w:r>
      <w:r w:rsidR="007A6E32">
        <w:t>______________</w:t>
      </w:r>
      <w:r w:rsidR="003313B7">
        <w:t>)</w:t>
      </w:r>
      <w:r w:rsidR="00DD602C">
        <w:t xml:space="preserve"> (далее – Документация)</w:t>
      </w:r>
      <w:r w:rsidR="003313B7">
        <w:t>.</w:t>
      </w:r>
      <w:proofErr w:type="gramEnd"/>
    </w:p>
    <w:p w:rsidR="002D0528" w:rsidRDefault="002D0528" w:rsidP="003313B7">
      <w:pPr>
        <w:rPr>
          <w:i/>
          <w:shd w:val="clear" w:color="auto" w:fill="FFFFFF"/>
        </w:rPr>
      </w:pPr>
    </w:p>
    <w:p w:rsidR="002D0528" w:rsidRDefault="00437514" w:rsidP="00173185">
      <w:pPr>
        <w:rPr>
          <w:i/>
          <w:shd w:val="clear" w:color="auto" w:fill="FFFFFF"/>
        </w:rPr>
      </w:pPr>
      <w:r w:rsidRPr="002D0528">
        <w:rPr>
          <w:i/>
          <w:shd w:val="clear" w:color="auto" w:fill="FFFFFF"/>
        </w:rPr>
        <w:t xml:space="preserve">- </w:t>
      </w:r>
      <w:r w:rsidR="00173185" w:rsidRPr="002D0528">
        <w:rPr>
          <w:i/>
          <w:shd w:val="clear" w:color="auto" w:fill="FFFFFF"/>
        </w:rPr>
        <w:t xml:space="preserve">для юридического лица: </w:t>
      </w:r>
    </w:p>
    <w:p w:rsidR="00173185" w:rsidRPr="00EE426D" w:rsidRDefault="00173185" w:rsidP="00173185">
      <w:pPr>
        <w:rPr>
          <w:i/>
          <w:iCs/>
        </w:rPr>
      </w:pPr>
      <w:r w:rsidRPr="002D0528">
        <w:t>Наименование, организационно-правовая форма</w:t>
      </w:r>
      <w:r w:rsidR="004850D0">
        <w:t xml:space="preserve"> </w:t>
      </w:r>
      <w:r w:rsidR="002D0528">
        <w:t>____________________________</w:t>
      </w:r>
      <w:r w:rsidR="004850D0">
        <w:t>_____</w:t>
      </w:r>
      <w:r w:rsidR="002D0528">
        <w:t>___</w:t>
      </w:r>
    </w:p>
    <w:p w:rsidR="00173185" w:rsidRPr="00EE426D" w:rsidRDefault="00173185" w:rsidP="00173185">
      <w:proofErr w:type="gramStart"/>
      <w:r w:rsidRPr="00EE426D">
        <w:t>Место нахождение</w:t>
      </w:r>
      <w:proofErr w:type="gramEnd"/>
      <w:r w:rsidRPr="00EE426D">
        <w:t xml:space="preserve"> Заявителя: ____________________________________________________</w:t>
      </w:r>
    </w:p>
    <w:p w:rsidR="00173185" w:rsidRPr="00EE426D" w:rsidRDefault="00173185" w:rsidP="00173185">
      <w:r w:rsidRPr="00EE426D">
        <w:t>Почтовый адрес Заявителя: _______________________________________</w:t>
      </w:r>
      <w:r w:rsidR="004850D0">
        <w:t>____________</w:t>
      </w:r>
      <w:r w:rsidRPr="00EE426D">
        <w:t>___</w:t>
      </w:r>
    </w:p>
    <w:p w:rsidR="00173185" w:rsidRPr="00EE426D" w:rsidRDefault="00173185" w:rsidP="00173185">
      <w:proofErr w:type="gramStart"/>
      <w:r w:rsidRPr="00EE426D">
        <w:t>Руководитель</w:t>
      </w:r>
      <w:r w:rsidR="006E5493" w:rsidRPr="002D0528">
        <w:t xml:space="preserve"> (лицо, исполняющее функции единоличного исполнит</w:t>
      </w:r>
      <w:r w:rsidR="00622924">
        <w:t>ельного органа участника закупки</w:t>
      </w:r>
      <w:r w:rsidRPr="00EE426D">
        <w:t xml:space="preserve">: (должность, ФИО </w:t>
      </w:r>
      <w:r w:rsidR="006E5493" w:rsidRPr="00EE426D">
        <w:t xml:space="preserve"> </w:t>
      </w:r>
      <w:r w:rsidRPr="00EE426D">
        <w:t>полностью)______________</w:t>
      </w:r>
      <w:r w:rsidR="004850D0">
        <w:t>________</w:t>
      </w:r>
      <w:r w:rsidRPr="00EE426D">
        <w:t>_______</w:t>
      </w:r>
      <w:r w:rsidR="004850D0">
        <w:t>_</w:t>
      </w:r>
      <w:r w:rsidRPr="00EE426D">
        <w:t>_____</w:t>
      </w:r>
      <w:proofErr w:type="gramEnd"/>
    </w:p>
    <w:p w:rsidR="00173185" w:rsidRPr="00EE426D" w:rsidRDefault="00173185" w:rsidP="00173185">
      <w:r w:rsidRPr="00EE426D">
        <w:t>Действует от имени организации на основании ___________________________</w:t>
      </w:r>
      <w:r w:rsidR="004850D0">
        <w:t>_______</w:t>
      </w:r>
      <w:r w:rsidRPr="00EE426D">
        <w:t>____</w:t>
      </w:r>
    </w:p>
    <w:p w:rsidR="00173185" w:rsidRPr="00EE426D" w:rsidRDefault="00173185" w:rsidP="00173185">
      <w:r w:rsidRPr="00EE426D">
        <w:tab/>
      </w:r>
      <w:r w:rsidRPr="00EE426D">
        <w:tab/>
      </w:r>
      <w:r w:rsidRPr="00EE426D">
        <w:tab/>
      </w:r>
      <w:r w:rsidRPr="00EE426D">
        <w:tab/>
      </w:r>
      <w:r w:rsidRPr="00EE426D">
        <w:tab/>
      </w:r>
      <w:r w:rsidRPr="00EE426D">
        <w:tab/>
      </w:r>
      <w:r w:rsidRPr="00EE426D">
        <w:tab/>
      </w:r>
      <w:r w:rsidRPr="00EE426D">
        <w:rPr>
          <w:i/>
          <w:iCs/>
        </w:rPr>
        <w:t>(Устава, доверенности…)</w:t>
      </w:r>
    </w:p>
    <w:p w:rsidR="002D0528" w:rsidRDefault="002D0528" w:rsidP="00173185">
      <w:r>
        <w:t>П</w:t>
      </w:r>
      <w:r w:rsidR="006E5493" w:rsidRPr="002D0528">
        <w:t>ри наличии указываются учредители, члены коллегиального исполнительного органа</w:t>
      </w:r>
      <w:r>
        <w:t>:</w:t>
      </w:r>
    </w:p>
    <w:p w:rsidR="006E5493" w:rsidRPr="002D0528" w:rsidRDefault="004850D0" w:rsidP="00173185">
      <w:pPr>
        <w:rPr>
          <w:i/>
          <w:shd w:val="clear" w:color="auto" w:fill="FFFFFF"/>
        </w:rPr>
      </w:pPr>
      <w:r>
        <w:t>______________________________________________________________________________</w:t>
      </w:r>
    </w:p>
    <w:p w:rsidR="002D0528" w:rsidRDefault="002D0528" w:rsidP="00173185">
      <w:pPr>
        <w:rPr>
          <w:i/>
          <w:shd w:val="clear" w:color="auto" w:fill="FFFFFF"/>
        </w:rPr>
      </w:pPr>
    </w:p>
    <w:p w:rsidR="00173185" w:rsidRPr="00EE426D" w:rsidRDefault="00437514" w:rsidP="00173185">
      <w:r w:rsidRPr="002D0528">
        <w:rPr>
          <w:i/>
          <w:shd w:val="clear" w:color="auto" w:fill="FFFFFF"/>
        </w:rPr>
        <w:t xml:space="preserve">- </w:t>
      </w:r>
      <w:r w:rsidR="00173185" w:rsidRPr="002D0528">
        <w:rPr>
          <w:i/>
          <w:shd w:val="clear" w:color="auto" w:fill="FFFFFF"/>
        </w:rPr>
        <w:t>для физического лица</w:t>
      </w:r>
      <w:r w:rsidR="00173185" w:rsidRPr="002D0528">
        <w:rPr>
          <w:shd w:val="clear" w:color="auto" w:fill="FFFFFF"/>
        </w:rPr>
        <w:t xml:space="preserve">: фамилия, имя, отчество (при наличии), паспортные данные, место жительства </w:t>
      </w:r>
      <w:r w:rsidR="002D0528">
        <w:rPr>
          <w:shd w:val="clear" w:color="auto" w:fill="FFFFFF"/>
        </w:rPr>
        <w:t>_____________________________________________________</w:t>
      </w:r>
      <w:r w:rsidR="004850D0">
        <w:rPr>
          <w:shd w:val="clear" w:color="auto" w:fill="FFFFFF"/>
        </w:rPr>
        <w:t>__________</w:t>
      </w:r>
      <w:r w:rsidR="002D0528">
        <w:rPr>
          <w:shd w:val="clear" w:color="auto" w:fill="FFFFFF"/>
        </w:rPr>
        <w:t>_____</w:t>
      </w:r>
    </w:p>
    <w:p w:rsidR="00437514" w:rsidRDefault="00437514" w:rsidP="00173185"/>
    <w:p w:rsidR="002D0528" w:rsidRPr="00EE426D" w:rsidRDefault="004850D0" w:rsidP="00173185">
      <w:pPr>
        <w:rPr>
          <w:i/>
        </w:rPr>
      </w:pPr>
      <w:r w:rsidRPr="00EE426D">
        <w:rPr>
          <w:i/>
        </w:rPr>
        <w:t>-</w:t>
      </w:r>
      <w:r>
        <w:rPr>
          <w:i/>
        </w:rPr>
        <w:t xml:space="preserve"> </w:t>
      </w:r>
      <w:r w:rsidRPr="00EE426D">
        <w:rPr>
          <w:i/>
        </w:rPr>
        <w:t xml:space="preserve">для </w:t>
      </w:r>
      <w:r>
        <w:rPr>
          <w:i/>
        </w:rPr>
        <w:t>юридических и физических лиц</w:t>
      </w:r>
      <w:r w:rsidRPr="00EE426D">
        <w:rPr>
          <w:i/>
        </w:rPr>
        <w:t>:</w:t>
      </w:r>
    </w:p>
    <w:p w:rsidR="00173185" w:rsidRPr="00EE426D" w:rsidRDefault="00173185" w:rsidP="00173185">
      <w:r w:rsidRPr="00EE426D">
        <w:t xml:space="preserve">Телефон/факс: __________________________, </w:t>
      </w:r>
      <w:r w:rsidRPr="00EE426D">
        <w:rPr>
          <w:lang w:val="en-US"/>
        </w:rPr>
        <w:t>E</w:t>
      </w:r>
      <w:r w:rsidRPr="00EE426D">
        <w:t>-</w:t>
      </w:r>
      <w:r w:rsidRPr="00EE426D">
        <w:rPr>
          <w:lang w:val="en-US"/>
        </w:rPr>
        <w:t>mail</w:t>
      </w:r>
      <w:r w:rsidRPr="00EE426D">
        <w:t>: ____</w:t>
      </w:r>
      <w:r w:rsidR="004850D0">
        <w:t>____</w:t>
      </w:r>
      <w:r w:rsidRPr="00EE426D">
        <w:t>________________________,</w:t>
      </w:r>
    </w:p>
    <w:p w:rsidR="00173185" w:rsidRPr="00EE426D" w:rsidRDefault="00173185" w:rsidP="00173185">
      <w:r w:rsidRPr="00EE426D">
        <w:t>Зарегистрированный в:__________________________________________________________</w:t>
      </w:r>
    </w:p>
    <w:p w:rsidR="00173185" w:rsidRPr="00EE426D" w:rsidRDefault="002D0528" w:rsidP="00173185">
      <w:pPr>
        <w:rPr>
          <w:i/>
          <w:iCs/>
        </w:rPr>
      </w:pPr>
      <w:r>
        <w:rPr>
          <w:i/>
          <w:iCs/>
        </w:rPr>
        <w:tab/>
      </w:r>
      <w:r>
        <w:rPr>
          <w:i/>
          <w:iCs/>
        </w:rPr>
        <w:tab/>
      </w:r>
      <w:r>
        <w:rPr>
          <w:i/>
          <w:iCs/>
        </w:rPr>
        <w:tab/>
      </w:r>
      <w:r>
        <w:rPr>
          <w:i/>
          <w:iCs/>
        </w:rPr>
        <w:tab/>
      </w:r>
      <w:r w:rsidR="00173185" w:rsidRPr="00EE426D">
        <w:rPr>
          <w:i/>
          <w:iCs/>
        </w:rPr>
        <w:t>(место, дата регистрации организации</w:t>
      </w:r>
      <w:r w:rsidR="00437514" w:rsidRPr="00EE426D">
        <w:rPr>
          <w:i/>
          <w:iCs/>
        </w:rPr>
        <w:t>/физического лица</w:t>
      </w:r>
      <w:r w:rsidR="00173185" w:rsidRPr="00EE426D">
        <w:rPr>
          <w:i/>
          <w:iCs/>
        </w:rPr>
        <w:t>)</w:t>
      </w:r>
    </w:p>
    <w:p w:rsidR="00437514" w:rsidRPr="00EE426D" w:rsidRDefault="00437514" w:rsidP="00173185"/>
    <w:p w:rsidR="00437514" w:rsidRPr="00EE426D" w:rsidRDefault="00173185" w:rsidP="00173185">
      <w:r w:rsidRPr="00EE426D">
        <w:t>ИНН:______________________, КПП</w:t>
      </w:r>
      <w:proofErr w:type="gramStart"/>
      <w:r w:rsidRPr="00EE426D">
        <w:t>:____________</w:t>
      </w:r>
      <w:r w:rsidR="00437514" w:rsidRPr="00EE426D">
        <w:t xml:space="preserve">____; </w:t>
      </w:r>
    </w:p>
    <w:p w:rsidR="00173185" w:rsidRPr="00EE426D" w:rsidRDefault="00437514" w:rsidP="00173185">
      <w:proofErr w:type="gramEnd"/>
      <w:r w:rsidRPr="00EE426D">
        <w:t>ОГРН: ______________</w:t>
      </w:r>
      <w:r w:rsidR="00173185" w:rsidRPr="00EE426D">
        <w:t>_</w:t>
      </w:r>
      <w:r w:rsidRPr="00EE426D">
        <w:t xml:space="preserve">(для организации), </w:t>
      </w:r>
    </w:p>
    <w:p w:rsidR="00173185" w:rsidRPr="00EE426D" w:rsidRDefault="00173185" w:rsidP="00173185">
      <w:r w:rsidRPr="00EE426D">
        <w:t>Банковские реквизиты:</w:t>
      </w:r>
    </w:p>
    <w:p w:rsidR="00173185" w:rsidRPr="00EE426D" w:rsidRDefault="00173185" w:rsidP="00173185">
      <w:r w:rsidRPr="00EE426D">
        <w:t>_______________________________________________________________________________</w:t>
      </w:r>
    </w:p>
    <w:p w:rsidR="00173185" w:rsidRPr="00EE426D" w:rsidRDefault="00173185" w:rsidP="00173185">
      <w:r w:rsidRPr="00EE426D">
        <w:t>_______________________________________________________________________________</w:t>
      </w:r>
    </w:p>
    <w:p w:rsidR="00437514" w:rsidRPr="00EE426D" w:rsidRDefault="00437514" w:rsidP="00437514"/>
    <w:p w:rsidR="00437514" w:rsidRPr="00EE426D" w:rsidRDefault="00437514" w:rsidP="00437514">
      <w:r w:rsidRPr="00EE426D">
        <w:t>Контактное лицо (ФИО полностью):__________________________________________</w:t>
      </w:r>
      <w:r w:rsidR="004850D0">
        <w:t>__</w:t>
      </w:r>
      <w:r w:rsidRPr="00EE426D">
        <w:t>____.</w:t>
      </w:r>
    </w:p>
    <w:p w:rsidR="00437514" w:rsidRPr="00EE426D" w:rsidRDefault="00437514" w:rsidP="00437514"/>
    <w:p w:rsidR="002B5DD8" w:rsidRPr="003313B7" w:rsidRDefault="003313B7" w:rsidP="003313B7">
      <w:pPr>
        <w:autoSpaceDE w:val="0"/>
        <w:autoSpaceDN w:val="0"/>
        <w:contextualSpacing/>
      </w:pPr>
      <w:r w:rsidRPr="003313B7">
        <w:t>Предложение об условиях исполнения договора:</w:t>
      </w:r>
    </w:p>
    <w:p w:rsidR="003313B7" w:rsidRDefault="003313B7" w:rsidP="003313B7">
      <w:pPr>
        <w:autoSpaceDE w:val="0"/>
        <w:autoSpaceDN w:val="0"/>
        <w:contextualSpacing/>
        <w:rPr>
          <w:sz w:val="28"/>
          <w:szCs w:val="28"/>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28"/>
        <w:gridCol w:w="2409"/>
        <w:gridCol w:w="3531"/>
      </w:tblGrid>
      <w:tr w:rsidR="003313B7" w:rsidRPr="0043145A" w:rsidTr="008105CF">
        <w:trPr>
          <w:trHeight w:val="451"/>
          <w:tblHeader/>
        </w:trPr>
        <w:tc>
          <w:tcPr>
            <w:tcW w:w="560" w:type="dxa"/>
            <w:vAlign w:val="center"/>
          </w:tcPr>
          <w:p w:rsidR="003313B7" w:rsidRPr="0043145A" w:rsidRDefault="003313B7" w:rsidP="003313B7">
            <w:pPr>
              <w:suppressAutoHyphens/>
              <w:jc w:val="center"/>
              <w:rPr>
                <w:b/>
                <w:bCs/>
                <w:lang w:eastAsia="ar-SA"/>
              </w:rPr>
            </w:pPr>
            <w:r w:rsidRPr="0043145A">
              <w:rPr>
                <w:b/>
                <w:bCs/>
                <w:lang w:eastAsia="ar-SA"/>
              </w:rPr>
              <w:t xml:space="preserve">№ </w:t>
            </w:r>
            <w:proofErr w:type="gramStart"/>
            <w:r w:rsidRPr="0043145A">
              <w:rPr>
                <w:b/>
                <w:bCs/>
                <w:lang w:eastAsia="ar-SA"/>
              </w:rPr>
              <w:t>п</w:t>
            </w:r>
            <w:proofErr w:type="gramEnd"/>
            <w:r w:rsidRPr="0043145A">
              <w:rPr>
                <w:b/>
                <w:bCs/>
                <w:lang w:eastAsia="ar-SA"/>
              </w:rPr>
              <w:t>/п</w:t>
            </w:r>
          </w:p>
        </w:tc>
        <w:tc>
          <w:tcPr>
            <w:tcW w:w="3328" w:type="dxa"/>
            <w:vAlign w:val="center"/>
          </w:tcPr>
          <w:p w:rsidR="003313B7" w:rsidRPr="0043145A" w:rsidRDefault="003313B7" w:rsidP="003313B7">
            <w:pPr>
              <w:suppressAutoHyphens/>
              <w:jc w:val="center"/>
              <w:rPr>
                <w:b/>
                <w:bCs/>
                <w:lang w:eastAsia="ar-SA"/>
              </w:rPr>
            </w:pPr>
            <w:r w:rsidRPr="0043145A">
              <w:rPr>
                <w:b/>
                <w:bCs/>
                <w:lang w:eastAsia="ar-SA"/>
              </w:rPr>
              <w:t xml:space="preserve">Наименование </w:t>
            </w:r>
          </w:p>
        </w:tc>
        <w:tc>
          <w:tcPr>
            <w:tcW w:w="2409" w:type="dxa"/>
            <w:vAlign w:val="center"/>
          </w:tcPr>
          <w:p w:rsidR="003313B7" w:rsidRPr="0043145A" w:rsidRDefault="003313B7" w:rsidP="003313B7">
            <w:pPr>
              <w:suppressAutoHyphens/>
              <w:jc w:val="center"/>
              <w:rPr>
                <w:b/>
                <w:bCs/>
                <w:lang w:eastAsia="ar-SA"/>
              </w:rPr>
            </w:pPr>
            <w:r w:rsidRPr="0043145A">
              <w:rPr>
                <w:b/>
                <w:bCs/>
                <w:lang w:eastAsia="ar-SA"/>
              </w:rPr>
              <w:t>Предложение участника</w:t>
            </w:r>
          </w:p>
        </w:tc>
        <w:tc>
          <w:tcPr>
            <w:tcW w:w="3531" w:type="dxa"/>
            <w:vAlign w:val="center"/>
          </w:tcPr>
          <w:p w:rsidR="003313B7" w:rsidRPr="0043145A" w:rsidRDefault="003313B7" w:rsidP="003313B7">
            <w:pPr>
              <w:suppressAutoHyphens/>
              <w:jc w:val="center"/>
              <w:rPr>
                <w:b/>
                <w:bCs/>
                <w:lang w:eastAsia="ar-SA"/>
              </w:rPr>
            </w:pPr>
            <w:r w:rsidRPr="0043145A">
              <w:rPr>
                <w:b/>
                <w:bCs/>
                <w:lang w:eastAsia="ar-SA"/>
              </w:rPr>
              <w:t>Примечание</w:t>
            </w:r>
          </w:p>
        </w:tc>
      </w:tr>
      <w:tr w:rsidR="003313B7" w:rsidRPr="0043145A" w:rsidTr="008105CF">
        <w:tc>
          <w:tcPr>
            <w:tcW w:w="560" w:type="dxa"/>
          </w:tcPr>
          <w:p w:rsidR="003313B7" w:rsidRPr="0043145A" w:rsidRDefault="003313B7" w:rsidP="003313B7">
            <w:pPr>
              <w:suppressAutoHyphens/>
              <w:spacing w:after="60"/>
              <w:jc w:val="center"/>
              <w:rPr>
                <w:b/>
                <w:bCs/>
                <w:lang w:eastAsia="ar-SA"/>
              </w:rPr>
            </w:pPr>
            <w:r w:rsidRPr="0043145A">
              <w:rPr>
                <w:b/>
                <w:bCs/>
                <w:lang w:eastAsia="ar-SA"/>
              </w:rPr>
              <w:t>1</w:t>
            </w:r>
          </w:p>
        </w:tc>
        <w:tc>
          <w:tcPr>
            <w:tcW w:w="3328" w:type="dxa"/>
          </w:tcPr>
          <w:p w:rsidR="003313B7" w:rsidRPr="0043145A" w:rsidRDefault="003313B7" w:rsidP="003313B7">
            <w:pPr>
              <w:suppressAutoHyphens/>
              <w:jc w:val="both"/>
              <w:rPr>
                <w:lang w:eastAsia="ar-SA"/>
              </w:rPr>
            </w:pPr>
            <w:r w:rsidRPr="0043145A">
              <w:rPr>
                <w:lang w:eastAsia="ar-SA"/>
              </w:rPr>
              <w:t>Цена договора</w:t>
            </w:r>
          </w:p>
        </w:tc>
        <w:tc>
          <w:tcPr>
            <w:tcW w:w="2409" w:type="dxa"/>
          </w:tcPr>
          <w:p w:rsidR="003313B7" w:rsidRPr="0043145A" w:rsidRDefault="003313B7" w:rsidP="003313B7">
            <w:pPr>
              <w:suppressAutoHyphens/>
              <w:jc w:val="center"/>
              <w:rPr>
                <w:rFonts w:ascii="Courier New" w:hAnsi="Courier New" w:cs="Courier New"/>
                <w:b/>
                <w:bCs/>
                <w:lang w:eastAsia="ar-SA"/>
              </w:rPr>
            </w:pPr>
          </w:p>
        </w:tc>
        <w:tc>
          <w:tcPr>
            <w:tcW w:w="3531" w:type="dxa"/>
            <w:vAlign w:val="center"/>
          </w:tcPr>
          <w:p w:rsidR="003313B7" w:rsidRPr="0043145A" w:rsidRDefault="008A78F0" w:rsidP="003313B7">
            <w:pPr>
              <w:suppressAutoHyphens/>
              <w:autoSpaceDE w:val="0"/>
              <w:spacing w:after="60"/>
              <w:jc w:val="center"/>
              <w:rPr>
                <w:sz w:val="20"/>
                <w:szCs w:val="20"/>
                <w:lang w:eastAsia="ar-SA"/>
              </w:rPr>
            </w:pPr>
            <w:r>
              <w:rPr>
                <w:sz w:val="20"/>
                <w:szCs w:val="20"/>
                <w:lang w:eastAsia="ar-SA"/>
              </w:rPr>
              <w:t>Предлагаемая участником ц</w:t>
            </w:r>
            <w:r w:rsidR="003313B7" w:rsidRPr="0043145A">
              <w:rPr>
                <w:sz w:val="20"/>
                <w:szCs w:val="20"/>
                <w:lang w:eastAsia="ar-SA"/>
              </w:rPr>
              <w:t xml:space="preserve">ена договора указывается цифрами в </w:t>
            </w:r>
            <w:r w:rsidR="003313B7" w:rsidRPr="0043145A">
              <w:rPr>
                <w:sz w:val="20"/>
                <w:szCs w:val="20"/>
                <w:lang w:eastAsia="ar-SA"/>
              </w:rPr>
              <w:lastRenderedPageBreak/>
              <w:t>рублях</w:t>
            </w:r>
          </w:p>
        </w:tc>
      </w:tr>
      <w:tr w:rsidR="003313B7" w:rsidRPr="0043145A" w:rsidTr="008105CF">
        <w:tc>
          <w:tcPr>
            <w:tcW w:w="560" w:type="dxa"/>
          </w:tcPr>
          <w:p w:rsidR="003313B7" w:rsidRPr="0043145A" w:rsidRDefault="003313B7" w:rsidP="003313B7">
            <w:pPr>
              <w:suppressAutoHyphens/>
              <w:spacing w:after="60"/>
              <w:jc w:val="center"/>
              <w:rPr>
                <w:b/>
                <w:bCs/>
                <w:lang w:eastAsia="ar-SA"/>
              </w:rPr>
            </w:pPr>
            <w:r w:rsidRPr="0043145A">
              <w:rPr>
                <w:b/>
                <w:bCs/>
                <w:lang w:eastAsia="ar-SA"/>
              </w:rPr>
              <w:lastRenderedPageBreak/>
              <w:t>2</w:t>
            </w:r>
          </w:p>
        </w:tc>
        <w:tc>
          <w:tcPr>
            <w:tcW w:w="3328" w:type="dxa"/>
          </w:tcPr>
          <w:p w:rsidR="003313B7" w:rsidRPr="0043145A" w:rsidRDefault="007A6E32" w:rsidP="003313B7">
            <w:pPr>
              <w:suppressAutoHyphens/>
              <w:jc w:val="both"/>
              <w:rPr>
                <w:lang w:eastAsia="ar-SA"/>
              </w:rPr>
            </w:pPr>
            <w:r>
              <w:rPr>
                <w:lang w:eastAsia="ar-SA"/>
              </w:rPr>
              <w:t xml:space="preserve">Условия </w:t>
            </w:r>
            <w:r w:rsidR="003313B7" w:rsidRPr="0043145A">
              <w:rPr>
                <w:lang w:eastAsia="ar-SA"/>
              </w:rPr>
              <w:t>выполнения работ, оказания услуг</w:t>
            </w:r>
          </w:p>
        </w:tc>
        <w:tc>
          <w:tcPr>
            <w:tcW w:w="2409" w:type="dxa"/>
          </w:tcPr>
          <w:p w:rsidR="003313B7" w:rsidRPr="0043145A" w:rsidRDefault="003313B7" w:rsidP="003313B7">
            <w:pPr>
              <w:suppressAutoHyphens/>
              <w:jc w:val="center"/>
              <w:rPr>
                <w:rFonts w:ascii="Courier New" w:hAnsi="Courier New" w:cs="Courier New"/>
                <w:b/>
                <w:bCs/>
                <w:lang w:eastAsia="ar-SA"/>
              </w:rPr>
            </w:pPr>
          </w:p>
        </w:tc>
        <w:tc>
          <w:tcPr>
            <w:tcW w:w="3531" w:type="dxa"/>
            <w:vAlign w:val="center"/>
          </w:tcPr>
          <w:p w:rsidR="008A78F0" w:rsidRPr="008A78F0" w:rsidRDefault="005630A5" w:rsidP="005630A5">
            <w:pPr>
              <w:suppressAutoHyphens/>
              <w:autoSpaceDE w:val="0"/>
              <w:spacing w:after="60"/>
              <w:jc w:val="center"/>
              <w:rPr>
                <w:sz w:val="20"/>
                <w:szCs w:val="20"/>
                <w:lang w:eastAsia="ar-SA"/>
              </w:rPr>
            </w:pPr>
            <w:r w:rsidRPr="008A78F0">
              <w:rPr>
                <w:sz w:val="20"/>
                <w:szCs w:val="20"/>
                <w:lang w:eastAsia="ar-SA"/>
              </w:rPr>
              <w:t xml:space="preserve">В данной таблице указывается </w:t>
            </w:r>
            <w:r w:rsidR="003313B7" w:rsidRPr="008A78F0">
              <w:rPr>
                <w:sz w:val="20"/>
                <w:szCs w:val="20"/>
                <w:lang w:eastAsia="ar-SA"/>
              </w:rPr>
              <w:t xml:space="preserve">предложенный участником </w:t>
            </w:r>
            <w:r w:rsidRPr="008A78F0">
              <w:rPr>
                <w:sz w:val="20"/>
                <w:szCs w:val="20"/>
                <w:lang w:eastAsia="ar-SA"/>
              </w:rPr>
              <w:t xml:space="preserve">закупки общий </w:t>
            </w:r>
            <w:r w:rsidR="003313B7" w:rsidRPr="008A78F0">
              <w:rPr>
                <w:sz w:val="20"/>
                <w:szCs w:val="20"/>
                <w:lang w:eastAsia="ar-SA"/>
              </w:rPr>
              <w:t xml:space="preserve">срок </w:t>
            </w:r>
            <w:r w:rsidRPr="008A78F0">
              <w:rPr>
                <w:sz w:val="20"/>
                <w:szCs w:val="20"/>
                <w:lang w:eastAsia="ar-SA"/>
              </w:rPr>
              <w:t>выполнения работ, оказания услуг (</w:t>
            </w:r>
            <w:r w:rsidR="00B11AC2" w:rsidRPr="008A78F0">
              <w:rPr>
                <w:sz w:val="20"/>
                <w:szCs w:val="20"/>
                <w:lang w:eastAsia="ar-SA"/>
              </w:rPr>
              <w:t xml:space="preserve">цифрами </w:t>
            </w:r>
            <w:r w:rsidR="003313B7" w:rsidRPr="008A78F0">
              <w:rPr>
                <w:sz w:val="20"/>
                <w:szCs w:val="20"/>
                <w:lang w:eastAsia="ar-SA"/>
              </w:rPr>
              <w:t>в рабочих днях</w:t>
            </w:r>
            <w:r w:rsidRPr="008A78F0">
              <w:rPr>
                <w:sz w:val="20"/>
                <w:szCs w:val="20"/>
                <w:lang w:eastAsia="ar-SA"/>
              </w:rPr>
              <w:t xml:space="preserve"> с момента заключения Договора)</w:t>
            </w:r>
            <w:r w:rsidR="008A78F0" w:rsidRPr="008A78F0">
              <w:rPr>
                <w:sz w:val="20"/>
                <w:szCs w:val="20"/>
                <w:lang w:eastAsia="ar-SA"/>
              </w:rPr>
              <w:t>, а также наименование и количество листов приложения к заявке, содержащего детализацию сроков по этапам.</w:t>
            </w:r>
          </w:p>
          <w:p w:rsidR="003313B7" w:rsidRPr="008A78F0" w:rsidRDefault="005630A5" w:rsidP="007A6E32">
            <w:pPr>
              <w:suppressAutoHyphens/>
              <w:autoSpaceDE w:val="0"/>
              <w:spacing w:after="60"/>
              <w:jc w:val="center"/>
              <w:rPr>
                <w:sz w:val="20"/>
                <w:szCs w:val="20"/>
                <w:lang w:eastAsia="ar-SA"/>
              </w:rPr>
            </w:pPr>
            <w:r w:rsidRPr="008A78F0">
              <w:rPr>
                <w:sz w:val="20"/>
                <w:szCs w:val="20"/>
                <w:lang w:eastAsia="ar-SA"/>
              </w:rPr>
              <w:t xml:space="preserve">Детализация сроков по этапам оформляется участником закупки в виде приложения к заявке по форме согласно проекту Договора (Приложение № </w:t>
            </w:r>
            <w:r w:rsidR="00433969">
              <w:rPr>
                <w:sz w:val="20"/>
                <w:szCs w:val="20"/>
                <w:lang w:eastAsia="ar-SA"/>
              </w:rPr>
              <w:t>2</w:t>
            </w:r>
            <w:r w:rsidR="00433969" w:rsidRPr="008A78F0">
              <w:rPr>
                <w:sz w:val="20"/>
                <w:szCs w:val="20"/>
                <w:lang w:eastAsia="ar-SA"/>
              </w:rPr>
              <w:t xml:space="preserve"> </w:t>
            </w:r>
            <w:r w:rsidRPr="008A78F0">
              <w:rPr>
                <w:sz w:val="20"/>
                <w:szCs w:val="20"/>
                <w:lang w:eastAsia="ar-SA"/>
              </w:rPr>
              <w:t>к Документации).</w:t>
            </w:r>
            <w:r w:rsidR="00702F98" w:rsidRPr="008A78F0">
              <w:rPr>
                <w:sz w:val="20"/>
                <w:szCs w:val="20"/>
                <w:lang w:eastAsia="ar-SA"/>
              </w:rPr>
              <w:t xml:space="preserve"> Предложенные детализированные сроки по этапам не должны превышать общий срок выполнения работ, оказания услуг</w:t>
            </w:r>
            <w:r w:rsidR="008A78F0" w:rsidRPr="008A78F0">
              <w:rPr>
                <w:sz w:val="20"/>
                <w:szCs w:val="20"/>
                <w:lang w:eastAsia="ar-SA"/>
              </w:rPr>
              <w:t>.</w:t>
            </w:r>
          </w:p>
        </w:tc>
      </w:tr>
      <w:tr w:rsidR="00327748" w:rsidRPr="0043145A" w:rsidTr="008105CF">
        <w:tc>
          <w:tcPr>
            <w:tcW w:w="560" w:type="dxa"/>
          </w:tcPr>
          <w:p w:rsidR="00327748" w:rsidRPr="0043145A" w:rsidRDefault="00327748" w:rsidP="003313B7">
            <w:pPr>
              <w:suppressAutoHyphens/>
              <w:spacing w:after="60"/>
              <w:jc w:val="center"/>
              <w:rPr>
                <w:b/>
                <w:bCs/>
                <w:lang w:eastAsia="ar-SA"/>
              </w:rPr>
            </w:pPr>
            <w:r>
              <w:rPr>
                <w:b/>
                <w:bCs/>
                <w:lang w:eastAsia="ar-SA"/>
              </w:rPr>
              <w:t>3</w:t>
            </w:r>
          </w:p>
        </w:tc>
        <w:tc>
          <w:tcPr>
            <w:tcW w:w="3328" w:type="dxa"/>
          </w:tcPr>
          <w:p w:rsidR="00327748" w:rsidRPr="008A78F0" w:rsidRDefault="002030DC" w:rsidP="003313B7">
            <w:pPr>
              <w:suppressAutoHyphens/>
              <w:jc w:val="both"/>
              <w:rPr>
                <w:lang w:eastAsia="ar-SA"/>
              </w:rPr>
            </w:pPr>
            <w:r>
              <w:rPr>
                <w:rStyle w:val="29"/>
                <w:sz w:val="24"/>
                <w:szCs w:val="24"/>
              </w:rPr>
              <w:t>Предложения и документы  по критериям оценки рейтинга участника</w:t>
            </w:r>
          </w:p>
        </w:tc>
        <w:tc>
          <w:tcPr>
            <w:tcW w:w="2409" w:type="dxa"/>
          </w:tcPr>
          <w:p w:rsidR="00327748" w:rsidRPr="008A78F0" w:rsidRDefault="00327748" w:rsidP="003313B7">
            <w:pPr>
              <w:suppressAutoHyphens/>
              <w:jc w:val="center"/>
              <w:rPr>
                <w:rFonts w:ascii="Courier New" w:hAnsi="Courier New" w:cs="Courier New"/>
                <w:b/>
                <w:bCs/>
                <w:lang w:eastAsia="ar-SA"/>
              </w:rPr>
            </w:pPr>
          </w:p>
        </w:tc>
        <w:tc>
          <w:tcPr>
            <w:tcW w:w="3531" w:type="dxa"/>
            <w:vAlign w:val="center"/>
          </w:tcPr>
          <w:p w:rsidR="00327748" w:rsidRPr="008A78F0" w:rsidRDefault="00327748" w:rsidP="008A78F0">
            <w:pPr>
              <w:suppressAutoHyphens/>
              <w:autoSpaceDE w:val="0"/>
              <w:spacing w:after="60"/>
              <w:jc w:val="center"/>
              <w:rPr>
                <w:sz w:val="20"/>
                <w:szCs w:val="20"/>
                <w:lang w:eastAsia="ar-SA"/>
              </w:rPr>
            </w:pPr>
            <w:r w:rsidRPr="008A78F0">
              <w:rPr>
                <w:sz w:val="20"/>
                <w:szCs w:val="20"/>
                <w:lang w:eastAsia="ar-SA"/>
              </w:rPr>
              <w:t>Предложение участника оформляется в виде приложения к заявке. В данной таблице указывается наименование и количество листов соответствующего приложения к заявке</w:t>
            </w:r>
          </w:p>
        </w:tc>
      </w:tr>
    </w:tbl>
    <w:p w:rsidR="003313B7" w:rsidRPr="003313B7" w:rsidRDefault="003313B7" w:rsidP="003313B7">
      <w:pPr>
        <w:autoSpaceDE w:val="0"/>
        <w:autoSpaceDN w:val="0"/>
        <w:contextualSpacing/>
        <w:rPr>
          <w:sz w:val="28"/>
          <w:szCs w:val="28"/>
          <w:highlight w:val="yellow"/>
        </w:rPr>
      </w:pPr>
    </w:p>
    <w:p w:rsidR="00B11AC2" w:rsidRPr="00B11AC2" w:rsidRDefault="00173185" w:rsidP="00173185">
      <w:r w:rsidRPr="00B11AC2">
        <w:t xml:space="preserve">Итого сумма договора ___________________ </w:t>
      </w:r>
      <w:r w:rsidRPr="00B11AC2">
        <w:rPr>
          <w:i/>
          <w:iCs/>
        </w:rPr>
        <w:t xml:space="preserve">(Указать цифрами) </w:t>
      </w:r>
      <w:r w:rsidRPr="00B11AC2">
        <w:t xml:space="preserve">руб., </w:t>
      </w:r>
    </w:p>
    <w:p w:rsidR="009E64EC" w:rsidRDefault="00173185" w:rsidP="00173185">
      <w:r w:rsidRPr="00B11AC2">
        <w:t>в том числе НДС</w:t>
      </w:r>
      <w:proofErr w:type="gramStart"/>
      <w:r w:rsidR="00430BAD">
        <w:t>*</w:t>
      </w:r>
      <w:r w:rsidRPr="00B11AC2">
        <w:t xml:space="preserve"> (___%)</w:t>
      </w:r>
      <w:r w:rsidR="00B11AC2" w:rsidRPr="00B11AC2">
        <w:t xml:space="preserve">- _____________ </w:t>
      </w:r>
      <w:proofErr w:type="gramEnd"/>
      <w:r w:rsidR="00B11AC2" w:rsidRPr="00B11AC2">
        <w:t xml:space="preserve">рублей </w:t>
      </w:r>
    </w:p>
    <w:p w:rsidR="00173185" w:rsidRDefault="00B11AC2" w:rsidP="00173185">
      <w:pPr>
        <w:rPr>
          <w:i/>
        </w:rPr>
      </w:pPr>
      <w:r w:rsidRPr="00B11AC2">
        <w:rPr>
          <w:i/>
        </w:rPr>
        <w:t>*при наличии</w:t>
      </w:r>
    </w:p>
    <w:p w:rsidR="0027426E" w:rsidRPr="00EE426D" w:rsidRDefault="0027426E" w:rsidP="0027426E">
      <w:pPr>
        <w:jc w:val="both"/>
      </w:pPr>
      <w:r w:rsidRPr="00EE426D">
        <w:t>Настоящей заявкой подтверждаем, что _______________________________</w:t>
      </w:r>
      <w:r w:rsidRPr="00EE426D">
        <w:rPr>
          <w:i/>
          <w:iCs/>
        </w:rPr>
        <w:t>(наименование участника закупки)</w:t>
      </w:r>
      <w:r w:rsidRPr="00EE426D">
        <w:t xml:space="preserve">  обязуется в случае принятия нашей заявки поставить товар</w:t>
      </w:r>
      <w:r>
        <w:t>, выполнить работы</w:t>
      </w:r>
      <w:r w:rsidRPr="00EE426D">
        <w:t xml:space="preserve"> в соответствии со сроком, приведенным в  документации, и согласны с имеющимся в ней порядком платежей, а также иными условиями  документации.</w:t>
      </w:r>
    </w:p>
    <w:p w:rsidR="0027426E" w:rsidRDefault="0027426E" w:rsidP="0027426E">
      <w:pPr>
        <w:ind w:left="-15" w:right="108"/>
        <w:rPr>
          <w:u w:val="single" w:color="000000"/>
        </w:rPr>
      </w:pPr>
    </w:p>
    <w:p w:rsidR="0027426E" w:rsidRDefault="0027426E" w:rsidP="0027426E">
      <w:pPr>
        <w:tabs>
          <w:tab w:val="left" w:pos="851"/>
        </w:tabs>
        <w:ind w:left="-15" w:right="108" w:firstLine="582"/>
        <w:jc w:val="both"/>
      </w:pPr>
      <w: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27426E" w:rsidRDefault="0027426E" w:rsidP="0027426E">
      <w:pPr>
        <w:tabs>
          <w:tab w:val="left" w:pos="851"/>
        </w:tabs>
        <w:ind w:left="-15" w:right="108" w:firstLine="582"/>
        <w:jc w:val="both"/>
      </w:pPr>
      <w: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27426E" w:rsidRDefault="0027426E" w:rsidP="0027426E">
      <w:pPr>
        <w:tabs>
          <w:tab w:val="left" w:pos="851"/>
        </w:tabs>
        <w:ind w:left="-15" w:right="108" w:firstLine="582"/>
        <w:jc w:val="both"/>
      </w:pPr>
      <w:r>
        <w:t xml:space="preserve">Настоящим подтверждается, что участник ознакомился с условиями  документации, с ними согласен и возражений не имеет. </w:t>
      </w:r>
    </w:p>
    <w:p w:rsidR="0027426E" w:rsidRDefault="0027426E" w:rsidP="0027426E">
      <w:pPr>
        <w:tabs>
          <w:tab w:val="left" w:pos="851"/>
        </w:tabs>
        <w:ind w:left="-15" w:right="108" w:firstLine="582"/>
        <w:jc w:val="both"/>
      </w:pPr>
      <w:r>
        <w:t xml:space="preserve">В частности, участник, подавая настоящую заявку, согласен с тем, что: </w:t>
      </w:r>
    </w:p>
    <w:p w:rsidR="0027426E" w:rsidRDefault="0027426E" w:rsidP="00D01043">
      <w:pPr>
        <w:numPr>
          <w:ilvl w:val="0"/>
          <w:numId w:val="16"/>
        </w:numPr>
        <w:tabs>
          <w:tab w:val="left" w:pos="851"/>
        </w:tabs>
        <w:spacing w:after="5" w:line="247" w:lineRule="auto"/>
        <w:ind w:left="-15" w:right="108" w:firstLine="582"/>
        <w:jc w:val="both"/>
      </w:pPr>
      <w:r>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27426E" w:rsidRDefault="0027426E" w:rsidP="00D01043">
      <w:pPr>
        <w:numPr>
          <w:ilvl w:val="0"/>
          <w:numId w:val="16"/>
        </w:numPr>
        <w:tabs>
          <w:tab w:val="left" w:pos="851"/>
        </w:tabs>
        <w:spacing w:after="5" w:line="247" w:lineRule="auto"/>
        <w:ind w:left="-15" w:right="108" w:firstLine="582"/>
        <w:jc w:val="both"/>
      </w:pPr>
      <w:r>
        <w:t xml:space="preserve">за любую ошибку или упущение в представленной участником заявке ответственность целиком и полностью будет лежать на участнике; </w:t>
      </w:r>
    </w:p>
    <w:p w:rsidR="0027426E" w:rsidRDefault="0027426E" w:rsidP="00D01043">
      <w:pPr>
        <w:numPr>
          <w:ilvl w:val="0"/>
          <w:numId w:val="16"/>
        </w:numPr>
        <w:tabs>
          <w:tab w:val="left" w:pos="851"/>
        </w:tabs>
        <w:spacing w:after="5" w:line="247" w:lineRule="auto"/>
        <w:ind w:left="-15" w:right="108" w:firstLine="582"/>
        <w:jc w:val="both"/>
      </w:pPr>
      <w:r>
        <w:t xml:space="preserve">заказчик вправе отказаться от проведения запроса </w:t>
      </w:r>
      <w:r w:rsidR="00DD602C">
        <w:t>предложений</w:t>
      </w:r>
      <w:r>
        <w:t xml:space="preserve"> в порядке, предусмотренном  документацией без объяснения причин.  </w:t>
      </w:r>
    </w:p>
    <w:p w:rsidR="0027426E" w:rsidRDefault="0027426E" w:rsidP="0027426E">
      <w:pPr>
        <w:tabs>
          <w:tab w:val="left" w:pos="851"/>
        </w:tabs>
        <w:ind w:left="-15" w:right="108" w:firstLine="582"/>
        <w:jc w:val="both"/>
      </w:pPr>
      <w:r>
        <w:lastRenderedPageBreak/>
        <w:t xml:space="preserve">В случае признания участника победителем, </w:t>
      </w:r>
      <w:proofErr w:type="gramStart"/>
      <w:r>
        <w:t>последний</w:t>
      </w:r>
      <w:proofErr w:type="gramEnd"/>
      <w:r>
        <w:t xml:space="preserve"> обязуется: </w:t>
      </w:r>
    </w:p>
    <w:p w:rsidR="0027426E" w:rsidRDefault="0027426E" w:rsidP="00D01043">
      <w:pPr>
        <w:numPr>
          <w:ilvl w:val="0"/>
          <w:numId w:val="17"/>
        </w:numPr>
        <w:tabs>
          <w:tab w:val="left" w:pos="851"/>
        </w:tabs>
        <w:spacing w:after="5" w:line="247" w:lineRule="auto"/>
        <w:ind w:left="-15" w:right="108" w:firstLine="582"/>
        <w:jc w:val="both"/>
      </w:pPr>
      <w:r>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27426E" w:rsidRDefault="0027426E" w:rsidP="00D01043">
      <w:pPr>
        <w:numPr>
          <w:ilvl w:val="0"/>
          <w:numId w:val="17"/>
        </w:numPr>
        <w:tabs>
          <w:tab w:val="left" w:pos="851"/>
        </w:tabs>
        <w:spacing w:after="5" w:line="247" w:lineRule="auto"/>
        <w:ind w:left="-15" w:right="108" w:firstLine="582"/>
        <w:jc w:val="both"/>
      </w:pPr>
      <w:r>
        <w:t xml:space="preserve">Подписать договор на условиях настоящей  заявки и на условиях, объявленных в  документации; </w:t>
      </w:r>
    </w:p>
    <w:p w:rsidR="0027426E" w:rsidRDefault="0027426E" w:rsidP="00D01043">
      <w:pPr>
        <w:numPr>
          <w:ilvl w:val="0"/>
          <w:numId w:val="17"/>
        </w:numPr>
        <w:tabs>
          <w:tab w:val="left" w:pos="851"/>
        </w:tabs>
        <w:spacing w:after="5" w:line="247" w:lineRule="auto"/>
        <w:ind w:left="-15" w:right="108" w:firstLine="582"/>
        <w:jc w:val="both"/>
      </w:pPr>
      <w:r>
        <w:t xml:space="preserve">Исполнять обязанности, предусмотренные заключенным договором строго в соответствии с требованиями такого договора;  </w:t>
      </w:r>
    </w:p>
    <w:p w:rsidR="0027426E" w:rsidRDefault="0027426E" w:rsidP="00D01043">
      <w:pPr>
        <w:numPr>
          <w:ilvl w:val="0"/>
          <w:numId w:val="17"/>
        </w:numPr>
        <w:tabs>
          <w:tab w:val="left" w:pos="851"/>
        </w:tabs>
        <w:spacing w:after="5" w:line="247" w:lineRule="auto"/>
        <w:ind w:left="-15" w:right="108" w:firstLine="582"/>
        <w:jc w:val="both"/>
      </w:pPr>
      <w:r>
        <w:t xml:space="preserve">Не вносить в договор изменения, не предусмотренные условиями  документации. </w:t>
      </w:r>
    </w:p>
    <w:p w:rsidR="0027426E" w:rsidRDefault="0027426E" w:rsidP="0027426E">
      <w:pPr>
        <w:tabs>
          <w:tab w:val="left" w:pos="851"/>
        </w:tabs>
        <w:ind w:left="-15" w:right="108" w:firstLine="582"/>
        <w:jc w:val="both"/>
      </w:pPr>
    </w:p>
    <w:p w:rsidR="0027426E" w:rsidRDefault="0027426E" w:rsidP="0027426E">
      <w:pPr>
        <w:tabs>
          <w:tab w:val="left" w:pos="851"/>
        </w:tabs>
        <w:ind w:left="-15" w:right="108" w:firstLine="582"/>
        <w:jc w:val="both"/>
        <w:rPr>
          <w:b/>
          <w:lang w:val="en-US"/>
        </w:rPr>
      </w:pPr>
      <w:r>
        <w:rPr>
          <w:b/>
        </w:rPr>
        <w:t xml:space="preserve">Настоящим подтверждаем, что: </w:t>
      </w:r>
    </w:p>
    <w:p w:rsidR="0027426E" w:rsidRDefault="0027426E" w:rsidP="00D01043">
      <w:pPr>
        <w:numPr>
          <w:ilvl w:val="0"/>
          <w:numId w:val="18"/>
        </w:numPr>
        <w:tabs>
          <w:tab w:val="left" w:pos="851"/>
        </w:tabs>
        <w:spacing w:after="5" w:line="247" w:lineRule="auto"/>
        <w:ind w:left="-15" w:right="108" w:firstLine="582"/>
        <w:jc w:val="both"/>
      </w:pPr>
      <w:r>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27426E" w:rsidRDefault="0027426E" w:rsidP="00D01043">
      <w:pPr>
        <w:numPr>
          <w:ilvl w:val="0"/>
          <w:numId w:val="18"/>
        </w:numPr>
        <w:tabs>
          <w:tab w:val="left" w:pos="851"/>
        </w:tabs>
        <w:spacing w:after="5" w:line="247" w:lineRule="auto"/>
        <w:ind w:left="-15" w:right="108" w:firstLine="582"/>
        <w:jc w:val="both"/>
      </w:pPr>
      <w:r>
        <w:t xml:space="preserve">поставляемый товар не является контрафактным; </w:t>
      </w:r>
    </w:p>
    <w:p w:rsidR="0027426E" w:rsidRDefault="0027426E" w:rsidP="00D01043">
      <w:pPr>
        <w:numPr>
          <w:ilvl w:val="0"/>
          <w:numId w:val="18"/>
        </w:numPr>
        <w:tabs>
          <w:tab w:val="left" w:pos="851"/>
        </w:tabs>
        <w:spacing w:after="5" w:line="247" w:lineRule="auto"/>
        <w:ind w:left="-15" w:right="108" w:firstLine="582"/>
        <w:jc w:val="both"/>
      </w:pPr>
      <w:r>
        <w:t xml:space="preserve">поставляемый товар является новым (не был в употреблении, в ремонте, в том </w:t>
      </w:r>
      <w:proofErr w:type="gramStart"/>
      <w:r>
        <w:t>числе</w:t>
      </w:r>
      <w:proofErr w:type="gramEnd"/>
      <w: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27426E" w:rsidRDefault="0027426E" w:rsidP="00D01043">
      <w:pPr>
        <w:numPr>
          <w:ilvl w:val="0"/>
          <w:numId w:val="18"/>
        </w:numPr>
        <w:tabs>
          <w:tab w:val="left" w:pos="851"/>
        </w:tabs>
        <w:spacing w:after="5" w:line="247" w:lineRule="auto"/>
        <w:ind w:left="-15" w:right="108" w:firstLine="582"/>
        <w:jc w:val="both"/>
      </w:pPr>
      <w:r>
        <w:rPr>
          <w:szCs w:val="2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szCs w:val="28"/>
        </w:rPr>
        <w:t>являющихся</w:t>
      </w:r>
      <w:proofErr w:type="gramEnd"/>
      <w:r>
        <w:rPr>
          <w:szCs w:val="28"/>
        </w:rPr>
        <w:t xml:space="preserve"> предметом договора</w:t>
      </w:r>
    </w:p>
    <w:p w:rsidR="0027426E" w:rsidRDefault="0027426E" w:rsidP="00D01043">
      <w:pPr>
        <w:numPr>
          <w:ilvl w:val="0"/>
          <w:numId w:val="18"/>
        </w:numPr>
        <w:tabs>
          <w:tab w:val="left" w:pos="851"/>
        </w:tabs>
        <w:spacing w:after="5" w:line="247" w:lineRule="auto"/>
        <w:ind w:left="-15" w:right="108" w:firstLine="582"/>
        <w:jc w:val="both"/>
      </w:pPr>
      <w:r>
        <w:t xml:space="preserve">участник не находится в процессе ликвидации; </w:t>
      </w:r>
    </w:p>
    <w:p w:rsidR="0027426E" w:rsidRDefault="0027426E" w:rsidP="00D01043">
      <w:pPr>
        <w:numPr>
          <w:ilvl w:val="0"/>
          <w:numId w:val="18"/>
        </w:numPr>
        <w:tabs>
          <w:tab w:val="left" w:pos="851"/>
        </w:tabs>
        <w:spacing w:after="5" w:line="247" w:lineRule="auto"/>
        <w:ind w:left="-15" w:right="108" w:firstLine="582"/>
        <w:jc w:val="both"/>
      </w:pPr>
      <w:r>
        <w:t xml:space="preserve">в отношении участника не открыто конкурсное производство; </w:t>
      </w:r>
    </w:p>
    <w:p w:rsidR="0027426E" w:rsidRDefault="0027426E" w:rsidP="00D01043">
      <w:pPr>
        <w:numPr>
          <w:ilvl w:val="0"/>
          <w:numId w:val="18"/>
        </w:numPr>
        <w:tabs>
          <w:tab w:val="left" w:pos="851"/>
        </w:tabs>
        <w:spacing w:after="5" w:line="247" w:lineRule="auto"/>
        <w:ind w:left="-15" w:right="108" w:firstLine="582"/>
        <w:jc w:val="both"/>
      </w:pPr>
      <w:r>
        <w:t xml:space="preserve">на имущество участника не наложен арест, экономическая деятельность не приостановлена; </w:t>
      </w:r>
    </w:p>
    <w:p w:rsidR="0027426E" w:rsidRDefault="0027426E" w:rsidP="00D01043">
      <w:pPr>
        <w:numPr>
          <w:ilvl w:val="0"/>
          <w:numId w:val="18"/>
        </w:numPr>
        <w:tabs>
          <w:tab w:val="left" w:pos="851"/>
        </w:tabs>
        <w:spacing w:after="5" w:line="247" w:lineRule="auto"/>
        <w:ind w:left="-15" w:right="108" w:firstLine="582"/>
        <w:jc w:val="both"/>
      </w:pPr>
      <w:proofErr w:type="gramStart"/>
      <w:r>
        <w:t>у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заявителя по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7426E" w:rsidRDefault="0027426E" w:rsidP="00D01043">
      <w:pPr>
        <w:numPr>
          <w:ilvl w:val="0"/>
          <w:numId w:val="18"/>
        </w:numPr>
        <w:tabs>
          <w:tab w:val="left" w:pos="851"/>
        </w:tabs>
        <w:spacing w:after="5" w:line="247" w:lineRule="auto"/>
        <w:ind w:left="-15" w:right="108" w:firstLine="582"/>
        <w:jc w:val="both"/>
      </w:pPr>
      <w:proofErr w:type="gramStart"/>
      <w:r>
        <w:t xml:space="preserve">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w:t>
      </w:r>
      <w:r w:rsidR="00DD602C">
        <w:t xml:space="preserve"> предложений</w:t>
      </w:r>
      <w:r>
        <w:t xml:space="preserve">, и административные наказания в виде дисквалификации; </w:t>
      </w:r>
      <w:proofErr w:type="gramEnd"/>
    </w:p>
    <w:p w:rsidR="0027426E" w:rsidRDefault="0027426E" w:rsidP="00D01043">
      <w:pPr>
        <w:numPr>
          <w:ilvl w:val="0"/>
          <w:numId w:val="18"/>
        </w:numPr>
        <w:tabs>
          <w:tab w:val="left" w:pos="851"/>
        </w:tabs>
        <w:spacing w:after="5" w:line="247" w:lineRule="auto"/>
        <w:ind w:left="-15" w:right="108" w:firstLine="582"/>
        <w:jc w:val="both"/>
      </w:pPr>
      <w:proofErr w:type="gramStart"/>
      <w:r>
        <w:rPr>
          <w:szCs w:val="28"/>
        </w:rPr>
        <w:t>обладание</w:t>
      </w:r>
      <w:r>
        <w:t xml:space="preserve"> участником </w:t>
      </w:r>
      <w:r>
        <w:rPr>
          <w:szCs w:val="28"/>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roofErr w:type="gramEnd"/>
    </w:p>
    <w:p w:rsidR="0027426E" w:rsidRDefault="0027426E" w:rsidP="00D01043">
      <w:pPr>
        <w:numPr>
          <w:ilvl w:val="0"/>
          <w:numId w:val="18"/>
        </w:numPr>
        <w:tabs>
          <w:tab w:val="left" w:pos="851"/>
        </w:tabs>
        <w:spacing w:after="5" w:line="247" w:lineRule="auto"/>
        <w:ind w:left="-15" w:right="108" w:firstLine="582"/>
        <w:jc w:val="both"/>
      </w:pPr>
      <w:proofErr w:type="gramStart"/>
      <w:r>
        <w:rPr>
          <w:szCs w:val="28"/>
        </w:rPr>
        <w:lastRenderedPageBreak/>
        <w:t xml:space="preserve">отсутствие между </w:t>
      </w:r>
      <w:r>
        <w:t>участником</w:t>
      </w:r>
      <w:r>
        <w:rPr>
          <w:szCs w:val="28"/>
        </w:rPr>
        <w:t xml:space="preserve">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Pr>
          <w:szCs w:val="28"/>
        </w:rPr>
        <w:t xml:space="preserve"> </w:t>
      </w:r>
      <w:proofErr w:type="gramStart"/>
      <w:r>
        <w:rPr>
          <w:szCs w:val="28"/>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Cs w:val="28"/>
        </w:rPr>
        <w:t>неполнородными</w:t>
      </w:r>
      <w:proofErr w:type="spellEnd"/>
      <w:r>
        <w:rPr>
          <w:szCs w:val="28"/>
        </w:rPr>
        <w:t xml:space="preserve"> (имеющими общих отца или мать) братьями и сестрами</w:t>
      </w:r>
      <w:proofErr w:type="gramEnd"/>
      <w:r>
        <w:rPr>
          <w:szCs w:val="28"/>
        </w:rPr>
        <w:t>),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26E" w:rsidRDefault="0027426E" w:rsidP="00D01043">
      <w:pPr>
        <w:numPr>
          <w:ilvl w:val="0"/>
          <w:numId w:val="18"/>
        </w:numPr>
        <w:tabs>
          <w:tab w:val="left" w:pos="851"/>
        </w:tabs>
        <w:spacing w:after="5" w:line="247" w:lineRule="auto"/>
        <w:ind w:left="-15" w:right="108" w:firstLine="582"/>
        <w:jc w:val="both"/>
      </w:pPr>
      <w:r>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p w:rsidR="0027426E" w:rsidRDefault="0027426E" w:rsidP="0027426E">
      <w:pPr>
        <w:tabs>
          <w:tab w:val="left" w:pos="851"/>
        </w:tabs>
        <w:ind w:left="-15" w:right="108" w:firstLine="582"/>
        <w:jc w:val="both"/>
      </w:pPr>
      <w:r>
        <w:t>- наличие у участника (с приложением подтверждающих документов):</w:t>
      </w:r>
    </w:p>
    <w:p w:rsidR="0027426E" w:rsidRDefault="0027426E" w:rsidP="00D01043">
      <w:pPr>
        <w:numPr>
          <w:ilvl w:val="0"/>
          <w:numId w:val="19"/>
        </w:numPr>
        <w:tabs>
          <w:tab w:val="left" w:pos="851"/>
        </w:tabs>
        <w:autoSpaceDE w:val="0"/>
        <w:autoSpaceDN w:val="0"/>
        <w:adjustRightInd w:val="0"/>
        <w:spacing w:line="360" w:lineRule="exact"/>
        <w:ind w:left="-15" w:firstLine="582"/>
        <w:jc w:val="both"/>
        <w:rPr>
          <w:szCs w:val="28"/>
        </w:rPr>
      </w:pPr>
      <w:r>
        <w:rPr>
          <w:szCs w:val="28"/>
        </w:rPr>
        <w:t>финансовых ресурсов для исполнения договора;</w:t>
      </w:r>
    </w:p>
    <w:p w:rsidR="0027426E" w:rsidRDefault="0027426E" w:rsidP="00D01043">
      <w:pPr>
        <w:numPr>
          <w:ilvl w:val="0"/>
          <w:numId w:val="19"/>
        </w:numPr>
        <w:tabs>
          <w:tab w:val="left" w:pos="851"/>
        </w:tabs>
        <w:autoSpaceDE w:val="0"/>
        <w:autoSpaceDN w:val="0"/>
        <w:adjustRightInd w:val="0"/>
        <w:spacing w:line="360" w:lineRule="exact"/>
        <w:ind w:left="-15" w:firstLine="582"/>
        <w:jc w:val="both"/>
        <w:rPr>
          <w:szCs w:val="28"/>
        </w:rPr>
      </w:pPr>
      <w:r>
        <w:rPr>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27426E" w:rsidRDefault="0027426E" w:rsidP="00D01043">
      <w:pPr>
        <w:numPr>
          <w:ilvl w:val="0"/>
          <w:numId w:val="19"/>
        </w:numPr>
        <w:tabs>
          <w:tab w:val="left" w:pos="851"/>
        </w:tabs>
        <w:autoSpaceDE w:val="0"/>
        <w:autoSpaceDN w:val="0"/>
        <w:adjustRightInd w:val="0"/>
        <w:spacing w:line="360" w:lineRule="exact"/>
        <w:ind w:left="-15" w:firstLine="582"/>
        <w:jc w:val="both"/>
        <w:rPr>
          <w:szCs w:val="28"/>
        </w:rPr>
      </w:pPr>
      <w:r>
        <w:rPr>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27426E" w:rsidRDefault="0027426E" w:rsidP="00D01043">
      <w:pPr>
        <w:numPr>
          <w:ilvl w:val="0"/>
          <w:numId w:val="19"/>
        </w:numPr>
        <w:tabs>
          <w:tab w:val="left" w:pos="851"/>
        </w:tabs>
        <w:autoSpaceDE w:val="0"/>
        <w:autoSpaceDN w:val="0"/>
        <w:adjustRightInd w:val="0"/>
        <w:spacing w:line="360" w:lineRule="exact"/>
        <w:ind w:left="-15" w:firstLine="582"/>
        <w:jc w:val="both"/>
        <w:rPr>
          <w:szCs w:val="28"/>
          <w:lang w:val="en-US"/>
        </w:rPr>
      </w:pPr>
      <w:r>
        <w:rPr>
          <w:szCs w:val="28"/>
        </w:rPr>
        <w:t>деловой репутации;</w:t>
      </w:r>
    </w:p>
    <w:p w:rsidR="0027426E" w:rsidRDefault="0027426E" w:rsidP="0027426E">
      <w:pPr>
        <w:tabs>
          <w:tab w:val="left" w:pos="851"/>
        </w:tabs>
        <w:autoSpaceDE w:val="0"/>
        <w:autoSpaceDN w:val="0"/>
        <w:adjustRightInd w:val="0"/>
        <w:spacing w:line="360" w:lineRule="exact"/>
        <w:ind w:left="-15" w:firstLine="582"/>
        <w:jc w:val="both"/>
        <w:rPr>
          <w:szCs w:val="28"/>
        </w:rPr>
      </w:pPr>
      <w:r>
        <w:rPr>
          <w:szCs w:val="28"/>
        </w:rPr>
        <w:t>5)</w:t>
      </w:r>
      <w:r>
        <w:rPr>
          <w:szCs w:val="28"/>
        </w:rPr>
        <w:tab/>
        <w:t>необходимого количества специалистов и иных работников определенного уровня квалификации для исполнения договора.</w:t>
      </w:r>
    </w:p>
    <w:p w:rsidR="0027426E" w:rsidRDefault="0027426E" w:rsidP="00173185">
      <w:pPr>
        <w:rPr>
          <w:i/>
        </w:rPr>
      </w:pPr>
    </w:p>
    <w:p w:rsidR="0027426E" w:rsidRDefault="0027426E" w:rsidP="00644652">
      <w:pPr>
        <w:jc w:val="both"/>
      </w:pPr>
      <w:proofErr w:type="gramStart"/>
      <w:r>
        <w:t xml:space="preserve">Настоящим участник подтверждает, что при подготовке заявки на участие в запросе </w:t>
      </w:r>
      <w:r w:rsidR="00DD602C">
        <w:t>предложений</w:t>
      </w:r>
      <w: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w:t>
      </w:r>
      <w:r w:rsidR="00DD602C">
        <w:t>предложений</w:t>
      </w:r>
      <w:r>
        <w:t>.</w:t>
      </w:r>
      <w:proofErr w:type="gramEnd"/>
    </w:p>
    <w:p w:rsidR="007D6F64" w:rsidRDefault="007D6F64" w:rsidP="007D6F64">
      <w:pPr>
        <w:tabs>
          <w:tab w:val="left" w:pos="851"/>
        </w:tabs>
        <w:ind w:left="-15" w:right="108" w:firstLine="582"/>
        <w:jc w:val="both"/>
      </w:pPr>
      <w:r>
        <w:t xml:space="preserve">Настоящим участник подтверждает и гарантирует подлинность всех документов, представленных в составе заявки. </w:t>
      </w:r>
    </w:p>
    <w:p w:rsidR="001C367B" w:rsidRDefault="001C367B" w:rsidP="001C367B">
      <w:pPr>
        <w:tabs>
          <w:tab w:val="left" w:pos="851"/>
        </w:tabs>
        <w:ind w:left="-15" w:right="108" w:firstLine="582"/>
        <w:jc w:val="both"/>
      </w:pPr>
      <w:r w:rsidRPr="001224E0">
        <w:rPr>
          <w:i/>
          <w:u w:val="single"/>
        </w:rPr>
        <w:t>ФИО лица подписавшего заявку</w:t>
      </w:r>
      <w:r>
        <w:t xml:space="preserve"> даю согласие на обработку всех своих персональных данных, указанных в заявке</w:t>
      </w:r>
      <w:r w:rsidR="00C63C92">
        <w:t>, приложениях к заявке ____________________________</w:t>
      </w:r>
      <w:r w:rsidR="00C63C92" w:rsidRPr="00644652">
        <w:rPr>
          <w:i/>
        </w:rPr>
        <w:t xml:space="preserve">(указывается наименование </w:t>
      </w:r>
      <w:proofErr w:type="spellStart"/>
      <w:r w:rsidR="00C63C92" w:rsidRPr="00644652">
        <w:rPr>
          <w:i/>
        </w:rPr>
        <w:t>учатсника</w:t>
      </w:r>
      <w:proofErr w:type="spellEnd"/>
      <w:r w:rsidR="00C63C92" w:rsidRPr="00644652">
        <w:rPr>
          <w:i/>
        </w:rPr>
        <w:t>)</w:t>
      </w:r>
      <w:r>
        <w:t xml:space="preserve">, в соответствии с </w:t>
      </w:r>
      <w:r>
        <w:lastRenderedPageBreak/>
        <w:t>требованиями законодательства Российской Федерации, в целях проведения запроса предложений</w:t>
      </w:r>
      <w:r w:rsidR="007D6F64">
        <w:t xml:space="preserve"> для нужд НУЗ «НКЦ ОАО «РЖД» (извещение №_____________)</w:t>
      </w:r>
      <w:proofErr w:type="gramStart"/>
      <w:r w:rsidR="007D6F64">
        <w:t xml:space="preserve"> </w:t>
      </w:r>
      <w:r>
        <w:t>.</w:t>
      </w:r>
      <w:proofErr w:type="gramEnd"/>
      <w:r>
        <w:t xml:space="preserve"> </w:t>
      </w:r>
    </w:p>
    <w:p w:rsidR="001C367B" w:rsidRPr="00EE426D" w:rsidRDefault="001C367B" w:rsidP="00173185"/>
    <w:p w:rsidR="004850D0" w:rsidRDefault="004850D0" w:rsidP="004850D0">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19055B" w:rsidRPr="009D5630" w:rsidTr="00327748">
        <w:tc>
          <w:tcPr>
            <w:tcW w:w="959" w:type="dxa"/>
          </w:tcPr>
          <w:p w:rsidR="0019055B" w:rsidRPr="009D5630" w:rsidRDefault="0019055B" w:rsidP="00327748">
            <w:pPr>
              <w:rPr>
                <w:rFonts w:cs="Calibri"/>
              </w:rPr>
            </w:pPr>
            <w:r w:rsidRPr="009D5630">
              <w:rPr>
                <w:rFonts w:cs="Calibri"/>
              </w:rPr>
              <w:t xml:space="preserve">№ </w:t>
            </w:r>
            <w:proofErr w:type="gramStart"/>
            <w:r w:rsidRPr="009D5630">
              <w:rPr>
                <w:rFonts w:cs="Calibri"/>
              </w:rPr>
              <w:t>п</w:t>
            </w:r>
            <w:proofErr w:type="gramEnd"/>
            <w:r w:rsidRPr="009D5630">
              <w:rPr>
                <w:rFonts w:cs="Calibri"/>
              </w:rPr>
              <w:t>/п</w:t>
            </w:r>
          </w:p>
        </w:tc>
        <w:tc>
          <w:tcPr>
            <w:tcW w:w="5386" w:type="dxa"/>
          </w:tcPr>
          <w:p w:rsidR="0019055B" w:rsidRPr="009D5630" w:rsidRDefault="0019055B" w:rsidP="00327748">
            <w:pPr>
              <w:rPr>
                <w:rFonts w:cs="Calibri"/>
              </w:rPr>
            </w:pPr>
            <w:r w:rsidRPr="009D5630">
              <w:rPr>
                <w:rFonts w:cs="Calibri"/>
              </w:rPr>
              <w:t>Наименование, реквизиты документа</w:t>
            </w:r>
          </w:p>
        </w:tc>
        <w:tc>
          <w:tcPr>
            <w:tcW w:w="3578" w:type="dxa"/>
          </w:tcPr>
          <w:p w:rsidR="0019055B" w:rsidRPr="009D5630" w:rsidRDefault="0019055B" w:rsidP="00327748">
            <w:pPr>
              <w:rPr>
                <w:rFonts w:cs="Calibri"/>
              </w:rPr>
            </w:pPr>
            <w:r w:rsidRPr="009D5630">
              <w:rPr>
                <w:rFonts w:cs="Calibri"/>
              </w:rPr>
              <w:t>Количество страниц</w:t>
            </w:r>
          </w:p>
        </w:tc>
      </w:tr>
      <w:tr w:rsidR="0019055B" w:rsidRPr="009D5630" w:rsidTr="00327748">
        <w:tc>
          <w:tcPr>
            <w:tcW w:w="959" w:type="dxa"/>
          </w:tcPr>
          <w:p w:rsidR="0019055B" w:rsidRPr="009D5630" w:rsidRDefault="0019055B" w:rsidP="00327748">
            <w:pPr>
              <w:rPr>
                <w:rFonts w:cs="Calibri"/>
              </w:rPr>
            </w:pPr>
            <w:r w:rsidRPr="009D5630">
              <w:rPr>
                <w:rFonts w:cs="Calibri"/>
              </w:rPr>
              <w:t>1</w:t>
            </w:r>
          </w:p>
        </w:tc>
        <w:tc>
          <w:tcPr>
            <w:tcW w:w="5386" w:type="dxa"/>
          </w:tcPr>
          <w:p w:rsidR="0019055B" w:rsidRPr="009D5630" w:rsidRDefault="0019055B" w:rsidP="00327748">
            <w:pPr>
              <w:rPr>
                <w:rFonts w:cs="Calibri"/>
              </w:rPr>
            </w:pPr>
            <w:r w:rsidRPr="009D5630">
              <w:rPr>
                <w:rFonts w:cs="Calibri"/>
              </w:rPr>
              <w:t>Документ, подтверждающий полномочия лица, подписавшего заявку</w:t>
            </w:r>
          </w:p>
        </w:tc>
        <w:tc>
          <w:tcPr>
            <w:tcW w:w="3578" w:type="dxa"/>
          </w:tcPr>
          <w:p w:rsidR="0019055B" w:rsidRPr="009D5630" w:rsidRDefault="0019055B" w:rsidP="00327748">
            <w:pPr>
              <w:rPr>
                <w:rFonts w:cs="Calibri"/>
              </w:rPr>
            </w:pPr>
          </w:p>
        </w:tc>
      </w:tr>
      <w:tr w:rsidR="0019055B" w:rsidRPr="009D5630" w:rsidTr="00327748">
        <w:tc>
          <w:tcPr>
            <w:tcW w:w="959" w:type="dxa"/>
          </w:tcPr>
          <w:p w:rsidR="0019055B" w:rsidRPr="009D5630" w:rsidRDefault="0019055B" w:rsidP="00327748">
            <w:pPr>
              <w:rPr>
                <w:rFonts w:cs="Calibri"/>
              </w:rPr>
            </w:pPr>
            <w:r w:rsidRPr="009D5630">
              <w:rPr>
                <w:rFonts w:cs="Calibri"/>
              </w:rPr>
              <w:t>2</w:t>
            </w:r>
          </w:p>
        </w:tc>
        <w:tc>
          <w:tcPr>
            <w:tcW w:w="5386" w:type="dxa"/>
          </w:tcPr>
          <w:p w:rsidR="0019055B" w:rsidRPr="009D5630" w:rsidRDefault="0019055B" w:rsidP="002030DC">
            <w:pPr>
              <w:rPr>
                <w:rFonts w:cs="Calibri"/>
              </w:rPr>
            </w:pPr>
            <w:proofErr w:type="gramStart"/>
            <w:r w:rsidRPr="009D5630">
              <w:rPr>
                <w:rFonts w:cs="Calibri"/>
              </w:rPr>
              <w:t xml:space="preserve">Декларация </w:t>
            </w:r>
            <w:r w:rsidRPr="009D5630">
              <w:rPr>
                <w:color w:val="000000"/>
              </w:rPr>
              <w:t>о соответствии участника закупки требованиям</w:t>
            </w:r>
            <w:r w:rsidRPr="009D5630">
              <w:rPr>
                <w:rFonts w:cs="Calibri"/>
              </w:rPr>
              <w:t xml:space="preserve"> документации о проведении запроса </w:t>
            </w:r>
            <w:r w:rsidR="002030DC">
              <w:rPr>
                <w:rFonts w:cs="Calibri"/>
              </w:rPr>
              <w:t>предложений</w:t>
            </w:r>
            <w:r w:rsidRPr="009D5630">
              <w:rPr>
                <w:rFonts w:cs="Calibri"/>
              </w:rPr>
              <w:t>) (примерная форма в Приложении №1 к заявке)</w:t>
            </w:r>
            <w:proofErr w:type="gramEnd"/>
          </w:p>
        </w:tc>
        <w:tc>
          <w:tcPr>
            <w:tcW w:w="3578" w:type="dxa"/>
          </w:tcPr>
          <w:p w:rsidR="0019055B" w:rsidRPr="009D5630" w:rsidRDefault="0019055B" w:rsidP="00327748">
            <w:pPr>
              <w:rPr>
                <w:rFonts w:cs="Calibri"/>
              </w:rPr>
            </w:pPr>
          </w:p>
        </w:tc>
      </w:tr>
      <w:tr w:rsidR="0019055B" w:rsidRPr="009D5630" w:rsidTr="00327748">
        <w:tc>
          <w:tcPr>
            <w:tcW w:w="959" w:type="dxa"/>
          </w:tcPr>
          <w:p w:rsidR="0019055B" w:rsidRPr="009D5630" w:rsidRDefault="0019055B" w:rsidP="00327748">
            <w:pPr>
              <w:jc w:val="both"/>
              <w:rPr>
                <w:rFonts w:cs="Calibri"/>
              </w:rPr>
            </w:pPr>
            <w:r>
              <w:rPr>
                <w:rFonts w:cs="Calibri"/>
              </w:rPr>
              <w:t>3</w:t>
            </w:r>
          </w:p>
        </w:tc>
        <w:tc>
          <w:tcPr>
            <w:tcW w:w="5386" w:type="dxa"/>
          </w:tcPr>
          <w:p w:rsidR="0019055B" w:rsidRDefault="0019055B" w:rsidP="00327748">
            <w:pPr>
              <w:jc w:val="both"/>
              <w:rPr>
                <w:rFonts w:cs="Calibri"/>
              </w:rPr>
            </w:pPr>
            <w:r>
              <w:rPr>
                <w:rFonts w:cs="Calibri"/>
              </w:rPr>
              <w:t>Приложения к заявке (по форме Приложений №№2-4)</w:t>
            </w:r>
          </w:p>
          <w:p w:rsidR="0019055B" w:rsidRPr="009D5630" w:rsidRDefault="0019055B" w:rsidP="00327748">
            <w:pPr>
              <w:jc w:val="both"/>
              <w:rPr>
                <w:rFonts w:cs="Calibri"/>
              </w:rPr>
            </w:pPr>
          </w:p>
        </w:tc>
        <w:tc>
          <w:tcPr>
            <w:tcW w:w="3578" w:type="dxa"/>
          </w:tcPr>
          <w:p w:rsidR="0019055B" w:rsidRPr="009D5630" w:rsidRDefault="0019055B" w:rsidP="00327748">
            <w:pPr>
              <w:jc w:val="both"/>
              <w:rPr>
                <w:rFonts w:cs="Calibri"/>
              </w:rPr>
            </w:pPr>
          </w:p>
        </w:tc>
      </w:tr>
      <w:tr w:rsidR="0019055B" w:rsidRPr="009D5630" w:rsidTr="00327748">
        <w:tc>
          <w:tcPr>
            <w:tcW w:w="959" w:type="dxa"/>
          </w:tcPr>
          <w:p w:rsidR="0019055B" w:rsidRPr="009D5630" w:rsidRDefault="0019055B" w:rsidP="00327748">
            <w:pPr>
              <w:jc w:val="both"/>
              <w:rPr>
                <w:rFonts w:cs="Calibri"/>
              </w:rPr>
            </w:pPr>
            <w:r>
              <w:rPr>
                <w:rFonts w:cs="Calibri"/>
              </w:rPr>
              <w:t>4</w:t>
            </w:r>
          </w:p>
        </w:tc>
        <w:tc>
          <w:tcPr>
            <w:tcW w:w="5386" w:type="dxa"/>
          </w:tcPr>
          <w:p w:rsidR="0019055B" w:rsidRPr="009D5630" w:rsidRDefault="0019055B" w:rsidP="00C63C92">
            <w:pPr>
              <w:jc w:val="both"/>
              <w:rPr>
                <w:rFonts w:cs="Calibri"/>
              </w:rPr>
            </w:pPr>
            <w:r>
              <w:rPr>
                <w:rFonts w:cs="Calibri"/>
              </w:rPr>
              <w:t xml:space="preserve">Согласие </w:t>
            </w:r>
            <w:r>
              <w:t>на обработку всех своих персональных данных</w:t>
            </w:r>
            <w:r>
              <w:rPr>
                <w:rFonts w:cs="Calibri"/>
              </w:rPr>
              <w:t xml:space="preserve"> лиц, указанных</w:t>
            </w:r>
            <w:r>
              <w:t xml:space="preserve"> в Приложении к заявке (Формы №3,4), в соответствии с требованиями законодательства Российской Федерации</w:t>
            </w:r>
            <w:r w:rsidR="007D6F64">
              <w:t xml:space="preserve"> (Форма</w:t>
            </w:r>
            <w:r w:rsidR="00C63C92">
              <w:t xml:space="preserve"> согласия - </w:t>
            </w:r>
            <w:r w:rsidR="007D6F64">
              <w:t>последний текстовый абзац формы заявки)</w:t>
            </w:r>
          </w:p>
        </w:tc>
        <w:tc>
          <w:tcPr>
            <w:tcW w:w="3578" w:type="dxa"/>
          </w:tcPr>
          <w:p w:rsidR="0019055B" w:rsidRPr="009D5630" w:rsidRDefault="0019055B" w:rsidP="00327748">
            <w:pPr>
              <w:jc w:val="both"/>
              <w:rPr>
                <w:rFonts w:cs="Calibri"/>
              </w:rPr>
            </w:pPr>
          </w:p>
        </w:tc>
      </w:tr>
      <w:tr w:rsidR="0019055B" w:rsidRPr="009D5630" w:rsidTr="00327748">
        <w:tc>
          <w:tcPr>
            <w:tcW w:w="959" w:type="dxa"/>
          </w:tcPr>
          <w:p w:rsidR="0019055B" w:rsidRPr="009D5630" w:rsidRDefault="0019055B" w:rsidP="00327748">
            <w:pPr>
              <w:jc w:val="both"/>
              <w:rPr>
                <w:rFonts w:cs="Calibri"/>
              </w:rPr>
            </w:pPr>
            <w:r>
              <w:rPr>
                <w:rFonts w:cs="Calibri"/>
              </w:rPr>
              <w:t>5</w:t>
            </w:r>
          </w:p>
        </w:tc>
        <w:tc>
          <w:tcPr>
            <w:tcW w:w="5386" w:type="dxa"/>
          </w:tcPr>
          <w:p w:rsidR="0019055B" w:rsidRPr="009D5630" w:rsidRDefault="0019055B" w:rsidP="00C63C92">
            <w:pPr>
              <w:jc w:val="both"/>
              <w:rPr>
                <w:rFonts w:cs="Calibri"/>
              </w:rPr>
            </w:pPr>
            <w:proofErr w:type="gramStart"/>
            <w:r>
              <w:rPr>
                <w:rFonts w:cs="Calibri"/>
              </w:rPr>
              <w:t>Предл</w:t>
            </w:r>
            <w:r w:rsidR="00327748">
              <w:rPr>
                <w:rFonts w:cs="Calibri"/>
              </w:rPr>
              <w:t>о</w:t>
            </w:r>
            <w:r>
              <w:rPr>
                <w:rFonts w:cs="Calibri"/>
              </w:rPr>
              <w:t xml:space="preserve">жение участника по </w:t>
            </w:r>
            <w:r w:rsidR="00327748">
              <w:rPr>
                <w:rStyle w:val="29"/>
                <w:sz w:val="24"/>
                <w:szCs w:val="24"/>
              </w:rPr>
              <w:t xml:space="preserve">изменению </w:t>
            </w:r>
            <w:r w:rsidR="00C63C92">
              <w:rPr>
                <w:rStyle w:val="29"/>
                <w:sz w:val="24"/>
                <w:szCs w:val="24"/>
              </w:rPr>
              <w:t xml:space="preserve">сроков выполнения работ </w:t>
            </w:r>
            <w:r w:rsidR="00C63C92" w:rsidRPr="00C63C92">
              <w:rPr>
                <w:rStyle w:val="29"/>
                <w:sz w:val="24"/>
                <w:szCs w:val="24"/>
              </w:rPr>
              <w:t>сроки по форме календарного плана Приложение №2 к договору)</w:t>
            </w:r>
            <w:r w:rsidR="00327748">
              <w:rPr>
                <w:rStyle w:val="29"/>
                <w:sz w:val="24"/>
                <w:szCs w:val="24"/>
              </w:rPr>
              <w:t xml:space="preserve"> (по </w:t>
            </w:r>
            <w:r w:rsidR="00327748" w:rsidRPr="009D5630">
              <w:rPr>
                <w:rFonts w:cs="Calibri"/>
              </w:rPr>
              <w:t>желанию заявителя)</w:t>
            </w:r>
            <w:proofErr w:type="gramEnd"/>
          </w:p>
        </w:tc>
        <w:tc>
          <w:tcPr>
            <w:tcW w:w="3578" w:type="dxa"/>
          </w:tcPr>
          <w:p w:rsidR="0019055B" w:rsidRPr="009D5630" w:rsidRDefault="0019055B" w:rsidP="00327748">
            <w:pPr>
              <w:jc w:val="both"/>
              <w:rPr>
                <w:rFonts w:cs="Calibri"/>
              </w:rPr>
            </w:pPr>
          </w:p>
        </w:tc>
      </w:tr>
      <w:tr w:rsidR="0019055B" w:rsidRPr="009D5630" w:rsidTr="00327748">
        <w:tc>
          <w:tcPr>
            <w:tcW w:w="959" w:type="dxa"/>
          </w:tcPr>
          <w:p w:rsidR="0019055B" w:rsidRPr="009D5630" w:rsidRDefault="0019055B" w:rsidP="00327748">
            <w:pPr>
              <w:jc w:val="both"/>
              <w:rPr>
                <w:rFonts w:cs="Calibri"/>
              </w:rPr>
            </w:pPr>
          </w:p>
        </w:tc>
        <w:tc>
          <w:tcPr>
            <w:tcW w:w="5386" w:type="dxa"/>
          </w:tcPr>
          <w:p w:rsidR="0019055B" w:rsidRPr="009D5630" w:rsidRDefault="0019055B" w:rsidP="00C63C92">
            <w:pPr>
              <w:jc w:val="both"/>
              <w:rPr>
                <w:rFonts w:cs="Calibri"/>
              </w:rPr>
            </w:pPr>
            <w:r w:rsidRPr="009D5630">
              <w:rPr>
                <w:rFonts w:cs="Calibri"/>
              </w:rPr>
              <w:t>Иные документы (по желанию заявителя)</w:t>
            </w:r>
            <w:r w:rsidR="0027426E">
              <w:rPr>
                <w:rFonts w:cs="Calibri"/>
              </w:rPr>
              <w:t xml:space="preserve"> в том числе, предусмотренные</w:t>
            </w:r>
            <w:r w:rsidR="00C63C92">
              <w:rPr>
                <w:rFonts w:cs="Calibri"/>
              </w:rPr>
              <w:t xml:space="preserve"> для к</w:t>
            </w:r>
            <w:r w:rsidR="0027426E">
              <w:rPr>
                <w:rFonts w:cs="Calibri"/>
              </w:rPr>
              <w:t>ритери</w:t>
            </w:r>
            <w:r w:rsidR="00C63C92">
              <w:rPr>
                <w:rFonts w:cs="Calibri"/>
              </w:rPr>
              <w:t>ев</w:t>
            </w:r>
            <w:r w:rsidR="0027426E">
              <w:rPr>
                <w:rFonts w:cs="Calibri"/>
              </w:rPr>
              <w:t xml:space="preserve"> </w:t>
            </w:r>
            <w:r w:rsidR="00C63C92">
              <w:rPr>
                <w:rFonts w:cs="Calibri"/>
              </w:rPr>
              <w:t xml:space="preserve">оценки </w:t>
            </w:r>
            <w:r w:rsidR="0027426E">
              <w:rPr>
                <w:rFonts w:cs="Calibri"/>
              </w:rPr>
              <w:t>документации</w:t>
            </w:r>
          </w:p>
        </w:tc>
        <w:tc>
          <w:tcPr>
            <w:tcW w:w="3578" w:type="dxa"/>
          </w:tcPr>
          <w:p w:rsidR="0019055B" w:rsidRPr="009D5630" w:rsidRDefault="0019055B" w:rsidP="00327748">
            <w:pPr>
              <w:jc w:val="both"/>
              <w:rPr>
                <w:rFonts w:cs="Calibri"/>
              </w:rPr>
            </w:pPr>
          </w:p>
        </w:tc>
      </w:tr>
    </w:tbl>
    <w:p w:rsidR="0019055B" w:rsidRDefault="0019055B" w:rsidP="004850D0">
      <w:pPr>
        <w:jc w:val="both"/>
      </w:pPr>
    </w:p>
    <w:p w:rsidR="0019055B" w:rsidRPr="004850D0" w:rsidRDefault="0019055B" w:rsidP="004850D0">
      <w:pPr>
        <w:jc w:val="both"/>
      </w:pPr>
    </w:p>
    <w:p w:rsidR="004850D0" w:rsidRPr="00EE426D" w:rsidRDefault="004850D0" w:rsidP="004850D0">
      <w:pPr>
        <w:jc w:val="both"/>
        <w:rPr>
          <w:b/>
          <w:i/>
        </w:rPr>
      </w:pPr>
    </w:p>
    <w:p w:rsidR="004850D0" w:rsidRPr="00EE426D" w:rsidRDefault="004850D0" w:rsidP="00173185"/>
    <w:p w:rsidR="00173185" w:rsidRPr="00EE426D" w:rsidRDefault="00173185" w:rsidP="00173185">
      <w:pPr>
        <w:rPr>
          <w:b/>
        </w:rPr>
      </w:pPr>
      <w:r w:rsidRPr="00EE426D">
        <w:rPr>
          <w:b/>
        </w:rPr>
        <w:t xml:space="preserve">Участник </w:t>
      </w:r>
      <w:r w:rsidR="003540CD" w:rsidRPr="00EE426D">
        <w:rPr>
          <w:b/>
        </w:rPr>
        <w:t xml:space="preserve"> закупки</w:t>
      </w:r>
      <w:r w:rsidRPr="00EE426D">
        <w:rPr>
          <w:b/>
        </w:rPr>
        <w:t xml:space="preserve">/ </w:t>
      </w:r>
    </w:p>
    <w:p w:rsidR="00173185" w:rsidRPr="00EE426D" w:rsidRDefault="00173185" w:rsidP="00173185">
      <w:pPr>
        <w:rPr>
          <w:b/>
        </w:rPr>
      </w:pPr>
      <w:r w:rsidRPr="00EE426D">
        <w:rPr>
          <w:b/>
        </w:rPr>
        <w:t>уполномоченный представитель                              __________________</w:t>
      </w:r>
      <w:r w:rsidR="00964416">
        <w:rPr>
          <w:b/>
        </w:rPr>
        <w:t>_____</w:t>
      </w:r>
      <w:r w:rsidR="004850D0" w:rsidRPr="00EE426D">
        <w:rPr>
          <w:b/>
        </w:rPr>
        <w:t>___</w:t>
      </w:r>
      <w:r w:rsidRPr="00EE426D">
        <w:rPr>
          <w:b/>
        </w:rPr>
        <w:t>___  (Ф.И.О.)</w:t>
      </w:r>
    </w:p>
    <w:p w:rsidR="00173185" w:rsidRPr="00EE426D" w:rsidRDefault="00143C4D" w:rsidP="00173185">
      <w:r w:rsidRPr="00EE426D">
        <w:tab/>
      </w:r>
      <w:r w:rsidRPr="00EE426D">
        <w:tab/>
      </w:r>
      <w:r w:rsidRPr="00EE426D">
        <w:tab/>
      </w:r>
      <w:r w:rsidRPr="00EE426D">
        <w:tab/>
      </w:r>
      <w:r w:rsidR="004850D0" w:rsidRPr="00EE426D">
        <w:tab/>
        <w:t xml:space="preserve">                             </w:t>
      </w:r>
      <w:r w:rsidR="004201CD">
        <w:tab/>
      </w:r>
      <w:r w:rsidR="004850D0" w:rsidRPr="00EE426D">
        <w:t xml:space="preserve">подпись, </w:t>
      </w:r>
      <w:r w:rsidRPr="00EE426D">
        <w:t>печать (при наличии)</w:t>
      </w:r>
    </w:p>
    <w:p w:rsidR="00173185" w:rsidRPr="00EE426D" w:rsidRDefault="00173185" w:rsidP="002B5DD8">
      <w:pPr>
        <w:ind w:right="6233"/>
        <w:jc w:val="both"/>
        <w:rPr>
          <w:i/>
        </w:rPr>
      </w:pPr>
      <w:r w:rsidRPr="00EE426D">
        <w:rPr>
          <w:i/>
        </w:rPr>
        <w:t>(должность,  основание и реквизиты документа, подтверждающие полномочия соответствующего лица на подпи</w:t>
      </w:r>
      <w:r w:rsidR="004850D0" w:rsidRPr="00EE426D">
        <w:rPr>
          <w:i/>
        </w:rPr>
        <w:t>сание</w:t>
      </w:r>
      <w:r w:rsidRPr="00EE426D">
        <w:rPr>
          <w:i/>
        </w:rPr>
        <w:t xml:space="preserve"> заявки)</w:t>
      </w:r>
    </w:p>
    <w:p w:rsidR="0019055B" w:rsidRDefault="0019055B">
      <w:r>
        <w:br w:type="page"/>
      </w:r>
    </w:p>
    <w:p w:rsidR="0019055B" w:rsidRPr="003B5616" w:rsidRDefault="0019055B" w:rsidP="0019055B">
      <w:pPr>
        <w:jc w:val="right"/>
      </w:pPr>
      <w:r w:rsidRPr="003B5616">
        <w:lastRenderedPageBreak/>
        <w:t xml:space="preserve">Приложение № 1 к заявке </w:t>
      </w:r>
    </w:p>
    <w:p w:rsidR="0019055B" w:rsidRPr="003B5616" w:rsidRDefault="00AB69C1" w:rsidP="0019055B">
      <w:pPr>
        <w:tabs>
          <w:tab w:val="left" w:pos="567"/>
        </w:tabs>
        <w:ind w:right="-284"/>
        <w:jc w:val="right"/>
      </w:pPr>
      <w:r w:rsidRPr="003B5616">
        <w:t>№</w:t>
      </w:r>
      <w:r>
        <w:t xml:space="preserve">КП-01/090819 </w:t>
      </w:r>
      <w:r w:rsidR="0019055B" w:rsidRPr="003B5616">
        <w:t xml:space="preserve">от </w:t>
      </w:r>
      <w:r w:rsidRPr="003B5616">
        <w:t>«</w:t>
      </w:r>
      <w:r>
        <w:t>09</w:t>
      </w:r>
      <w:r w:rsidRPr="003B5616">
        <w:t>»</w:t>
      </w:r>
      <w:r>
        <w:t>августа 2019</w:t>
      </w:r>
      <w:r w:rsidR="0019055B" w:rsidRPr="003B5616">
        <w:t xml:space="preserve"> г.</w:t>
      </w:r>
    </w:p>
    <w:p w:rsidR="0019055B" w:rsidRPr="003B5616" w:rsidRDefault="0019055B" w:rsidP="0019055B">
      <w:pPr>
        <w:keepNext/>
        <w:widowControl w:val="0"/>
        <w:tabs>
          <w:tab w:val="left" w:pos="1000"/>
        </w:tabs>
        <w:autoSpaceDE w:val="0"/>
        <w:autoSpaceDN w:val="0"/>
        <w:adjustRightInd w:val="0"/>
        <w:ind w:left="1141" w:hanging="1141"/>
        <w:jc w:val="center"/>
        <w:outlineLvl w:val="0"/>
        <w:rPr>
          <w:rFonts w:eastAsia="Calibri"/>
          <w:bCs/>
        </w:rPr>
      </w:pPr>
    </w:p>
    <w:p w:rsidR="0019055B" w:rsidRPr="003B5616" w:rsidRDefault="0019055B" w:rsidP="0019055B">
      <w:pPr>
        <w:keepNext/>
        <w:widowControl w:val="0"/>
        <w:tabs>
          <w:tab w:val="left" w:pos="1000"/>
        </w:tabs>
        <w:autoSpaceDE w:val="0"/>
        <w:autoSpaceDN w:val="0"/>
        <w:adjustRightInd w:val="0"/>
        <w:ind w:left="1141" w:hanging="1141"/>
        <w:jc w:val="center"/>
        <w:outlineLvl w:val="0"/>
        <w:rPr>
          <w:rFonts w:eastAsia="Calibri"/>
          <w:b/>
          <w:bCs/>
        </w:rPr>
      </w:pPr>
      <w:r w:rsidRPr="003B5616">
        <w:rPr>
          <w:rFonts w:eastAsia="Calibri"/>
          <w:bCs/>
        </w:rPr>
        <w:t>Примерная Форма.</w:t>
      </w:r>
    </w:p>
    <w:p w:rsidR="0019055B" w:rsidRPr="003B5616" w:rsidRDefault="0019055B" w:rsidP="0019055B">
      <w:pPr>
        <w:widowControl w:val="0"/>
        <w:autoSpaceDE w:val="0"/>
        <w:autoSpaceDN w:val="0"/>
        <w:adjustRightInd w:val="0"/>
        <w:ind w:left="1391" w:hanging="360"/>
        <w:jc w:val="center"/>
        <w:rPr>
          <w:b/>
          <w:sz w:val="20"/>
          <w:szCs w:val="20"/>
        </w:rPr>
      </w:pPr>
    </w:p>
    <w:p w:rsidR="0019055B" w:rsidRPr="00327748" w:rsidRDefault="002C07AB" w:rsidP="00AB69C1">
      <w:pPr>
        <w:widowControl w:val="0"/>
        <w:autoSpaceDE w:val="0"/>
        <w:autoSpaceDN w:val="0"/>
        <w:adjustRightInd w:val="0"/>
        <w:rPr>
          <w:color w:val="00B050"/>
        </w:rPr>
      </w:pPr>
      <w:r w:rsidRPr="002C07AB">
        <w:rPr>
          <w:b/>
        </w:rPr>
        <w:t xml:space="preserve">ДЕКЛАРАЦИЯ СООТВЕТСТВИЯ УЧАСТНИКА ЗАКУПКИ ТРЕБОВАНИЯМ, ПРЕДЪЯВЛЯЕМЫМ </w:t>
      </w:r>
      <w:r w:rsidR="0019055B" w:rsidRPr="00327748">
        <w:rPr>
          <w:b/>
        </w:rPr>
        <w:t xml:space="preserve"> ДОКУМЕНТАЦИЕЙ</w:t>
      </w:r>
    </w:p>
    <w:p w:rsidR="0019055B" w:rsidRPr="003B5616" w:rsidRDefault="0019055B" w:rsidP="00AB69C1">
      <w:pPr>
        <w:widowControl w:val="0"/>
        <w:autoSpaceDE w:val="0"/>
        <w:autoSpaceDN w:val="0"/>
        <w:adjustRightInd w:val="0"/>
      </w:pPr>
    </w:p>
    <w:p w:rsidR="0019055B" w:rsidRPr="003B5616" w:rsidRDefault="0019055B" w:rsidP="00AB69C1">
      <w:pPr>
        <w:widowControl w:val="0"/>
        <w:autoSpaceDE w:val="0"/>
        <w:autoSpaceDN w:val="0"/>
        <w:adjustRightInd w:val="0"/>
      </w:pPr>
    </w:p>
    <w:p w:rsidR="0019055B" w:rsidRPr="003B5616" w:rsidRDefault="0019055B" w:rsidP="00AB69C1">
      <w:pPr>
        <w:widowControl w:val="0"/>
        <w:autoSpaceDE w:val="0"/>
        <w:autoSpaceDN w:val="0"/>
        <w:adjustRightInd w:val="0"/>
      </w:pPr>
      <w:r w:rsidRPr="003B5616">
        <w:t xml:space="preserve">Участник закупки______________________________________________ декларирует </w:t>
      </w:r>
    </w:p>
    <w:p w:rsidR="0019055B" w:rsidRPr="003B5616" w:rsidRDefault="0019055B" w:rsidP="00AB69C1">
      <w:pPr>
        <w:widowControl w:val="0"/>
        <w:autoSpaceDE w:val="0"/>
        <w:autoSpaceDN w:val="0"/>
        <w:adjustRightInd w:val="0"/>
        <w:rPr>
          <w:i/>
          <w:sz w:val="20"/>
        </w:rPr>
      </w:pPr>
      <w:r w:rsidRPr="003B5616">
        <w:tab/>
      </w:r>
      <w:r w:rsidRPr="003B5616">
        <w:tab/>
      </w:r>
      <w:r w:rsidRPr="003B5616">
        <w:tab/>
      </w:r>
      <w:r w:rsidRPr="003B5616">
        <w:tab/>
        <w:t xml:space="preserve">          </w:t>
      </w:r>
      <w:r w:rsidRPr="003B5616">
        <w:rPr>
          <w:i/>
          <w:sz w:val="20"/>
        </w:rPr>
        <w:t>(наименование участника закупки)</w:t>
      </w:r>
    </w:p>
    <w:p w:rsidR="0019055B" w:rsidRPr="003B5616" w:rsidRDefault="0019055B" w:rsidP="00AB69C1">
      <w:pPr>
        <w:widowControl w:val="0"/>
        <w:autoSpaceDE w:val="0"/>
        <w:autoSpaceDN w:val="0"/>
        <w:adjustRightInd w:val="0"/>
      </w:pPr>
      <w:r w:rsidRPr="003B5616">
        <w:t>Заказчику, что на дату подачи заявки на участие в закупке на право заключения договора</w:t>
      </w:r>
    </w:p>
    <w:p w:rsidR="0019055B" w:rsidRPr="003B5616" w:rsidRDefault="0019055B" w:rsidP="00AB69C1">
      <w:pPr>
        <w:rPr>
          <w:rFonts w:ascii="Arial" w:hAnsi="Arial" w:cs="Arial"/>
          <w:sz w:val="20"/>
          <w:szCs w:val="20"/>
        </w:rPr>
      </w:pPr>
      <w:r w:rsidRPr="003B5616">
        <w:t>___________________________________________________________________________</w:t>
      </w:r>
    </w:p>
    <w:p w:rsidR="0019055B" w:rsidRPr="003B5616" w:rsidRDefault="0019055B" w:rsidP="00AB69C1">
      <w:pPr>
        <w:widowControl w:val="0"/>
        <w:autoSpaceDE w:val="0"/>
        <w:autoSpaceDN w:val="0"/>
        <w:adjustRightInd w:val="0"/>
        <w:rPr>
          <w:i/>
          <w:sz w:val="20"/>
        </w:rPr>
      </w:pPr>
      <w:r w:rsidRPr="003B5616">
        <w:rPr>
          <w:i/>
          <w:sz w:val="20"/>
        </w:rPr>
        <w:t xml:space="preserve">                                                     (наименование объекта закупки)</w:t>
      </w:r>
    </w:p>
    <w:p w:rsidR="0019055B" w:rsidRPr="003B5616" w:rsidRDefault="0019055B" w:rsidP="0019055B"/>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19055B" w:rsidRPr="003B5616" w:rsidTr="00327748">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055B" w:rsidRPr="003B5616" w:rsidRDefault="0019055B" w:rsidP="0019055B">
            <w:pPr>
              <w:autoSpaceDE w:val="0"/>
              <w:autoSpaceDN w:val="0"/>
              <w:adjustRightInd w:val="0"/>
              <w:rPr>
                <w:b/>
              </w:rPr>
            </w:pPr>
            <w:r w:rsidRPr="003B5616">
              <w:rPr>
                <w:b/>
              </w:rPr>
              <w:t xml:space="preserve"> о соответствии участника следующим требованиям, установленным документацией</w:t>
            </w:r>
          </w:p>
        </w:tc>
      </w:tr>
      <w:tr w:rsidR="0019055B" w:rsidRPr="003B5616" w:rsidTr="00327748">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55B" w:rsidRPr="003B5616" w:rsidRDefault="0019055B" w:rsidP="00327748">
            <w:pPr>
              <w:widowControl w:val="0"/>
              <w:tabs>
                <w:tab w:val="left" w:pos="1263"/>
              </w:tabs>
              <w:ind w:right="20" w:firstLine="709"/>
              <w:jc w:val="both"/>
              <w:rPr>
                <w:rFonts w:eastAsia="Calibri"/>
              </w:rPr>
            </w:pPr>
            <w:r w:rsidRPr="003B5616">
              <w:rPr>
                <w:rFonts w:eastAsia="Calibri"/>
                <w:color w:val="000000"/>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3B5616">
              <w:rPr>
                <w:rFonts w:eastAsia="Calibri"/>
                <w:color w:val="000000"/>
              </w:rPr>
              <w:t>являющихся</w:t>
            </w:r>
            <w:proofErr w:type="gramEnd"/>
            <w:r w:rsidRPr="003B5616">
              <w:rPr>
                <w:rFonts w:eastAsia="Calibri"/>
                <w:color w:val="000000"/>
              </w:rPr>
              <w:t xml:space="preserve"> предметом договора;</w:t>
            </w:r>
          </w:p>
          <w:p w:rsidR="0019055B" w:rsidRPr="003B5616" w:rsidRDefault="0019055B" w:rsidP="00327748">
            <w:pPr>
              <w:widowControl w:val="0"/>
              <w:tabs>
                <w:tab w:val="left" w:pos="1062"/>
              </w:tabs>
              <w:ind w:right="20" w:firstLine="709"/>
              <w:jc w:val="both"/>
              <w:rPr>
                <w:rFonts w:eastAsia="Calibri"/>
              </w:rPr>
            </w:pPr>
            <w:r w:rsidRPr="003B5616">
              <w:rPr>
                <w:rFonts w:eastAsia="Calibri"/>
                <w:color w:val="000000"/>
              </w:rPr>
              <w:t xml:space="preserve">- </w:t>
            </w:r>
            <w:proofErr w:type="spellStart"/>
            <w:r w:rsidRPr="003B5616">
              <w:rPr>
                <w:rFonts w:eastAsia="Calibri"/>
                <w:color w:val="000000"/>
              </w:rPr>
              <w:t>непроведение</w:t>
            </w:r>
            <w:proofErr w:type="spellEnd"/>
            <w:r w:rsidRPr="003B5616">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055B" w:rsidRPr="003B5616" w:rsidRDefault="0019055B" w:rsidP="00327748">
            <w:pPr>
              <w:widowControl w:val="0"/>
              <w:tabs>
                <w:tab w:val="left" w:pos="1201"/>
              </w:tabs>
              <w:ind w:right="20" w:firstLine="709"/>
              <w:jc w:val="both"/>
              <w:rPr>
                <w:rFonts w:eastAsia="Calibri"/>
              </w:rPr>
            </w:pPr>
            <w:r w:rsidRPr="003B5616">
              <w:rPr>
                <w:rFonts w:eastAsia="Calibri"/>
                <w:color w:val="000000"/>
              </w:rPr>
              <w:t xml:space="preserve">- </w:t>
            </w:r>
            <w:proofErr w:type="spellStart"/>
            <w:r w:rsidRPr="003B5616">
              <w:rPr>
                <w:rFonts w:eastAsia="Calibri"/>
                <w:color w:val="000000"/>
              </w:rPr>
              <w:t>неприостановление</w:t>
            </w:r>
            <w:proofErr w:type="spellEnd"/>
            <w:r w:rsidRPr="003B5616">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055B" w:rsidRPr="003B5616" w:rsidRDefault="0019055B" w:rsidP="00327748">
            <w:pPr>
              <w:widowControl w:val="0"/>
              <w:tabs>
                <w:tab w:val="left" w:pos="1162"/>
              </w:tabs>
              <w:ind w:right="20" w:firstLine="709"/>
              <w:jc w:val="both"/>
              <w:rPr>
                <w:rFonts w:eastAsia="Calibri"/>
              </w:rPr>
            </w:pPr>
            <w:proofErr w:type="gramStart"/>
            <w:r w:rsidRPr="003B5616">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B5616">
              <w:rPr>
                <w:rFonts w:eastAsia="Calibri"/>
                <w:color w:val="000000"/>
              </w:rPr>
              <w:t xml:space="preserve"> заявителя по уплате этих </w:t>
            </w:r>
            <w:proofErr w:type="gramStart"/>
            <w:r w:rsidRPr="003B5616">
              <w:rPr>
                <w:rFonts w:eastAsia="Calibri"/>
                <w:color w:val="000000"/>
              </w:rPr>
              <w:t>сумм</w:t>
            </w:r>
            <w:proofErr w:type="gramEnd"/>
            <w:r w:rsidRPr="003B5616">
              <w:rPr>
                <w:rFonts w:eastAsia="Calibri"/>
                <w:color w:val="000000"/>
              </w:rPr>
              <w:t xml:space="preserve"> исполненной или </w:t>
            </w:r>
            <w:proofErr w:type="gramStart"/>
            <w:r w:rsidRPr="003B5616">
              <w:rPr>
                <w:rFonts w:eastAsia="Calibri"/>
                <w:color w:val="000000"/>
              </w:rPr>
              <w:t>которые</w:t>
            </w:r>
            <w:proofErr w:type="gramEnd"/>
            <w:r w:rsidRPr="003B5616">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5616">
              <w:rPr>
                <w:rFonts w:eastAsia="Calibri"/>
                <w:color w:val="000000"/>
              </w:rPr>
              <w:t>указанных</w:t>
            </w:r>
            <w:proofErr w:type="gramEnd"/>
            <w:r w:rsidRPr="003B5616">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055B" w:rsidRPr="003B5616" w:rsidRDefault="0019055B" w:rsidP="00327748">
            <w:pPr>
              <w:widowControl w:val="0"/>
              <w:tabs>
                <w:tab w:val="left" w:pos="1191"/>
              </w:tabs>
              <w:ind w:right="20" w:firstLine="709"/>
              <w:jc w:val="both"/>
              <w:rPr>
                <w:rFonts w:eastAsia="Calibri"/>
              </w:rPr>
            </w:pPr>
            <w:proofErr w:type="gramStart"/>
            <w:r w:rsidRPr="003B5616">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B5616">
              <w:rPr>
                <w:rFonts w:eastAsia="Calibri"/>
                <w:color w:val="000000"/>
              </w:rPr>
              <w:t xml:space="preserve"> товара, выполнением работы, оказанием услуги, </w:t>
            </w:r>
            <w:proofErr w:type="gramStart"/>
            <w:r w:rsidRPr="003B5616">
              <w:rPr>
                <w:rFonts w:eastAsia="Calibri"/>
                <w:color w:val="000000"/>
              </w:rPr>
              <w:t>являющихся</w:t>
            </w:r>
            <w:proofErr w:type="gramEnd"/>
            <w:r w:rsidRPr="003B5616">
              <w:rPr>
                <w:rFonts w:eastAsia="Calibri"/>
                <w:color w:val="000000"/>
              </w:rPr>
              <w:t xml:space="preserve"> объектом осуществляемой закупки, и административного наказания в виде дисквалификации;</w:t>
            </w:r>
          </w:p>
          <w:p w:rsidR="0019055B" w:rsidRPr="003B5616" w:rsidRDefault="0019055B" w:rsidP="00327748">
            <w:pPr>
              <w:widowControl w:val="0"/>
              <w:tabs>
                <w:tab w:val="left" w:pos="1210"/>
              </w:tabs>
              <w:ind w:right="20" w:firstLine="709"/>
              <w:jc w:val="both"/>
              <w:rPr>
                <w:rFonts w:eastAsia="Calibri"/>
              </w:rPr>
            </w:pPr>
            <w:r w:rsidRPr="003B5616">
              <w:rPr>
                <w:rFonts w:eastAsia="Calibri"/>
                <w:color w:val="000000"/>
              </w:rPr>
              <w:t xml:space="preserve">- обладание участником закупки исключительными правами на результаты </w:t>
            </w:r>
            <w:r w:rsidRPr="003B5616">
              <w:rPr>
                <w:rFonts w:eastAsia="Calibri"/>
                <w:color w:val="000000"/>
              </w:rPr>
              <w:lastRenderedPageBreak/>
              <w:t>интеллектуальной деятельности, если в связи с исполнением договора Заказчик приобретает права на такие результаты;</w:t>
            </w:r>
          </w:p>
          <w:p w:rsidR="0019055B" w:rsidRPr="003B5616" w:rsidRDefault="0019055B" w:rsidP="00327748">
            <w:pPr>
              <w:widowControl w:val="0"/>
              <w:tabs>
                <w:tab w:val="left" w:pos="1248"/>
                <w:tab w:val="left" w:leader="underscore" w:pos="2866"/>
              </w:tabs>
              <w:ind w:firstLine="709"/>
              <w:jc w:val="both"/>
              <w:rPr>
                <w:rFonts w:eastAsia="Calibri"/>
              </w:rPr>
            </w:pPr>
            <w:proofErr w:type="gramStart"/>
            <w:r w:rsidRPr="003B5616">
              <w:rPr>
                <w:rFonts w:eastAsia="Calibri"/>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5616">
              <w:rPr>
                <w:rFonts w:eastAsia="Calibri"/>
                <w:color w:val="000000"/>
              </w:rPr>
              <w:t xml:space="preserve"> </w:t>
            </w:r>
            <w:proofErr w:type="gramStart"/>
            <w:r w:rsidRPr="003B5616">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5616">
              <w:rPr>
                <w:rFonts w:eastAsia="Calibri"/>
                <w:color w:val="000000"/>
              </w:rPr>
              <w:t>неполнородными</w:t>
            </w:r>
            <w:proofErr w:type="spellEnd"/>
            <w:r w:rsidRPr="003B5616">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19055B" w:rsidRPr="003B5616" w:rsidRDefault="0019055B" w:rsidP="00327748">
            <w:pPr>
              <w:ind w:right="20" w:firstLine="709"/>
              <w:jc w:val="both"/>
              <w:rPr>
                <w:rFonts w:eastAsia="Calibri"/>
                <w:color w:val="000000"/>
              </w:rPr>
            </w:pPr>
            <w:r w:rsidRPr="003B5616">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055B" w:rsidRPr="003B5616" w:rsidRDefault="0019055B" w:rsidP="00327748">
            <w:pPr>
              <w:jc w:val="both"/>
              <w:rPr>
                <w:b/>
              </w:rPr>
            </w:pPr>
            <w:r w:rsidRPr="003B5616">
              <w:t>-</w:t>
            </w:r>
            <w:r w:rsidRPr="003B5616">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tc>
      </w:tr>
    </w:tbl>
    <w:p w:rsidR="0019055B" w:rsidRPr="003B5616" w:rsidRDefault="0019055B" w:rsidP="0019055B">
      <w:pPr>
        <w:jc w:val="center"/>
      </w:pPr>
    </w:p>
    <w:p w:rsidR="0019055B" w:rsidRPr="003B5616" w:rsidRDefault="0019055B" w:rsidP="0019055B">
      <w:pPr>
        <w:rPr>
          <w:b/>
        </w:rPr>
      </w:pPr>
      <w:r w:rsidRPr="003B5616">
        <w:rPr>
          <w:b/>
        </w:rPr>
        <w:t xml:space="preserve">Участник  закупки/ </w:t>
      </w:r>
    </w:p>
    <w:p w:rsidR="0019055B" w:rsidRPr="003B5616" w:rsidRDefault="0019055B" w:rsidP="0019055B">
      <w:pPr>
        <w:rPr>
          <w:b/>
        </w:rPr>
      </w:pPr>
      <w:r w:rsidRPr="003B5616">
        <w:rPr>
          <w:b/>
        </w:rPr>
        <w:t>уполномоченный представитель                              _____________________________  (Ф.И.О.)</w:t>
      </w:r>
    </w:p>
    <w:p w:rsidR="0019055B" w:rsidRPr="003B5616" w:rsidRDefault="0019055B" w:rsidP="0019055B">
      <w:r w:rsidRPr="003B5616">
        <w:tab/>
      </w:r>
      <w:r w:rsidRPr="003B5616">
        <w:tab/>
      </w:r>
      <w:r w:rsidRPr="003B5616">
        <w:tab/>
      </w:r>
      <w:r w:rsidRPr="003B5616">
        <w:tab/>
      </w:r>
      <w:r w:rsidRPr="003B5616">
        <w:tab/>
        <w:t xml:space="preserve">                             </w:t>
      </w:r>
      <w:r w:rsidRPr="003B5616">
        <w:tab/>
        <w:t>подпись, печать (при наличии)</w:t>
      </w:r>
    </w:p>
    <w:p w:rsidR="0019055B" w:rsidRPr="003B5616" w:rsidRDefault="0019055B" w:rsidP="0019055B">
      <w:pPr>
        <w:ind w:right="6233"/>
        <w:jc w:val="both"/>
        <w:rPr>
          <w:i/>
        </w:rPr>
      </w:pPr>
      <w:r w:rsidRPr="003B5616">
        <w:rPr>
          <w:i/>
        </w:rPr>
        <w:t>(должность,  основание и реквизиты документа, подтверждающие полномочия соответствующего лица на подписание заявки)</w:t>
      </w:r>
    </w:p>
    <w:p w:rsidR="0019055B" w:rsidRPr="003B5616" w:rsidRDefault="0019055B" w:rsidP="0019055B">
      <w:pPr>
        <w:jc w:val="both"/>
      </w:pPr>
    </w:p>
    <w:p w:rsidR="0019055B" w:rsidRPr="003B5616" w:rsidRDefault="0019055B" w:rsidP="0019055B">
      <w:pPr>
        <w:jc w:val="both"/>
      </w:pPr>
    </w:p>
    <w:p w:rsidR="0027426E" w:rsidRDefault="0027426E">
      <w:pPr>
        <w:rPr>
          <w:bCs/>
          <w:sz w:val="20"/>
          <w:szCs w:val="20"/>
        </w:rPr>
      </w:pPr>
      <w:r>
        <w:rPr>
          <w:bCs/>
          <w:sz w:val="20"/>
          <w:szCs w:val="20"/>
        </w:rPr>
        <w:br w:type="page"/>
      </w:r>
    </w:p>
    <w:p w:rsidR="0019055B" w:rsidRDefault="0019055B" w:rsidP="0019055B">
      <w:pPr>
        <w:widowControl w:val="0"/>
        <w:autoSpaceDE w:val="0"/>
        <w:autoSpaceDN w:val="0"/>
        <w:adjustRightInd w:val="0"/>
        <w:ind w:firstLine="567"/>
        <w:jc w:val="right"/>
        <w:rPr>
          <w:bCs/>
          <w:sz w:val="20"/>
          <w:szCs w:val="20"/>
        </w:rPr>
      </w:pPr>
    </w:p>
    <w:p w:rsidR="0027426E" w:rsidRPr="004D74D7" w:rsidRDefault="0027426E" w:rsidP="0027426E">
      <w:pPr>
        <w:spacing w:after="14"/>
        <w:ind w:left="3445" w:hanging="43"/>
        <w:jc w:val="right"/>
        <w:rPr>
          <w:sz w:val="22"/>
          <w:szCs w:val="22"/>
        </w:rPr>
      </w:pPr>
      <w:r w:rsidRPr="004D74D7">
        <w:rPr>
          <w:sz w:val="22"/>
          <w:szCs w:val="22"/>
        </w:rPr>
        <w:t>Приложение к заявке № 2</w:t>
      </w:r>
    </w:p>
    <w:p w:rsidR="0027426E" w:rsidRPr="006D01B6" w:rsidRDefault="0027426E" w:rsidP="0027426E">
      <w:pPr>
        <w:spacing w:line="259" w:lineRule="auto"/>
        <w:ind w:left="3445" w:right="-31" w:hanging="43"/>
        <w:jc w:val="right"/>
        <w:rPr>
          <w:sz w:val="28"/>
          <w:szCs w:val="28"/>
        </w:rPr>
      </w:pPr>
    </w:p>
    <w:tbl>
      <w:tblPr>
        <w:tblW w:w="5011" w:type="pct"/>
        <w:tblInd w:w="-34" w:type="dxa"/>
        <w:tblLayout w:type="fixed"/>
        <w:tblLook w:val="00A0" w:firstRow="1" w:lastRow="0" w:firstColumn="1" w:lastColumn="0" w:noHBand="0" w:noVBand="0"/>
      </w:tblPr>
      <w:tblGrid>
        <w:gridCol w:w="20"/>
        <w:gridCol w:w="236"/>
        <w:gridCol w:w="150"/>
        <w:gridCol w:w="152"/>
        <w:gridCol w:w="239"/>
        <w:gridCol w:w="249"/>
        <w:gridCol w:w="180"/>
        <w:gridCol w:w="757"/>
        <w:gridCol w:w="419"/>
        <w:gridCol w:w="94"/>
        <w:gridCol w:w="636"/>
        <w:gridCol w:w="1017"/>
        <w:gridCol w:w="413"/>
        <w:gridCol w:w="297"/>
        <w:gridCol w:w="96"/>
        <w:gridCol w:w="305"/>
        <w:gridCol w:w="127"/>
        <w:gridCol w:w="861"/>
        <w:gridCol w:w="437"/>
        <w:gridCol w:w="33"/>
        <w:gridCol w:w="573"/>
        <w:gridCol w:w="563"/>
        <w:gridCol w:w="443"/>
        <w:gridCol w:w="688"/>
        <w:gridCol w:w="569"/>
        <w:gridCol w:w="583"/>
      </w:tblGrid>
      <w:tr w:rsidR="0027426E" w:rsidRPr="008C6ADD" w:rsidTr="007D6F64">
        <w:trPr>
          <w:gridBefore w:val="1"/>
          <w:wBefore w:w="11" w:type="pct"/>
          <w:trHeight w:val="294"/>
        </w:trPr>
        <w:tc>
          <w:tcPr>
            <w:tcW w:w="4989" w:type="pct"/>
            <w:gridSpan w:val="25"/>
            <w:tcBorders>
              <w:top w:val="nil"/>
              <w:left w:val="nil"/>
              <w:bottom w:val="nil"/>
              <w:right w:val="nil"/>
            </w:tcBorders>
            <w:vAlign w:val="center"/>
          </w:tcPr>
          <w:p w:rsidR="0027426E" w:rsidRPr="008C6ADD" w:rsidRDefault="0027426E" w:rsidP="007D6F64">
            <w:pPr>
              <w:jc w:val="center"/>
              <w:rPr>
                <w:b/>
                <w:bCs/>
                <w:szCs w:val="28"/>
              </w:rPr>
            </w:pPr>
            <w:r w:rsidRPr="008C6ADD">
              <w:rPr>
                <w:b/>
                <w:bCs/>
                <w:szCs w:val="28"/>
              </w:rPr>
              <w:t>Информационная справка</w:t>
            </w:r>
          </w:p>
        </w:tc>
      </w:tr>
      <w:tr w:rsidR="0027426E" w:rsidRPr="008C6ADD" w:rsidTr="007D6F64">
        <w:trPr>
          <w:gridBefore w:val="1"/>
          <w:wBefore w:w="11" w:type="pct"/>
          <w:trHeight w:val="248"/>
        </w:trPr>
        <w:tc>
          <w:tcPr>
            <w:tcW w:w="101" w:type="pct"/>
            <w:tcBorders>
              <w:top w:val="nil"/>
              <w:left w:val="nil"/>
              <w:bottom w:val="nil"/>
              <w:right w:val="nil"/>
            </w:tcBorders>
            <w:vAlign w:val="center"/>
          </w:tcPr>
          <w:p w:rsidR="0027426E" w:rsidRPr="008C6ADD" w:rsidRDefault="0027426E" w:rsidP="007D6F64">
            <w:pPr>
              <w:jc w:val="center"/>
            </w:pPr>
          </w:p>
        </w:tc>
        <w:tc>
          <w:tcPr>
            <w:tcW w:w="151" w:type="pct"/>
            <w:gridSpan w:val="2"/>
            <w:tcBorders>
              <w:top w:val="nil"/>
              <w:left w:val="nil"/>
              <w:bottom w:val="nil"/>
              <w:right w:val="nil"/>
            </w:tcBorders>
            <w:vAlign w:val="center"/>
          </w:tcPr>
          <w:p w:rsidR="0027426E" w:rsidRPr="008C6ADD" w:rsidRDefault="0027426E" w:rsidP="007D6F64">
            <w:pPr>
              <w:jc w:val="center"/>
            </w:pPr>
          </w:p>
        </w:tc>
        <w:tc>
          <w:tcPr>
            <w:tcW w:w="243" w:type="pct"/>
            <w:gridSpan w:val="2"/>
            <w:tcBorders>
              <w:top w:val="nil"/>
              <w:left w:val="nil"/>
              <w:bottom w:val="nil"/>
              <w:right w:val="nil"/>
            </w:tcBorders>
            <w:vAlign w:val="center"/>
          </w:tcPr>
          <w:p w:rsidR="0027426E" w:rsidRPr="008C6ADD" w:rsidRDefault="0027426E" w:rsidP="007D6F64">
            <w:pPr>
              <w:jc w:val="center"/>
            </w:pPr>
          </w:p>
        </w:tc>
        <w:tc>
          <w:tcPr>
            <w:tcW w:w="464" w:type="pct"/>
            <w:gridSpan w:val="2"/>
            <w:tcBorders>
              <w:top w:val="nil"/>
              <w:left w:val="nil"/>
              <w:bottom w:val="nil"/>
              <w:right w:val="nil"/>
            </w:tcBorders>
            <w:vAlign w:val="center"/>
          </w:tcPr>
          <w:p w:rsidR="0027426E" w:rsidRPr="008C6ADD" w:rsidRDefault="0027426E" w:rsidP="007D6F64">
            <w:pPr>
              <w:jc w:val="center"/>
            </w:pPr>
          </w:p>
        </w:tc>
        <w:tc>
          <w:tcPr>
            <w:tcW w:w="207" w:type="pct"/>
            <w:tcBorders>
              <w:top w:val="nil"/>
              <w:left w:val="nil"/>
              <w:bottom w:val="nil"/>
              <w:right w:val="nil"/>
            </w:tcBorders>
            <w:vAlign w:val="center"/>
          </w:tcPr>
          <w:p w:rsidR="0027426E" w:rsidRPr="008C6ADD" w:rsidRDefault="0027426E" w:rsidP="007D6F64">
            <w:pPr>
              <w:jc w:val="center"/>
            </w:pPr>
          </w:p>
        </w:tc>
        <w:tc>
          <w:tcPr>
            <w:tcW w:w="361" w:type="pct"/>
            <w:gridSpan w:val="2"/>
            <w:tcBorders>
              <w:top w:val="nil"/>
              <w:left w:val="nil"/>
              <w:bottom w:val="nil"/>
              <w:right w:val="nil"/>
            </w:tcBorders>
            <w:vAlign w:val="center"/>
          </w:tcPr>
          <w:p w:rsidR="0027426E" w:rsidRPr="008C6ADD" w:rsidRDefault="0027426E" w:rsidP="007D6F64">
            <w:pPr>
              <w:jc w:val="center"/>
            </w:pPr>
          </w:p>
        </w:tc>
        <w:tc>
          <w:tcPr>
            <w:tcW w:w="502" w:type="pct"/>
            <w:tcBorders>
              <w:top w:val="nil"/>
              <w:left w:val="nil"/>
              <w:bottom w:val="nil"/>
              <w:right w:val="nil"/>
            </w:tcBorders>
            <w:vAlign w:val="center"/>
          </w:tcPr>
          <w:p w:rsidR="0027426E" w:rsidRPr="008C6ADD" w:rsidRDefault="0027426E" w:rsidP="007D6F64">
            <w:pPr>
              <w:jc w:val="center"/>
            </w:pPr>
          </w:p>
        </w:tc>
        <w:tc>
          <w:tcPr>
            <w:tcW w:w="204" w:type="pct"/>
            <w:tcBorders>
              <w:top w:val="nil"/>
              <w:left w:val="nil"/>
              <w:bottom w:val="nil"/>
              <w:right w:val="nil"/>
            </w:tcBorders>
            <w:vAlign w:val="center"/>
          </w:tcPr>
          <w:p w:rsidR="0027426E" w:rsidRPr="008C6ADD" w:rsidRDefault="0027426E" w:rsidP="007D6F64">
            <w:pPr>
              <w:jc w:val="center"/>
            </w:pPr>
          </w:p>
        </w:tc>
        <w:tc>
          <w:tcPr>
            <w:tcW w:w="147" w:type="pct"/>
            <w:tcBorders>
              <w:top w:val="nil"/>
              <w:left w:val="nil"/>
              <w:bottom w:val="nil"/>
              <w:right w:val="nil"/>
            </w:tcBorders>
            <w:vAlign w:val="center"/>
          </w:tcPr>
          <w:p w:rsidR="0027426E" w:rsidRPr="008C6ADD" w:rsidRDefault="0027426E" w:rsidP="007D6F64">
            <w:pPr>
              <w:jc w:val="center"/>
            </w:pPr>
          </w:p>
        </w:tc>
        <w:tc>
          <w:tcPr>
            <w:tcW w:w="199" w:type="pct"/>
            <w:gridSpan w:val="2"/>
            <w:tcBorders>
              <w:top w:val="nil"/>
              <w:left w:val="nil"/>
              <w:bottom w:val="nil"/>
              <w:right w:val="nil"/>
            </w:tcBorders>
            <w:vAlign w:val="center"/>
          </w:tcPr>
          <w:p w:rsidR="0027426E" w:rsidRPr="008C6ADD" w:rsidRDefault="0027426E" w:rsidP="007D6F64">
            <w:pPr>
              <w:jc w:val="center"/>
            </w:pPr>
          </w:p>
        </w:tc>
        <w:tc>
          <w:tcPr>
            <w:tcW w:w="704" w:type="pct"/>
            <w:gridSpan w:val="3"/>
            <w:tcBorders>
              <w:top w:val="nil"/>
              <w:left w:val="nil"/>
              <w:bottom w:val="nil"/>
              <w:right w:val="nil"/>
            </w:tcBorders>
            <w:vAlign w:val="center"/>
          </w:tcPr>
          <w:p w:rsidR="0027426E" w:rsidRPr="008C6ADD" w:rsidRDefault="0027426E" w:rsidP="007D6F64">
            <w:pPr>
              <w:jc w:val="center"/>
            </w:pPr>
          </w:p>
        </w:tc>
        <w:tc>
          <w:tcPr>
            <w:tcW w:w="300" w:type="pct"/>
            <w:gridSpan w:val="2"/>
            <w:tcBorders>
              <w:top w:val="nil"/>
              <w:left w:val="nil"/>
              <w:bottom w:val="nil"/>
              <w:right w:val="nil"/>
            </w:tcBorders>
            <w:vAlign w:val="center"/>
          </w:tcPr>
          <w:p w:rsidR="0027426E" w:rsidRPr="008C6ADD" w:rsidRDefault="0027426E" w:rsidP="007D6F64">
            <w:pPr>
              <w:jc w:val="center"/>
            </w:pPr>
          </w:p>
        </w:tc>
        <w:tc>
          <w:tcPr>
            <w:tcW w:w="497" w:type="pct"/>
            <w:gridSpan w:val="2"/>
            <w:tcBorders>
              <w:top w:val="nil"/>
              <w:left w:val="nil"/>
              <w:bottom w:val="nil"/>
              <w:right w:val="nil"/>
            </w:tcBorders>
            <w:vAlign w:val="center"/>
          </w:tcPr>
          <w:p w:rsidR="0027426E" w:rsidRPr="008C6ADD" w:rsidRDefault="0027426E" w:rsidP="007D6F64">
            <w:pPr>
              <w:jc w:val="center"/>
            </w:pPr>
          </w:p>
        </w:tc>
        <w:tc>
          <w:tcPr>
            <w:tcW w:w="621" w:type="pct"/>
            <w:gridSpan w:val="2"/>
            <w:tcBorders>
              <w:top w:val="nil"/>
              <w:left w:val="nil"/>
              <w:bottom w:val="nil"/>
              <w:right w:val="nil"/>
            </w:tcBorders>
            <w:vAlign w:val="center"/>
          </w:tcPr>
          <w:p w:rsidR="0027426E" w:rsidRPr="008C6ADD" w:rsidRDefault="0027426E" w:rsidP="007D6F64">
            <w:pPr>
              <w:jc w:val="center"/>
            </w:pPr>
          </w:p>
        </w:tc>
        <w:tc>
          <w:tcPr>
            <w:tcW w:w="288" w:type="pct"/>
            <w:tcBorders>
              <w:top w:val="nil"/>
              <w:left w:val="nil"/>
              <w:bottom w:val="nil"/>
              <w:right w:val="nil"/>
            </w:tcBorders>
            <w:vAlign w:val="center"/>
          </w:tcPr>
          <w:p w:rsidR="0027426E" w:rsidRPr="008C6ADD" w:rsidRDefault="0027426E" w:rsidP="007D6F64">
            <w:pPr>
              <w:jc w:val="center"/>
            </w:pPr>
          </w:p>
        </w:tc>
      </w:tr>
      <w:tr w:rsidR="0027426E" w:rsidRPr="008C6ADD" w:rsidTr="007D6F64">
        <w:trPr>
          <w:gridBefore w:val="1"/>
          <w:wBefore w:w="11" w:type="pct"/>
          <w:trHeight w:val="248"/>
        </w:trPr>
        <w:tc>
          <w:tcPr>
            <w:tcW w:w="4989" w:type="pct"/>
            <w:gridSpan w:val="25"/>
            <w:tcBorders>
              <w:top w:val="single" w:sz="4" w:space="0" w:color="auto"/>
              <w:left w:val="single" w:sz="4" w:space="0" w:color="auto"/>
              <w:bottom w:val="single" w:sz="4" w:space="0" w:color="auto"/>
              <w:right w:val="single" w:sz="4" w:space="0" w:color="000000"/>
            </w:tcBorders>
          </w:tcPr>
          <w:p w:rsidR="0027426E" w:rsidRPr="008C6ADD" w:rsidRDefault="0027426E" w:rsidP="007D6F64">
            <w:pPr>
              <w:jc w:val="center"/>
              <w:rPr>
                <w:i/>
                <w:iCs/>
              </w:rPr>
            </w:pPr>
            <w:r w:rsidRPr="008C6ADD">
              <w:rPr>
                <w:i/>
                <w:iCs/>
              </w:rPr>
              <w:t>(</w:t>
            </w:r>
            <w:r>
              <w:rPr>
                <w:i/>
                <w:iCs/>
              </w:rPr>
              <w:t>наименование контрагента</w:t>
            </w:r>
            <w:r w:rsidRPr="008C6ADD">
              <w:rPr>
                <w:i/>
                <w:iCs/>
              </w:rPr>
              <w:t>)</w:t>
            </w:r>
          </w:p>
        </w:tc>
      </w:tr>
      <w:tr w:rsidR="0027426E" w:rsidRPr="008C6ADD" w:rsidTr="007D6F64">
        <w:trPr>
          <w:gridBefore w:val="1"/>
          <w:wBefore w:w="11" w:type="pct"/>
          <w:trHeight w:val="199"/>
        </w:trPr>
        <w:tc>
          <w:tcPr>
            <w:tcW w:w="176" w:type="pct"/>
            <w:gridSpan w:val="2"/>
            <w:vMerge w:val="restart"/>
            <w:tcBorders>
              <w:top w:val="nil"/>
              <w:left w:val="single" w:sz="4" w:space="0" w:color="auto"/>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 xml:space="preserve">№ </w:t>
            </w:r>
            <w:proofErr w:type="gramStart"/>
            <w:r w:rsidRPr="008C6ADD">
              <w:rPr>
                <w:sz w:val="20"/>
                <w:szCs w:val="20"/>
              </w:rPr>
              <w:t>п</w:t>
            </w:r>
            <w:proofErr w:type="gramEnd"/>
            <w:r w:rsidRPr="008C6ADD">
              <w:rPr>
                <w:sz w:val="20"/>
                <w:szCs w:val="20"/>
              </w:rPr>
              <w:t>/п</w:t>
            </w:r>
          </w:p>
        </w:tc>
        <w:tc>
          <w:tcPr>
            <w:tcW w:w="1853" w:type="pct"/>
            <w:gridSpan w:val="9"/>
            <w:tcBorders>
              <w:top w:val="single" w:sz="4" w:space="0" w:color="auto"/>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Наименование (ИНН, вид деятельности)</w:t>
            </w:r>
          </w:p>
        </w:tc>
        <w:tc>
          <w:tcPr>
            <w:tcW w:w="204" w:type="pct"/>
            <w:vMerge w:val="restart"/>
            <w:tcBorders>
              <w:top w:val="nil"/>
              <w:left w:val="single" w:sz="4" w:space="0" w:color="auto"/>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 xml:space="preserve"> * </w:t>
            </w:r>
            <w:r w:rsidRPr="008C6ADD">
              <w:rPr>
                <w:sz w:val="20"/>
                <w:szCs w:val="20"/>
              </w:rPr>
              <w:br/>
              <w:t xml:space="preserve">№ </w:t>
            </w:r>
            <w:proofErr w:type="gramStart"/>
            <w:r w:rsidRPr="008C6ADD">
              <w:rPr>
                <w:sz w:val="20"/>
                <w:szCs w:val="20"/>
              </w:rPr>
              <w:t>п</w:t>
            </w:r>
            <w:proofErr w:type="gramEnd"/>
            <w:r w:rsidRPr="008C6ADD">
              <w:rPr>
                <w:sz w:val="20"/>
                <w:szCs w:val="20"/>
              </w:rPr>
              <w:t>/п</w:t>
            </w:r>
          </w:p>
        </w:tc>
        <w:tc>
          <w:tcPr>
            <w:tcW w:w="2756" w:type="pct"/>
            <w:gridSpan w:val="13"/>
            <w:tcBorders>
              <w:top w:val="single" w:sz="4" w:space="0" w:color="auto"/>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Информация о цепочке с</w:t>
            </w:r>
            <w:r>
              <w:rPr>
                <w:sz w:val="20"/>
                <w:szCs w:val="20"/>
              </w:rPr>
              <w:t>обственников контрагента</w:t>
            </w:r>
            <w:r w:rsidRPr="008C6ADD">
              <w:rPr>
                <w:sz w:val="20"/>
                <w:szCs w:val="20"/>
              </w:rPr>
              <w:t xml:space="preserve">, включая бенефициаров </w:t>
            </w:r>
            <w:r w:rsidRPr="008C6ADD">
              <w:rPr>
                <w:sz w:val="20"/>
                <w:szCs w:val="20"/>
              </w:rPr>
              <w:br/>
              <w:t>(в том числе, конечных)</w:t>
            </w:r>
          </w:p>
        </w:tc>
      </w:tr>
      <w:tr w:rsidR="0027426E" w:rsidRPr="008C6ADD" w:rsidTr="007D6F64">
        <w:trPr>
          <w:gridBefore w:val="1"/>
          <w:wBefore w:w="11" w:type="pct"/>
          <w:trHeight w:val="1399"/>
        </w:trPr>
        <w:tc>
          <w:tcPr>
            <w:tcW w:w="176" w:type="pct"/>
            <w:gridSpan w:val="2"/>
            <w:vMerge/>
            <w:tcBorders>
              <w:top w:val="nil"/>
              <w:left w:val="single" w:sz="4" w:space="0" w:color="auto"/>
              <w:bottom w:val="single" w:sz="4" w:space="0" w:color="auto"/>
              <w:right w:val="single" w:sz="4" w:space="0" w:color="auto"/>
            </w:tcBorders>
            <w:vAlign w:val="center"/>
          </w:tcPr>
          <w:p w:rsidR="0027426E" w:rsidRPr="008C6ADD" w:rsidRDefault="0027426E" w:rsidP="007D6F64">
            <w:pPr>
              <w:rPr>
                <w:sz w:val="20"/>
                <w:szCs w:val="20"/>
              </w:rPr>
            </w:pPr>
          </w:p>
        </w:tc>
        <w:tc>
          <w:tcPr>
            <w:tcW w:w="195"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ИНН</w:t>
            </w:r>
          </w:p>
        </w:tc>
        <w:tc>
          <w:tcPr>
            <w:tcW w:w="214"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ОГРН</w:t>
            </w:r>
          </w:p>
        </w:tc>
        <w:tc>
          <w:tcPr>
            <w:tcW w:w="374" w:type="pct"/>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Наименование организации</w:t>
            </w:r>
          </w:p>
        </w:tc>
        <w:tc>
          <w:tcPr>
            <w:tcW w:w="254"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Код ОКВЭД</w:t>
            </w:r>
          </w:p>
        </w:tc>
        <w:tc>
          <w:tcPr>
            <w:tcW w:w="314" w:type="pct"/>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Фамилия, Имя, Отчество руководителя</w:t>
            </w:r>
          </w:p>
        </w:tc>
        <w:tc>
          <w:tcPr>
            <w:tcW w:w="502" w:type="pct"/>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Серия и номер документа, удостоверяющего личность руководителя</w:t>
            </w:r>
          </w:p>
        </w:tc>
        <w:tc>
          <w:tcPr>
            <w:tcW w:w="204" w:type="pct"/>
            <w:vMerge/>
            <w:tcBorders>
              <w:top w:val="nil"/>
              <w:left w:val="single" w:sz="4" w:space="0" w:color="auto"/>
              <w:bottom w:val="single" w:sz="4" w:space="0" w:color="auto"/>
              <w:right w:val="single" w:sz="4" w:space="0" w:color="auto"/>
            </w:tcBorders>
            <w:vAlign w:val="center"/>
          </w:tcPr>
          <w:p w:rsidR="0027426E" w:rsidRPr="008C6ADD" w:rsidRDefault="0027426E" w:rsidP="007D6F64">
            <w:pPr>
              <w:rPr>
                <w:sz w:val="20"/>
                <w:szCs w:val="20"/>
              </w:rPr>
            </w:pPr>
          </w:p>
        </w:tc>
        <w:tc>
          <w:tcPr>
            <w:tcW w:w="195"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ИНН</w:t>
            </w:r>
          </w:p>
        </w:tc>
        <w:tc>
          <w:tcPr>
            <w:tcW w:w="214"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ОГРН</w:t>
            </w:r>
          </w:p>
        </w:tc>
        <w:tc>
          <w:tcPr>
            <w:tcW w:w="425" w:type="pct"/>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Наименование/ФИО</w:t>
            </w:r>
          </w:p>
        </w:tc>
        <w:tc>
          <w:tcPr>
            <w:tcW w:w="233"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Адрес регистрации</w:t>
            </w:r>
          </w:p>
        </w:tc>
        <w:tc>
          <w:tcPr>
            <w:tcW w:w="561"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Серия и номер документа, удостоверяющего личность (для физического лица)</w:t>
            </w:r>
          </w:p>
        </w:tc>
        <w:tc>
          <w:tcPr>
            <w:tcW w:w="559"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Руководитель/участник/ акционер/ бенефициар</w:t>
            </w:r>
          </w:p>
        </w:tc>
        <w:tc>
          <w:tcPr>
            <w:tcW w:w="569"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Информация о подтверждающих документах (наименование, реквизиты и т.д.)</w:t>
            </w:r>
          </w:p>
        </w:tc>
      </w:tr>
      <w:tr w:rsidR="0027426E" w:rsidRPr="008C6ADD" w:rsidTr="007D6F64">
        <w:trPr>
          <w:gridBefore w:val="1"/>
          <w:wBefore w:w="11" w:type="pct"/>
          <w:trHeight w:val="199"/>
        </w:trPr>
        <w:tc>
          <w:tcPr>
            <w:tcW w:w="176" w:type="pct"/>
            <w:gridSpan w:val="2"/>
            <w:tcBorders>
              <w:top w:val="nil"/>
              <w:left w:val="single" w:sz="4" w:space="0" w:color="auto"/>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1</w:t>
            </w:r>
          </w:p>
        </w:tc>
        <w:tc>
          <w:tcPr>
            <w:tcW w:w="195"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374"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54"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 </w:t>
            </w:r>
          </w:p>
        </w:tc>
        <w:tc>
          <w:tcPr>
            <w:tcW w:w="314"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02"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04" w:type="pct"/>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1.1</w:t>
            </w:r>
          </w:p>
        </w:tc>
        <w:tc>
          <w:tcPr>
            <w:tcW w:w="195"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425"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33"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61"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59"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69"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r>
      <w:tr w:rsidR="0027426E" w:rsidRPr="008C6ADD" w:rsidTr="007D6F64">
        <w:trPr>
          <w:gridBefore w:val="1"/>
          <w:wBefore w:w="11" w:type="pct"/>
          <w:trHeight w:val="199"/>
        </w:trPr>
        <w:tc>
          <w:tcPr>
            <w:tcW w:w="176" w:type="pct"/>
            <w:gridSpan w:val="2"/>
            <w:tcBorders>
              <w:top w:val="nil"/>
              <w:left w:val="single" w:sz="4" w:space="0" w:color="auto"/>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 </w:t>
            </w:r>
          </w:p>
        </w:tc>
        <w:tc>
          <w:tcPr>
            <w:tcW w:w="195"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374"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54"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 </w:t>
            </w:r>
          </w:p>
        </w:tc>
        <w:tc>
          <w:tcPr>
            <w:tcW w:w="314"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02"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04" w:type="pct"/>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1.1.1</w:t>
            </w:r>
          </w:p>
        </w:tc>
        <w:tc>
          <w:tcPr>
            <w:tcW w:w="195"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425"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33"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61"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59"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69"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r>
      <w:tr w:rsidR="0027426E" w:rsidRPr="008C6ADD" w:rsidTr="007D6F64">
        <w:trPr>
          <w:gridBefore w:val="1"/>
          <w:wBefore w:w="11" w:type="pct"/>
          <w:trHeight w:val="199"/>
        </w:trPr>
        <w:tc>
          <w:tcPr>
            <w:tcW w:w="176" w:type="pct"/>
            <w:gridSpan w:val="2"/>
            <w:tcBorders>
              <w:top w:val="nil"/>
              <w:left w:val="single" w:sz="4" w:space="0" w:color="auto"/>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 </w:t>
            </w:r>
          </w:p>
        </w:tc>
        <w:tc>
          <w:tcPr>
            <w:tcW w:w="195"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374"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54"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 </w:t>
            </w:r>
          </w:p>
        </w:tc>
        <w:tc>
          <w:tcPr>
            <w:tcW w:w="314"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02"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04" w:type="pct"/>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1.1.2</w:t>
            </w:r>
          </w:p>
        </w:tc>
        <w:tc>
          <w:tcPr>
            <w:tcW w:w="195"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425"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33"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61"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59"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69"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r>
      <w:tr w:rsidR="0027426E" w:rsidRPr="008C6ADD" w:rsidTr="007D6F64">
        <w:trPr>
          <w:trHeight w:val="199"/>
        </w:trPr>
        <w:tc>
          <w:tcPr>
            <w:tcW w:w="187" w:type="pct"/>
            <w:gridSpan w:val="3"/>
            <w:tcBorders>
              <w:top w:val="nil"/>
              <w:left w:val="single" w:sz="4" w:space="0" w:color="auto"/>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 </w:t>
            </w:r>
          </w:p>
        </w:tc>
        <w:tc>
          <w:tcPr>
            <w:tcW w:w="195"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374"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54" w:type="pct"/>
            <w:gridSpan w:val="2"/>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 </w:t>
            </w:r>
          </w:p>
        </w:tc>
        <w:tc>
          <w:tcPr>
            <w:tcW w:w="314"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02"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04" w:type="pct"/>
            <w:tcBorders>
              <w:top w:val="nil"/>
              <w:left w:val="nil"/>
              <w:bottom w:val="single" w:sz="4" w:space="0" w:color="auto"/>
              <w:right w:val="single" w:sz="4" w:space="0" w:color="auto"/>
            </w:tcBorders>
            <w:vAlign w:val="center"/>
          </w:tcPr>
          <w:p w:rsidR="0027426E" w:rsidRPr="008C6ADD" w:rsidRDefault="0027426E" w:rsidP="007D6F64">
            <w:pPr>
              <w:jc w:val="center"/>
              <w:rPr>
                <w:sz w:val="20"/>
                <w:szCs w:val="20"/>
              </w:rPr>
            </w:pPr>
            <w:r w:rsidRPr="008C6ADD">
              <w:rPr>
                <w:sz w:val="20"/>
                <w:szCs w:val="20"/>
              </w:rPr>
              <w:t>…</w:t>
            </w:r>
          </w:p>
        </w:tc>
        <w:tc>
          <w:tcPr>
            <w:tcW w:w="195"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27426E" w:rsidRPr="008C6ADD" w:rsidRDefault="0027426E" w:rsidP="007D6F64">
            <w:pPr>
              <w:jc w:val="right"/>
              <w:rPr>
                <w:sz w:val="20"/>
                <w:szCs w:val="20"/>
              </w:rPr>
            </w:pPr>
            <w:r w:rsidRPr="008C6ADD">
              <w:rPr>
                <w:sz w:val="20"/>
                <w:szCs w:val="20"/>
              </w:rPr>
              <w:t> </w:t>
            </w:r>
          </w:p>
        </w:tc>
        <w:tc>
          <w:tcPr>
            <w:tcW w:w="425" w:type="pct"/>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233"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61"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59"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c>
          <w:tcPr>
            <w:tcW w:w="569" w:type="pct"/>
            <w:gridSpan w:val="2"/>
            <w:tcBorders>
              <w:top w:val="nil"/>
              <w:left w:val="nil"/>
              <w:bottom w:val="single" w:sz="4" w:space="0" w:color="auto"/>
              <w:right w:val="single" w:sz="4" w:space="0" w:color="auto"/>
            </w:tcBorders>
            <w:vAlign w:val="center"/>
          </w:tcPr>
          <w:p w:rsidR="0027426E" w:rsidRPr="008C6ADD" w:rsidRDefault="0027426E" w:rsidP="007D6F64">
            <w:pPr>
              <w:rPr>
                <w:sz w:val="20"/>
                <w:szCs w:val="20"/>
              </w:rPr>
            </w:pPr>
            <w:r w:rsidRPr="008C6ADD">
              <w:rPr>
                <w:sz w:val="20"/>
                <w:szCs w:val="20"/>
              </w:rPr>
              <w:t> </w:t>
            </w:r>
          </w:p>
        </w:tc>
      </w:tr>
    </w:tbl>
    <w:p w:rsidR="0027426E" w:rsidRPr="0000163B" w:rsidRDefault="0027426E" w:rsidP="0027426E">
      <w:pPr>
        <w:rPr>
          <w:sz w:val="20"/>
          <w:szCs w:val="20"/>
        </w:rPr>
      </w:pPr>
      <w:r w:rsidRPr="0000163B">
        <w:rPr>
          <w:sz w:val="20"/>
          <w:szCs w:val="20"/>
        </w:rPr>
        <w:t>* Примечание:</w:t>
      </w:r>
    </w:p>
    <w:p w:rsidR="0027426E" w:rsidRDefault="0027426E" w:rsidP="0027426E">
      <w:pPr>
        <w:autoSpaceDE w:val="0"/>
        <w:autoSpaceDN w:val="0"/>
        <w:adjustRightInd w:val="0"/>
        <w:rPr>
          <w:sz w:val="20"/>
          <w:szCs w:val="20"/>
        </w:rPr>
      </w:pPr>
      <w:r w:rsidRPr="0000163B">
        <w:rPr>
          <w:sz w:val="20"/>
          <w:szCs w:val="20"/>
        </w:rPr>
        <w:t xml:space="preserve">1.1, 1.2 и т.д. - </w:t>
      </w:r>
      <w:r>
        <w:rPr>
          <w:sz w:val="20"/>
          <w:szCs w:val="20"/>
        </w:rPr>
        <w:t>собственники контрагента</w:t>
      </w:r>
      <w:r w:rsidRPr="0000163B">
        <w:rPr>
          <w:sz w:val="20"/>
          <w:szCs w:val="20"/>
        </w:rPr>
        <w:t xml:space="preserve"> (собственники первого уровня)</w:t>
      </w:r>
    </w:p>
    <w:p w:rsidR="0027426E" w:rsidRDefault="0027426E" w:rsidP="0027426E">
      <w:pPr>
        <w:autoSpaceDE w:val="0"/>
        <w:autoSpaceDN w:val="0"/>
        <w:adjustRightInd w:val="0"/>
        <w:rPr>
          <w:sz w:val="20"/>
          <w:szCs w:val="20"/>
        </w:rPr>
      </w:pPr>
      <w:r w:rsidRPr="0000163B">
        <w:rPr>
          <w:sz w:val="20"/>
          <w:szCs w:val="20"/>
        </w:rPr>
        <w:t>1.1.2, 1.2.1, 1.2.2 и т.д. - собственники организации 1.1 (собственники второго уровня)</w:t>
      </w:r>
    </w:p>
    <w:p w:rsidR="0027426E" w:rsidRDefault="0027426E" w:rsidP="0027426E">
      <w:pPr>
        <w:autoSpaceDE w:val="0"/>
        <w:autoSpaceDN w:val="0"/>
        <w:adjustRightInd w:val="0"/>
        <w:rPr>
          <w:sz w:val="20"/>
          <w:szCs w:val="20"/>
        </w:rPr>
      </w:pPr>
      <w:r w:rsidRPr="0000163B">
        <w:rPr>
          <w:sz w:val="20"/>
          <w:szCs w:val="20"/>
        </w:rPr>
        <w:t xml:space="preserve">и далее - по аналогичной схеме до конечного </w:t>
      </w:r>
      <w:proofErr w:type="spellStart"/>
      <w:r w:rsidRPr="0000163B">
        <w:rPr>
          <w:sz w:val="20"/>
          <w:szCs w:val="20"/>
        </w:rPr>
        <w:t>бенефициарного</w:t>
      </w:r>
      <w:proofErr w:type="spellEnd"/>
      <w:r w:rsidRPr="0000163B">
        <w:rPr>
          <w:sz w:val="20"/>
          <w:szCs w:val="20"/>
        </w:rPr>
        <w:t xml:space="preserve"> собственника (пример: 1.1.3.1)</w:t>
      </w:r>
    </w:p>
    <w:p w:rsidR="0027426E" w:rsidRDefault="0027426E" w:rsidP="0027426E">
      <w:pPr>
        <w:autoSpaceDE w:val="0"/>
        <w:autoSpaceDN w:val="0"/>
        <w:adjustRightInd w:val="0"/>
        <w:rPr>
          <w:sz w:val="20"/>
          <w:szCs w:val="20"/>
        </w:rPr>
      </w:pPr>
    </w:p>
    <w:p w:rsidR="0027426E" w:rsidRDefault="0027426E" w:rsidP="0027426E">
      <w:pPr>
        <w:autoSpaceDE w:val="0"/>
        <w:autoSpaceDN w:val="0"/>
        <w:adjustRightInd w:val="0"/>
      </w:pPr>
      <w:r>
        <w:br w:type="page"/>
      </w:r>
    </w:p>
    <w:p w:rsidR="0027426E" w:rsidRPr="004D74D7" w:rsidRDefault="0027426E" w:rsidP="0027426E">
      <w:pPr>
        <w:spacing w:after="14"/>
        <w:ind w:left="3445" w:hanging="43"/>
        <w:jc w:val="right"/>
        <w:rPr>
          <w:sz w:val="22"/>
          <w:szCs w:val="22"/>
        </w:rPr>
      </w:pPr>
      <w:r w:rsidRPr="004D74D7">
        <w:rPr>
          <w:sz w:val="22"/>
          <w:szCs w:val="22"/>
        </w:rPr>
        <w:lastRenderedPageBreak/>
        <w:t>Приложение к заявке № 3</w:t>
      </w:r>
    </w:p>
    <w:p w:rsidR="0027426E" w:rsidRDefault="0027426E" w:rsidP="0027426E">
      <w:pPr>
        <w:spacing w:line="259" w:lineRule="auto"/>
        <w:ind w:left="10" w:right="636" w:hanging="10"/>
        <w:jc w:val="right"/>
        <w:rPr>
          <w:sz w:val="28"/>
          <w:szCs w:val="28"/>
        </w:rPr>
      </w:pPr>
    </w:p>
    <w:p w:rsidR="0027426E" w:rsidRPr="00381383" w:rsidRDefault="0027426E" w:rsidP="0027426E">
      <w:pPr>
        <w:spacing w:line="259" w:lineRule="auto"/>
        <w:ind w:left="10" w:hanging="10"/>
        <w:jc w:val="right"/>
        <w:rPr>
          <w:sz w:val="28"/>
          <w:szCs w:val="28"/>
        </w:rPr>
      </w:pPr>
    </w:p>
    <w:p w:rsidR="0027426E" w:rsidRPr="00381383" w:rsidRDefault="0027426E" w:rsidP="0027426E">
      <w:pPr>
        <w:jc w:val="center"/>
        <w:rPr>
          <w:sz w:val="28"/>
          <w:szCs w:val="28"/>
        </w:rPr>
      </w:pPr>
      <w:r w:rsidRPr="00381383">
        <w:rPr>
          <w:sz w:val="28"/>
          <w:szCs w:val="28"/>
        </w:rPr>
        <w:t>Список сотрудников имеющих право подписи первичной  бухгалтерской документации</w:t>
      </w:r>
    </w:p>
    <w:p w:rsidR="0027426E" w:rsidRPr="00381383" w:rsidRDefault="0027426E" w:rsidP="0027426E">
      <w:pPr>
        <w:jc w:val="center"/>
        <w:rPr>
          <w:sz w:val="28"/>
          <w:szCs w:val="28"/>
        </w:rPr>
      </w:pPr>
      <w:r w:rsidRPr="00381383">
        <w:rPr>
          <w:sz w:val="28"/>
          <w:szCs w:val="28"/>
        </w:rPr>
        <w:t>(счет, счет-фактура, накладная, акт)</w:t>
      </w:r>
    </w:p>
    <w:tbl>
      <w:tblPr>
        <w:tblpPr w:leftFromText="180" w:rightFromText="180" w:vertAnchor="page" w:horzAnchor="margin" w:tblpY="49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666"/>
        <w:gridCol w:w="2320"/>
        <w:gridCol w:w="1856"/>
        <w:gridCol w:w="1861"/>
      </w:tblGrid>
      <w:tr w:rsidR="0027426E" w:rsidRPr="00BA7C9E" w:rsidTr="007D6F64">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Образец подписи</w:t>
            </w:r>
          </w:p>
        </w:tc>
      </w:tr>
      <w:tr w:rsidR="0027426E" w:rsidRPr="00BA7C9E" w:rsidTr="007D6F64">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r>
      <w:tr w:rsidR="0027426E" w:rsidRPr="00BA7C9E" w:rsidTr="007D6F64">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r>
      <w:tr w:rsidR="0027426E" w:rsidRPr="00BA7C9E" w:rsidTr="007D6F64">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r>
      <w:tr w:rsidR="0027426E" w:rsidRPr="00BA7C9E" w:rsidTr="007D6F64">
        <w:trPr>
          <w:trHeight w:val="555"/>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4</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r>
      <w:tr w:rsidR="0027426E" w:rsidRPr="00BA7C9E" w:rsidTr="007D6F64">
        <w:trPr>
          <w:trHeight w:val="549"/>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5</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r>
      <w:tr w:rsidR="0027426E" w:rsidRPr="00BA7C9E" w:rsidTr="007D6F64">
        <w:trPr>
          <w:trHeight w:val="55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26E" w:rsidRPr="00BA7C9E" w:rsidRDefault="0027426E" w:rsidP="007D6F64">
            <w:pPr>
              <w:jc w:val="center"/>
              <w:rPr>
                <w:sz w:val="28"/>
                <w:szCs w:val="28"/>
              </w:rPr>
            </w:pPr>
            <w:r w:rsidRPr="00BA7C9E">
              <w:rPr>
                <w:sz w:val="28"/>
                <w:szCs w:val="28"/>
              </w:rPr>
              <w:t>6</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7426E" w:rsidRPr="00BA7C9E" w:rsidRDefault="0027426E" w:rsidP="007D6F64">
            <w:pPr>
              <w:jc w:val="center"/>
              <w:rPr>
                <w:sz w:val="28"/>
                <w:szCs w:val="28"/>
              </w:rPr>
            </w:pPr>
          </w:p>
        </w:tc>
      </w:tr>
    </w:tbl>
    <w:p w:rsidR="0027426E" w:rsidRPr="00381383" w:rsidRDefault="0027426E" w:rsidP="0027426E">
      <w:pPr>
        <w:jc w:val="center"/>
        <w:rPr>
          <w:sz w:val="28"/>
          <w:szCs w:val="28"/>
        </w:rPr>
      </w:pPr>
    </w:p>
    <w:p w:rsidR="0027426E" w:rsidRPr="00381383" w:rsidRDefault="0027426E" w:rsidP="0027426E">
      <w:pPr>
        <w:jc w:val="center"/>
        <w:rPr>
          <w:sz w:val="28"/>
          <w:szCs w:val="28"/>
        </w:rPr>
      </w:pPr>
    </w:p>
    <w:p w:rsidR="0027426E" w:rsidRPr="00381383" w:rsidRDefault="0027426E" w:rsidP="0027426E">
      <w:pPr>
        <w:rPr>
          <w:sz w:val="28"/>
          <w:szCs w:val="28"/>
        </w:rPr>
      </w:pPr>
    </w:p>
    <w:p w:rsidR="0027426E" w:rsidRPr="00381383" w:rsidRDefault="0027426E" w:rsidP="0027426E">
      <w:pPr>
        <w:tabs>
          <w:tab w:val="left" w:pos="3119"/>
        </w:tabs>
        <w:rPr>
          <w:sz w:val="28"/>
          <w:szCs w:val="28"/>
        </w:rPr>
      </w:pPr>
    </w:p>
    <w:p w:rsidR="0027426E" w:rsidRPr="00381383" w:rsidRDefault="0027426E" w:rsidP="0027426E">
      <w:pPr>
        <w:tabs>
          <w:tab w:val="left" w:pos="3119"/>
        </w:tabs>
        <w:rPr>
          <w:sz w:val="28"/>
          <w:szCs w:val="28"/>
        </w:rPr>
      </w:pPr>
    </w:p>
    <w:p w:rsidR="0027426E" w:rsidRPr="00381383" w:rsidRDefault="0027426E" w:rsidP="0027426E">
      <w:pPr>
        <w:tabs>
          <w:tab w:val="left" w:pos="3119"/>
        </w:tabs>
        <w:rPr>
          <w:sz w:val="28"/>
          <w:szCs w:val="28"/>
        </w:rPr>
      </w:pPr>
      <w:r w:rsidRPr="00381383">
        <w:rPr>
          <w:sz w:val="28"/>
          <w:szCs w:val="28"/>
        </w:rPr>
        <w:t xml:space="preserve">Генеральный директор </w:t>
      </w:r>
      <w:r w:rsidRPr="00381383">
        <w:rPr>
          <w:sz w:val="28"/>
          <w:szCs w:val="28"/>
        </w:rPr>
        <w:tab/>
        <w:t xml:space="preserve">________________ </w:t>
      </w:r>
      <w:proofErr w:type="gramStart"/>
      <w:r w:rsidRPr="00381383">
        <w:rPr>
          <w:sz w:val="28"/>
          <w:szCs w:val="28"/>
        </w:rPr>
        <w:t xml:space="preserve">( </w:t>
      </w:r>
      <w:proofErr w:type="gramEnd"/>
      <w:r w:rsidRPr="00381383">
        <w:rPr>
          <w:sz w:val="28"/>
          <w:szCs w:val="28"/>
        </w:rPr>
        <w:t>________________</w:t>
      </w:r>
      <w:r w:rsidRPr="00381383">
        <w:rPr>
          <w:sz w:val="28"/>
          <w:szCs w:val="28"/>
          <w:u w:val="single"/>
        </w:rPr>
        <w:t>ФИО</w:t>
      </w:r>
      <w:r w:rsidRPr="00381383">
        <w:rPr>
          <w:sz w:val="28"/>
          <w:szCs w:val="28"/>
        </w:rPr>
        <w:t>_)</w:t>
      </w:r>
    </w:p>
    <w:p w:rsidR="0027426E" w:rsidRPr="00381383" w:rsidRDefault="0027426E" w:rsidP="0027426E">
      <w:pPr>
        <w:tabs>
          <w:tab w:val="left" w:pos="3119"/>
        </w:tabs>
        <w:rPr>
          <w:sz w:val="28"/>
          <w:szCs w:val="28"/>
        </w:rPr>
      </w:pPr>
      <w:r w:rsidRPr="00381383">
        <w:rPr>
          <w:sz w:val="28"/>
          <w:szCs w:val="28"/>
        </w:rPr>
        <w:t xml:space="preserve">                                                      М.П</w:t>
      </w:r>
    </w:p>
    <w:p w:rsidR="0027426E" w:rsidRPr="00381383" w:rsidRDefault="0027426E" w:rsidP="0027426E">
      <w:pPr>
        <w:rPr>
          <w:sz w:val="28"/>
          <w:szCs w:val="28"/>
        </w:rPr>
      </w:pPr>
      <w:r w:rsidRPr="00381383">
        <w:rPr>
          <w:sz w:val="28"/>
          <w:szCs w:val="28"/>
        </w:rPr>
        <w:br w:type="page"/>
      </w:r>
    </w:p>
    <w:p w:rsidR="0027426E" w:rsidRPr="004D74D7" w:rsidRDefault="0027426E" w:rsidP="0027426E">
      <w:pPr>
        <w:spacing w:after="14"/>
        <w:ind w:left="3445" w:hanging="43"/>
        <w:jc w:val="right"/>
        <w:rPr>
          <w:sz w:val="22"/>
          <w:szCs w:val="22"/>
        </w:rPr>
      </w:pPr>
      <w:r w:rsidRPr="004D74D7">
        <w:rPr>
          <w:sz w:val="22"/>
          <w:szCs w:val="22"/>
        </w:rPr>
        <w:lastRenderedPageBreak/>
        <w:t>Приложение к заявке № 4</w:t>
      </w:r>
    </w:p>
    <w:p w:rsidR="0027426E" w:rsidRPr="00381383" w:rsidRDefault="0027426E" w:rsidP="0027426E">
      <w:pPr>
        <w:spacing w:line="259" w:lineRule="auto"/>
        <w:ind w:left="10" w:right="636" w:hanging="10"/>
        <w:jc w:val="right"/>
        <w:rPr>
          <w:sz w:val="28"/>
          <w:szCs w:val="28"/>
        </w:rPr>
      </w:pPr>
    </w:p>
    <w:p w:rsidR="0027426E" w:rsidRPr="007426A4" w:rsidRDefault="0027426E" w:rsidP="0027426E">
      <w:pPr>
        <w:jc w:val="center"/>
        <w:rPr>
          <w:sz w:val="21"/>
          <w:szCs w:val="21"/>
        </w:rPr>
      </w:pPr>
      <w:r w:rsidRPr="007426A4">
        <w:rPr>
          <w:sz w:val="21"/>
          <w:szCs w:val="21"/>
        </w:rPr>
        <w:t>Сведения об исполнителе</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42"/>
        <w:gridCol w:w="1984"/>
        <w:gridCol w:w="1276"/>
        <w:gridCol w:w="1346"/>
        <w:gridCol w:w="567"/>
        <w:gridCol w:w="1631"/>
      </w:tblGrid>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jc w:val="center"/>
              <w:rPr>
                <w:b/>
                <w:sz w:val="21"/>
                <w:szCs w:val="21"/>
              </w:rPr>
            </w:pPr>
            <w:r w:rsidRPr="007426A4">
              <w:rPr>
                <w:b/>
                <w:sz w:val="21"/>
                <w:szCs w:val="21"/>
                <w:lang w:val="en-US"/>
              </w:rPr>
              <w:t>I</w:t>
            </w:r>
            <w:r w:rsidRPr="007426A4">
              <w:rPr>
                <w:b/>
                <w:sz w:val="21"/>
                <w:szCs w:val="21"/>
              </w:rPr>
              <w:t xml:space="preserve"> Основные сведения о Контрагенте</w:t>
            </w: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Полное фирменное наименование контрагента</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 xml:space="preserve">Учредители (перечислить наименования или организационно </w:t>
            </w:r>
            <w:proofErr w:type="gramStart"/>
            <w:r w:rsidRPr="007426A4">
              <w:rPr>
                <w:sz w:val="21"/>
                <w:szCs w:val="21"/>
              </w:rPr>
              <w:t>-п</w:t>
            </w:r>
            <w:proofErr w:type="gramEnd"/>
            <w:r w:rsidRPr="007426A4">
              <w:rPr>
                <w:sz w:val="21"/>
                <w:szCs w:val="21"/>
              </w:rPr>
              <w:t>равовую форму или ФИО всех учредителей, чья доля в уставном капитале превышает 10%.</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Телефон/факс</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Электронная почта</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Сайт компании (при наличии)</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b/>
                <w:sz w:val="21"/>
                <w:szCs w:val="21"/>
              </w:rPr>
            </w:pPr>
            <w:r w:rsidRPr="007426A4">
              <w:rPr>
                <w:b/>
                <w:sz w:val="21"/>
                <w:szCs w:val="21"/>
              </w:rPr>
              <w:t>Первый (главный) руководитель:</w:t>
            </w: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ФИО полностью</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Контактный номер телефона офис/мобильный</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b/>
                <w:sz w:val="21"/>
                <w:szCs w:val="21"/>
              </w:rPr>
            </w:pPr>
            <w:r w:rsidRPr="007426A4">
              <w:rPr>
                <w:b/>
                <w:sz w:val="21"/>
                <w:szCs w:val="21"/>
              </w:rPr>
              <w:t>Контактно</w:t>
            </w:r>
            <w:proofErr w:type="gramStart"/>
            <w:r w:rsidRPr="007426A4">
              <w:rPr>
                <w:b/>
                <w:sz w:val="21"/>
                <w:szCs w:val="21"/>
              </w:rPr>
              <w:t>е(</w:t>
            </w:r>
            <w:proofErr w:type="gramEnd"/>
            <w:r w:rsidRPr="007426A4">
              <w:rPr>
                <w:b/>
                <w:sz w:val="21"/>
                <w:szCs w:val="21"/>
              </w:rPr>
              <w:t>доверенное) лицо</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ФИО полностью</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Контактный номер телефона офис/мобильный</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jc w:val="center"/>
              <w:rPr>
                <w:b/>
                <w:sz w:val="21"/>
                <w:szCs w:val="21"/>
              </w:rPr>
            </w:pPr>
            <w:r w:rsidRPr="007426A4">
              <w:rPr>
                <w:b/>
                <w:sz w:val="21"/>
                <w:szCs w:val="21"/>
                <w:lang w:val="en-US"/>
              </w:rPr>
              <w:t>II</w:t>
            </w:r>
            <w:r w:rsidRPr="007426A4">
              <w:rPr>
                <w:b/>
                <w:sz w:val="21"/>
                <w:szCs w:val="21"/>
              </w:rPr>
              <w:t xml:space="preserve"> Данные о персонале (кадровые возможности)</w:t>
            </w: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Управленческий персонал (кол-во человек)</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Административный персонал (кол-во человек)</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Инженерно-технический персонал (кол-во человек)</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Прочий персонал (кол-во человек)</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b/>
                <w:sz w:val="21"/>
                <w:szCs w:val="21"/>
              </w:rPr>
            </w:pPr>
            <w:r w:rsidRPr="007426A4">
              <w:rPr>
                <w:b/>
                <w:sz w:val="21"/>
                <w:szCs w:val="21"/>
              </w:rPr>
              <w:t>Итого сотрудников:</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b/>
                <w:sz w:val="21"/>
                <w:szCs w:val="21"/>
              </w:rPr>
            </w:pPr>
            <w:r w:rsidRPr="007426A4">
              <w:rPr>
                <w:b/>
                <w:sz w:val="21"/>
                <w:szCs w:val="21"/>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b/>
                <w:sz w:val="21"/>
                <w:szCs w:val="21"/>
              </w:rPr>
            </w:pPr>
            <w:r w:rsidRPr="007426A4">
              <w:rPr>
                <w:b/>
                <w:sz w:val="21"/>
                <w:szCs w:val="21"/>
              </w:rPr>
              <w:t>ФИО</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b/>
                <w:sz w:val="21"/>
                <w:szCs w:val="21"/>
              </w:rPr>
            </w:pPr>
            <w:r w:rsidRPr="007426A4">
              <w:rPr>
                <w:b/>
                <w:sz w:val="21"/>
                <w:szCs w:val="21"/>
              </w:rPr>
              <w:t>Контактный телефон</w:t>
            </w: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ind w:right="-392"/>
              <w:rPr>
                <w:b/>
                <w:sz w:val="21"/>
                <w:szCs w:val="21"/>
              </w:rPr>
            </w:pPr>
            <w:r w:rsidRPr="007426A4">
              <w:rPr>
                <w:b/>
                <w:sz w:val="21"/>
                <w:szCs w:val="21"/>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b/>
                <w:sz w:val="21"/>
                <w:szCs w:val="21"/>
              </w:rPr>
            </w:pPr>
            <w:r w:rsidRPr="007426A4">
              <w:rPr>
                <w:b/>
                <w:sz w:val="21"/>
                <w:szCs w:val="21"/>
              </w:rPr>
              <w:t>ФИО</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b/>
                <w:sz w:val="21"/>
                <w:szCs w:val="21"/>
              </w:rPr>
            </w:pPr>
            <w:r w:rsidRPr="007426A4">
              <w:rPr>
                <w:b/>
                <w:sz w:val="21"/>
                <w:szCs w:val="21"/>
              </w:rPr>
              <w:t>Контактный телефон</w:t>
            </w: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jc w:val="center"/>
              <w:rPr>
                <w:b/>
                <w:sz w:val="21"/>
                <w:szCs w:val="21"/>
              </w:rPr>
            </w:pPr>
            <w:r w:rsidRPr="007426A4">
              <w:rPr>
                <w:b/>
                <w:sz w:val="21"/>
                <w:szCs w:val="21"/>
                <w:lang w:val="en-US"/>
              </w:rPr>
              <w:t>III</w:t>
            </w:r>
            <w:r w:rsidRPr="007426A4">
              <w:rPr>
                <w:b/>
                <w:sz w:val="21"/>
                <w:szCs w:val="21"/>
              </w:rPr>
              <w:t xml:space="preserve"> Перечень собственных машин и оборудования необходимых для выполнения работ.</w:t>
            </w:r>
          </w:p>
        </w:tc>
      </w:tr>
      <w:tr w:rsidR="0027426E" w:rsidRPr="007426A4" w:rsidTr="00E5132A">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 xml:space="preserve">Право собственности </w:t>
            </w:r>
            <w:proofErr w:type="gramStart"/>
            <w:r w:rsidRPr="007426A4">
              <w:rPr>
                <w:sz w:val="21"/>
                <w:szCs w:val="21"/>
              </w:rPr>
              <w:t>в</w:t>
            </w:r>
            <w:proofErr w:type="gramEnd"/>
            <w:r w:rsidRPr="007426A4">
              <w:rPr>
                <w:sz w:val="21"/>
                <w:szCs w:val="21"/>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Балансовая стоимость</w:t>
            </w:r>
          </w:p>
        </w:tc>
      </w:tr>
      <w:tr w:rsidR="0027426E" w:rsidRPr="007426A4" w:rsidTr="00E5132A">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jc w:val="center"/>
              <w:rPr>
                <w:b/>
                <w:sz w:val="21"/>
                <w:szCs w:val="21"/>
              </w:rPr>
            </w:pPr>
            <w:r w:rsidRPr="007426A4">
              <w:rPr>
                <w:b/>
                <w:sz w:val="21"/>
                <w:szCs w:val="21"/>
                <w:lang w:val="en-US"/>
              </w:rPr>
              <w:t>IV</w:t>
            </w:r>
            <w:r w:rsidRPr="007426A4">
              <w:rPr>
                <w:b/>
                <w:sz w:val="21"/>
                <w:szCs w:val="21"/>
              </w:rPr>
              <w:t xml:space="preserve"> Сведения об опыте работы контрагента за последние 2 года</w:t>
            </w: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Наименование и тип объекта, наименование заказчика, адрес, телефон</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Даты и срок выполнения контракта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Виды выполненных работ, услуг на объекте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Цена контракта, тыс. руб.</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Наименование и тип объекта, наименование заказчика, адрес, телефон</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Даты и срок выполнения контракта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Виды выполненных работ, услуг на объекте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Цена контракта, тыс. руб.</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Наименование и тип объекта, наименование заказчика, адрес, телефон</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Даты и срок выполнения контракта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Виды выполненных работ, услуг на объекте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Цена контракта, тыс. руб.</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Наименование и тип объекта, наименование заказчика, адрес, телефон</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Даты и срок выполнения контракта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Виды выполненных работ, услуг на объекте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Цена контракта, тыс. руб.</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jc w:val="center"/>
              <w:rPr>
                <w:b/>
                <w:sz w:val="21"/>
                <w:szCs w:val="21"/>
              </w:rPr>
            </w:pPr>
            <w:r w:rsidRPr="007426A4">
              <w:rPr>
                <w:b/>
                <w:sz w:val="21"/>
                <w:szCs w:val="21"/>
                <w:lang w:val="en-US"/>
              </w:rPr>
              <w:t>V</w:t>
            </w:r>
            <w:r w:rsidRPr="007426A4">
              <w:rPr>
                <w:b/>
                <w:sz w:val="21"/>
                <w:szCs w:val="21"/>
              </w:rPr>
              <w:t xml:space="preserve"> Сведения о субподрядчиках ( заполнять в зависимости от условий договора)</w:t>
            </w:r>
          </w:p>
        </w:tc>
      </w:tr>
      <w:tr w:rsidR="0027426E" w:rsidRPr="007426A4" w:rsidTr="00E5132A">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jc w:val="center"/>
              <w:rPr>
                <w:sz w:val="21"/>
                <w:szCs w:val="21"/>
              </w:rPr>
            </w:pPr>
            <w:r w:rsidRPr="007426A4">
              <w:rPr>
                <w:sz w:val="21"/>
                <w:szCs w:val="21"/>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jc w:val="center"/>
              <w:rPr>
                <w:sz w:val="21"/>
                <w:szCs w:val="21"/>
              </w:rPr>
            </w:pPr>
            <w:r w:rsidRPr="007426A4">
              <w:rPr>
                <w:sz w:val="21"/>
                <w:szCs w:val="21"/>
              </w:rPr>
              <w:t>Вид работ субподрядчика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jc w:val="center"/>
              <w:rPr>
                <w:sz w:val="21"/>
                <w:szCs w:val="21"/>
              </w:rPr>
            </w:pPr>
            <w:r w:rsidRPr="007426A4">
              <w:rPr>
                <w:sz w:val="21"/>
                <w:szCs w:val="21"/>
              </w:rPr>
              <w:t>Контактные данные (</w:t>
            </w:r>
            <w:proofErr w:type="spellStart"/>
            <w:r w:rsidRPr="007426A4">
              <w:rPr>
                <w:sz w:val="21"/>
                <w:szCs w:val="21"/>
              </w:rPr>
              <w:t>телефон</w:t>
            </w:r>
            <w:proofErr w:type="gramStart"/>
            <w:r w:rsidRPr="007426A4">
              <w:rPr>
                <w:sz w:val="21"/>
                <w:szCs w:val="21"/>
              </w:rPr>
              <w:t>,д</w:t>
            </w:r>
            <w:proofErr w:type="gramEnd"/>
            <w:r w:rsidRPr="007426A4">
              <w:rPr>
                <w:sz w:val="21"/>
                <w:szCs w:val="21"/>
              </w:rPr>
              <w:t>олжность,ФИО</w:t>
            </w:r>
            <w:proofErr w:type="spellEnd"/>
            <w:r w:rsidRPr="007426A4">
              <w:rPr>
                <w:sz w:val="21"/>
                <w:szCs w:val="21"/>
              </w:rPr>
              <w:t>)</w:t>
            </w: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jc w:val="center"/>
              <w:rPr>
                <w:b/>
                <w:sz w:val="21"/>
                <w:szCs w:val="21"/>
              </w:rPr>
            </w:pPr>
            <w:r w:rsidRPr="007426A4">
              <w:rPr>
                <w:b/>
                <w:sz w:val="21"/>
                <w:szCs w:val="21"/>
                <w:lang w:val="en-US"/>
              </w:rPr>
              <w:t>VI</w:t>
            </w:r>
            <w:r w:rsidRPr="007426A4">
              <w:rPr>
                <w:b/>
                <w:sz w:val="21"/>
                <w:szCs w:val="21"/>
              </w:rPr>
              <w:t xml:space="preserve"> Деловая репутация (участие в судебных разбирательствах) за последние 3 года</w:t>
            </w:r>
          </w:p>
        </w:tc>
      </w:tr>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Год 201_</w:t>
            </w: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Наименование контрагента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Основание и предмет спора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 xml:space="preserve">Место разбирательства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Наименование судебного органа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 xml:space="preserve">Оспариваемая сумма, валюта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Решение в ПОЛЬЗУ или ПРОТИВ участника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Год 201_</w:t>
            </w: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Наименование контрагента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Основание и предмет спора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 xml:space="preserve">Место разбирательства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 xml:space="preserve">Оспариваемая сумма, валюта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Решение в ПОЛЬЗУ или ПРОТИВ участника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Год 201_</w:t>
            </w: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Наименование контрагента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Основание и предмет спора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 xml:space="preserve">Место разбирательства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 xml:space="preserve">Оспариваемая сумма, валюта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Решение в ПОЛЬЗУ или ПРОТИВ участника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jc w:val="center"/>
              <w:rPr>
                <w:b/>
                <w:sz w:val="21"/>
                <w:szCs w:val="21"/>
              </w:rPr>
            </w:pPr>
            <w:r w:rsidRPr="007426A4">
              <w:rPr>
                <w:b/>
                <w:sz w:val="21"/>
                <w:szCs w:val="21"/>
                <w:lang w:val="en-US"/>
              </w:rPr>
              <w:t>VII</w:t>
            </w:r>
            <w:r w:rsidRPr="007426A4">
              <w:rPr>
                <w:b/>
                <w:sz w:val="21"/>
                <w:szCs w:val="21"/>
              </w:rPr>
              <w:t xml:space="preserve"> Финансовые сведения за последние два отчетных периода (года) в тыс. </w:t>
            </w:r>
            <w:proofErr w:type="spellStart"/>
            <w:r w:rsidRPr="007426A4">
              <w:rPr>
                <w:b/>
                <w:sz w:val="21"/>
                <w:szCs w:val="21"/>
              </w:rPr>
              <w:t>руб</w:t>
            </w:r>
            <w:proofErr w:type="spellEnd"/>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r w:rsidRPr="007426A4">
              <w:rPr>
                <w:sz w:val="21"/>
                <w:szCs w:val="21"/>
              </w:rPr>
              <w:t>2016</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r w:rsidRPr="007426A4">
              <w:rPr>
                <w:sz w:val="21"/>
                <w:szCs w:val="21"/>
              </w:rPr>
              <w:t>2017</w:t>
            </w: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lastRenderedPageBreak/>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r w:rsidR="0027426E" w:rsidRPr="007426A4" w:rsidTr="00E5132A">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7426E" w:rsidRPr="007426A4" w:rsidRDefault="0027426E" w:rsidP="007D6F64">
            <w:pPr>
              <w:rPr>
                <w:sz w:val="21"/>
                <w:szCs w:val="21"/>
              </w:rPr>
            </w:pPr>
            <w:r w:rsidRPr="007426A4">
              <w:rPr>
                <w:sz w:val="21"/>
                <w:szCs w:val="21"/>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7426E" w:rsidRPr="007426A4" w:rsidRDefault="0027426E" w:rsidP="007D6F64">
            <w:pPr>
              <w:rPr>
                <w:sz w:val="21"/>
                <w:szCs w:val="21"/>
              </w:rPr>
            </w:pPr>
          </w:p>
        </w:tc>
      </w:tr>
    </w:tbl>
    <w:p w:rsidR="0027426E" w:rsidRPr="007426A4" w:rsidRDefault="0027426E" w:rsidP="0027426E">
      <w:pPr>
        <w:ind w:left="-1134"/>
        <w:rPr>
          <w:sz w:val="21"/>
          <w:szCs w:val="21"/>
        </w:rPr>
      </w:pPr>
    </w:p>
    <w:p w:rsidR="0027426E" w:rsidRPr="007426A4" w:rsidRDefault="0027426E" w:rsidP="0027426E">
      <w:pPr>
        <w:spacing w:line="360" w:lineRule="auto"/>
        <w:ind w:left="-284"/>
        <w:rPr>
          <w:sz w:val="21"/>
          <w:szCs w:val="21"/>
          <w:u w:val="single"/>
        </w:rPr>
      </w:pPr>
      <w:r w:rsidRPr="007426A4">
        <w:rPr>
          <w:sz w:val="21"/>
          <w:szCs w:val="21"/>
        </w:rPr>
        <w:t>Руководитель организации _______________              _____________</w:t>
      </w:r>
      <w:r w:rsidRPr="007426A4">
        <w:rPr>
          <w:sz w:val="21"/>
          <w:szCs w:val="21"/>
          <w:u w:val="single"/>
        </w:rPr>
        <w:t>ФИО                   Подпись</w:t>
      </w: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2500C0" w:rsidRDefault="002500C0" w:rsidP="0019055B">
      <w:pPr>
        <w:widowControl w:val="0"/>
        <w:autoSpaceDE w:val="0"/>
        <w:autoSpaceDN w:val="0"/>
        <w:adjustRightInd w:val="0"/>
        <w:ind w:firstLine="567"/>
        <w:jc w:val="right"/>
        <w:rPr>
          <w:bCs/>
          <w:sz w:val="20"/>
          <w:szCs w:val="20"/>
        </w:rPr>
      </w:pPr>
    </w:p>
    <w:p w:rsidR="002500C0" w:rsidRDefault="002500C0"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5B77B1" w:rsidRDefault="005B77B1"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430BAD" w:rsidRDefault="00430BAD" w:rsidP="00C524DE">
      <w:pPr>
        <w:jc w:val="both"/>
      </w:pPr>
    </w:p>
    <w:p w:rsidR="00E407CB" w:rsidRPr="001B6A15" w:rsidRDefault="00E407CB" w:rsidP="003079C1">
      <w:pPr>
        <w:autoSpaceDE w:val="0"/>
        <w:autoSpaceDN w:val="0"/>
        <w:ind w:left="425"/>
        <w:contextualSpacing/>
        <w:jc w:val="right"/>
        <w:rPr>
          <w:bCs/>
          <w:sz w:val="20"/>
          <w:szCs w:val="20"/>
        </w:rPr>
      </w:pPr>
      <w:r w:rsidRPr="001B6A15">
        <w:rPr>
          <w:bCs/>
          <w:sz w:val="20"/>
          <w:szCs w:val="20"/>
        </w:rPr>
        <w:t xml:space="preserve">Приложение № </w:t>
      </w:r>
      <w:r w:rsidR="00433969">
        <w:rPr>
          <w:bCs/>
          <w:sz w:val="20"/>
          <w:szCs w:val="20"/>
        </w:rPr>
        <w:t>2</w:t>
      </w:r>
    </w:p>
    <w:p w:rsidR="00E407CB" w:rsidRPr="001B6A15" w:rsidRDefault="00E407CB" w:rsidP="00E407CB">
      <w:pPr>
        <w:widowControl w:val="0"/>
        <w:autoSpaceDE w:val="0"/>
        <w:autoSpaceDN w:val="0"/>
        <w:adjustRightInd w:val="0"/>
        <w:ind w:firstLine="567"/>
        <w:jc w:val="right"/>
        <w:rPr>
          <w:bCs/>
          <w:sz w:val="20"/>
          <w:szCs w:val="20"/>
        </w:rPr>
      </w:pPr>
      <w:r w:rsidRPr="001B6A15">
        <w:rPr>
          <w:bCs/>
          <w:sz w:val="20"/>
          <w:szCs w:val="20"/>
        </w:rPr>
        <w:t xml:space="preserve">к Документации о проведении </w:t>
      </w:r>
    </w:p>
    <w:p w:rsidR="00E407CB" w:rsidRPr="001B6A15" w:rsidRDefault="00E407CB" w:rsidP="00E407CB">
      <w:pPr>
        <w:widowControl w:val="0"/>
        <w:autoSpaceDE w:val="0"/>
        <w:autoSpaceDN w:val="0"/>
        <w:adjustRightInd w:val="0"/>
        <w:ind w:firstLine="567"/>
        <w:jc w:val="right"/>
        <w:rPr>
          <w:bCs/>
          <w:sz w:val="20"/>
          <w:szCs w:val="20"/>
        </w:rPr>
      </w:pPr>
      <w:r w:rsidRPr="001B6A15">
        <w:rPr>
          <w:bCs/>
          <w:sz w:val="20"/>
          <w:szCs w:val="20"/>
        </w:rPr>
        <w:t xml:space="preserve">запроса </w:t>
      </w:r>
      <w:r w:rsidR="001845D7">
        <w:rPr>
          <w:bCs/>
          <w:sz w:val="20"/>
          <w:szCs w:val="20"/>
        </w:rPr>
        <w:t>предложений</w:t>
      </w:r>
    </w:p>
    <w:p w:rsidR="00E407CB" w:rsidRPr="009F6CC6" w:rsidRDefault="00E407CB" w:rsidP="00EE426D">
      <w:pPr>
        <w:pStyle w:val="ConsTitle"/>
        <w:widowControl/>
        <w:tabs>
          <w:tab w:val="left" w:pos="1620"/>
        </w:tabs>
        <w:jc w:val="center"/>
        <w:rPr>
          <w:rFonts w:ascii="Times New Roman" w:hAnsi="Times New Roman" w:cs="Times New Roman"/>
          <w:sz w:val="24"/>
          <w:szCs w:val="24"/>
        </w:rPr>
      </w:pPr>
    </w:p>
    <w:p w:rsidR="001845D7" w:rsidRDefault="001845D7" w:rsidP="00EE426D">
      <w:pPr>
        <w:pStyle w:val="ConsTitle"/>
        <w:widowControl/>
        <w:tabs>
          <w:tab w:val="left" w:pos="1620"/>
        </w:tabs>
        <w:jc w:val="center"/>
        <w:rPr>
          <w:rFonts w:ascii="Times New Roman" w:hAnsi="Times New Roman" w:cs="Times New Roman"/>
          <w:sz w:val="24"/>
          <w:szCs w:val="24"/>
        </w:rPr>
      </w:pPr>
    </w:p>
    <w:p w:rsidR="001845D7" w:rsidRDefault="001845D7" w:rsidP="00EE426D">
      <w:pPr>
        <w:pStyle w:val="ConsTitle"/>
        <w:widowControl/>
        <w:tabs>
          <w:tab w:val="left" w:pos="1620"/>
        </w:tabs>
        <w:jc w:val="center"/>
        <w:rPr>
          <w:rFonts w:ascii="Times New Roman" w:hAnsi="Times New Roman" w:cs="Times New Roman"/>
          <w:sz w:val="24"/>
          <w:szCs w:val="24"/>
        </w:rPr>
      </w:pPr>
    </w:p>
    <w:p w:rsidR="001845D7" w:rsidRDefault="001845D7" w:rsidP="00EE426D">
      <w:pPr>
        <w:pStyle w:val="ConsTitle"/>
        <w:widowControl/>
        <w:tabs>
          <w:tab w:val="left" w:pos="1620"/>
        </w:tabs>
        <w:jc w:val="center"/>
        <w:rPr>
          <w:rFonts w:ascii="Times New Roman" w:hAnsi="Times New Roman" w:cs="Times New Roman"/>
          <w:sz w:val="24"/>
          <w:szCs w:val="24"/>
        </w:rPr>
      </w:pPr>
    </w:p>
    <w:p w:rsidR="00E407CB" w:rsidRDefault="001818FA" w:rsidP="00EE426D">
      <w:pPr>
        <w:pStyle w:val="ConsTitle"/>
        <w:widowControl/>
        <w:tabs>
          <w:tab w:val="left" w:pos="1620"/>
        </w:tabs>
        <w:jc w:val="center"/>
        <w:rPr>
          <w:rFonts w:ascii="Times New Roman" w:hAnsi="Times New Roman" w:cs="Times New Roman"/>
          <w:sz w:val="24"/>
          <w:szCs w:val="24"/>
        </w:rPr>
      </w:pPr>
      <w:r w:rsidRPr="009F6CC6">
        <w:rPr>
          <w:rFonts w:ascii="Times New Roman" w:hAnsi="Times New Roman" w:cs="Times New Roman"/>
          <w:sz w:val="24"/>
          <w:szCs w:val="24"/>
        </w:rPr>
        <w:t>ПРОЕКТ ДОГОВОРА</w:t>
      </w:r>
    </w:p>
    <w:p w:rsidR="009E64EC" w:rsidRPr="009F6CC6" w:rsidRDefault="009E64EC" w:rsidP="00EE426D">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с приложениями</w:t>
      </w:r>
    </w:p>
    <w:p w:rsidR="001845D7" w:rsidRDefault="001845D7" w:rsidP="001B6A15">
      <w:pPr>
        <w:widowControl w:val="0"/>
        <w:autoSpaceDE w:val="0"/>
        <w:autoSpaceDN w:val="0"/>
        <w:adjustRightInd w:val="0"/>
        <w:ind w:firstLine="567"/>
        <w:jc w:val="right"/>
      </w:pPr>
    </w:p>
    <w:p w:rsidR="001845D7" w:rsidRDefault="001845D7" w:rsidP="001B6A15">
      <w:pPr>
        <w:widowControl w:val="0"/>
        <w:autoSpaceDE w:val="0"/>
        <w:autoSpaceDN w:val="0"/>
        <w:adjustRightInd w:val="0"/>
        <w:ind w:firstLine="567"/>
        <w:jc w:val="right"/>
      </w:pPr>
    </w:p>
    <w:p w:rsidR="005B77B1" w:rsidRDefault="005B77B1" w:rsidP="005B77B1">
      <w:pPr>
        <w:pStyle w:val="ad"/>
        <w:rPr>
          <w:rFonts w:ascii="Times New Roman" w:hAnsi="Times New Roman"/>
          <w:sz w:val="24"/>
          <w:szCs w:val="24"/>
        </w:rPr>
      </w:pPr>
      <w:bookmarkStart w:id="0" w:name="_Hlk14089263"/>
      <w:bookmarkStart w:id="1" w:name="дог"/>
      <w:bookmarkEnd w:id="0"/>
      <w:bookmarkEnd w:id="1"/>
    </w:p>
    <w:p w:rsidR="005B77B1" w:rsidRDefault="005B77B1" w:rsidP="005B77B1">
      <w:pPr>
        <w:pStyle w:val="ad"/>
        <w:jc w:val="both"/>
        <w:rPr>
          <w:rFonts w:ascii="Times New Roman" w:hAnsi="Times New Roman"/>
          <w:sz w:val="24"/>
          <w:szCs w:val="24"/>
        </w:rPr>
      </w:pPr>
    </w:p>
    <w:tbl>
      <w:tblPr>
        <w:tblW w:w="5000" w:type="pct"/>
        <w:jc w:val="center"/>
        <w:tblLayout w:type="fixed"/>
        <w:tblLook w:val="0000" w:firstRow="0" w:lastRow="0" w:firstColumn="0" w:lastColumn="0" w:noHBand="0" w:noVBand="0"/>
      </w:tblPr>
      <w:tblGrid>
        <w:gridCol w:w="5058"/>
        <w:gridCol w:w="5057"/>
      </w:tblGrid>
      <w:tr w:rsidR="005B77B1" w:rsidRPr="004B6DED" w:rsidTr="005B77B1">
        <w:trPr>
          <w:jc w:val="center"/>
        </w:trPr>
        <w:tc>
          <w:tcPr>
            <w:tcW w:w="4698" w:type="dxa"/>
          </w:tcPr>
          <w:p w:rsidR="005B77B1" w:rsidRPr="004B6DED" w:rsidRDefault="005B77B1" w:rsidP="005B77B1">
            <w:pPr>
              <w:rPr>
                <w:b/>
              </w:rPr>
            </w:pPr>
            <w:r w:rsidRPr="004B6DED">
              <w:rPr>
                <w:b/>
              </w:rPr>
              <w:t>г. Москва</w:t>
            </w:r>
          </w:p>
        </w:tc>
        <w:tc>
          <w:tcPr>
            <w:tcW w:w="4697" w:type="dxa"/>
          </w:tcPr>
          <w:p w:rsidR="005B77B1" w:rsidRDefault="005B77B1" w:rsidP="005B77B1">
            <w:pPr>
              <w:jc w:val="right"/>
              <w:rPr>
                <w:b/>
              </w:rPr>
            </w:pPr>
            <w:bookmarkStart w:id="2" w:name="дата"/>
            <w:r>
              <w:rPr>
                <w:b/>
              </w:rPr>
              <w:t xml:space="preserve">                  ___ _______ </w:t>
            </w:r>
            <w:r w:rsidRPr="004B6DED">
              <w:rPr>
                <w:b/>
              </w:rPr>
              <w:t>201</w:t>
            </w:r>
            <w:r>
              <w:rPr>
                <w:b/>
                <w:lang w:val="en-US"/>
              </w:rPr>
              <w:t>9</w:t>
            </w:r>
            <w:r w:rsidRPr="004B6DED">
              <w:rPr>
                <w:b/>
              </w:rPr>
              <w:t> г.</w:t>
            </w:r>
            <w:bookmarkEnd w:id="2"/>
          </w:p>
        </w:tc>
      </w:tr>
    </w:tbl>
    <w:p w:rsidR="005B77B1" w:rsidRPr="004B6DED" w:rsidRDefault="005B77B1" w:rsidP="005B77B1">
      <w:pPr>
        <w:ind w:firstLine="708"/>
        <w:rPr>
          <w:b/>
        </w:rPr>
      </w:pPr>
    </w:p>
    <w:p w:rsidR="00850A23" w:rsidRDefault="00850A23" w:rsidP="00850A23">
      <w:pPr>
        <w:ind w:firstLine="708"/>
      </w:pPr>
      <w:proofErr w:type="gramStart"/>
      <w:r w:rsidRPr="005D4F15">
        <w:t>Негосударственное частное учреждение здравоохранения «</w:t>
      </w:r>
      <w:r>
        <w:rPr>
          <w:color w:val="212121"/>
          <w:shd w:val="clear" w:color="auto" w:fill="FFFFFF"/>
        </w:rPr>
        <w:t>Научный</w:t>
      </w:r>
      <w:r w:rsidRPr="00367760">
        <w:rPr>
          <w:color w:val="212121"/>
          <w:shd w:val="clear" w:color="auto" w:fill="FFFFFF"/>
        </w:rPr>
        <w:t xml:space="preserve"> клиническ</w:t>
      </w:r>
      <w:r>
        <w:rPr>
          <w:color w:val="212121"/>
          <w:shd w:val="clear" w:color="auto" w:fill="FFFFFF"/>
        </w:rPr>
        <w:t>ий</w:t>
      </w:r>
      <w:r w:rsidRPr="00367760">
        <w:rPr>
          <w:color w:val="212121"/>
          <w:shd w:val="clear" w:color="auto" w:fill="FFFFFF"/>
        </w:rPr>
        <w:t xml:space="preserve"> </w:t>
      </w:r>
      <w:r>
        <w:rPr>
          <w:color w:val="212121"/>
          <w:shd w:val="clear" w:color="auto" w:fill="FFFFFF"/>
        </w:rPr>
        <w:t>центр</w:t>
      </w:r>
      <w:r w:rsidRPr="005D4F15">
        <w:t xml:space="preserve"> о</w:t>
      </w:r>
      <w:r>
        <w:t xml:space="preserve">ткрытого акционерного общества </w:t>
      </w:r>
      <w:r w:rsidRPr="005D4F15">
        <w:t>«Российские железные дороги» (</w:t>
      </w:r>
      <w:r w:rsidRPr="00367760">
        <w:rPr>
          <w:color w:val="212121"/>
          <w:shd w:val="clear" w:color="auto" w:fill="FFFFFF"/>
        </w:rPr>
        <w:t>НУЗ «</w:t>
      </w:r>
      <w:r>
        <w:rPr>
          <w:color w:val="212121"/>
          <w:shd w:val="clear" w:color="auto" w:fill="FFFFFF"/>
        </w:rPr>
        <w:t>НКЦ</w:t>
      </w:r>
      <w:r w:rsidRPr="00367760">
        <w:rPr>
          <w:color w:val="212121"/>
          <w:shd w:val="clear" w:color="auto" w:fill="FFFFFF"/>
        </w:rPr>
        <w:t xml:space="preserve"> ОАО «РЖД»</w:t>
      </w:r>
      <w:r>
        <w:rPr>
          <w:color w:val="212121"/>
          <w:shd w:val="clear" w:color="auto" w:fill="FFFFFF"/>
        </w:rPr>
        <w:t>),</w:t>
      </w:r>
      <w:r w:rsidRPr="005D4F15">
        <w:t xml:space="preserve"> именуемое в дальнейшем «</w:t>
      </w:r>
      <w:r w:rsidRPr="005D4F15">
        <w:rPr>
          <w:b/>
        </w:rPr>
        <w:t>Заказчик</w:t>
      </w:r>
      <w:r w:rsidRPr="005D4F15">
        <w:t xml:space="preserve">», в лице директора </w:t>
      </w:r>
      <w:r w:rsidRPr="00367760">
        <w:rPr>
          <w:color w:val="212121"/>
          <w:shd w:val="clear" w:color="auto" w:fill="FFFFFF"/>
        </w:rPr>
        <w:t>К</w:t>
      </w:r>
      <w:r>
        <w:rPr>
          <w:color w:val="212121"/>
          <w:shd w:val="clear" w:color="auto" w:fill="FFFFFF"/>
        </w:rPr>
        <w:t>алинина</w:t>
      </w:r>
      <w:r w:rsidRPr="00367760">
        <w:rPr>
          <w:color w:val="212121"/>
          <w:shd w:val="clear" w:color="auto" w:fill="FFFFFF"/>
        </w:rPr>
        <w:t xml:space="preserve"> М.Р.</w:t>
      </w:r>
      <w:r w:rsidRPr="00367760">
        <w:t>,</w:t>
      </w:r>
      <w:r w:rsidRPr="00B02CC4">
        <w:t xml:space="preserve"> действующего на основании Устава, с одной стороны, и </w:t>
      </w:r>
      <w:r>
        <w:t>_____________________________</w:t>
      </w:r>
      <w:r w:rsidRPr="008D002E">
        <w:t>, именуемое в дальнейшем «</w:t>
      </w:r>
      <w:r w:rsidRPr="008D002E">
        <w:rPr>
          <w:b/>
        </w:rPr>
        <w:t>Исполнитель</w:t>
      </w:r>
      <w:r w:rsidRPr="008D002E">
        <w:t xml:space="preserve">», в лице </w:t>
      </w:r>
      <w:r>
        <w:t>_____________________________________________</w:t>
      </w:r>
      <w:r w:rsidRPr="00B02CC4">
        <w:t>, действующего на основании Устава, с другой стороны, именуемые в дальнейшем «Стороны», заключили настоящий договор (далее – Договор) о нижеследующем:</w:t>
      </w:r>
      <w:proofErr w:type="gramEnd"/>
    </w:p>
    <w:p w:rsidR="00850A23" w:rsidRPr="004B6DED" w:rsidRDefault="00850A23" w:rsidP="00850A23">
      <w:pPr>
        <w:ind w:firstLine="708"/>
      </w:pPr>
    </w:p>
    <w:p w:rsidR="00850A23" w:rsidRDefault="00850A23" w:rsidP="00850A23">
      <w:pPr>
        <w:pStyle w:val="11"/>
        <w:keepNext w:val="0"/>
        <w:widowControl/>
        <w:numPr>
          <w:ilvl w:val="0"/>
          <w:numId w:val="20"/>
        </w:numPr>
        <w:autoSpaceDE/>
        <w:autoSpaceDN/>
        <w:adjustRightInd/>
        <w:spacing w:before="240" w:after="240"/>
        <w:ind w:left="0"/>
      </w:pPr>
      <w:r w:rsidRPr="004B6DED">
        <w:t>ПРЕДМЕТ ДОГОВОРА</w:t>
      </w:r>
    </w:p>
    <w:p w:rsidR="00850A23" w:rsidRPr="004B6DED" w:rsidRDefault="00850A23" w:rsidP="00850A23">
      <w:r w:rsidRPr="004B6DED">
        <w:t xml:space="preserve">1.1. </w:t>
      </w:r>
      <w:proofErr w:type="gramStart"/>
      <w:r w:rsidRPr="00EF3142">
        <w:t xml:space="preserve">Заказчик поручает, а Исполнитель принимает на себя обязательства по выполнению работ по </w:t>
      </w:r>
      <w:r>
        <w:t>созданию информационной сист</w:t>
      </w:r>
      <w:r w:rsidRPr="00AA6A74">
        <w:t>емы на базе программного комплекса «1С» -  «РЖД-Медицина» негосударственного учреждения здравоохранения Открытого акционерного общества «Российские железные  дороги»</w:t>
      </w:r>
      <w:r>
        <w:t xml:space="preserve"> (к</w:t>
      </w:r>
      <w:r w:rsidRPr="00AA6A74">
        <w:t>раткое наименование:</w:t>
      </w:r>
      <w:proofErr w:type="gramEnd"/>
      <w:r w:rsidRPr="00AA6A74">
        <w:rPr>
          <w:b/>
        </w:rPr>
        <w:t xml:space="preserve"> </w:t>
      </w:r>
      <w:proofErr w:type="gramStart"/>
      <w:r w:rsidRPr="00AA6A74">
        <w:t>ИС «РЖД-Медицина»</w:t>
      </w:r>
      <w:r>
        <w:t xml:space="preserve">) </w:t>
      </w:r>
      <w:r w:rsidRPr="00EF3142">
        <w:t xml:space="preserve">в соответствии с </w:t>
      </w:r>
      <w:r>
        <w:t>функциональными т</w:t>
      </w:r>
      <w:r w:rsidRPr="009857B8">
        <w:t>ребованиями (Приложение №1 к настоящему Договору) и передает результат работ и исключительные права на результаты интеллектуальной деятельности, созданные в процессе выполнения работ, Заказчику.</w:t>
      </w:r>
      <w:proofErr w:type="gramEnd"/>
      <w:r w:rsidRPr="009857B8">
        <w:t xml:space="preserve"> Заказчик обязуется принять результаты работ и</w:t>
      </w:r>
      <w:r w:rsidRPr="004B6DED">
        <w:t xml:space="preserve"> оплатить их в порядке и на условиях, предусмотренных Договором.</w:t>
      </w:r>
    </w:p>
    <w:p w:rsidR="00850A23" w:rsidRPr="002E5374" w:rsidRDefault="00850A23" w:rsidP="00850A23">
      <w:pPr>
        <w:spacing w:before="120"/>
        <w:contextualSpacing/>
        <w:rPr>
          <w:sz w:val="22"/>
          <w:szCs w:val="22"/>
        </w:rPr>
      </w:pPr>
      <w:r w:rsidRPr="002E5374">
        <w:rPr>
          <w:sz w:val="22"/>
          <w:szCs w:val="22"/>
        </w:rPr>
        <w:t>1.2. Р</w:t>
      </w:r>
      <w:r w:rsidRPr="002E5374">
        <w:rPr>
          <w:color w:val="000000"/>
          <w:szCs w:val="22"/>
        </w:rPr>
        <w:t xml:space="preserve">езультатом работ является  –  созданная в </w:t>
      </w:r>
      <w:proofErr w:type="spellStart"/>
      <w:r w:rsidRPr="002E5374">
        <w:rPr>
          <w:color w:val="000000"/>
          <w:szCs w:val="22"/>
        </w:rPr>
        <w:t>соответсвии</w:t>
      </w:r>
      <w:proofErr w:type="spellEnd"/>
      <w:r w:rsidRPr="002E5374">
        <w:rPr>
          <w:color w:val="000000"/>
          <w:szCs w:val="22"/>
        </w:rPr>
        <w:t xml:space="preserve"> с условиями договора ИС «РЖД-Медицина», </w:t>
      </w:r>
      <w:r w:rsidRPr="002E5374">
        <w:rPr>
          <w:sz w:val="22"/>
          <w:szCs w:val="22"/>
        </w:rPr>
        <w:t>Результат работ по п. 1.1 принадлежит Заказчику.</w:t>
      </w:r>
    </w:p>
    <w:p w:rsidR="00850A23" w:rsidRPr="002E5374" w:rsidRDefault="00850A23" w:rsidP="00850A23">
      <w:pPr>
        <w:pStyle w:val="15"/>
        <w:tabs>
          <w:tab w:val="left" w:pos="1276"/>
        </w:tabs>
        <w:ind w:firstLine="567"/>
        <w:jc w:val="both"/>
        <w:rPr>
          <w:color w:val="000000"/>
          <w:sz w:val="22"/>
          <w:szCs w:val="22"/>
        </w:rPr>
      </w:pPr>
      <w:r w:rsidRPr="002E5374">
        <w:rPr>
          <w:color w:val="000000"/>
          <w:sz w:val="22"/>
          <w:szCs w:val="22"/>
        </w:rPr>
        <w:t xml:space="preserve">По окончанию выполнения  Исполнителем работ, предусмотренных договором, Стороны подписывают Акт сдачи-приемки результатов выполнения работ и интеллектуальной деятельности, который подтверждает передачу объема выполненных работ, результата выполненных работ, а также исключительных прав на результат интеллектуальной деятельности, материального носителя, содержащего исходный код ИС «РЖД </w:t>
      </w:r>
      <w:proofErr w:type="gramStart"/>
      <w:r w:rsidRPr="002E5374">
        <w:rPr>
          <w:color w:val="000000"/>
          <w:sz w:val="22"/>
          <w:szCs w:val="22"/>
        </w:rPr>
        <w:t>–М</w:t>
      </w:r>
      <w:proofErr w:type="gramEnd"/>
      <w:r w:rsidRPr="002E5374">
        <w:rPr>
          <w:color w:val="000000"/>
          <w:sz w:val="22"/>
          <w:szCs w:val="22"/>
        </w:rPr>
        <w:t>едицина» по форме, установленной в Приложении № 3 к Договору.</w:t>
      </w:r>
    </w:p>
    <w:p w:rsidR="00850A23" w:rsidRPr="002E5374" w:rsidRDefault="00850A23" w:rsidP="00850A23">
      <w:pPr>
        <w:pStyle w:val="15"/>
        <w:ind w:firstLine="540"/>
        <w:jc w:val="both"/>
        <w:rPr>
          <w:color w:val="000000"/>
          <w:sz w:val="22"/>
          <w:szCs w:val="22"/>
        </w:rPr>
      </w:pPr>
      <w:r w:rsidRPr="002E5374">
        <w:rPr>
          <w:color w:val="000000"/>
          <w:sz w:val="22"/>
          <w:szCs w:val="22"/>
        </w:rPr>
        <w:t>Исполнитель гарантирует, что передаваемая Заказчику ИС «РЖД-Медицина», созданная в результате исполнения Договора, результат интеллектуальной деятельности, созданный в процессе выполнения работ по Договору, не нарушают исключительные права третьих лиц.</w:t>
      </w:r>
    </w:p>
    <w:p w:rsidR="00850A23" w:rsidRPr="002E5374" w:rsidRDefault="00850A23" w:rsidP="00850A23">
      <w:pPr>
        <w:spacing w:before="120"/>
        <w:contextualSpacing/>
        <w:rPr>
          <w:sz w:val="22"/>
          <w:szCs w:val="22"/>
        </w:rPr>
      </w:pPr>
      <w:r w:rsidRPr="002E5374">
        <w:rPr>
          <w:sz w:val="22"/>
          <w:szCs w:val="22"/>
        </w:rPr>
        <w:t>1.3. Работы по настоящему Договору выполняются в соответствии с Календарным планом-графиком работ (Приложение № 2 к Договору).</w:t>
      </w:r>
    </w:p>
    <w:p w:rsidR="00850A23" w:rsidRDefault="00850A23" w:rsidP="00850A23">
      <w:pPr>
        <w:pStyle w:val="af1"/>
        <w:rPr>
          <w:szCs w:val="22"/>
        </w:rPr>
      </w:pPr>
      <w:r w:rsidRPr="002E5374">
        <w:rPr>
          <w:sz w:val="22"/>
          <w:szCs w:val="22"/>
        </w:rPr>
        <w:lastRenderedPageBreak/>
        <w:t xml:space="preserve">1.4. Исполнитель предоставляет Заказчику </w:t>
      </w:r>
      <w:r w:rsidRPr="002E5374">
        <w:rPr>
          <w:color w:val="000000"/>
          <w:szCs w:val="22"/>
        </w:rPr>
        <w:t>разработанную им документацию</w:t>
      </w:r>
      <w:r w:rsidRPr="002E5374">
        <w:rPr>
          <w:sz w:val="22"/>
          <w:szCs w:val="22"/>
        </w:rPr>
        <w:t xml:space="preserve"> </w:t>
      </w:r>
      <w:proofErr w:type="spellStart"/>
      <w:proofErr w:type="gramStart"/>
      <w:r w:rsidRPr="002E5374">
        <w:rPr>
          <w:sz w:val="22"/>
          <w:szCs w:val="22"/>
        </w:rPr>
        <w:t>документацию</w:t>
      </w:r>
      <w:proofErr w:type="spellEnd"/>
      <w:proofErr w:type="gramEnd"/>
      <w:r w:rsidRPr="002E5374">
        <w:rPr>
          <w:sz w:val="22"/>
          <w:szCs w:val="22"/>
        </w:rPr>
        <w:t xml:space="preserve">, согласно п.4 Приложения № 1 на электронном носителе и бумажном виде </w:t>
      </w:r>
      <w:r w:rsidRPr="002E5374">
        <w:rPr>
          <w:color w:val="000000"/>
          <w:szCs w:val="22"/>
        </w:rPr>
        <w:t>по одному экземпляру на каждом носителе</w:t>
      </w:r>
      <w:r w:rsidRPr="002E5374">
        <w:rPr>
          <w:sz w:val="22"/>
          <w:szCs w:val="22"/>
        </w:rPr>
        <w:t>.</w:t>
      </w:r>
    </w:p>
    <w:p w:rsidR="00850A23" w:rsidRDefault="00850A23" w:rsidP="00850A23">
      <w:pPr>
        <w:pStyle w:val="15"/>
        <w:ind w:firstLine="540"/>
        <w:jc w:val="both"/>
      </w:pPr>
      <w:r>
        <w:t xml:space="preserve">1.5. Место выполнения работ – по месту нахождения Исполнителя; место предоставления результата выполнения работ - г. Москва, улица Часовая, д. 20, стр.1, </w:t>
      </w:r>
      <w:proofErr w:type="spellStart"/>
      <w:r>
        <w:t>каб</w:t>
      </w:r>
      <w:proofErr w:type="spellEnd"/>
      <w:r>
        <w:t>. 213.</w:t>
      </w:r>
    </w:p>
    <w:p w:rsidR="00850A23" w:rsidRPr="002E5374" w:rsidRDefault="00850A23" w:rsidP="00850A23">
      <w:pPr>
        <w:pStyle w:val="af1"/>
        <w:rPr>
          <w:sz w:val="22"/>
          <w:szCs w:val="22"/>
        </w:rPr>
      </w:pPr>
    </w:p>
    <w:p w:rsidR="00850A23" w:rsidRDefault="00850A23" w:rsidP="00850A23">
      <w:pPr>
        <w:pStyle w:val="af1"/>
      </w:pPr>
    </w:p>
    <w:p w:rsidR="00850A23" w:rsidRDefault="00850A23" w:rsidP="00850A23">
      <w:pPr>
        <w:pStyle w:val="11"/>
        <w:keepNext w:val="0"/>
        <w:widowControl/>
        <w:numPr>
          <w:ilvl w:val="0"/>
          <w:numId w:val="20"/>
        </w:numPr>
        <w:autoSpaceDE/>
        <w:autoSpaceDN/>
        <w:adjustRightInd/>
        <w:spacing w:before="240" w:after="240"/>
        <w:ind w:left="0"/>
      </w:pPr>
      <w:r w:rsidRPr="004B6DED">
        <w:t>СРОКИ ВЫПОЛНЕНИЯ РАБОТ</w:t>
      </w:r>
    </w:p>
    <w:p w:rsidR="00850A23" w:rsidRPr="004B6DED" w:rsidRDefault="00850A23" w:rsidP="00850A23">
      <w:pPr>
        <w:pStyle w:val="af1"/>
      </w:pPr>
      <w:r w:rsidRPr="004B6D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50A23" w:rsidRPr="004B6DED" w:rsidRDefault="00850A23" w:rsidP="00850A23">
      <w:pPr>
        <w:pStyle w:val="af1"/>
      </w:pPr>
      <w:r w:rsidRPr="004B6DED">
        <w:t>2.2.</w:t>
      </w:r>
      <w:r>
        <w:t xml:space="preserve"> </w:t>
      </w:r>
      <w:r w:rsidRPr="004B6DED">
        <w:t xml:space="preserve">Окончание выполнения работ </w:t>
      </w:r>
      <w:r>
        <w:t xml:space="preserve">– </w:t>
      </w:r>
      <w:r w:rsidRPr="004B6DED">
        <w:t>в соответствии с Календарным планом-графиком работ (Приложение № 2 к Договору).</w:t>
      </w:r>
    </w:p>
    <w:p w:rsidR="00850A23" w:rsidRDefault="00850A23" w:rsidP="00850A23">
      <w:pPr>
        <w:pStyle w:val="af1"/>
        <w:spacing w:after="0"/>
      </w:pPr>
      <w:r w:rsidRPr="004B6DED">
        <w:t>2.3.</w:t>
      </w:r>
      <w:r>
        <w:t xml:space="preserve"> </w:t>
      </w:r>
      <w:r w:rsidRPr="004B6DED">
        <w:t>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50A23" w:rsidRDefault="00850A23" w:rsidP="00850A23">
      <w:pPr>
        <w:pStyle w:val="af1"/>
        <w:spacing w:after="0"/>
      </w:pPr>
      <w:r>
        <w:t>2.4. Заказчик вправе отказаться от выполнения работ Исполнителем на любом этапе выполнения работ.</w:t>
      </w:r>
    </w:p>
    <w:p w:rsidR="00850A23" w:rsidRDefault="00850A23" w:rsidP="00850A23">
      <w:pPr>
        <w:pStyle w:val="11"/>
        <w:keepNext w:val="0"/>
        <w:widowControl/>
        <w:numPr>
          <w:ilvl w:val="0"/>
          <w:numId w:val="20"/>
        </w:numPr>
        <w:autoSpaceDE/>
        <w:autoSpaceDN/>
        <w:adjustRightInd/>
        <w:spacing w:before="240" w:after="240"/>
        <w:ind w:left="0"/>
      </w:pPr>
      <w:r w:rsidRPr="004B6DED">
        <w:t>СТОИМОСТЬ РАБОТ И ПОРЯДОК ОПЛАТЫ</w:t>
      </w:r>
    </w:p>
    <w:p w:rsidR="00850A23" w:rsidRPr="004B6DED" w:rsidRDefault="00850A23" w:rsidP="00850A23">
      <w:pPr>
        <w:pStyle w:val="af1"/>
        <w:tabs>
          <w:tab w:val="left" w:pos="567"/>
        </w:tabs>
      </w:pPr>
      <w:r w:rsidRPr="004B6DED">
        <w:t xml:space="preserve">3.1. </w:t>
      </w:r>
      <w:r w:rsidRPr="00B16BC5">
        <w:t>Стоимость работ по настоящему Договору составляет</w:t>
      </w:r>
      <w:proofErr w:type="gramStart"/>
      <w:r w:rsidRPr="00B16BC5">
        <w:t xml:space="preserve">: </w:t>
      </w:r>
      <w:r>
        <w:t>________________</w:t>
      </w:r>
      <w:r w:rsidRPr="00901261">
        <w:t xml:space="preserve"> (</w:t>
      </w:r>
      <w:r>
        <w:t>______________________________________________________)</w:t>
      </w:r>
      <w:r w:rsidRPr="00901261">
        <w:t xml:space="preserve"> </w:t>
      </w:r>
      <w:proofErr w:type="gramEnd"/>
      <w:r w:rsidRPr="00901261">
        <w:t xml:space="preserve">руб. </w:t>
      </w:r>
      <w:r>
        <w:t>__</w:t>
      </w:r>
      <w:r w:rsidRPr="00901261">
        <w:t xml:space="preserve"> коп.</w:t>
      </w:r>
    </w:p>
    <w:p w:rsidR="00850A23" w:rsidRPr="00794887" w:rsidRDefault="00850A23" w:rsidP="00850A23">
      <w:pPr>
        <w:pStyle w:val="Text"/>
        <w:spacing w:after="0"/>
        <w:ind w:firstLine="709"/>
        <w:jc w:val="both"/>
        <w:rPr>
          <w:szCs w:val="24"/>
          <w:lang w:val="ru-RU"/>
        </w:rPr>
      </w:pPr>
      <w:r w:rsidRPr="00794887">
        <w:rPr>
          <w:szCs w:val="24"/>
          <w:lang w:val="ru-RU"/>
        </w:rPr>
        <w:t>В стоимость работ включены: компенсация издержек Исполнителя (стоимость работ, накладные и плановые расходы, а также все налоги и пошлины, и иные обязательные платежи)</w:t>
      </w:r>
      <w:r>
        <w:rPr>
          <w:szCs w:val="24"/>
          <w:lang w:val="ru-RU"/>
        </w:rPr>
        <w:t xml:space="preserve">, </w:t>
      </w:r>
      <w:r w:rsidRPr="008A42DB">
        <w:rPr>
          <w:szCs w:val="24"/>
          <w:lang w:val="ru-RU"/>
        </w:rPr>
        <w:t>а также вознаграждение Исполнителя</w:t>
      </w:r>
      <w:r w:rsidRPr="00794887">
        <w:rPr>
          <w:szCs w:val="24"/>
          <w:lang w:val="ru-RU"/>
        </w:rPr>
        <w:t>.</w:t>
      </w:r>
    </w:p>
    <w:p w:rsidR="00850A23" w:rsidRPr="008D002E" w:rsidRDefault="00850A23" w:rsidP="00850A23">
      <w:pPr>
        <w:pStyle w:val="af1"/>
        <w:tabs>
          <w:tab w:val="left" w:pos="567"/>
        </w:tabs>
      </w:pPr>
      <w:r w:rsidRPr="008D002E">
        <w:t xml:space="preserve">3.2. </w:t>
      </w:r>
      <w:proofErr w:type="gramStart"/>
      <w:r w:rsidRPr="008D002E">
        <w:t>Авансирование работ</w:t>
      </w:r>
      <w:r>
        <w:t xml:space="preserve"> </w:t>
      </w:r>
      <w:r w:rsidRPr="008D002E">
        <w:t xml:space="preserve">осуществляется Заказчиком единовременно в размере 30 (Тридцати) % от стоимости работ по </w:t>
      </w:r>
      <w:r>
        <w:t xml:space="preserve">настоящему </w:t>
      </w:r>
      <w:r w:rsidRPr="008D002E">
        <w:t>Договору</w:t>
      </w:r>
      <w:r>
        <w:t>, указанной в п.3.1,</w:t>
      </w:r>
      <w:r w:rsidRPr="008D002E">
        <w:t xml:space="preserve"> путем перечисления денежных средств на расчетный счет Исполнителя, указанный в разделе 16 настоящего Договора, в течение </w:t>
      </w:r>
      <w:r>
        <w:t>1</w:t>
      </w:r>
      <w:r w:rsidRPr="008D002E">
        <w:t>5 (Пят</w:t>
      </w:r>
      <w:r>
        <w:t>надцати</w:t>
      </w:r>
      <w:r w:rsidRPr="008D002E">
        <w:t xml:space="preserve">) банковских дней </w:t>
      </w:r>
      <w:r>
        <w:t>от</w:t>
      </w:r>
      <w:r w:rsidRPr="008D002E">
        <w:t xml:space="preserve"> даты </w:t>
      </w:r>
      <w:r>
        <w:t>заключения Сторонами настоящего</w:t>
      </w:r>
      <w:r w:rsidRPr="008D002E">
        <w:t xml:space="preserve"> Договора и </w:t>
      </w:r>
      <w:r>
        <w:t>получения</w:t>
      </w:r>
      <w:r w:rsidRPr="008D002E">
        <w:t xml:space="preserve"> счета </w:t>
      </w:r>
      <w:r>
        <w:t xml:space="preserve">на оплату Заказчиком, предоставляемого Исполнителем в течение 3-х </w:t>
      </w:r>
      <w:proofErr w:type="spellStart"/>
      <w:r>
        <w:t>каленжарных</w:t>
      </w:r>
      <w:proofErr w:type="spellEnd"/>
      <w:r>
        <w:t xml:space="preserve"> дней с даты</w:t>
      </w:r>
      <w:proofErr w:type="gramEnd"/>
      <w:r>
        <w:t xml:space="preserve"> </w:t>
      </w:r>
      <w:proofErr w:type="spellStart"/>
      <w:r>
        <w:t>закючения</w:t>
      </w:r>
      <w:proofErr w:type="spellEnd"/>
      <w:r>
        <w:t xml:space="preserve"> договора</w:t>
      </w:r>
      <w:r w:rsidRPr="008D002E">
        <w:t>.</w:t>
      </w:r>
    </w:p>
    <w:p w:rsidR="00850A23" w:rsidRPr="008D002E" w:rsidRDefault="00850A23" w:rsidP="00850A23">
      <w:pPr>
        <w:pStyle w:val="af1"/>
        <w:tabs>
          <w:tab w:val="left" w:pos="567"/>
        </w:tabs>
      </w:pPr>
      <w:r w:rsidRPr="00BE47CC">
        <w:t>3.</w:t>
      </w:r>
      <w:r>
        <w:t>3</w:t>
      </w:r>
      <w:r w:rsidRPr="00BE47CC">
        <w:t xml:space="preserve">. </w:t>
      </w:r>
      <w:r>
        <w:t>Дальнейшая оплата</w:t>
      </w:r>
      <w:r w:rsidRPr="008D002E">
        <w:t xml:space="preserve"> работ</w:t>
      </w:r>
      <w:r>
        <w:t xml:space="preserve"> осуществляется</w:t>
      </w:r>
      <w:r w:rsidRPr="008D002E">
        <w:t xml:space="preserve"> Заказчиком</w:t>
      </w:r>
      <w:r w:rsidRPr="00A669B6">
        <w:t xml:space="preserve"> по факту выполнения каждого этапа работ</w:t>
      </w:r>
      <w:r>
        <w:t xml:space="preserve"> и в размере, указанном в календарном плане,</w:t>
      </w:r>
      <w:r w:rsidRPr="008D002E">
        <w:t xml:space="preserve"> путем перечисления денежных средств на расчетный счет Исполнителя, указанный в разделе 16 настоящего Договора, в течение </w:t>
      </w:r>
      <w:r>
        <w:t>1</w:t>
      </w:r>
      <w:r w:rsidRPr="008D002E">
        <w:t>5 (пят</w:t>
      </w:r>
      <w:r>
        <w:t>надцат</w:t>
      </w:r>
      <w:r w:rsidRPr="008D002E">
        <w:t xml:space="preserve">и) календарных дней </w:t>
      </w:r>
      <w:r>
        <w:t>от</w:t>
      </w:r>
      <w:r w:rsidRPr="008D002E">
        <w:t xml:space="preserve"> даты подписания Заказчиком акта сдачи-приемки работ. Основанием для оплаты является выполнение </w:t>
      </w:r>
      <w:r>
        <w:t xml:space="preserve">этапа </w:t>
      </w:r>
      <w:r w:rsidRPr="008D002E">
        <w:t xml:space="preserve">Работ и получение Заказчиком оригинального комплекта документов, подписанного со стороны Исполнителя: счета на оплату, </w:t>
      </w:r>
      <w:r>
        <w:t xml:space="preserve">счета-фактуры, </w:t>
      </w:r>
      <w:r w:rsidRPr="008D002E">
        <w:t xml:space="preserve">актов сдачи-приемки работ </w:t>
      </w:r>
      <w:r>
        <w:t xml:space="preserve">этапа в </w:t>
      </w:r>
      <w:r w:rsidRPr="008D002E">
        <w:t>2 экз.</w:t>
      </w:r>
    </w:p>
    <w:p w:rsidR="00850A23" w:rsidRPr="004B6DED" w:rsidRDefault="00850A23" w:rsidP="00850A23">
      <w:pPr>
        <w:pStyle w:val="af1"/>
        <w:tabs>
          <w:tab w:val="left" w:pos="567"/>
        </w:tabs>
      </w:pPr>
      <w:r w:rsidRPr="004B6DED">
        <w:t>3.</w:t>
      </w:r>
      <w:r>
        <w:t>4</w:t>
      </w:r>
      <w:r w:rsidRPr="004B6DED">
        <w:t xml:space="preserve">. Заказчик считается исполнившим свои обязательства </w:t>
      </w:r>
      <w:proofErr w:type="gramStart"/>
      <w:r w:rsidRPr="004B6DED">
        <w:t>по уплате платежей в соответствии с настоящим Договором с момента списания денежных средств с расчетного счета</w:t>
      </w:r>
      <w:proofErr w:type="gramEnd"/>
      <w:r w:rsidRPr="004B6DED">
        <w:t xml:space="preserve"> Заказчика.</w:t>
      </w:r>
    </w:p>
    <w:p w:rsidR="00850A23" w:rsidRPr="004B6DED" w:rsidRDefault="00850A23" w:rsidP="00850A23">
      <w:r w:rsidRPr="004B6DED">
        <w:t>3.</w:t>
      </w:r>
      <w:r>
        <w:t>5</w:t>
      </w:r>
      <w:r w:rsidRPr="004B6DED">
        <w:t xml:space="preserve">.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w:t>
      </w:r>
      <w:r w:rsidRPr="004B6DED">
        <w:lastRenderedPageBreak/>
        <w:t>Сторон не возникает права на получение с другой Стороны процентов на сумму долга за период пользования денежными средствами</w:t>
      </w:r>
      <w:r>
        <w:t>.</w:t>
      </w:r>
    </w:p>
    <w:p w:rsidR="00850A23" w:rsidRDefault="00850A23" w:rsidP="00850A23">
      <w:pPr>
        <w:tabs>
          <w:tab w:val="left" w:pos="709"/>
          <w:tab w:val="left" w:pos="1134"/>
        </w:tabs>
      </w:pPr>
      <w:r w:rsidRPr="004B6DED">
        <w:t>3.</w:t>
      </w:r>
      <w:r>
        <w:t>6</w:t>
      </w:r>
      <w:r w:rsidRPr="004B6DED">
        <w:t>.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50A23" w:rsidRDefault="00850A23" w:rsidP="00850A23">
      <w:pPr>
        <w:pStyle w:val="11"/>
        <w:keepNext w:val="0"/>
        <w:widowControl/>
        <w:numPr>
          <w:ilvl w:val="0"/>
          <w:numId w:val="20"/>
        </w:numPr>
        <w:autoSpaceDE/>
        <w:autoSpaceDN/>
        <w:adjustRightInd/>
        <w:spacing w:before="240" w:after="240"/>
        <w:ind w:left="0"/>
      </w:pPr>
      <w:r w:rsidRPr="004B6DED">
        <w:t>ОБЕСПЕЧЕНИЕ МАТЕРИАЛАМИ И ОБОРУДОВАНИЕМ и риск случайной гибели</w:t>
      </w:r>
    </w:p>
    <w:p w:rsidR="00850A23" w:rsidRDefault="00850A23" w:rsidP="00850A23">
      <w:r w:rsidRPr="004B6DED">
        <w:t xml:space="preserve">4.1. Риск случайной гибели результата </w:t>
      </w:r>
      <w:r>
        <w:t>р</w:t>
      </w:r>
      <w:r w:rsidRPr="004B6DED">
        <w:t xml:space="preserve">абот, другого имущества, используемого для выполнения </w:t>
      </w:r>
      <w:r>
        <w:t>р</w:t>
      </w:r>
      <w:r w:rsidRPr="004B6DED">
        <w:t>абот, до окончательной приемки Заказчиком результатов Работ по настоящему Договору несет Исполнитель.</w:t>
      </w:r>
    </w:p>
    <w:p w:rsidR="00850A23" w:rsidRDefault="00850A23" w:rsidP="00850A23">
      <w:pPr>
        <w:pStyle w:val="11"/>
        <w:keepNext w:val="0"/>
        <w:widowControl/>
        <w:numPr>
          <w:ilvl w:val="0"/>
          <w:numId w:val="20"/>
        </w:numPr>
        <w:autoSpaceDE/>
        <w:autoSpaceDN/>
        <w:adjustRightInd/>
        <w:spacing w:before="240" w:after="240"/>
        <w:ind w:left="0"/>
      </w:pPr>
      <w:r w:rsidRPr="004B6DED">
        <w:t>ОБЯЗАТЕЛЬСТВА СТОРОН</w:t>
      </w:r>
    </w:p>
    <w:p w:rsidR="00850A23" w:rsidRPr="004B6DED" w:rsidRDefault="00850A23" w:rsidP="00850A23">
      <w:r w:rsidRPr="004B6DED">
        <w:t>5.1. Заказчик вправе:</w:t>
      </w:r>
    </w:p>
    <w:p w:rsidR="00850A23" w:rsidRPr="004B6DED" w:rsidRDefault="00850A23" w:rsidP="00850A23">
      <w:r w:rsidRPr="004B6DED">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50A23" w:rsidRPr="004B6DED" w:rsidRDefault="00850A23" w:rsidP="00850A23">
      <w:r w:rsidRPr="004B6DED">
        <w:t>5.1.2. Требовать возмещения убытков, в случае неоднократного нарушения сроков выполнения работ, а также в случае их некачественного выполнения.</w:t>
      </w:r>
    </w:p>
    <w:p w:rsidR="00850A23" w:rsidRPr="004B6DED" w:rsidRDefault="00850A23" w:rsidP="00850A23">
      <w:r w:rsidRPr="004B6DED">
        <w:t>5.2. Заказчик обязуется:</w:t>
      </w:r>
    </w:p>
    <w:p w:rsidR="00850A23" w:rsidRPr="004B6DED" w:rsidRDefault="00850A23" w:rsidP="00850A23">
      <w:r w:rsidRPr="004B6DED">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850A23" w:rsidRDefault="00850A23" w:rsidP="00850A23">
      <w:r w:rsidRPr="004B6DED">
        <w:t>5.2.2. Оказывать содействие Исполнителю в получении документации, необходимой для выполнения работ.</w:t>
      </w:r>
    </w:p>
    <w:p w:rsidR="00850A23" w:rsidRDefault="00850A23" w:rsidP="00850A23">
      <w:r w:rsidRPr="004B6DED">
        <w:t>5.2.3. Обеспечить доступ персонала Исполнителя к месту выполнения работ.</w:t>
      </w:r>
    </w:p>
    <w:p w:rsidR="00850A23" w:rsidRDefault="00850A23" w:rsidP="00850A23">
      <w:r w:rsidRPr="004B6DED">
        <w:t>5.2.4. Сообщать в письменной форме Исполнителю о недостатках, обнаруженных в ходе выполнения работ, в течение 5 (пяти) рабочих дней после обнаружения таких недостатков.</w:t>
      </w:r>
    </w:p>
    <w:p w:rsidR="00850A23" w:rsidRDefault="00850A23" w:rsidP="00850A23">
      <w:pPr>
        <w:spacing w:before="120"/>
        <w:contextualSpacing/>
      </w:pPr>
      <w:r w:rsidRPr="004B6DED">
        <w:t>5.2.5. Своевременно принять и оплатить надлежащим образом выполненные работы в порядке и на условиях, предусмотренных Договором.</w:t>
      </w:r>
    </w:p>
    <w:p w:rsidR="00850A23" w:rsidRDefault="00850A23" w:rsidP="00850A23">
      <w:pPr>
        <w:spacing w:before="120"/>
        <w:contextualSpacing/>
      </w:pPr>
      <w:r w:rsidRPr="004B6DED">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850A23" w:rsidRDefault="00850A23" w:rsidP="00850A23">
      <w:r w:rsidRPr="004B6DED">
        <w:t>5.3. Исполнитель вправе:</w:t>
      </w:r>
    </w:p>
    <w:p w:rsidR="00850A23" w:rsidRDefault="00850A23" w:rsidP="00850A23">
      <w:r w:rsidRPr="004B6DED">
        <w:t>5.3.1. Требовать своевременного подписания Заказчиком акта сдачи-приемки выполненных работ по Договор</w:t>
      </w:r>
      <w:r>
        <w:t>у</w:t>
      </w:r>
      <w:r w:rsidRPr="004B6DED">
        <w:t>.</w:t>
      </w:r>
    </w:p>
    <w:p w:rsidR="00850A23" w:rsidRDefault="00850A23" w:rsidP="00850A23">
      <w:r w:rsidRPr="004B6DED">
        <w:t>5.3.2. Требовать своевременной оплаты выполненных работ в соответствии с условиями Договора.</w:t>
      </w:r>
    </w:p>
    <w:p w:rsidR="00850A23" w:rsidRDefault="00850A23" w:rsidP="00850A23">
      <w:r w:rsidRPr="004B6DED">
        <w:t>5.3.3. Запрашивать у Заказчика разъяснения и уточнения относительно выполнения работ в рамках Договора.</w:t>
      </w:r>
    </w:p>
    <w:p w:rsidR="00850A23" w:rsidRDefault="00850A23" w:rsidP="00850A23">
      <w:pPr>
        <w:spacing w:before="120"/>
        <w:contextualSpacing/>
      </w:pPr>
      <w:r w:rsidRPr="004B6DED">
        <w:t>5.4.4. Предъявить Заказчику результаты работ к приемке досрочно, уведомив Заказчика о готовности к сдаче работ письменно.</w:t>
      </w:r>
    </w:p>
    <w:p w:rsidR="00850A23" w:rsidRDefault="00850A23" w:rsidP="00850A23">
      <w:r w:rsidRPr="004B6DED">
        <w:t>5.4. Исполнитель обязуется:</w:t>
      </w:r>
    </w:p>
    <w:p w:rsidR="00850A23" w:rsidRDefault="00850A23" w:rsidP="00850A23">
      <w:pPr>
        <w:spacing w:before="120"/>
        <w:contextualSpacing/>
      </w:pPr>
      <w:r w:rsidRPr="004B6DED">
        <w:t>5.4.1. В установленные сроки и надлежащим образом выполнить работы и представить их результат Заказчику, в соответствии с условиями Договора</w:t>
      </w:r>
      <w:r>
        <w:t>.</w:t>
      </w:r>
    </w:p>
    <w:p w:rsidR="00850A23" w:rsidRDefault="00850A23" w:rsidP="00850A23">
      <w:pPr>
        <w:spacing w:before="120"/>
        <w:contextualSpacing/>
      </w:pPr>
      <w:r w:rsidRPr="004B6DED">
        <w:t>5.4.3. Обеспечить устранение недостатков, выявленных при сдаче-приемке выполненных работ, за свой счет в кратчайшие сроки.</w:t>
      </w:r>
    </w:p>
    <w:p w:rsidR="00850A23" w:rsidRDefault="00850A23" w:rsidP="00850A23">
      <w:pPr>
        <w:spacing w:before="120"/>
        <w:contextualSpacing/>
      </w:pPr>
      <w:r w:rsidRPr="004B6DED">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850A23" w:rsidRDefault="00850A23" w:rsidP="00850A23">
      <w:pPr>
        <w:pStyle w:val="27"/>
        <w:spacing w:after="0"/>
        <w:rPr>
          <w:rFonts w:ascii="Times New Roman" w:hAnsi="Times New Roman"/>
        </w:rPr>
      </w:pPr>
      <w:r w:rsidRPr="004B6DED">
        <w:rPr>
          <w:rFonts w:ascii="Times New Roman" w:hAnsi="Times New Roman"/>
        </w:rPr>
        <w:lastRenderedPageBreak/>
        <w:t>5.4.5. Исполнять иные обязательства, предусмотренные действующим законодательством Российской Федерации и Договором.</w:t>
      </w:r>
    </w:p>
    <w:p w:rsidR="00850A23" w:rsidRDefault="00850A23" w:rsidP="00850A23">
      <w:pPr>
        <w:pStyle w:val="27"/>
        <w:spacing w:after="0"/>
        <w:rPr>
          <w:rFonts w:ascii="Times New Roman" w:hAnsi="Times New Roman"/>
        </w:rPr>
      </w:pPr>
      <w:r w:rsidRPr="004B6DED">
        <w:rPr>
          <w:rFonts w:ascii="Times New Roman" w:hAnsi="Times New Roman"/>
        </w:rPr>
        <w:t xml:space="preserve">5.4.6. Не передавать любую информацию третьим лицами, не </w:t>
      </w:r>
      <w:proofErr w:type="gramStart"/>
      <w:r w:rsidRPr="004B6DED">
        <w:rPr>
          <w:rFonts w:ascii="Times New Roman" w:hAnsi="Times New Roman"/>
        </w:rPr>
        <w:t>раскрывать данные сведения и все что с ними связано</w:t>
      </w:r>
      <w:proofErr w:type="gramEnd"/>
      <w:r w:rsidRPr="004B6DED">
        <w:rPr>
          <w:rFonts w:ascii="Times New Roman" w:hAnsi="Times New Roman"/>
        </w:rPr>
        <w:t>. В случае нарушения данного условия Заказчик вправе требовать от Исполнителя компенсации всех понесенных убытков.</w:t>
      </w:r>
    </w:p>
    <w:p w:rsidR="00850A23" w:rsidRDefault="00850A23" w:rsidP="00850A23">
      <w:pPr>
        <w:pStyle w:val="27"/>
        <w:spacing w:after="0"/>
        <w:rPr>
          <w:rFonts w:ascii="Times New Roman" w:hAnsi="Times New Roman"/>
        </w:rPr>
      </w:pPr>
      <w:r w:rsidRPr="004B6DED">
        <w:rPr>
          <w:rFonts w:ascii="Times New Roman" w:hAnsi="Times New Roman"/>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50A23" w:rsidRDefault="00850A23" w:rsidP="00850A23">
      <w:pPr>
        <w:pStyle w:val="27"/>
        <w:spacing w:after="0"/>
        <w:rPr>
          <w:rFonts w:ascii="Times New Roman" w:hAnsi="Times New Roman"/>
        </w:rPr>
      </w:pPr>
    </w:p>
    <w:p w:rsidR="00850A23" w:rsidRDefault="00850A23" w:rsidP="00850A23">
      <w:pPr>
        <w:pStyle w:val="11"/>
        <w:keepNext w:val="0"/>
        <w:widowControl/>
        <w:numPr>
          <w:ilvl w:val="0"/>
          <w:numId w:val="20"/>
        </w:numPr>
        <w:autoSpaceDE/>
        <w:autoSpaceDN/>
        <w:adjustRightInd/>
        <w:spacing w:before="240" w:after="240"/>
        <w:ind w:left="0"/>
      </w:pPr>
      <w:r w:rsidRPr="004B6DED">
        <w:t>ПОРЯДОК СДАЧИ И ПРИЕМКИ РАБОТ</w:t>
      </w:r>
    </w:p>
    <w:p w:rsidR="00850A23" w:rsidRPr="004B6DED" w:rsidRDefault="00850A23" w:rsidP="00850A23">
      <w:pPr>
        <w:spacing w:before="120"/>
        <w:contextualSpacing/>
      </w:pPr>
      <w:r w:rsidRPr="004B6DED">
        <w:t xml:space="preserve">6.1. </w:t>
      </w:r>
      <w:proofErr w:type="gramStart"/>
      <w:r w:rsidRPr="004B6DED">
        <w:t xml:space="preserve">В течение 2 (двух) рабочих дней после выполнения Исполнителем </w:t>
      </w:r>
      <w:r>
        <w:t xml:space="preserve">каждого этапа </w:t>
      </w:r>
      <w:r w:rsidRPr="004B6DED">
        <w:t>работ</w:t>
      </w:r>
      <w:r>
        <w:t>, указанного в Приложении №3</w:t>
      </w:r>
      <w:r w:rsidRPr="004B6DED">
        <w:t>, Исполнитель представляет Заказчику</w:t>
      </w:r>
      <w:r>
        <w:t xml:space="preserve"> документацию, согласно разделу 4 Приложения №1 к настоящему Договору,</w:t>
      </w:r>
      <w:r w:rsidRPr="004B6DED">
        <w:t xml:space="preserve"> два подписанных со стороны Исполнителя экземпляра акта сдачи-приемки выполненных работ,</w:t>
      </w:r>
      <w:r w:rsidRPr="005C622B">
        <w:t xml:space="preserve"> счет на оплату,</w:t>
      </w:r>
      <w:r w:rsidRPr="004B6DED">
        <w:t xml:space="preserve"> а также счет-фактуру, оформленную в соответствии с действующим законодательством Российской Федерации.</w:t>
      </w:r>
      <w:proofErr w:type="gramEnd"/>
    </w:p>
    <w:p w:rsidR="00850A23" w:rsidRPr="004B6DED" w:rsidRDefault="00850A23" w:rsidP="00850A23">
      <w:pPr>
        <w:spacing w:before="120"/>
        <w:contextualSpacing/>
      </w:pPr>
      <w:r w:rsidRPr="004B6DED">
        <w:t>6.2. Не позднее 10 (десяти) рабочих дней с момента получения от Исполнителя документов, указанных в п. 6.</w:t>
      </w:r>
      <w:r>
        <w:t xml:space="preserve">1 </w:t>
      </w:r>
      <w:r w:rsidRPr="004B6DED">
        <w:t>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850A23" w:rsidRPr="004B6DED" w:rsidRDefault="00850A23" w:rsidP="00850A23">
      <w:pPr>
        <w:spacing w:before="120"/>
        <w:contextualSpacing/>
      </w:pPr>
      <w:r w:rsidRPr="004B6DED">
        <w:t>6.3. В случае представления Заказчиком мотивированного отказа от принятия выполненных работ,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50A23" w:rsidRPr="004B6DED" w:rsidRDefault="00850A23" w:rsidP="00850A23">
      <w:pPr>
        <w:spacing w:before="120"/>
        <w:ind w:firstLine="709"/>
        <w:contextualSpacing/>
      </w:pPr>
      <w:r w:rsidRPr="004B6DE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w:t>
      </w:r>
      <w:r>
        <w:t>момента</w:t>
      </w:r>
      <w:r w:rsidRPr="004B6DED">
        <w:t xml:space="preserve"> составления акта о выявленных недостатках. </w:t>
      </w:r>
    </w:p>
    <w:p w:rsidR="00850A23" w:rsidRPr="004B6DED" w:rsidRDefault="00850A23" w:rsidP="00850A23">
      <w:r w:rsidRPr="004B6DED">
        <w:t>6.4. В случае досрочного выполнения работ по Договору Заказчик вправе досрочно принять и оплатить работы по договорной цене.</w:t>
      </w:r>
    </w:p>
    <w:p w:rsidR="00850A23" w:rsidRDefault="00850A23" w:rsidP="00850A23">
      <w:pPr>
        <w:pStyle w:val="27"/>
        <w:tabs>
          <w:tab w:val="left" w:pos="567"/>
        </w:tabs>
        <w:spacing w:after="0"/>
        <w:ind w:left="851"/>
        <w:rPr>
          <w:rFonts w:ascii="Times New Roman" w:hAnsi="Times New Roman"/>
        </w:rPr>
      </w:pPr>
    </w:p>
    <w:p w:rsidR="00850A23" w:rsidRDefault="00850A23" w:rsidP="00850A23">
      <w:pPr>
        <w:pStyle w:val="11"/>
        <w:keepNext w:val="0"/>
        <w:widowControl/>
        <w:numPr>
          <w:ilvl w:val="0"/>
          <w:numId w:val="20"/>
        </w:numPr>
        <w:autoSpaceDE/>
        <w:autoSpaceDN/>
        <w:adjustRightInd/>
        <w:spacing w:before="240" w:after="240"/>
        <w:ind w:left="0"/>
        <w:rPr>
          <w:b w:val="0"/>
          <w:caps/>
          <w:szCs w:val="28"/>
        </w:rPr>
      </w:pPr>
      <w:r w:rsidRPr="004B6DED">
        <w:rPr>
          <w:szCs w:val="28"/>
        </w:rPr>
        <w:t>Антикоррупционная оговорка</w:t>
      </w:r>
    </w:p>
    <w:p w:rsidR="00850A23" w:rsidRDefault="00850A23" w:rsidP="00850A23">
      <w:pPr>
        <w:outlineLvl w:val="0"/>
        <w:rPr>
          <w:b/>
          <w:caps/>
          <w:szCs w:val="28"/>
        </w:rPr>
      </w:pPr>
    </w:p>
    <w:p w:rsidR="00850A23" w:rsidRPr="004B6DED" w:rsidRDefault="00850A23" w:rsidP="00850A23">
      <w:pPr>
        <w:pStyle w:val="Text"/>
        <w:spacing w:after="0"/>
        <w:jc w:val="both"/>
        <w:rPr>
          <w:szCs w:val="24"/>
          <w:lang w:val="ru-RU" w:eastAsia="ru-RU"/>
        </w:rPr>
      </w:pPr>
      <w:r w:rsidRPr="004B6DED">
        <w:rPr>
          <w:szCs w:val="28"/>
          <w:lang w:val="ru-RU"/>
        </w:rPr>
        <w:t>7.1. </w:t>
      </w:r>
      <w:proofErr w:type="gramStart"/>
      <w:r w:rsidRPr="004B6DED">
        <w:rPr>
          <w:szCs w:val="28"/>
          <w:lang w:val="ru-RU"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4B6DED">
        <w:rPr>
          <w:szCs w:val="24"/>
          <w:lang w:val="ru-RU" w:eastAsia="ru-RU"/>
        </w:rPr>
        <w:t>целью получить какие-либо неправомерные преимущества или для достижения иных неправомерных целей.</w:t>
      </w:r>
      <w:proofErr w:type="gramEnd"/>
    </w:p>
    <w:p w:rsidR="00850A23" w:rsidRPr="00794887" w:rsidRDefault="00850A23" w:rsidP="00850A23">
      <w:pPr>
        <w:pStyle w:val="Text"/>
        <w:spacing w:after="0"/>
        <w:ind w:firstLine="709"/>
        <w:jc w:val="both"/>
        <w:rPr>
          <w:szCs w:val="24"/>
          <w:lang w:val="ru-RU"/>
        </w:rPr>
      </w:pPr>
      <w:r w:rsidRPr="00794887">
        <w:rPr>
          <w:szCs w:val="24"/>
          <w:lang w:val="ru-RU"/>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0A23" w:rsidRPr="004B6DED" w:rsidRDefault="00850A23" w:rsidP="00850A23">
      <w:pPr>
        <w:pStyle w:val="Text"/>
        <w:spacing w:after="0"/>
        <w:jc w:val="both"/>
        <w:rPr>
          <w:szCs w:val="28"/>
          <w:lang w:val="ru-RU" w:eastAsia="ru-RU"/>
        </w:rPr>
      </w:pPr>
      <w:r w:rsidRPr="004B6DED">
        <w:rPr>
          <w:szCs w:val="28"/>
          <w:lang w:val="ru-RU" w:eastAsia="ru-RU"/>
        </w:rPr>
        <w:t>7.2. В случае возникновения у Стороны подозрений, что произошло или может произойти нарушение каких-либо положений пунк</w:t>
      </w:r>
      <w:bookmarkStart w:id="3" w:name="_GoBack"/>
      <w:bookmarkEnd w:id="3"/>
      <w:r w:rsidRPr="004B6DED">
        <w:rPr>
          <w:szCs w:val="28"/>
          <w:lang w:val="ru-RU" w:eastAsia="ru-RU"/>
        </w:rPr>
        <w:t xml:space="preserve">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50A23" w:rsidRPr="004B6DED" w:rsidRDefault="00850A23" w:rsidP="00850A23">
      <w:pPr>
        <w:pStyle w:val="Text"/>
        <w:spacing w:after="0"/>
        <w:ind w:firstLine="709"/>
        <w:jc w:val="both"/>
        <w:rPr>
          <w:szCs w:val="28"/>
          <w:lang w:val="ru-RU" w:eastAsia="ru-RU"/>
        </w:rPr>
      </w:pPr>
      <w:r w:rsidRPr="004B6DED">
        <w:rPr>
          <w:szCs w:val="28"/>
          <w:lang w:val="ru-RU" w:eastAsia="ru-RU"/>
        </w:rPr>
        <w:t>Каналы уведомления Заказчика о нарушениях каких-либо положений пункта 7.1 настоящего раздела: (499) 262-66-66, официальный сайт</w:t>
      </w:r>
      <w:r>
        <w:rPr>
          <w:szCs w:val="28"/>
          <w:lang w:val="ru-RU" w:eastAsia="ru-RU"/>
        </w:rPr>
        <w:t xml:space="preserve"> </w:t>
      </w:r>
      <w:hyperlink r:id="rId17" w:history="1">
        <w:r w:rsidRPr="003B3A54">
          <w:rPr>
            <w:rStyle w:val="af4"/>
          </w:rPr>
          <w:t>http</w:t>
        </w:r>
        <w:r w:rsidRPr="003B3A54">
          <w:rPr>
            <w:rStyle w:val="af4"/>
            <w:lang w:val="ru-RU"/>
          </w:rPr>
          <w:t>://</w:t>
        </w:r>
        <w:r w:rsidRPr="003B3A54">
          <w:rPr>
            <w:rStyle w:val="af4"/>
          </w:rPr>
          <w:t>www</w:t>
        </w:r>
        <w:r w:rsidRPr="003B3A54">
          <w:rPr>
            <w:rStyle w:val="af4"/>
            <w:lang w:val="ru-RU"/>
          </w:rPr>
          <w:t>.</w:t>
        </w:r>
        <w:proofErr w:type="spellStart"/>
        <w:r w:rsidRPr="003B3A54">
          <w:rPr>
            <w:rStyle w:val="af4"/>
          </w:rPr>
          <w:t>rzd</w:t>
        </w:r>
        <w:proofErr w:type="spellEnd"/>
        <w:r w:rsidRPr="003B3A54">
          <w:rPr>
            <w:rStyle w:val="af4"/>
            <w:lang w:val="ru-RU"/>
          </w:rPr>
          <w:t>.</w:t>
        </w:r>
        <w:proofErr w:type="spellStart"/>
        <w:r w:rsidRPr="003B3A54">
          <w:rPr>
            <w:rStyle w:val="af4"/>
          </w:rPr>
          <w:t>ru</w:t>
        </w:r>
        <w:proofErr w:type="spellEnd"/>
      </w:hyperlink>
      <w:r>
        <w:rPr>
          <w:lang w:val="ru-RU"/>
        </w:rPr>
        <w:t xml:space="preserve"> </w:t>
      </w:r>
      <w:r w:rsidRPr="004B6DED">
        <w:rPr>
          <w:szCs w:val="28"/>
          <w:lang w:val="ru-RU" w:eastAsia="ru-RU"/>
        </w:rPr>
        <w:t>(для заполнения специальной формы).</w:t>
      </w:r>
    </w:p>
    <w:p w:rsidR="00850A23" w:rsidRPr="00B27C4E" w:rsidRDefault="00850A23" w:rsidP="00850A23">
      <w:pPr>
        <w:pStyle w:val="Text"/>
        <w:spacing w:after="0"/>
        <w:ind w:firstLine="709"/>
        <w:jc w:val="both"/>
        <w:rPr>
          <w:szCs w:val="28"/>
          <w:lang w:val="ru-RU" w:eastAsia="ru-RU"/>
        </w:rPr>
      </w:pPr>
      <w:r w:rsidRPr="004B6DED">
        <w:rPr>
          <w:szCs w:val="28"/>
          <w:lang w:val="ru-RU" w:eastAsia="ru-RU"/>
        </w:rPr>
        <w:t>Каналы уведомления Исполнителя</w:t>
      </w:r>
      <w:r>
        <w:rPr>
          <w:szCs w:val="28"/>
          <w:lang w:val="ru-RU" w:eastAsia="ru-RU"/>
        </w:rPr>
        <w:t xml:space="preserve"> </w:t>
      </w:r>
      <w:r w:rsidRPr="004B6DED">
        <w:rPr>
          <w:szCs w:val="28"/>
          <w:lang w:val="ru-RU" w:eastAsia="ru-RU"/>
        </w:rPr>
        <w:t>о нарушениях каких-либо положений пункта 7.1 настоящего раздела:</w:t>
      </w:r>
      <w:r>
        <w:rPr>
          <w:szCs w:val="28"/>
          <w:lang w:val="ru-RU" w:eastAsia="ru-RU"/>
        </w:rPr>
        <w:t xml:space="preserve"> тел. ___________________</w:t>
      </w:r>
      <w:r w:rsidRPr="008D002E">
        <w:rPr>
          <w:szCs w:val="28"/>
          <w:lang w:val="ru-RU" w:eastAsia="ru-RU"/>
        </w:rPr>
        <w:t xml:space="preserve">, </w:t>
      </w:r>
    </w:p>
    <w:p w:rsidR="00850A23" w:rsidRDefault="00850A23" w:rsidP="00850A23">
      <w:pPr>
        <w:pStyle w:val="Text"/>
        <w:spacing w:after="0"/>
        <w:ind w:firstLine="709"/>
        <w:jc w:val="both"/>
        <w:rPr>
          <w:szCs w:val="28"/>
          <w:lang w:val="ru-RU"/>
        </w:rPr>
      </w:pPr>
      <w:r w:rsidRPr="004B6DED">
        <w:rPr>
          <w:szCs w:val="28"/>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4B6DED">
        <w:rPr>
          <w:szCs w:val="28"/>
          <w:lang w:val="ru-RU"/>
        </w:rPr>
        <w:t xml:space="preserve">10 (десяти) рабочих </w:t>
      </w:r>
      <w:r w:rsidRPr="004B6DED">
        <w:rPr>
          <w:szCs w:val="28"/>
          <w:lang w:val="ru-RU" w:eastAsia="ru-RU"/>
        </w:rPr>
        <w:t xml:space="preserve">дней </w:t>
      </w:r>
      <w:proofErr w:type="gramStart"/>
      <w:r w:rsidRPr="004B6DED">
        <w:rPr>
          <w:szCs w:val="28"/>
          <w:lang w:val="ru-RU" w:eastAsia="ru-RU"/>
        </w:rPr>
        <w:t>с даты получения</w:t>
      </w:r>
      <w:proofErr w:type="gramEnd"/>
      <w:r w:rsidRPr="004B6DED">
        <w:rPr>
          <w:szCs w:val="28"/>
          <w:lang w:val="ru-RU" w:eastAsia="ru-RU"/>
        </w:rPr>
        <w:t xml:space="preserve"> письменного уведомления.</w:t>
      </w:r>
    </w:p>
    <w:p w:rsidR="00850A23" w:rsidRDefault="00850A23" w:rsidP="00850A23">
      <w:pPr>
        <w:pStyle w:val="Text"/>
        <w:spacing w:after="0"/>
        <w:jc w:val="both"/>
        <w:rPr>
          <w:szCs w:val="28"/>
          <w:lang w:val="ru-RU"/>
        </w:rPr>
      </w:pPr>
      <w:r w:rsidRPr="004B6DED">
        <w:rPr>
          <w:szCs w:val="28"/>
          <w:lang w:val="ru-RU"/>
        </w:rPr>
        <w:t xml:space="preserve">7.3. Стороны гарантируют осуществление надлежащего разбирательства по фактам </w:t>
      </w:r>
      <w:r w:rsidRPr="004B6DED">
        <w:rPr>
          <w:szCs w:val="28"/>
          <w:lang w:val="ru-RU" w:eastAsia="ru-RU"/>
        </w:rPr>
        <w:t>нарушения положений пункта 7.1 настоящего раздела</w:t>
      </w:r>
      <w:r w:rsidRPr="004B6DED">
        <w:rPr>
          <w:szCs w:val="28"/>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4B6DED">
        <w:rPr>
          <w:szCs w:val="28"/>
        </w:rPr>
        <w:t> </w:t>
      </w:r>
    </w:p>
    <w:p w:rsidR="00850A23" w:rsidRDefault="00850A23" w:rsidP="00850A23">
      <w:pPr>
        <w:pStyle w:val="27"/>
        <w:tabs>
          <w:tab w:val="left" w:pos="567"/>
        </w:tabs>
        <w:spacing w:after="0"/>
        <w:rPr>
          <w:rFonts w:ascii="Times New Roman" w:hAnsi="Times New Roman"/>
          <w:szCs w:val="28"/>
        </w:rPr>
      </w:pPr>
      <w:r w:rsidRPr="004B6DED">
        <w:rPr>
          <w:rFonts w:ascii="Times New Roman" w:hAnsi="Times New Roman"/>
          <w:szCs w:val="28"/>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6DED">
        <w:rPr>
          <w:rFonts w:ascii="Times New Roman" w:hAnsi="Times New Roman"/>
          <w:szCs w:val="28"/>
        </w:rPr>
        <w:t>позднее</w:t>
      </w:r>
      <w:proofErr w:type="gramEnd"/>
      <w:r w:rsidRPr="004B6DED">
        <w:rPr>
          <w:rFonts w:ascii="Times New Roman" w:hAnsi="Times New Roman"/>
          <w:szCs w:val="28"/>
        </w:rPr>
        <w:t xml:space="preserve"> чем за 30 (тридцать) календарных дней до даты прекращения действия настоящего Договора.</w:t>
      </w:r>
    </w:p>
    <w:p w:rsidR="00850A23" w:rsidRDefault="00850A23" w:rsidP="00850A23">
      <w:pPr>
        <w:pStyle w:val="27"/>
        <w:tabs>
          <w:tab w:val="left" w:pos="567"/>
        </w:tabs>
        <w:spacing w:after="0"/>
        <w:rPr>
          <w:rFonts w:ascii="Times New Roman" w:hAnsi="Times New Roman"/>
          <w:szCs w:val="28"/>
        </w:rPr>
      </w:pPr>
    </w:p>
    <w:p w:rsidR="00850A23" w:rsidRDefault="00850A23" w:rsidP="00850A23">
      <w:pPr>
        <w:pStyle w:val="11"/>
        <w:keepNext w:val="0"/>
        <w:widowControl/>
        <w:numPr>
          <w:ilvl w:val="0"/>
          <w:numId w:val="20"/>
        </w:numPr>
        <w:autoSpaceDE/>
        <w:autoSpaceDN/>
        <w:adjustRightInd/>
        <w:spacing w:before="240" w:after="240"/>
        <w:ind w:left="0"/>
      </w:pPr>
      <w:r w:rsidRPr="004B6DED">
        <w:t>ОБСТОЯТЕЛЬСТВА НЕПРЕОДОЛИМОЙ СИЛЫ</w:t>
      </w:r>
    </w:p>
    <w:p w:rsidR="00850A23" w:rsidRPr="004B6DED" w:rsidRDefault="00850A23" w:rsidP="00850A23">
      <w:r w:rsidRPr="004B6DED">
        <w:t xml:space="preserve">8.1. </w:t>
      </w:r>
      <w:proofErr w:type="gramStart"/>
      <w:r w:rsidRPr="004B6DE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50A23" w:rsidRPr="004B6DED" w:rsidRDefault="00850A23" w:rsidP="00850A23">
      <w:r w:rsidRPr="004B6DED">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0A23" w:rsidRPr="004B6DED" w:rsidRDefault="00850A23" w:rsidP="00850A23">
      <w:r w:rsidRPr="004B6DED">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50A23" w:rsidRPr="004B6DED" w:rsidRDefault="00850A23" w:rsidP="00850A23">
      <w:r w:rsidRPr="004B6DE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50A23" w:rsidRPr="004B6DED" w:rsidRDefault="00850A23" w:rsidP="00850A23">
      <w:r w:rsidRPr="004B6DE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50A23" w:rsidRDefault="00850A23" w:rsidP="00850A23">
      <w:pPr>
        <w:rPr>
          <w:szCs w:val="28"/>
        </w:rPr>
      </w:pPr>
      <w:r w:rsidRPr="004B6DED">
        <w:t>8.5. Если</w:t>
      </w:r>
      <w:r w:rsidRPr="004B6DED">
        <w:rPr>
          <w:szCs w:val="28"/>
        </w:rPr>
        <w:t xml:space="preserve"> обстоятельства непреодолимой силы действуют на протяжении 3 (трех) последовательных месяцев, </w:t>
      </w:r>
      <w:proofErr w:type="gramStart"/>
      <w:r w:rsidRPr="004B6DED">
        <w:rPr>
          <w:szCs w:val="28"/>
        </w:rPr>
        <w:t>Договор</w:t>
      </w:r>
      <w:proofErr w:type="gramEnd"/>
      <w:r w:rsidRPr="004B6DED">
        <w:rPr>
          <w:szCs w:val="28"/>
        </w:rPr>
        <w:t xml:space="preserve"> может быть расторгнут по соглашению Сторон, либо в одностороннем порядке по инициативе заинтересованной Стороны</w:t>
      </w:r>
      <w:r>
        <w:rPr>
          <w:szCs w:val="28"/>
        </w:rPr>
        <w:t>.</w:t>
      </w:r>
    </w:p>
    <w:p w:rsidR="00850A23" w:rsidRPr="004B6DED" w:rsidRDefault="00850A23" w:rsidP="00850A23"/>
    <w:p w:rsidR="00850A23" w:rsidRDefault="00850A23" w:rsidP="00850A23">
      <w:pPr>
        <w:pStyle w:val="11"/>
        <w:keepNext w:val="0"/>
        <w:widowControl/>
        <w:numPr>
          <w:ilvl w:val="0"/>
          <w:numId w:val="20"/>
        </w:numPr>
        <w:autoSpaceDE/>
        <w:autoSpaceDN/>
        <w:adjustRightInd/>
        <w:spacing w:before="240" w:after="240"/>
        <w:ind w:left="0"/>
      </w:pPr>
      <w:r w:rsidRPr="004B6DED">
        <w:t>КОНФИДЕНЦИАЛЬНОСТЬ</w:t>
      </w:r>
    </w:p>
    <w:p w:rsidR="00850A23" w:rsidRPr="004B6DED" w:rsidRDefault="00850A23" w:rsidP="00850A23">
      <w:pPr>
        <w:pStyle w:val="af1"/>
        <w:numPr>
          <w:ilvl w:val="0"/>
          <w:numId w:val="21"/>
        </w:numPr>
        <w:tabs>
          <w:tab w:val="clear" w:pos="360"/>
          <w:tab w:val="left" w:pos="567"/>
        </w:tabs>
        <w:spacing w:after="0"/>
        <w:ind w:left="0" w:firstLine="0"/>
        <w:jc w:val="both"/>
      </w:pPr>
      <w:proofErr w:type="gramStart"/>
      <w:r w:rsidRPr="004B6DED">
        <w:t xml:space="preserve">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w:t>
      </w:r>
      <w:r>
        <w:t xml:space="preserve">в том числе касающуюся персональных данных работников Заказчика, пациентов (клиентов) </w:t>
      </w:r>
      <w:proofErr w:type="spellStart"/>
      <w:r>
        <w:t>Заказичка</w:t>
      </w:r>
      <w:proofErr w:type="spellEnd"/>
      <w:r>
        <w:t xml:space="preserve">, </w:t>
      </w:r>
      <w:r w:rsidRPr="004B6DED">
        <w:t>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r>
        <w:t>, за исключением сведений, размещенных в</w:t>
      </w:r>
      <w:proofErr w:type="gramEnd"/>
      <w:r>
        <w:t xml:space="preserve"> открытых </w:t>
      </w:r>
      <w:proofErr w:type="gramStart"/>
      <w:r>
        <w:t>источниках</w:t>
      </w:r>
      <w:proofErr w:type="gramEnd"/>
      <w:r>
        <w:t>, касающихся сведений и условий проведения конкурентной процедуры по заключению настоящего договора</w:t>
      </w:r>
      <w:r w:rsidRPr="004B6DED">
        <w:t>.</w:t>
      </w:r>
    </w:p>
    <w:p w:rsidR="00850A23" w:rsidRPr="004B6DED" w:rsidRDefault="00850A23" w:rsidP="00850A23">
      <w:pPr>
        <w:pStyle w:val="af1"/>
        <w:numPr>
          <w:ilvl w:val="0"/>
          <w:numId w:val="21"/>
        </w:numPr>
        <w:tabs>
          <w:tab w:val="clear" w:pos="360"/>
          <w:tab w:val="left" w:pos="567"/>
        </w:tabs>
        <w:spacing w:after="0"/>
        <w:ind w:left="0" w:firstLine="0"/>
        <w:jc w:val="both"/>
      </w:pPr>
      <w:r w:rsidRPr="004B6DED">
        <w:t xml:space="preserve">Требования </w:t>
      </w:r>
      <w:r>
        <w:t>п.9.1</w:t>
      </w:r>
      <w:r w:rsidRPr="004B6DED">
        <w:t>.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50A23" w:rsidRPr="004B6DED" w:rsidRDefault="00850A23" w:rsidP="00850A23">
      <w:pPr>
        <w:pStyle w:val="af1"/>
        <w:numPr>
          <w:ilvl w:val="0"/>
          <w:numId w:val="21"/>
        </w:numPr>
        <w:tabs>
          <w:tab w:val="clear" w:pos="360"/>
          <w:tab w:val="left" w:pos="567"/>
        </w:tabs>
        <w:spacing w:after="0"/>
        <w:ind w:left="0" w:firstLine="0"/>
        <w:jc w:val="both"/>
      </w:pPr>
      <w:r w:rsidRPr="004B6DED">
        <w:rPr>
          <w:szCs w:val="28"/>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50A23" w:rsidRPr="004B6DED" w:rsidRDefault="00850A23" w:rsidP="00850A23">
      <w:pPr>
        <w:pStyle w:val="af1"/>
        <w:numPr>
          <w:ilvl w:val="0"/>
          <w:numId w:val="21"/>
        </w:numPr>
        <w:tabs>
          <w:tab w:val="clear" w:pos="360"/>
          <w:tab w:val="left" w:pos="567"/>
        </w:tabs>
        <w:spacing w:after="0"/>
        <w:ind w:left="0" w:firstLine="0"/>
        <w:jc w:val="both"/>
      </w:pPr>
      <w:r w:rsidRPr="004B6DED">
        <w:rPr>
          <w:szCs w:val="28"/>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50A23" w:rsidRPr="0037721D" w:rsidRDefault="00850A23" w:rsidP="00850A23">
      <w:pPr>
        <w:pStyle w:val="a8"/>
        <w:numPr>
          <w:ilvl w:val="0"/>
          <w:numId w:val="21"/>
        </w:numPr>
        <w:tabs>
          <w:tab w:val="clear" w:pos="360"/>
          <w:tab w:val="clear" w:pos="4677"/>
          <w:tab w:val="clear" w:pos="9355"/>
          <w:tab w:val="left" w:pos="567"/>
          <w:tab w:val="center" w:pos="4153"/>
          <w:tab w:val="right" w:pos="8306"/>
        </w:tabs>
        <w:ind w:left="0" w:firstLine="0"/>
        <w:jc w:val="both"/>
      </w:pPr>
      <w:r w:rsidRPr="004B6DED">
        <w:rPr>
          <w:szCs w:val="28"/>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50A23" w:rsidRDefault="00850A23" w:rsidP="00850A23">
      <w:pPr>
        <w:pStyle w:val="11"/>
        <w:keepNext w:val="0"/>
        <w:widowControl/>
        <w:numPr>
          <w:ilvl w:val="0"/>
          <w:numId w:val="20"/>
        </w:numPr>
        <w:autoSpaceDE/>
        <w:autoSpaceDN/>
        <w:adjustRightInd/>
        <w:spacing w:before="240" w:after="240"/>
        <w:ind w:left="0"/>
      </w:pPr>
      <w:r w:rsidRPr="004B6DED">
        <w:t>ОТВЕТСТВЕННОСТЬ</w:t>
      </w:r>
    </w:p>
    <w:p w:rsidR="00850A23" w:rsidRPr="002E5374" w:rsidRDefault="00850A23" w:rsidP="00850A23">
      <w:pPr>
        <w:rPr>
          <w:sz w:val="22"/>
          <w:szCs w:val="22"/>
        </w:rPr>
      </w:pPr>
      <w:r w:rsidRPr="004B6DED">
        <w:t xml:space="preserve">10.1. </w:t>
      </w:r>
      <w:r w:rsidRPr="004B6DED">
        <w:rPr>
          <w:szCs w:val="28"/>
        </w:rPr>
        <w:t>Исполнитель несет ответственность перед Заказчиком за действия привлекаемых им к выполнению Работ третьих лиц как за собственные действия</w:t>
      </w:r>
      <w:r w:rsidRPr="002E5374">
        <w:rPr>
          <w:sz w:val="22"/>
          <w:szCs w:val="22"/>
        </w:rPr>
        <w:t>, а так же самостоятельно осуществляет все расчеты с привлекаемыми им лицами.</w:t>
      </w:r>
    </w:p>
    <w:p w:rsidR="00850A23" w:rsidRPr="004B6DED" w:rsidRDefault="00850A23" w:rsidP="00850A23">
      <w:pPr>
        <w:rPr>
          <w:szCs w:val="28"/>
        </w:rPr>
      </w:pPr>
      <w:r w:rsidRPr="004B6DED">
        <w:rPr>
          <w:szCs w:val="28"/>
        </w:rPr>
        <w:t xml:space="preserve">10.2. В случае нарушения сроков выполнения </w:t>
      </w:r>
      <w:r>
        <w:rPr>
          <w:szCs w:val="28"/>
        </w:rPr>
        <w:t>р</w:t>
      </w:r>
      <w:r w:rsidRPr="004B6DED">
        <w:rPr>
          <w:szCs w:val="28"/>
        </w:rPr>
        <w:t xml:space="preserve">абот, предусмотренных Календарным планом, сроков </w:t>
      </w:r>
      <w:r>
        <w:rPr>
          <w:szCs w:val="28"/>
        </w:rPr>
        <w:t>выполнения требования Заказчика</w:t>
      </w:r>
      <w:r w:rsidRPr="004B6DED">
        <w:rPr>
          <w:szCs w:val="28"/>
        </w:rPr>
        <w:t>, Заказчик имеет право требовать у Исполнителя уплаты пени в размере 0,1% от цены настоящего Договора за каждый день просрочки.</w:t>
      </w:r>
    </w:p>
    <w:p w:rsidR="00850A23" w:rsidRPr="004B6DED" w:rsidRDefault="00850A23" w:rsidP="00850A23">
      <w:pPr>
        <w:widowControl w:val="0"/>
        <w:autoSpaceDE w:val="0"/>
        <w:autoSpaceDN w:val="0"/>
        <w:adjustRightInd w:val="0"/>
        <w:ind w:right="-6"/>
        <w:rPr>
          <w:szCs w:val="28"/>
        </w:rPr>
      </w:pPr>
      <w:r w:rsidRPr="004B6DED">
        <w:rPr>
          <w:szCs w:val="28"/>
        </w:rPr>
        <w:t xml:space="preserve">10.3. В случае ненадлежащего выполнения Исполнителем условий настоящего Договора, несоответствия результатов </w:t>
      </w:r>
      <w:r>
        <w:rPr>
          <w:szCs w:val="28"/>
        </w:rPr>
        <w:t>р</w:t>
      </w:r>
      <w:r w:rsidRPr="004B6DED">
        <w:rPr>
          <w:szCs w:val="28"/>
        </w:rPr>
        <w:t>абот обусловленным Сторонами требованиям, Заказчик имеет право требовать у Исполнителя уплаты штрафа в размере 1% от цены настоящего Договора.</w:t>
      </w:r>
    </w:p>
    <w:p w:rsidR="00850A23" w:rsidRPr="004B6DED" w:rsidRDefault="00850A23" w:rsidP="00850A23">
      <w:pPr>
        <w:widowControl w:val="0"/>
        <w:autoSpaceDE w:val="0"/>
        <w:autoSpaceDN w:val="0"/>
        <w:adjustRightInd w:val="0"/>
        <w:ind w:right="-6" w:firstLine="720"/>
        <w:rPr>
          <w:szCs w:val="28"/>
        </w:rPr>
      </w:pPr>
      <w:r w:rsidRPr="004B6DED">
        <w:rPr>
          <w:szCs w:val="28"/>
        </w:rPr>
        <w:lastRenderedPageBreak/>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50A23" w:rsidRPr="002E5374" w:rsidRDefault="00850A23" w:rsidP="00850A23">
      <w:pPr>
        <w:pStyle w:val="affffffffffc"/>
        <w:jc w:val="both"/>
        <w:rPr>
          <w:b/>
          <w:sz w:val="22"/>
          <w:szCs w:val="22"/>
        </w:rPr>
      </w:pPr>
      <w:r w:rsidRPr="002E5374">
        <w:rPr>
          <w:sz w:val="22"/>
          <w:szCs w:val="22"/>
        </w:rPr>
        <w:t xml:space="preserve">10.4. Перечисленные в настоящем Договоре </w:t>
      </w:r>
      <w:r w:rsidRPr="00D85CB1">
        <w:rPr>
          <w:sz w:val="22"/>
          <w:szCs w:val="22"/>
        </w:rPr>
        <w:t xml:space="preserve">неустойки, </w:t>
      </w:r>
      <w:r w:rsidRPr="009B6189">
        <w:rPr>
          <w:sz w:val="22"/>
          <w:szCs w:val="22"/>
        </w:rPr>
        <w:t>(</w:t>
      </w:r>
      <w:r w:rsidRPr="002E5374">
        <w:rPr>
          <w:sz w:val="22"/>
          <w:szCs w:val="22"/>
        </w:rPr>
        <w:t>штрафы, пени</w:t>
      </w:r>
      <w:r w:rsidRPr="00D85CB1">
        <w:rPr>
          <w:sz w:val="22"/>
          <w:szCs w:val="22"/>
        </w:rPr>
        <w:t>)</w:t>
      </w:r>
      <w:r w:rsidRPr="002E5374">
        <w:rPr>
          <w:sz w:val="22"/>
          <w:szCs w:val="22"/>
        </w:rPr>
        <w:t xml:space="preserve"> могут быть взысканы Заказчиком путем удержания причитающихся сумм при оплате счетов Исполнителя. Если Заказчик не удержит по какой-либо причине сумму неустойки (штрафа, пени), Исполнитель обязуется уплатить такую сумму по первому письменному требованию Заказчика.</w:t>
      </w:r>
    </w:p>
    <w:p w:rsidR="00850A23" w:rsidRPr="004B6DED" w:rsidRDefault="00850A23" w:rsidP="00850A23">
      <w:pPr>
        <w:pStyle w:val="affffffffffc"/>
        <w:ind w:right="-1" w:firstLine="708"/>
        <w:jc w:val="both"/>
        <w:rPr>
          <w:sz w:val="24"/>
          <w:szCs w:val="28"/>
        </w:rPr>
      </w:pPr>
      <w:r w:rsidRPr="004B6DED">
        <w:rPr>
          <w:sz w:val="24"/>
          <w:szCs w:val="28"/>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w:t>
      </w:r>
      <w:r w:rsidRPr="00476183">
        <w:rPr>
          <w:sz w:val="24"/>
          <w:szCs w:val="28"/>
        </w:rPr>
        <w:t>НДС (</w:t>
      </w:r>
      <w:r w:rsidRPr="005C622B">
        <w:rPr>
          <w:sz w:val="24"/>
          <w:szCs w:val="28"/>
        </w:rPr>
        <w:t>если Исполнитель является плательщиком НДС).</w:t>
      </w:r>
    </w:p>
    <w:p w:rsidR="00850A23" w:rsidRDefault="00850A23" w:rsidP="00850A23">
      <w:pPr>
        <w:pStyle w:val="affffffffffc"/>
        <w:jc w:val="both"/>
        <w:rPr>
          <w:sz w:val="24"/>
          <w:szCs w:val="28"/>
        </w:rPr>
      </w:pPr>
      <w:r w:rsidRPr="004B6DED">
        <w:rPr>
          <w:sz w:val="24"/>
          <w:szCs w:val="28"/>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0A23" w:rsidRDefault="00850A23" w:rsidP="00850A23">
      <w:pPr>
        <w:rPr>
          <w:szCs w:val="28"/>
        </w:rPr>
      </w:pPr>
      <w:r w:rsidRPr="004B6DED">
        <w:rPr>
          <w:szCs w:val="28"/>
        </w:rPr>
        <w:t xml:space="preserve">10.6. Уплата Исполнителем неустойки и возмещение убытков не освобождают Исполнителя от выполнения </w:t>
      </w:r>
      <w:r w:rsidRPr="00476183">
        <w:rPr>
          <w:szCs w:val="28"/>
        </w:rPr>
        <w:t xml:space="preserve">обязательств </w:t>
      </w:r>
      <w:r>
        <w:rPr>
          <w:szCs w:val="28"/>
        </w:rPr>
        <w:t>в натуре по настоящему Договору.</w:t>
      </w:r>
    </w:p>
    <w:p w:rsidR="00850A23" w:rsidRDefault="00850A23" w:rsidP="00850A23">
      <w:pPr>
        <w:pStyle w:val="af1"/>
        <w:tabs>
          <w:tab w:val="num" w:pos="567"/>
        </w:tabs>
        <w:rPr>
          <w:rFonts w:eastAsia="Times New Roman"/>
        </w:rPr>
      </w:pPr>
      <w:r>
        <w:t xml:space="preserve">10.7. Нарушение Заказчиком </w:t>
      </w:r>
      <w:proofErr w:type="gramStart"/>
      <w:r>
        <w:t>срока оплаты выполненных работ</w:t>
      </w:r>
      <w:r w:rsidRPr="004B6DED">
        <w:t>, установленного</w:t>
      </w:r>
      <w:r>
        <w:t xml:space="preserve"> </w:t>
      </w:r>
      <w:r w:rsidRPr="004B6DED">
        <w:t>разделом 3 настоящего Договора влечет</w:t>
      </w:r>
      <w:proofErr w:type="gramEnd"/>
      <w:r w:rsidRPr="004B6DED">
        <w:t xml:space="preserve"> за собой право Исполнителя требовать от Заказчика уплатить неустойку в размере </w:t>
      </w:r>
      <w:r>
        <w:t>1/300 ключевой ставки Центрального банка РФ</w:t>
      </w:r>
      <w:r w:rsidRPr="004B6DED">
        <w:t xml:space="preserve"> от стоимости неоплаченных работ за каждый рабочий день просрочки,</w:t>
      </w:r>
      <w:r>
        <w:t xml:space="preserve"> </w:t>
      </w:r>
      <w:r w:rsidRPr="004B6DED">
        <w:t>но не более 10 % (Десяти процентов) от стоимости неоплаченных работ.</w:t>
      </w:r>
    </w:p>
    <w:p w:rsidR="00850A23" w:rsidRDefault="00850A23" w:rsidP="00850A23">
      <w:pPr>
        <w:pStyle w:val="af1"/>
      </w:pPr>
      <w:r w:rsidRPr="004B6DED">
        <w:t xml:space="preserve">10.8. Обязательство по выплате неустойки у виновной Стороны наступает после получения от потерпевшей Стороны соответствующего письменного требования. </w:t>
      </w:r>
    </w:p>
    <w:p w:rsidR="00850A23" w:rsidRDefault="00850A23" w:rsidP="00850A23">
      <w:pPr>
        <w:pStyle w:val="11"/>
        <w:keepNext w:val="0"/>
        <w:widowControl/>
        <w:numPr>
          <w:ilvl w:val="0"/>
          <w:numId w:val="20"/>
        </w:numPr>
        <w:autoSpaceDE/>
        <w:autoSpaceDN/>
        <w:adjustRightInd/>
        <w:spacing w:before="240" w:after="240"/>
        <w:ind w:left="0"/>
        <w:rPr>
          <w:szCs w:val="28"/>
        </w:rPr>
      </w:pPr>
      <w:r w:rsidRPr="004B6DED">
        <w:rPr>
          <w:szCs w:val="28"/>
        </w:rPr>
        <w:t xml:space="preserve">Порядок внесения </w:t>
      </w:r>
      <w:r w:rsidRPr="00E9129E">
        <w:t>изменений</w:t>
      </w:r>
      <w:r w:rsidRPr="004B6DED">
        <w:rPr>
          <w:szCs w:val="28"/>
        </w:rPr>
        <w:t>, дополнений в Договор и его расторжения</w:t>
      </w:r>
    </w:p>
    <w:p w:rsidR="00850A23" w:rsidRPr="004B6DED" w:rsidRDefault="00850A23" w:rsidP="00850A23">
      <w:pPr>
        <w:rPr>
          <w:szCs w:val="28"/>
        </w:rPr>
      </w:pPr>
      <w:r w:rsidRPr="004B6DED">
        <w:rPr>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0A23" w:rsidRPr="004B6DED" w:rsidRDefault="00850A23" w:rsidP="00850A23">
      <w:pPr>
        <w:rPr>
          <w:szCs w:val="28"/>
        </w:rPr>
      </w:pPr>
      <w:r w:rsidRPr="004B6DED">
        <w:rPr>
          <w:szCs w:val="28"/>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4B6DED">
        <w:rPr>
          <w:szCs w:val="28"/>
        </w:rPr>
        <w:t>,</w:t>
      </w:r>
      <w:proofErr w:type="gramEnd"/>
      <w:r w:rsidRPr="004B6DED">
        <w:rPr>
          <w:szCs w:val="28"/>
        </w:rPr>
        <w:t xml:space="preserve"> Заказчик вправе в любое время расторгнуть настоящий Договор в одностороннем внесудебном порядке.</w:t>
      </w:r>
    </w:p>
    <w:p w:rsidR="00850A23" w:rsidRPr="004B6DED" w:rsidRDefault="00850A23" w:rsidP="00850A23">
      <w:pPr>
        <w:rPr>
          <w:szCs w:val="28"/>
        </w:rPr>
      </w:pPr>
      <w:r w:rsidRPr="004B6DED">
        <w:rPr>
          <w:szCs w:val="28"/>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50A23" w:rsidRPr="004B6DED" w:rsidRDefault="00850A23" w:rsidP="00850A23">
      <w:pPr>
        <w:rPr>
          <w:i/>
          <w:szCs w:val="28"/>
        </w:rPr>
      </w:pPr>
      <w:r w:rsidRPr="004B6DED">
        <w:rPr>
          <w:szCs w:val="28"/>
        </w:rPr>
        <w:t xml:space="preserve">11.4. </w:t>
      </w:r>
      <w:proofErr w:type="gramStart"/>
      <w:r w:rsidRPr="004B6DED">
        <w:rPr>
          <w:szCs w:val="28"/>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B6DED">
        <w:rPr>
          <w:i/>
          <w:szCs w:val="28"/>
        </w:rPr>
        <w:t xml:space="preserve">. </w:t>
      </w:r>
      <w:proofErr w:type="gramEnd"/>
    </w:p>
    <w:p w:rsidR="00850A23" w:rsidRPr="004B6DED" w:rsidRDefault="00850A23" w:rsidP="00850A23">
      <w:pPr>
        <w:rPr>
          <w:szCs w:val="28"/>
        </w:rPr>
      </w:pPr>
      <w:r w:rsidRPr="004B6DED">
        <w:rPr>
          <w:szCs w:val="28"/>
        </w:rPr>
        <w:t xml:space="preserve">11.5. </w:t>
      </w:r>
      <w:proofErr w:type="gramStart"/>
      <w:r w:rsidRPr="004B6DED">
        <w:rPr>
          <w:szCs w:val="28"/>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szCs w:val="28"/>
        </w:rPr>
        <w:t>р</w:t>
      </w:r>
      <w:r w:rsidRPr="004B6DED">
        <w:rPr>
          <w:szCs w:val="28"/>
        </w:rPr>
        <w:t>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50A23" w:rsidRDefault="00850A23" w:rsidP="00850A23">
      <w:r w:rsidRPr="004B6DED">
        <w:rPr>
          <w:szCs w:val="28"/>
        </w:rPr>
        <w:t xml:space="preserve">11.6. </w:t>
      </w:r>
      <w:proofErr w:type="gramStart"/>
      <w:r w:rsidRPr="004B6DED">
        <w:t>Договор</w:t>
      </w:r>
      <w:proofErr w:type="gramEnd"/>
      <w:r w:rsidRPr="004B6DED">
        <w:t xml:space="preserve"> может быть расторгнут в случае неисполнения Исполнителем требования, предусмотренного пунктом 5.4.7. настоящего Договора.</w:t>
      </w:r>
    </w:p>
    <w:p w:rsidR="00850A23" w:rsidRPr="004B6DED" w:rsidRDefault="00850A23" w:rsidP="00850A23">
      <w:pPr>
        <w:rPr>
          <w:szCs w:val="28"/>
        </w:rPr>
      </w:pPr>
    </w:p>
    <w:p w:rsidR="00850A23" w:rsidRDefault="00850A23" w:rsidP="00850A23">
      <w:pPr>
        <w:pStyle w:val="11"/>
        <w:widowControl/>
        <w:numPr>
          <w:ilvl w:val="0"/>
          <w:numId w:val="20"/>
        </w:numPr>
        <w:autoSpaceDE/>
        <w:autoSpaceDN/>
        <w:adjustRightInd/>
        <w:spacing w:before="240" w:after="240"/>
        <w:ind w:left="0"/>
      </w:pPr>
      <w:r w:rsidRPr="004B6DED">
        <w:lastRenderedPageBreak/>
        <w:t>Разрешение споров</w:t>
      </w:r>
    </w:p>
    <w:p w:rsidR="00850A23" w:rsidRPr="004B6DED" w:rsidRDefault="00850A23" w:rsidP="00850A23">
      <w:r w:rsidRPr="004B6DED">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0A23" w:rsidRPr="004B6DED" w:rsidRDefault="00850A23" w:rsidP="00850A23">
      <w:r w:rsidRPr="004B6DED">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с </w:t>
      </w:r>
      <w:r>
        <w:t>момента</w:t>
      </w:r>
      <w:r w:rsidRPr="004B6DED">
        <w:t xml:space="preserve"> получения претензии.</w:t>
      </w:r>
    </w:p>
    <w:p w:rsidR="00850A23" w:rsidRPr="004B6DED" w:rsidRDefault="00850A23" w:rsidP="00850A23">
      <w:pPr>
        <w:pStyle w:val="af1"/>
      </w:pPr>
      <w:r w:rsidRPr="004B6D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50A23" w:rsidRPr="004B6DED" w:rsidRDefault="00850A23" w:rsidP="00850A23">
      <w:pPr>
        <w:pStyle w:val="af1"/>
      </w:pPr>
      <w:r w:rsidRPr="004B6D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850A23" w:rsidRPr="004B6DED" w:rsidRDefault="00850A23" w:rsidP="00850A23">
      <w:pPr>
        <w:pStyle w:val="af1"/>
      </w:pPr>
      <w:r w:rsidRPr="004B6DED">
        <w:t>12.5. Ответ на претензию направляется ценным заказным письмом с описью вложенных в конверт документов и уведомлением о вручении.</w:t>
      </w:r>
    </w:p>
    <w:p w:rsidR="00850A23" w:rsidRDefault="00850A23" w:rsidP="00850A23">
      <w:pPr>
        <w:pStyle w:val="af1"/>
      </w:pPr>
      <w:r w:rsidRPr="004B6DED">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r>
        <w:t>от</w:t>
      </w:r>
      <w:r w:rsidRPr="004B6DED">
        <w:t xml:space="preserve"> даты ее направления по адресу, указанному Стороной-адресатом в разделе 1</w:t>
      </w:r>
      <w:r>
        <w:t>6</w:t>
      </w:r>
      <w:r w:rsidRPr="004B6DED">
        <w:t xml:space="preserve"> настоящего Договора.</w:t>
      </w:r>
    </w:p>
    <w:p w:rsidR="00850A23" w:rsidRDefault="00850A23" w:rsidP="00850A23">
      <w:pPr>
        <w:pStyle w:val="af1"/>
      </w:pPr>
      <w:r w:rsidRPr="004B6D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4B6DED">
        <w:t>г.</w:t>
      </w:r>
      <w:r>
        <w:t xml:space="preserve"> </w:t>
      </w:r>
      <w:r w:rsidRPr="004B6DED">
        <w:t>Москвы.</w:t>
      </w:r>
    </w:p>
    <w:p w:rsidR="00850A23" w:rsidRDefault="00850A23" w:rsidP="00850A23">
      <w:pPr>
        <w:pStyle w:val="af1"/>
      </w:pPr>
    </w:p>
    <w:p w:rsidR="00850A23" w:rsidRDefault="00850A23" w:rsidP="00850A23">
      <w:pPr>
        <w:pStyle w:val="11"/>
        <w:keepNext w:val="0"/>
        <w:widowControl/>
        <w:numPr>
          <w:ilvl w:val="0"/>
          <w:numId w:val="20"/>
        </w:numPr>
        <w:autoSpaceDE/>
        <w:autoSpaceDN/>
        <w:adjustRightInd/>
        <w:spacing w:before="240" w:after="240"/>
        <w:ind w:left="0"/>
      </w:pPr>
      <w:r w:rsidRPr="004B6DED">
        <w:t>права на результаты работ и переход рисков</w:t>
      </w:r>
    </w:p>
    <w:p w:rsidR="00850A23" w:rsidRDefault="00850A23" w:rsidP="00850A23">
      <w:pPr>
        <w:spacing w:before="120"/>
        <w:contextualSpacing/>
      </w:pPr>
      <w:r w:rsidRPr="004B6DED">
        <w:t xml:space="preserve">13.1 Риск случайной гибели или повреждения </w:t>
      </w:r>
      <w:r>
        <w:t>результата работ Исполнителя</w:t>
      </w:r>
      <w:r w:rsidRPr="004B6DED">
        <w:t xml:space="preserve">, переходит к Заказчику с момента подписания Сторонами </w:t>
      </w:r>
      <w:r w:rsidRPr="004B6DED">
        <w:rPr>
          <w:rFonts w:eastAsia="Calibri"/>
          <w:lang w:eastAsia="en-US"/>
        </w:rPr>
        <w:t>Акта сдачи-приемки работ</w:t>
      </w:r>
      <w:r w:rsidRPr="004B6DED">
        <w:t xml:space="preserve">. До подписания Сторонами указанного Акта, риск случайной гибели или повреждения </w:t>
      </w:r>
      <w:r>
        <w:t>результата работ</w:t>
      </w:r>
      <w:r w:rsidRPr="004B6DED">
        <w:t>, несет Исполнитель</w:t>
      </w:r>
      <w:r>
        <w:t>.</w:t>
      </w:r>
    </w:p>
    <w:p w:rsidR="00850A23" w:rsidRDefault="00850A23" w:rsidP="00850A23">
      <w:r w:rsidRPr="00476183">
        <w:t>13</w:t>
      </w:r>
      <w:r>
        <w:t>.2. Право собственности на результат работ и исключительные права на результаты интеллектуальной деятельности, созданные в процессе выполнения работ, переходят к Заказчику с момента подписания Акта сдачи-приемки работ.</w:t>
      </w:r>
    </w:p>
    <w:p w:rsidR="00850A23" w:rsidRPr="004B6DED" w:rsidRDefault="00850A23" w:rsidP="00850A23"/>
    <w:p w:rsidR="00850A23" w:rsidRDefault="00850A23" w:rsidP="00850A23">
      <w:pPr>
        <w:pStyle w:val="11"/>
        <w:keepNext w:val="0"/>
        <w:widowControl/>
        <w:numPr>
          <w:ilvl w:val="0"/>
          <w:numId w:val="20"/>
        </w:numPr>
        <w:autoSpaceDE/>
        <w:autoSpaceDN/>
        <w:adjustRightInd/>
        <w:spacing w:before="240" w:after="240"/>
        <w:ind w:left="0"/>
      </w:pPr>
      <w:r w:rsidRPr="004B6DED">
        <w:t>ПРОЧИЕ УСЛОВИЯ</w:t>
      </w:r>
    </w:p>
    <w:p w:rsidR="00850A23" w:rsidRPr="004B6DED" w:rsidRDefault="00850A23" w:rsidP="00850A23">
      <w:pPr>
        <w:pStyle w:val="af1"/>
        <w:tabs>
          <w:tab w:val="left" w:pos="-6804"/>
        </w:tabs>
        <w:spacing w:after="0"/>
      </w:pPr>
      <w:r>
        <w:t>14</w:t>
      </w:r>
      <w:r w:rsidRPr="004B6DED">
        <w:t xml:space="preserve">.1.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50A23" w:rsidRDefault="00850A23" w:rsidP="00850A23">
      <w:pPr>
        <w:pStyle w:val="af1"/>
        <w:tabs>
          <w:tab w:val="left" w:pos="-6804"/>
        </w:tabs>
        <w:spacing w:after="0"/>
      </w:pPr>
      <w:r>
        <w:t>14</w:t>
      </w:r>
      <w:r w:rsidRPr="004B6DED">
        <w:t>.</w:t>
      </w:r>
      <w:r>
        <w:t>2</w:t>
      </w:r>
      <w:r w:rsidRPr="004B6DED">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50A23" w:rsidRDefault="00850A23" w:rsidP="00850A23">
      <w:pPr>
        <w:pStyle w:val="af1"/>
        <w:tabs>
          <w:tab w:val="left" w:pos="-6804"/>
        </w:tabs>
        <w:spacing w:after="0"/>
      </w:pPr>
      <w:r>
        <w:t xml:space="preserve">14.3. </w:t>
      </w:r>
      <w:r w:rsidRPr="00335718">
        <w:t xml:space="preserve">Все уведомления, сообщения, согласования в рамках исполнения настоящего Договора могут быть направлены другой </w:t>
      </w:r>
      <w:r>
        <w:t>С</w:t>
      </w:r>
      <w:r w:rsidRPr="00335718">
        <w:t xml:space="preserve">тороне по электронному адресу, указанному в реквизитах настоящего </w:t>
      </w:r>
      <w:r>
        <w:t>Д</w:t>
      </w:r>
      <w:r w:rsidRPr="00335718">
        <w:t xml:space="preserve">оговора или предусмотренные самим Договором. Документы, направляемые в отсканированном виде, содержащие печать и подпись </w:t>
      </w:r>
      <w:r>
        <w:t>С</w:t>
      </w:r>
      <w:r w:rsidRPr="00335718">
        <w:t>тороны, в последующем, должны быть направлены в оригинале по адресу</w:t>
      </w:r>
      <w:r>
        <w:t>,</w:t>
      </w:r>
      <w:r w:rsidRPr="00335718">
        <w:t xml:space="preserve"> указанному получателем в реквизитах </w:t>
      </w:r>
      <w:r>
        <w:t>Д</w:t>
      </w:r>
      <w:r w:rsidRPr="00335718">
        <w:t xml:space="preserve">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w:t>
      </w:r>
      <w:r>
        <w:t>С</w:t>
      </w:r>
      <w:r w:rsidRPr="00335718">
        <w:t xml:space="preserve">тороны. В этом случае уведомления, сообщения и прочая переписка будут считаться </w:t>
      </w:r>
      <w:r w:rsidRPr="00335718">
        <w:lastRenderedPageBreak/>
        <w:t xml:space="preserve">принятыми к исполнению другой </w:t>
      </w:r>
      <w:r>
        <w:t>С</w:t>
      </w:r>
      <w:r w:rsidRPr="00335718">
        <w:t xml:space="preserve">тороной </w:t>
      </w:r>
      <w:r>
        <w:t>от</w:t>
      </w:r>
      <w:r w:rsidRPr="00335718">
        <w:t xml:space="preserve"> даты отправки электронного письма или</w:t>
      </w:r>
      <w:r>
        <w:t>,</w:t>
      </w:r>
      <w:r w:rsidRPr="00335718">
        <w:t xml:space="preserve"> если не указан электронный адрес, </w:t>
      </w:r>
      <w:r>
        <w:t>от</w:t>
      </w:r>
      <w:r w:rsidRPr="00335718">
        <w:t xml:space="preserve"> даты, установленной отправителем письма/ уведомления</w:t>
      </w:r>
      <w:r>
        <w:t>,</w:t>
      </w:r>
      <w:r w:rsidRPr="00335718">
        <w:t xml:space="preserve"> направленн</w:t>
      </w:r>
      <w:r>
        <w:t>ого</w:t>
      </w:r>
      <w:r w:rsidRPr="00335718">
        <w:t xml:space="preserve"> иным способом</w:t>
      </w:r>
      <w:r>
        <w:t>.</w:t>
      </w:r>
    </w:p>
    <w:p w:rsidR="00850A23" w:rsidRDefault="00850A23" w:rsidP="00850A23">
      <w:pPr>
        <w:pStyle w:val="af1"/>
        <w:tabs>
          <w:tab w:val="left" w:pos="-6804"/>
        </w:tabs>
        <w:spacing w:after="0"/>
      </w:pPr>
    </w:p>
    <w:p w:rsidR="00850A23" w:rsidRPr="00A322C1" w:rsidRDefault="00850A23" w:rsidP="00850A23">
      <w:pPr>
        <w:jc w:val="center"/>
        <w:rPr>
          <w:b/>
        </w:rPr>
      </w:pPr>
      <w:r w:rsidRPr="00A322C1">
        <w:rPr>
          <w:b/>
        </w:rPr>
        <w:t>15. НАЛОГОВАЯ ОГОВОРКА</w:t>
      </w:r>
    </w:p>
    <w:p w:rsidR="00850A23" w:rsidRPr="00A322C1" w:rsidRDefault="00850A23" w:rsidP="00850A23">
      <w:pPr>
        <w:rPr>
          <w:b/>
        </w:rPr>
      </w:pPr>
    </w:p>
    <w:p w:rsidR="00850A23" w:rsidRPr="008A42DB" w:rsidRDefault="00850A23" w:rsidP="00850A23">
      <w:r w:rsidRPr="008A42DB">
        <w:t>15.1. Исполнитель  гарантирует, что:</w:t>
      </w:r>
    </w:p>
    <w:p w:rsidR="00850A23" w:rsidRPr="008A42DB" w:rsidRDefault="00850A23" w:rsidP="00850A23">
      <w:r w:rsidRPr="008A42DB">
        <w:t>зарегистрирован в ЕГРЮЛ надлежащим образом;</w:t>
      </w:r>
    </w:p>
    <w:p w:rsidR="00850A23" w:rsidRPr="008A42DB" w:rsidRDefault="00850A23" w:rsidP="00850A23">
      <w:r w:rsidRPr="008A42D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50A23" w:rsidRPr="008A42DB" w:rsidRDefault="00850A23" w:rsidP="00850A23">
      <w:r w:rsidRPr="008A42D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50A23" w:rsidRPr="008A42DB" w:rsidRDefault="00850A23" w:rsidP="00850A23">
      <w:r w:rsidRPr="008A42D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50A23" w:rsidRPr="008A42DB" w:rsidRDefault="00850A23" w:rsidP="00850A23">
      <w:r w:rsidRPr="008A42D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50A23" w:rsidRPr="008A42DB" w:rsidRDefault="00850A23" w:rsidP="00850A23">
      <w:r w:rsidRPr="008A42DB">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50A23" w:rsidRPr="008A42DB" w:rsidRDefault="00850A23" w:rsidP="00850A23">
      <w:r w:rsidRPr="008A42D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50A23" w:rsidRPr="008A42DB" w:rsidRDefault="00850A23" w:rsidP="00850A23">
      <w:proofErr w:type="gramStart"/>
      <w:r w:rsidRPr="008A42D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50A23" w:rsidRPr="008A42DB" w:rsidRDefault="00850A23" w:rsidP="00850A23">
      <w:r w:rsidRPr="008A42DB">
        <w:t>своевременно и в полном объеме уплачивает налоги, сборы и страховые взносы;</w:t>
      </w:r>
    </w:p>
    <w:p w:rsidR="00850A23" w:rsidRPr="008A42DB" w:rsidRDefault="00850A23" w:rsidP="00850A23">
      <w:r w:rsidRPr="008A42DB">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50A23" w:rsidRPr="008A42DB" w:rsidRDefault="00850A23" w:rsidP="00850A23">
      <w:r w:rsidRPr="008A42DB">
        <w:t>лица, подписывающие от его имени первичные документы и счета-фактуры, имеют на это все необходимые полномочия и доверенности.</w:t>
      </w:r>
    </w:p>
    <w:p w:rsidR="00850A23" w:rsidRPr="008A42DB" w:rsidRDefault="00850A23" w:rsidP="00850A23">
      <w:r w:rsidRPr="008A42DB">
        <w:t>15.2. Если Исполнитель нарушит гарантии (любую одну, несколько или все вместе), указанные в пункте 1</w:t>
      </w:r>
      <w:r>
        <w:t>5.1</w:t>
      </w:r>
      <w:r w:rsidRPr="008A42DB">
        <w:t xml:space="preserve"> настоящего раздела, и это повлечет:</w:t>
      </w:r>
    </w:p>
    <w:p w:rsidR="00850A23" w:rsidRPr="008A42DB" w:rsidRDefault="00850A23" w:rsidP="00850A23">
      <w:r w:rsidRPr="008A42D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50A23" w:rsidRPr="008A42DB" w:rsidRDefault="00850A23" w:rsidP="00850A23">
      <w:proofErr w:type="gramStart"/>
      <w:r w:rsidRPr="008A42DB">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50A23" w:rsidRPr="008A42DB" w:rsidRDefault="00850A23" w:rsidP="00850A23">
      <w:r w:rsidRPr="008A42DB">
        <w:t>то исполнитель обязуется возместить Заказчику убытки, который последний понес вследствие таких нарушений.</w:t>
      </w:r>
    </w:p>
    <w:p w:rsidR="00850A23" w:rsidRPr="008A42DB" w:rsidRDefault="00850A23" w:rsidP="00850A23">
      <w:r w:rsidRPr="008A42DB">
        <w:t xml:space="preserve">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t>15.</w:t>
      </w:r>
      <w:r w:rsidRPr="008A42DB">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8A42DB">
        <w:lastRenderedPageBreak/>
        <w:t>оспаривания в суде претензий третьих лиц не влияет на обязанность Исполнителя возместить имущественные потери.</w:t>
      </w:r>
    </w:p>
    <w:p w:rsidR="00850A23" w:rsidRDefault="00850A23" w:rsidP="00850A23">
      <w:pPr>
        <w:pStyle w:val="11"/>
        <w:spacing w:before="240" w:after="240"/>
      </w:pPr>
      <w:r>
        <w:t xml:space="preserve">16. </w:t>
      </w:r>
      <w:r w:rsidRPr="004B6DED">
        <w:t>ПЕРЕЧЕНЬ ПРИЛОЖЕНИЙ</w:t>
      </w:r>
    </w:p>
    <w:p w:rsidR="00850A23" w:rsidRDefault="00850A23" w:rsidP="00850A23">
      <w:pPr>
        <w:pStyle w:val="af1"/>
        <w:tabs>
          <w:tab w:val="left" w:pos="0"/>
        </w:tabs>
        <w:spacing w:after="0"/>
      </w:pPr>
      <w:r>
        <w:t>16</w:t>
      </w:r>
      <w:r w:rsidRPr="004B6DED">
        <w:t>.1. К настоящему Договору прилагаются и являются его неотъемлемой частью:</w:t>
      </w:r>
    </w:p>
    <w:p w:rsidR="00850A23" w:rsidRDefault="00850A23" w:rsidP="00850A23">
      <w:pPr>
        <w:pStyle w:val="af1"/>
        <w:tabs>
          <w:tab w:val="left" w:pos="0"/>
        </w:tabs>
        <w:spacing w:after="0"/>
      </w:pPr>
      <w:r w:rsidRPr="009857B8">
        <w:t xml:space="preserve">Приложение №1 – функциональные требования по </w:t>
      </w:r>
      <w:r>
        <w:t xml:space="preserve">созданию </w:t>
      </w:r>
      <w:r>
        <w:rPr>
          <w:rFonts w:eastAsia="Times New Roman"/>
        </w:rPr>
        <w:t>информационной системы</w:t>
      </w:r>
      <w:r w:rsidRPr="009857B8">
        <w:t>.</w:t>
      </w:r>
    </w:p>
    <w:p w:rsidR="00850A23" w:rsidRPr="004B6DED" w:rsidRDefault="00850A23" w:rsidP="00850A23">
      <w:pPr>
        <w:pStyle w:val="af1"/>
        <w:tabs>
          <w:tab w:val="left" w:pos="0"/>
        </w:tabs>
        <w:spacing w:after="0"/>
      </w:pPr>
      <w:r w:rsidRPr="004B6DED">
        <w:t xml:space="preserve">Приложение № 2 – </w:t>
      </w:r>
      <w:r>
        <w:t>к</w:t>
      </w:r>
      <w:r w:rsidRPr="004B6DED">
        <w:t>алендарный план-график работ.</w:t>
      </w:r>
    </w:p>
    <w:p w:rsidR="00850A23" w:rsidRDefault="00850A23" w:rsidP="00850A23">
      <w:pPr>
        <w:pStyle w:val="11"/>
        <w:spacing w:before="240" w:after="240"/>
      </w:pPr>
      <w:r>
        <w:t xml:space="preserve">17. </w:t>
      </w:r>
      <w:r w:rsidRPr="004B6DED">
        <w:t>ЮРИДИЧЕСКИЕ АДРЕСА И РЕКВИЗИТЫ СТОРОН</w:t>
      </w:r>
    </w:p>
    <w:tbl>
      <w:tblPr>
        <w:tblW w:w="10455" w:type="dxa"/>
        <w:tblLayout w:type="fixed"/>
        <w:tblLook w:val="0000" w:firstRow="0" w:lastRow="0" w:firstColumn="0" w:lastColumn="0" w:noHBand="0" w:noVBand="0"/>
      </w:tblPr>
      <w:tblGrid>
        <w:gridCol w:w="4644"/>
        <w:gridCol w:w="426"/>
        <w:gridCol w:w="5385"/>
      </w:tblGrid>
      <w:tr w:rsidR="00850A23" w:rsidRPr="004B6DED" w:rsidTr="00A47903">
        <w:trPr>
          <w:trHeight w:val="2977"/>
        </w:trPr>
        <w:tc>
          <w:tcPr>
            <w:tcW w:w="4644" w:type="dxa"/>
          </w:tcPr>
          <w:tbl>
            <w:tblPr>
              <w:tblW w:w="10455" w:type="dxa"/>
              <w:tblLayout w:type="fixed"/>
              <w:tblLook w:val="0000" w:firstRow="0" w:lastRow="0" w:firstColumn="0" w:lastColumn="0" w:noHBand="0" w:noVBand="0"/>
            </w:tblPr>
            <w:tblGrid>
              <w:gridCol w:w="9577"/>
              <w:gridCol w:w="878"/>
            </w:tblGrid>
            <w:tr w:rsidR="00850A23" w:rsidRPr="00954BC3" w:rsidTr="00A47903">
              <w:trPr>
                <w:trHeight w:val="4386"/>
              </w:trPr>
              <w:tc>
                <w:tcPr>
                  <w:tcW w:w="9577" w:type="dxa"/>
                </w:tcPr>
                <w:p w:rsidR="00850A23" w:rsidRPr="008A42DB" w:rsidRDefault="00850A23" w:rsidP="00A47903">
                  <w:r w:rsidRPr="008A42DB">
                    <w:rPr>
                      <w:b/>
                    </w:rPr>
                    <w:t>Заказчик:</w:t>
                  </w:r>
                </w:p>
                <w:p w:rsidR="00850A23" w:rsidRDefault="00850A23" w:rsidP="00A47903">
                  <w:pPr>
                    <w:pStyle w:val="af5"/>
                    <w:keepLines/>
                    <w:spacing w:after="0"/>
                    <w:ind w:left="34"/>
                  </w:pPr>
                  <w:r w:rsidRPr="008A42DB">
                    <w:t>Негосударственное частное учреждение</w:t>
                  </w:r>
                </w:p>
                <w:p w:rsidR="00850A23" w:rsidRDefault="00850A23" w:rsidP="00A47903">
                  <w:pPr>
                    <w:pStyle w:val="af5"/>
                    <w:keepLines/>
                    <w:spacing w:after="0"/>
                    <w:ind w:left="34"/>
                  </w:pPr>
                  <w:r w:rsidRPr="008A42DB">
                    <w:t xml:space="preserve"> здравоохранения «</w:t>
                  </w:r>
                  <w:proofErr w:type="gramStart"/>
                  <w:r w:rsidRPr="008A42DB">
                    <w:t>Научный</w:t>
                  </w:r>
                  <w:proofErr w:type="gramEnd"/>
                  <w:r w:rsidRPr="008A42DB">
                    <w:t xml:space="preserve"> клинический</w:t>
                  </w:r>
                </w:p>
                <w:p w:rsidR="00850A23" w:rsidRDefault="00850A23" w:rsidP="00A47903">
                  <w:pPr>
                    <w:pStyle w:val="af5"/>
                    <w:keepLines/>
                    <w:spacing w:after="0"/>
                    <w:ind w:left="34"/>
                  </w:pPr>
                  <w:r w:rsidRPr="008A42DB">
                    <w:t xml:space="preserve"> центр открытого акционерного общества</w:t>
                  </w:r>
                </w:p>
                <w:p w:rsidR="00850A23" w:rsidRPr="008A42DB" w:rsidRDefault="00850A23" w:rsidP="00A47903">
                  <w:pPr>
                    <w:pStyle w:val="af5"/>
                    <w:keepLines/>
                    <w:spacing w:after="0"/>
                    <w:ind w:left="34"/>
                  </w:pPr>
                  <w:r w:rsidRPr="008A42DB">
                    <w:t xml:space="preserve"> «Российские железные дороги» </w:t>
                  </w:r>
                </w:p>
                <w:p w:rsidR="00850A23" w:rsidRPr="008A42DB" w:rsidRDefault="00850A23" w:rsidP="00A47903">
                  <w:pPr>
                    <w:keepLines/>
                  </w:pPr>
                  <w:r w:rsidRPr="008A42DB">
                    <w:t>Адрес: 125315, г. Москва, ул. Часовая, 20</w:t>
                  </w:r>
                </w:p>
                <w:p w:rsidR="00850A23" w:rsidRPr="008A42DB" w:rsidRDefault="00850A23" w:rsidP="00A47903">
                  <w:pPr>
                    <w:keepLines/>
                  </w:pPr>
                  <w:r w:rsidRPr="008A42DB">
                    <w:t>ИНН 77 43 11 11 12, КПП 77 43 01 001</w:t>
                  </w:r>
                </w:p>
                <w:p w:rsidR="00850A23" w:rsidRPr="008A42DB" w:rsidRDefault="00850A23" w:rsidP="00A47903">
                  <w:pPr>
                    <w:keepLines/>
                  </w:pPr>
                  <w:proofErr w:type="gramStart"/>
                  <w:r w:rsidRPr="008A42DB">
                    <w:t>Р</w:t>
                  </w:r>
                  <w:proofErr w:type="gramEnd"/>
                  <w:r w:rsidRPr="008A42DB">
                    <w:t>/</w:t>
                  </w:r>
                  <w:proofErr w:type="spellStart"/>
                  <w:r w:rsidRPr="008A42DB">
                    <w:t>сч</w:t>
                  </w:r>
                  <w:proofErr w:type="spellEnd"/>
                  <w:r w:rsidRPr="008A42DB">
                    <w:t xml:space="preserve">. 407 038 105 380 000 00 196 </w:t>
                  </w:r>
                </w:p>
                <w:p w:rsidR="00850A23" w:rsidRPr="008A42DB" w:rsidRDefault="00850A23" w:rsidP="00A47903">
                  <w:pPr>
                    <w:keepLines/>
                  </w:pPr>
                  <w:r w:rsidRPr="008A42DB">
                    <w:t>в ПАО «Сбербанк России» г. Москва</w:t>
                  </w:r>
                </w:p>
                <w:p w:rsidR="00850A23" w:rsidRPr="008A42DB" w:rsidRDefault="00850A23" w:rsidP="00A47903">
                  <w:pPr>
                    <w:keepLines/>
                  </w:pPr>
                  <w:r w:rsidRPr="008A42DB">
                    <w:t>К/</w:t>
                  </w:r>
                  <w:proofErr w:type="spellStart"/>
                  <w:r w:rsidRPr="008A42DB">
                    <w:t>сч</w:t>
                  </w:r>
                  <w:proofErr w:type="spellEnd"/>
                  <w:r w:rsidRPr="008A42DB">
                    <w:t>. 3010 1810 4000 0000 0225</w:t>
                  </w:r>
                </w:p>
                <w:p w:rsidR="00850A23" w:rsidRPr="008A42DB" w:rsidRDefault="00850A23" w:rsidP="00A47903">
                  <w:pPr>
                    <w:keepLines/>
                  </w:pPr>
                  <w:r w:rsidRPr="008A42DB">
                    <w:t>БИК 044 52 52 25</w:t>
                  </w:r>
                </w:p>
                <w:p w:rsidR="00850A23" w:rsidRPr="008A42DB" w:rsidRDefault="00850A23" w:rsidP="00A47903">
                  <w:pPr>
                    <w:pStyle w:val="af5"/>
                    <w:keepLines/>
                    <w:spacing w:after="0"/>
                    <w:ind w:left="34" w:right="-341"/>
                  </w:pPr>
                  <w:r w:rsidRPr="008A42DB">
                    <w:t>ОКПО 34 61 06 84, ОГРН 114 77 99 01 21 07</w:t>
                  </w:r>
                </w:p>
                <w:p w:rsidR="00850A23" w:rsidRPr="008A42DB" w:rsidRDefault="00850A23" w:rsidP="00A47903">
                  <w:pPr>
                    <w:pStyle w:val="af5"/>
                    <w:keepLines/>
                    <w:spacing w:after="0"/>
                    <w:ind w:left="34" w:right="-341"/>
                    <w:rPr>
                      <w:lang w:val="en-US"/>
                    </w:rPr>
                  </w:pPr>
                  <w:r w:rsidRPr="008A42DB">
                    <w:t>тел</w:t>
                  </w:r>
                  <w:r w:rsidRPr="008A42DB">
                    <w:rPr>
                      <w:lang w:val="en-US"/>
                    </w:rPr>
                    <w:t>. (499) 151-12-06,</w:t>
                  </w:r>
                </w:p>
                <w:p w:rsidR="00850A23" w:rsidRPr="008A42DB" w:rsidRDefault="00850A23" w:rsidP="00A47903">
                  <w:pPr>
                    <w:pStyle w:val="af5"/>
                    <w:keepLines/>
                    <w:spacing w:after="0"/>
                    <w:ind w:left="34" w:right="-341"/>
                    <w:rPr>
                      <w:lang w:val="en-US"/>
                    </w:rPr>
                  </w:pPr>
                  <w:r w:rsidRPr="008A42DB">
                    <w:rPr>
                      <w:lang w:val="en-US"/>
                    </w:rPr>
                    <w:t xml:space="preserve"> </w:t>
                  </w:r>
                  <w:proofErr w:type="gramStart"/>
                  <w:r w:rsidRPr="008A42DB">
                    <w:rPr>
                      <w:lang w:val="en-US"/>
                    </w:rPr>
                    <w:t>e-mail</w:t>
                  </w:r>
                  <w:proofErr w:type="gramEnd"/>
                  <w:r w:rsidRPr="008A42DB">
                    <w:rPr>
                      <w:lang w:val="en-US"/>
                    </w:rPr>
                    <w:t>: nkcrzd@ckb.rzd.ru.</w:t>
                  </w:r>
                </w:p>
                <w:p w:rsidR="00850A23" w:rsidRPr="008A42DB" w:rsidRDefault="00850A23" w:rsidP="00A47903">
                  <w:pPr>
                    <w:rPr>
                      <w:lang w:val="en-US"/>
                    </w:rPr>
                  </w:pPr>
                </w:p>
              </w:tc>
              <w:tc>
                <w:tcPr>
                  <w:tcW w:w="878" w:type="dxa"/>
                </w:tcPr>
                <w:p w:rsidR="00850A23" w:rsidRPr="008A42DB" w:rsidRDefault="00850A23" w:rsidP="00A47903">
                  <w:pPr>
                    <w:rPr>
                      <w:lang w:val="en-US"/>
                    </w:rPr>
                  </w:pPr>
                </w:p>
              </w:tc>
            </w:tr>
          </w:tbl>
          <w:p w:rsidR="00850A23" w:rsidRPr="008A42DB" w:rsidRDefault="00850A23" w:rsidP="00A47903">
            <w:pPr>
              <w:rPr>
                <w:lang w:val="en-US"/>
              </w:rPr>
            </w:pPr>
          </w:p>
        </w:tc>
        <w:tc>
          <w:tcPr>
            <w:tcW w:w="426" w:type="dxa"/>
          </w:tcPr>
          <w:p w:rsidR="00850A23" w:rsidRPr="008A42DB" w:rsidRDefault="00850A23" w:rsidP="00A47903">
            <w:pPr>
              <w:rPr>
                <w:lang w:val="en-US"/>
              </w:rPr>
            </w:pPr>
          </w:p>
        </w:tc>
        <w:tc>
          <w:tcPr>
            <w:tcW w:w="5385" w:type="dxa"/>
          </w:tcPr>
          <w:p w:rsidR="00850A23" w:rsidRDefault="00850A23" w:rsidP="00A47903">
            <w:pPr>
              <w:tabs>
                <w:tab w:val="left" w:pos="4003"/>
                <w:tab w:val="left" w:pos="4145"/>
              </w:tabs>
              <w:ind w:left="317" w:right="883" w:hanging="142"/>
            </w:pPr>
            <w:r w:rsidRPr="004B6DED">
              <w:rPr>
                <w:b/>
              </w:rPr>
              <w:t>Исполнитель</w:t>
            </w:r>
            <w:r w:rsidRPr="004B6DED">
              <w:t>:</w:t>
            </w:r>
          </w:p>
          <w:p w:rsidR="00850A23" w:rsidRPr="008D002E" w:rsidRDefault="00850A23" w:rsidP="00A47903">
            <w:pPr>
              <w:ind w:left="223" w:hanging="33"/>
              <w:rPr>
                <w:bCs/>
                <w:lang w:eastAsia="en-US"/>
              </w:rPr>
            </w:pPr>
            <w:r>
              <w:rPr>
                <w:bCs/>
                <w:lang w:eastAsia="en-US"/>
              </w:rPr>
              <w:t>___________________________</w:t>
            </w:r>
          </w:p>
          <w:p w:rsidR="00850A23" w:rsidRDefault="00850A23" w:rsidP="00A47903">
            <w:pPr>
              <w:ind w:left="209"/>
              <w:rPr>
                <w:bCs/>
                <w:lang w:eastAsia="en-US"/>
              </w:rPr>
            </w:pPr>
            <w:r w:rsidRPr="008D002E">
              <w:rPr>
                <w:bCs/>
                <w:lang w:eastAsia="en-US"/>
              </w:rPr>
              <w:t>Тел</w:t>
            </w:r>
            <w:r>
              <w:rPr>
                <w:bCs/>
                <w:lang w:eastAsia="en-US"/>
              </w:rPr>
              <w:t>ефон:</w:t>
            </w:r>
            <w:r w:rsidRPr="008D002E">
              <w:rPr>
                <w:bCs/>
                <w:lang w:eastAsia="en-US"/>
              </w:rPr>
              <w:t xml:space="preserve"> </w:t>
            </w:r>
            <w:r>
              <w:rPr>
                <w:bCs/>
                <w:lang w:eastAsia="en-US"/>
              </w:rPr>
              <w:t>____________________,</w:t>
            </w:r>
          </w:p>
          <w:p w:rsidR="00850A23" w:rsidRPr="008D002E" w:rsidRDefault="00850A23" w:rsidP="00A47903">
            <w:pPr>
              <w:ind w:left="209"/>
              <w:rPr>
                <w:bCs/>
                <w:lang w:eastAsia="en-US"/>
              </w:rPr>
            </w:pPr>
            <w:r>
              <w:rPr>
                <w:bCs/>
                <w:lang w:eastAsia="en-US"/>
              </w:rPr>
              <w:t>Факс: _______________________</w:t>
            </w:r>
          </w:p>
          <w:p w:rsidR="00850A23" w:rsidRPr="008D002E" w:rsidRDefault="00850A23" w:rsidP="00A47903">
            <w:pPr>
              <w:ind w:left="223" w:hanging="33"/>
              <w:rPr>
                <w:bCs/>
                <w:lang w:eastAsia="en-US"/>
              </w:rPr>
            </w:pPr>
            <w:r w:rsidRPr="008D002E">
              <w:rPr>
                <w:bCs/>
                <w:lang w:eastAsia="en-US"/>
              </w:rPr>
              <w:t xml:space="preserve">ИНН </w:t>
            </w:r>
            <w:r>
              <w:rPr>
                <w:bCs/>
                <w:lang w:eastAsia="en-US"/>
              </w:rPr>
              <w:t>______________________</w:t>
            </w:r>
          </w:p>
          <w:p w:rsidR="00850A23" w:rsidRPr="008D002E" w:rsidRDefault="00850A23" w:rsidP="00A47903">
            <w:pPr>
              <w:ind w:left="223" w:hanging="33"/>
              <w:rPr>
                <w:bCs/>
                <w:lang w:eastAsia="en-US"/>
              </w:rPr>
            </w:pPr>
            <w:r w:rsidRPr="008D002E">
              <w:rPr>
                <w:bCs/>
                <w:lang w:eastAsia="en-US"/>
              </w:rPr>
              <w:t xml:space="preserve">КПП </w:t>
            </w:r>
            <w:r>
              <w:rPr>
                <w:bCs/>
                <w:lang w:eastAsia="en-US"/>
              </w:rPr>
              <w:t>______________________</w:t>
            </w:r>
          </w:p>
          <w:p w:rsidR="00850A23" w:rsidRPr="008D002E" w:rsidRDefault="00850A23" w:rsidP="00A47903">
            <w:pPr>
              <w:ind w:left="223" w:hanging="33"/>
              <w:rPr>
                <w:bCs/>
                <w:lang w:eastAsia="en-US"/>
              </w:rPr>
            </w:pPr>
            <w:r w:rsidRPr="008D002E">
              <w:rPr>
                <w:bCs/>
                <w:lang w:eastAsia="en-US"/>
              </w:rPr>
              <w:t xml:space="preserve">ОГРН </w:t>
            </w:r>
            <w:r>
              <w:rPr>
                <w:bCs/>
                <w:lang w:eastAsia="en-US"/>
              </w:rPr>
              <w:t>_____________________</w:t>
            </w:r>
          </w:p>
          <w:p w:rsidR="00850A23" w:rsidRPr="008D002E" w:rsidRDefault="00850A23" w:rsidP="00A47903">
            <w:pPr>
              <w:ind w:left="223" w:hanging="33"/>
              <w:rPr>
                <w:bCs/>
                <w:lang w:eastAsia="en-US"/>
              </w:rPr>
            </w:pPr>
            <w:r w:rsidRPr="008D002E">
              <w:rPr>
                <w:bCs/>
                <w:lang w:eastAsia="en-US"/>
              </w:rPr>
              <w:t xml:space="preserve">ОКПО: </w:t>
            </w:r>
            <w:r>
              <w:rPr>
                <w:bCs/>
                <w:lang w:eastAsia="en-US"/>
              </w:rPr>
              <w:t>____________________</w:t>
            </w:r>
          </w:p>
          <w:p w:rsidR="00850A23" w:rsidRPr="008D002E" w:rsidRDefault="00850A23" w:rsidP="00A47903">
            <w:pPr>
              <w:ind w:left="223" w:hanging="33"/>
              <w:rPr>
                <w:bCs/>
                <w:lang w:eastAsia="en-US"/>
              </w:rPr>
            </w:pPr>
            <w:proofErr w:type="gramStart"/>
            <w:r w:rsidRPr="008D002E">
              <w:rPr>
                <w:bCs/>
                <w:lang w:eastAsia="en-US"/>
              </w:rPr>
              <w:t>р</w:t>
            </w:r>
            <w:proofErr w:type="gramEnd"/>
            <w:r w:rsidRPr="008D002E">
              <w:rPr>
                <w:bCs/>
                <w:lang w:eastAsia="en-US"/>
              </w:rPr>
              <w:t xml:space="preserve">/с </w:t>
            </w:r>
            <w:r>
              <w:rPr>
                <w:bCs/>
                <w:lang w:eastAsia="en-US"/>
              </w:rPr>
              <w:t>________________________</w:t>
            </w:r>
          </w:p>
          <w:p w:rsidR="00850A23" w:rsidRPr="008D002E" w:rsidRDefault="00850A23" w:rsidP="00A47903">
            <w:pPr>
              <w:ind w:left="223" w:hanging="33"/>
              <w:rPr>
                <w:bCs/>
                <w:lang w:eastAsia="en-US"/>
              </w:rPr>
            </w:pPr>
            <w:r>
              <w:rPr>
                <w:bCs/>
                <w:lang w:eastAsia="en-US"/>
              </w:rPr>
              <w:t>___________________________</w:t>
            </w:r>
          </w:p>
          <w:p w:rsidR="00850A23" w:rsidRPr="008D002E" w:rsidRDefault="00850A23" w:rsidP="00A47903">
            <w:pPr>
              <w:ind w:left="223" w:hanging="33"/>
              <w:rPr>
                <w:bCs/>
                <w:lang w:eastAsia="en-US"/>
              </w:rPr>
            </w:pPr>
            <w:r w:rsidRPr="008D002E">
              <w:rPr>
                <w:bCs/>
                <w:lang w:eastAsia="en-US"/>
              </w:rPr>
              <w:t xml:space="preserve">к/с </w:t>
            </w:r>
            <w:r>
              <w:rPr>
                <w:bCs/>
                <w:lang w:eastAsia="en-US"/>
              </w:rPr>
              <w:t>________________________</w:t>
            </w:r>
          </w:p>
          <w:p w:rsidR="00850A23" w:rsidRPr="008D002E" w:rsidRDefault="00850A23" w:rsidP="00A47903">
            <w:pPr>
              <w:ind w:left="223" w:hanging="33"/>
              <w:rPr>
                <w:bCs/>
                <w:lang w:eastAsia="en-US"/>
              </w:rPr>
            </w:pPr>
            <w:r w:rsidRPr="008D002E">
              <w:rPr>
                <w:bCs/>
                <w:lang w:eastAsia="en-US"/>
              </w:rPr>
              <w:t xml:space="preserve">БИК </w:t>
            </w:r>
            <w:r>
              <w:rPr>
                <w:bCs/>
                <w:lang w:eastAsia="en-US"/>
              </w:rPr>
              <w:t>______________________</w:t>
            </w:r>
          </w:p>
          <w:p w:rsidR="00850A23" w:rsidRPr="00FE58FA" w:rsidRDefault="00850A23" w:rsidP="00A47903"/>
        </w:tc>
      </w:tr>
    </w:tbl>
    <w:p w:rsidR="00850A23" w:rsidRDefault="00850A23" w:rsidP="00850A23">
      <w:pPr>
        <w:pStyle w:val="11"/>
        <w:spacing w:before="240" w:after="240"/>
        <w:ind w:left="1844"/>
      </w:pPr>
      <w:r>
        <w:t xml:space="preserve">18. </w:t>
      </w:r>
      <w:r w:rsidRPr="004B6DED">
        <w:t>ПОДПИСИ СТОРОН</w:t>
      </w:r>
    </w:p>
    <w:tbl>
      <w:tblPr>
        <w:tblpPr w:leftFromText="180" w:rightFromText="180" w:vertAnchor="text" w:horzAnchor="margin" w:tblpX="70" w:tblpY="22"/>
        <w:tblW w:w="9755" w:type="dxa"/>
        <w:tblCellMar>
          <w:left w:w="70" w:type="dxa"/>
          <w:right w:w="70" w:type="dxa"/>
        </w:tblCellMar>
        <w:tblLook w:val="0000" w:firstRow="0" w:lastRow="0" w:firstColumn="0" w:lastColumn="0" w:noHBand="0" w:noVBand="0"/>
      </w:tblPr>
      <w:tblGrid>
        <w:gridCol w:w="4396"/>
        <w:gridCol w:w="589"/>
        <w:gridCol w:w="4770"/>
      </w:tblGrid>
      <w:tr w:rsidR="00850A23" w:rsidTr="00A47903">
        <w:trPr>
          <w:trHeight w:val="890"/>
        </w:trPr>
        <w:tc>
          <w:tcPr>
            <w:tcW w:w="4396" w:type="dxa"/>
          </w:tcPr>
          <w:p w:rsidR="00850A23" w:rsidRDefault="00850A23" w:rsidP="00A47903">
            <w:pPr>
              <w:widowControl w:val="0"/>
              <w:rPr>
                <w:b/>
                <w:color w:val="000000"/>
              </w:rPr>
            </w:pPr>
            <w:r w:rsidRPr="00C7504A">
              <w:rPr>
                <w:b/>
                <w:color w:val="000000"/>
              </w:rPr>
              <w:t>От Заказчика</w:t>
            </w:r>
          </w:p>
          <w:p w:rsidR="00850A23" w:rsidRDefault="00850A23" w:rsidP="00A47903">
            <w:pPr>
              <w:widowControl w:val="0"/>
              <w:rPr>
                <w:bCs/>
                <w:color w:val="000000"/>
              </w:rPr>
            </w:pPr>
            <w:r w:rsidRPr="00C7504A">
              <w:rPr>
                <w:color w:val="000000"/>
              </w:rPr>
              <w:t>Директор</w:t>
            </w:r>
            <w:r w:rsidRPr="00C7504A">
              <w:rPr>
                <w:color w:val="000000"/>
              </w:rPr>
              <w:br/>
            </w:r>
          </w:p>
        </w:tc>
        <w:tc>
          <w:tcPr>
            <w:tcW w:w="589" w:type="dxa"/>
          </w:tcPr>
          <w:p w:rsidR="00850A23" w:rsidRDefault="00850A23" w:rsidP="00A47903">
            <w:pPr>
              <w:widowControl w:val="0"/>
              <w:rPr>
                <w:rFonts w:cs="Arial"/>
                <w:b/>
                <w:bCs/>
                <w:color w:val="000000"/>
              </w:rPr>
            </w:pPr>
          </w:p>
        </w:tc>
        <w:tc>
          <w:tcPr>
            <w:tcW w:w="4770" w:type="dxa"/>
          </w:tcPr>
          <w:p w:rsidR="00850A23" w:rsidRDefault="00850A23" w:rsidP="00A47903">
            <w:pPr>
              <w:widowControl w:val="0"/>
              <w:rPr>
                <w:b/>
                <w:color w:val="000000"/>
              </w:rPr>
            </w:pPr>
            <w:r w:rsidRPr="00C7504A">
              <w:rPr>
                <w:b/>
                <w:color w:val="000000"/>
              </w:rPr>
              <w:t>От Исполнителя</w:t>
            </w:r>
          </w:p>
          <w:p w:rsidR="00850A23" w:rsidRDefault="00850A23" w:rsidP="00A47903">
            <w:pPr>
              <w:widowControl w:val="0"/>
            </w:pPr>
            <w:r>
              <w:t>____________________</w:t>
            </w:r>
          </w:p>
          <w:p w:rsidR="00850A23" w:rsidRDefault="00850A23" w:rsidP="00A47903">
            <w:pPr>
              <w:widowControl w:val="0"/>
              <w:rPr>
                <w:color w:val="000000"/>
              </w:rPr>
            </w:pPr>
            <w:r>
              <w:rPr>
                <w:rFonts w:cs="Arial"/>
                <w:bCs/>
              </w:rPr>
              <w:t>______________________</w:t>
            </w:r>
          </w:p>
        </w:tc>
      </w:tr>
      <w:tr w:rsidR="00850A23" w:rsidTr="00A47903">
        <w:trPr>
          <w:trHeight w:val="445"/>
        </w:trPr>
        <w:tc>
          <w:tcPr>
            <w:tcW w:w="4396" w:type="dxa"/>
          </w:tcPr>
          <w:p w:rsidR="00850A23" w:rsidRDefault="00850A23" w:rsidP="00A47903">
            <w:pPr>
              <w:widowControl w:val="0"/>
              <w:rPr>
                <w:rFonts w:cs="Arial"/>
                <w:b/>
                <w:bCs/>
                <w:color w:val="000000"/>
              </w:rPr>
            </w:pPr>
          </w:p>
        </w:tc>
        <w:tc>
          <w:tcPr>
            <w:tcW w:w="589" w:type="dxa"/>
          </w:tcPr>
          <w:p w:rsidR="00850A23" w:rsidRDefault="00850A23" w:rsidP="00A47903">
            <w:pPr>
              <w:widowControl w:val="0"/>
              <w:rPr>
                <w:rFonts w:cs="Arial"/>
                <w:b/>
                <w:bCs/>
                <w:color w:val="000000"/>
              </w:rPr>
            </w:pPr>
          </w:p>
        </w:tc>
        <w:tc>
          <w:tcPr>
            <w:tcW w:w="4770" w:type="dxa"/>
          </w:tcPr>
          <w:p w:rsidR="00850A23" w:rsidRDefault="00850A23" w:rsidP="00A47903">
            <w:pPr>
              <w:widowControl w:val="0"/>
              <w:rPr>
                <w:rFonts w:cs="Arial"/>
                <w:b/>
                <w:bCs/>
                <w:color w:val="000000"/>
              </w:rPr>
            </w:pPr>
          </w:p>
        </w:tc>
      </w:tr>
      <w:tr w:rsidR="00850A23" w:rsidTr="00A47903">
        <w:trPr>
          <w:trHeight w:val="222"/>
        </w:trPr>
        <w:tc>
          <w:tcPr>
            <w:tcW w:w="4396" w:type="dxa"/>
          </w:tcPr>
          <w:p w:rsidR="00850A23" w:rsidRDefault="00850A23" w:rsidP="00A47903">
            <w:pPr>
              <w:widowControl w:val="0"/>
              <w:rPr>
                <w:color w:val="000000"/>
              </w:rPr>
            </w:pPr>
            <w:r w:rsidRPr="00C7504A">
              <w:rPr>
                <w:color w:val="000000"/>
              </w:rPr>
              <w:t>_________________</w:t>
            </w:r>
            <w:r>
              <w:rPr>
                <w:color w:val="000000"/>
              </w:rPr>
              <w:t xml:space="preserve"> Калинин М. Р.</w:t>
            </w:r>
            <w:r w:rsidRPr="00C7504A">
              <w:t xml:space="preserve"> </w:t>
            </w:r>
          </w:p>
        </w:tc>
        <w:tc>
          <w:tcPr>
            <w:tcW w:w="589" w:type="dxa"/>
          </w:tcPr>
          <w:p w:rsidR="00850A23" w:rsidRDefault="00850A23" w:rsidP="00A47903">
            <w:pPr>
              <w:widowControl w:val="0"/>
              <w:rPr>
                <w:rFonts w:cs="Arial"/>
                <w:b/>
                <w:bCs/>
                <w:color w:val="000000"/>
              </w:rPr>
            </w:pPr>
          </w:p>
        </w:tc>
        <w:tc>
          <w:tcPr>
            <w:tcW w:w="4770" w:type="dxa"/>
          </w:tcPr>
          <w:p w:rsidR="00850A23" w:rsidRDefault="00850A23" w:rsidP="00A47903">
            <w:pPr>
              <w:widowControl w:val="0"/>
              <w:rPr>
                <w:color w:val="000000"/>
              </w:rPr>
            </w:pPr>
            <w:r w:rsidRPr="00C7504A">
              <w:rPr>
                <w:color w:val="000000"/>
              </w:rPr>
              <w:t xml:space="preserve">___________________ </w:t>
            </w:r>
            <w:r>
              <w:t>_______________</w:t>
            </w:r>
          </w:p>
        </w:tc>
      </w:tr>
    </w:tbl>
    <w:p w:rsidR="00850A23" w:rsidRDefault="00850A23" w:rsidP="00850A23">
      <w:pPr>
        <w:sectPr w:rsidR="00850A23" w:rsidSect="00B83701">
          <w:footerReference w:type="even" r:id="rId18"/>
          <w:footerReference w:type="default" r:id="rId19"/>
          <w:pgSz w:w="11906" w:h="16838"/>
          <w:pgMar w:top="1418" w:right="720" w:bottom="907" w:left="720" w:header="709" w:footer="227" w:gutter="567"/>
          <w:cols w:space="708"/>
          <w:docGrid w:linePitch="360"/>
        </w:sectPr>
      </w:pPr>
    </w:p>
    <w:p w:rsidR="00850A23" w:rsidRDefault="00850A23" w:rsidP="00850A23">
      <w:pPr>
        <w:jc w:val="right"/>
      </w:pPr>
      <w:r>
        <w:rPr>
          <w:szCs w:val="28"/>
        </w:rPr>
        <w:lastRenderedPageBreak/>
        <w:t>Приложение № 1</w:t>
      </w:r>
    </w:p>
    <w:p w:rsidR="00850A23" w:rsidRDefault="00850A23" w:rsidP="00850A23">
      <w:pPr>
        <w:jc w:val="right"/>
      </w:pPr>
      <w:r>
        <w:rPr>
          <w:szCs w:val="28"/>
        </w:rPr>
        <w:t>к Договору №_____</w:t>
      </w:r>
    </w:p>
    <w:p w:rsidR="00850A23" w:rsidRDefault="00850A23" w:rsidP="00850A23">
      <w:pPr>
        <w:jc w:val="right"/>
      </w:pPr>
      <w:r>
        <w:rPr>
          <w:szCs w:val="28"/>
        </w:rPr>
        <w:t>от «___» __________ 2019г.</w:t>
      </w:r>
    </w:p>
    <w:p w:rsidR="00850A23" w:rsidRDefault="00850A23" w:rsidP="00850A23"/>
    <w:p w:rsidR="00850A23" w:rsidRDefault="00850A23" w:rsidP="00850A23"/>
    <w:p w:rsidR="00850A23" w:rsidRDefault="00850A23" w:rsidP="00850A23"/>
    <w:p w:rsidR="00850A23" w:rsidRDefault="00850A23" w:rsidP="00850A23">
      <w:pPr>
        <w:jc w:val="center"/>
      </w:pPr>
      <w:r>
        <w:rPr>
          <w:b/>
          <w:sz w:val="28"/>
          <w:szCs w:val="28"/>
        </w:rPr>
        <w:t xml:space="preserve">ОБЩИЕ ФУНКЦИОНАЛЬНЫЕ ТРЕБОВАНИЯ </w:t>
      </w:r>
    </w:p>
    <w:p w:rsidR="00850A23" w:rsidRDefault="00850A23" w:rsidP="00850A23">
      <w:pPr>
        <w:jc w:val="center"/>
      </w:pPr>
      <w:r>
        <w:rPr>
          <w:b/>
          <w:sz w:val="28"/>
          <w:szCs w:val="28"/>
        </w:rPr>
        <w:t>СОЗДАНИЯ ИНФОРМАЦИОННОЙ СИСТЕМЫ</w:t>
      </w:r>
      <w:r>
        <w:rPr>
          <w:b/>
          <w:sz w:val="28"/>
          <w:szCs w:val="28"/>
        </w:rPr>
        <w:br/>
        <w:t>«РЖД-МЕДИЦИНА»</w:t>
      </w:r>
    </w:p>
    <w:p w:rsidR="00850A23" w:rsidRDefault="00850A23" w:rsidP="00850A23">
      <w:pPr>
        <w:pStyle w:val="11"/>
        <w:keepLines/>
        <w:widowControl/>
        <w:numPr>
          <w:ilvl w:val="0"/>
          <w:numId w:val="24"/>
        </w:numPr>
        <w:suppressAutoHyphens/>
        <w:autoSpaceDE/>
        <w:autoSpaceDN/>
        <w:adjustRightInd/>
        <w:spacing w:before="480"/>
        <w:jc w:val="both"/>
      </w:pPr>
      <w:r>
        <w:t>Общие положения</w:t>
      </w:r>
    </w:p>
    <w:p w:rsidR="00850A23" w:rsidRDefault="00850A23" w:rsidP="00850A23">
      <w:pPr>
        <w:keepNext/>
        <w:keepLines/>
        <w:numPr>
          <w:ilvl w:val="1"/>
          <w:numId w:val="24"/>
        </w:numPr>
        <w:suppressAutoHyphens/>
        <w:spacing w:before="480"/>
      </w:pPr>
      <w:r>
        <w:rPr>
          <w:b/>
          <w:bCs/>
          <w:lang w:eastAsia="en-US"/>
        </w:rPr>
        <w:t>Сокращения</w:t>
      </w:r>
    </w:p>
    <w:p w:rsidR="00850A23" w:rsidRDefault="00850A23" w:rsidP="00850A23">
      <w:pPr>
        <w:ind w:left="708"/>
      </w:pPr>
      <w:r>
        <w:t>Список используемых в настоящем документе сокращений:</w:t>
      </w:r>
    </w:p>
    <w:p w:rsidR="00850A23" w:rsidRDefault="00850A23" w:rsidP="00850A23">
      <w:pPr>
        <w:ind w:left="708"/>
      </w:pPr>
    </w:p>
    <w:tbl>
      <w:tblPr>
        <w:tblW w:w="0" w:type="auto"/>
        <w:tblLayout w:type="fixed"/>
        <w:tblLook w:val="0000" w:firstRow="0" w:lastRow="0" w:firstColumn="0" w:lastColumn="0" w:noHBand="0" w:noVBand="0"/>
      </w:tblPr>
      <w:tblGrid>
        <w:gridCol w:w="3252"/>
        <w:gridCol w:w="296"/>
        <w:gridCol w:w="6873"/>
      </w:tblGrid>
      <w:tr w:rsidR="00850A23" w:rsidTr="00A47903">
        <w:trPr>
          <w:trHeight w:val="252"/>
        </w:trPr>
        <w:tc>
          <w:tcPr>
            <w:tcW w:w="3252" w:type="dxa"/>
            <w:shd w:val="clear" w:color="auto" w:fill="auto"/>
          </w:tcPr>
          <w:p w:rsidR="00850A23" w:rsidRPr="005D4805" w:rsidRDefault="00850A23" w:rsidP="00A47903">
            <w:pPr>
              <w:jc w:val="right"/>
            </w:pPr>
            <w:r w:rsidRPr="005D4805">
              <w:rPr>
                <w:b/>
              </w:rPr>
              <w:t>«РЖД-Медицина»</w:t>
            </w:r>
          </w:p>
        </w:tc>
        <w:tc>
          <w:tcPr>
            <w:tcW w:w="296" w:type="dxa"/>
            <w:shd w:val="clear" w:color="auto" w:fill="auto"/>
          </w:tcPr>
          <w:p w:rsidR="00850A23" w:rsidRPr="005D4805" w:rsidRDefault="00850A23" w:rsidP="00A47903">
            <w:pPr>
              <w:jc w:val="center"/>
            </w:pPr>
            <w:r w:rsidRPr="005D4805">
              <w:t>-</w:t>
            </w:r>
          </w:p>
        </w:tc>
        <w:tc>
          <w:tcPr>
            <w:tcW w:w="6873" w:type="dxa"/>
            <w:shd w:val="clear" w:color="auto" w:fill="auto"/>
          </w:tcPr>
          <w:p w:rsidR="00850A23" w:rsidRPr="005D4805" w:rsidRDefault="00850A23" w:rsidP="00A47903">
            <w:r w:rsidRPr="005D4805">
              <w:t>Конфигурация, разрабатываемая по данным функциональным требованиям</w:t>
            </w:r>
          </w:p>
        </w:tc>
      </w:tr>
    </w:tbl>
    <w:p w:rsidR="00850A23" w:rsidRDefault="00850A23" w:rsidP="00850A23">
      <w:pPr>
        <w:ind w:left="708"/>
      </w:pPr>
    </w:p>
    <w:tbl>
      <w:tblPr>
        <w:tblW w:w="0" w:type="auto"/>
        <w:tblLayout w:type="fixed"/>
        <w:tblLook w:val="0000" w:firstRow="0" w:lastRow="0" w:firstColumn="0" w:lastColumn="0" w:noHBand="0" w:noVBand="0"/>
      </w:tblPr>
      <w:tblGrid>
        <w:gridCol w:w="2815"/>
        <w:gridCol w:w="232"/>
        <w:gridCol w:w="296"/>
        <w:gridCol w:w="5980"/>
      </w:tblGrid>
      <w:tr w:rsidR="00850A23" w:rsidTr="00A47903">
        <w:trPr>
          <w:trHeight w:val="252"/>
        </w:trPr>
        <w:tc>
          <w:tcPr>
            <w:tcW w:w="3047" w:type="dxa"/>
            <w:gridSpan w:val="2"/>
            <w:shd w:val="clear" w:color="auto" w:fill="auto"/>
          </w:tcPr>
          <w:p w:rsidR="00850A23" w:rsidRDefault="00850A23" w:rsidP="00A47903">
            <w:pPr>
              <w:jc w:val="right"/>
            </w:pPr>
            <w:r>
              <w:rPr>
                <w:b/>
              </w:rPr>
              <w:t>АРМ</w:t>
            </w:r>
          </w:p>
        </w:tc>
        <w:tc>
          <w:tcPr>
            <w:tcW w:w="296" w:type="dxa"/>
            <w:shd w:val="clear" w:color="auto" w:fill="auto"/>
          </w:tcPr>
          <w:p w:rsidR="00850A23" w:rsidRDefault="00850A23" w:rsidP="00A47903">
            <w:pPr>
              <w:jc w:val="center"/>
            </w:pPr>
            <w:r>
              <w:t>-</w:t>
            </w:r>
          </w:p>
        </w:tc>
        <w:tc>
          <w:tcPr>
            <w:tcW w:w="5980" w:type="dxa"/>
            <w:shd w:val="clear" w:color="auto" w:fill="auto"/>
          </w:tcPr>
          <w:p w:rsidR="00850A23" w:rsidRDefault="00850A23" w:rsidP="00A47903">
            <w:r>
              <w:t>автоматизированное рабочее место.</w:t>
            </w:r>
          </w:p>
        </w:tc>
      </w:tr>
      <w:tr w:rsidR="00850A23" w:rsidTr="00A47903">
        <w:tc>
          <w:tcPr>
            <w:tcW w:w="3047" w:type="dxa"/>
            <w:gridSpan w:val="2"/>
            <w:shd w:val="clear" w:color="auto" w:fill="auto"/>
          </w:tcPr>
          <w:p w:rsidR="00850A23" w:rsidRDefault="00850A23" w:rsidP="00A47903">
            <w:pPr>
              <w:jc w:val="right"/>
            </w:pPr>
            <w:r>
              <w:rPr>
                <w:b/>
              </w:rPr>
              <w:t>АСЗ «Электронный ордер»</w:t>
            </w:r>
          </w:p>
        </w:tc>
        <w:tc>
          <w:tcPr>
            <w:tcW w:w="296" w:type="dxa"/>
            <w:shd w:val="clear" w:color="auto" w:fill="auto"/>
          </w:tcPr>
          <w:p w:rsidR="00850A23" w:rsidRDefault="00850A23" w:rsidP="00A47903">
            <w:pPr>
              <w:jc w:val="center"/>
            </w:pPr>
            <w:r>
              <w:t>-</w:t>
            </w:r>
          </w:p>
        </w:tc>
        <w:tc>
          <w:tcPr>
            <w:tcW w:w="5980" w:type="dxa"/>
            <w:shd w:val="clear" w:color="auto" w:fill="auto"/>
          </w:tcPr>
          <w:p w:rsidR="00850A23" w:rsidRDefault="00850A23" w:rsidP="00A47903">
            <w:r>
              <w:t>автоматизированная система заказов – программный комплекс со структурированным поиском и возможностью заказа товаров, работ и услуг у контрагентов в рамках заключенных с НУЗ/ЧУЗ договоров.</w:t>
            </w:r>
          </w:p>
        </w:tc>
      </w:tr>
      <w:tr w:rsidR="00850A23" w:rsidTr="00A47903">
        <w:tc>
          <w:tcPr>
            <w:tcW w:w="3047" w:type="dxa"/>
            <w:gridSpan w:val="2"/>
            <w:shd w:val="clear" w:color="auto" w:fill="auto"/>
          </w:tcPr>
          <w:p w:rsidR="00850A23" w:rsidRDefault="00850A23" w:rsidP="00A47903">
            <w:pPr>
              <w:jc w:val="right"/>
            </w:pPr>
            <w:r>
              <w:rPr>
                <w:b/>
              </w:rPr>
              <w:t>БД</w:t>
            </w:r>
          </w:p>
        </w:tc>
        <w:tc>
          <w:tcPr>
            <w:tcW w:w="296" w:type="dxa"/>
            <w:shd w:val="clear" w:color="auto" w:fill="auto"/>
          </w:tcPr>
          <w:p w:rsidR="00850A23" w:rsidRDefault="00850A23" w:rsidP="00A47903">
            <w:pPr>
              <w:jc w:val="center"/>
            </w:pPr>
            <w:r>
              <w:t>-</w:t>
            </w:r>
          </w:p>
        </w:tc>
        <w:tc>
          <w:tcPr>
            <w:tcW w:w="5980" w:type="dxa"/>
            <w:shd w:val="clear" w:color="auto" w:fill="auto"/>
          </w:tcPr>
          <w:p w:rsidR="00850A23" w:rsidRDefault="00850A23" w:rsidP="00A47903">
            <w:r>
              <w:t>база данных.</w:t>
            </w:r>
          </w:p>
        </w:tc>
      </w:tr>
      <w:tr w:rsidR="00850A23" w:rsidTr="00A47903">
        <w:tc>
          <w:tcPr>
            <w:tcW w:w="3047" w:type="dxa"/>
            <w:gridSpan w:val="2"/>
            <w:shd w:val="clear" w:color="auto" w:fill="auto"/>
          </w:tcPr>
          <w:p w:rsidR="00850A23" w:rsidRDefault="00850A23" w:rsidP="00A47903">
            <w:pPr>
              <w:jc w:val="right"/>
            </w:pPr>
            <w:r>
              <w:rPr>
                <w:b/>
              </w:rPr>
              <w:t>ДКБ</w:t>
            </w:r>
          </w:p>
        </w:tc>
        <w:tc>
          <w:tcPr>
            <w:tcW w:w="296" w:type="dxa"/>
            <w:shd w:val="clear" w:color="auto" w:fill="auto"/>
          </w:tcPr>
          <w:p w:rsidR="00850A23" w:rsidRDefault="00850A23" w:rsidP="00A47903">
            <w:pPr>
              <w:jc w:val="center"/>
            </w:pPr>
            <w:r>
              <w:t>-</w:t>
            </w:r>
          </w:p>
        </w:tc>
        <w:tc>
          <w:tcPr>
            <w:tcW w:w="5980" w:type="dxa"/>
            <w:shd w:val="clear" w:color="auto" w:fill="auto"/>
          </w:tcPr>
          <w:p w:rsidR="00850A23" w:rsidRDefault="00850A23" w:rsidP="00A47903">
            <w:r>
              <w:t>дорожная клиническая больница</w:t>
            </w:r>
          </w:p>
        </w:tc>
      </w:tr>
      <w:tr w:rsidR="00850A23" w:rsidTr="00A47903">
        <w:trPr>
          <w:trHeight w:val="336"/>
        </w:trPr>
        <w:tc>
          <w:tcPr>
            <w:tcW w:w="3047" w:type="dxa"/>
            <w:gridSpan w:val="2"/>
            <w:shd w:val="clear" w:color="auto" w:fill="auto"/>
          </w:tcPr>
          <w:p w:rsidR="00850A23" w:rsidRDefault="00850A23" w:rsidP="00A47903">
            <w:pPr>
              <w:jc w:val="right"/>
            </w:pPr>
            <w:r>
              <w:rPr>
                <w:b/>
              </w:rPr>
              <w:t>ИС</w:t>
            </w:r>
          </w:p>
        </w:tc>
        <w:tc>
          <w:tcPr>
            <w:tcW w:w="296" w:type="dxa"/>
            <w:shd w:val="clear" w:color="auto" w:fill="auto"/>
          </w:tcPr>
          <w:p w:rsidR="00850A23" w:rsidRDefault="00850A23" w:rsidP="00A47903">
            <w:pPr>
              <w:jc w:val="center"/>
            </w:pPr>
            <w:r>
              <w:t>-</w:t>
            </w:r>
          </w:p>
        </w:tc>
        <w:tc>
          <w:tcPr>
            <w:tcW w:w="5980" w:type="dxa"/>
            <w:shd w:val="clear" w:color="auto" w:fill="auto"/>
          </w:tcPr>
          <w:p w:rsidR="00850A23" w:rsidRDefault="00850A23" w:rsidP="00A47903">
            <w:r>
              <w:t>информационная система.</w:t>
            </w:r>
          </w:p>
        </w:tc>
      </w:tr>
      <w:tr w:rsidR="00850A23" w:rsidTr="00A47903">
        <w:tc>
          <w:tcPr>
            <w:tcW w:w="3047" w:type="dxa"/>
            <w:gridSpan w:val="2"/>
            <w:shd w:val="clear" w:color="auto" w:fill="auto"/>
          </w:tcPr>
          <w:p w:rsidR="00850A23" w:rsidRDefault="00850A23" w:rsidP="00A47903">
            <w:pPr>
              <w:jc w:val="right"/>
            </w:pPr>
            <w:r>
              <w:rPr>
                <w:b/>
              </w:rPr>
              <w:t>Конфигурация</w:t>
            </w:r>
          </w:p>
        </w:tc>
        <w:tc>
          <w:tcPr>
            <w:tcW w:w="296" w:type="dxa"/>
            <w:shd w:val="clear" w:color="auto" w:fill="auto"/>
          </w:tcPr>
          <w:p w:rsidR="00850A23" w:rsidRDefault="00850A23" w:rsidP="00A47903">
            <w:pPr>
              <w:jc w:val="center"/>
            </w:pPr>
            <w:r>
              <w:t>-</w:t>
            </w:r>
          </w:p>
        </w:tc>
        <w:tc>
          <w:tcPr>
            <w:tcW w:w="5980" w:type="dxa"/>
            <w:shd w:val="clear" w:color="auto" w:fill="auto"/>
          </w:tcPr>
          <w:p w:rsidR="00850A23" w:rsidRDefault="00850A23" w:rsidP="00A47903">
            <w:r>
              <w:t>набор форм и алгоритмов, написанных на платформе 1С, для ведения учета хозяйственной деятельности предприятия.</w:t>
            </w:r>
          </w:p>
        </w:tc>
      </w:tr>
      <w:tr w:rsidR="00850A23" w:rsidTr="00A47903">
        <w:tc>
          <w:tcPr>
            <w:tcW w:w="3047" w:type="dxa"/>
            <w:gridSpan w:val="2"/>
            <w:shd w:val="clear" w:color="auto" w:fill="auto"/>
          </w:tcPr>
          <w:p w:rsidR="00850A23" w:rsidRDefault="00850A23" w:rsidP="00A47903">
            <w:pPr>
              <w:jc w:val="right"/>
            </w:pPr>
            <w:r>
              <w:rPr>
                <w:b/>
              </w:rPr>
              <w:t>ЛИС</w:t>
            </w:r>
          </w:p>
        </w:tc>
        <w:tc>
          <w:tcPr>
            <w:tcW w:w="296" w:type="dxa"/>
            <w:shd w:val="clear" w:color="auto" w:fill="auto"/>
          </w:tcPr>
          <w:p w:rsidR="00850A23" w:rsidRDefault="00850A23" w:rsidP="00A47903">
            <w:pPr>
              <w:jc w:val="center"/>
            </w:pPr>
            <w:r>
              <w:t>-</w:t>
            </w:r>
          </w:p>
        </w:tc>
        <w:tc>
          <w:tcPr>
            <w:tcW w:w="5980" w:type="dxa"/>
            <w:shd w:val="clear" w:color="auto" w:fill="auto"/>
          </w:tcPr>
          <w:p w:rsidR="00850A23" w:rsidRDefault="00850A23" w:rsidP="00A47903">
            <w:r>
              <w:t>Лабораторная информационная система.</w:t>
            </w:r>
          </w:p>
        </w:tc>
      </w:tr>
      <w:tr w:rsidR="00850A23" w:rsidTr="00A47903">
        <w:tc>
          <w:tcPr>
            <w:tcW w:w="3047" w:type="dxa"/>
            <w:gridSpan w:val="2"/>
            <w:shd w:val="clear" w:color="auto" w:fill="auto"/>
          </w:tcPr>
          <w:p w:rsidR="00850A23" w:rsidRDefault="00850A23" w:rsidP="00A47903">
            <w:pPr>
              <w:jc w:val="right"/>
            </w:pPr>
            <w:r>
              <w:rPr>
                <w:b/>
              </w:rPr>
              <w:t>МИС, Медицинская информационная система</w:t>
            </w:r>
          </w:p>
        </w:tc>
        <w:tc>
          <w:tcPr>
            <w:tcW w:w="296" w:type="dxa"/>
            <w:shd w:val="clear" w:color="auto" w:fill="auto"/>
          </w:tcPr>
          <w:p w:rsidR="00850A23" w:rsidRDefault="00850A23" w:rsidP="00A47903">
            <w:pPr>
              <w:jc w:val="center"/>
            </w:pPr>
            <w:r>
              <w:t>-</w:t>
            </w:r>
          </w:p>
        </w:tc>
        <w:tc>
          <w:tcPr>
            <w:tcW w:w="5980" w:type="dxa"/>
            <w:shd w:val="clear" w:color="auto" w:fill="auto"/>
          </w:tcPr>
          <w:p w:rsidR="00850A23" w:rsidRDefault="00850A23" w:rsidP="00A47903">
            <w:r>
              <w:rPr>
                <w:color w:val="000000"/>
              </w:rPr>
              <w:t>интегрированная медицинская информаци</w:t>
            </w:r>
            <w:r>
              <w:rPr>
                <w:color w:val="000000"/>
                <w:spacing w:val="-2"/>
              </w:rPr>
              <w:t>о</w:t>
            </w:r>
            <w:r>
              <w:rPr>
                <w:color w:val="000000"/>
              </w:rPr>
              <w:t>нн</w:t>
            </w:r>
            <w:r>
              <w:rPr>
                <w:color w:val="000000"/>
                <w:spacing w:val="-3"/>
              </w:rPr>
              <w:t>а</w:t>
            </w:r>
            <w:r>
              <w:rPr>
                <w:color w:val="000000"/>
              </w:rPr>
              <w:t xml:space="preserve">я система НУЗ.  </w:t>
            </w:r>
            <w:r>
              <w:br/>
            </w:r>
            <w:r>
              <w:rPr>
                <w:color w:val="000000"/>
              </w:rPr>
              <w:t>Система реализ</w:t>
            </w:r>
            <w:r>
              <w:rPr>
                <w:color w:val="000000"/>
                <w:spacing w:val="-4"/>
              </w:rPr>
              <w:t>у</w:t>
            </w:r>
            <w:r>
              <w:rPr>
                <w:color w:val="000000"/>
              </w:rPr>
              <w:t>ет механизмы информационной подде</w:t>
            </w:r>
            <w:r>
              <w:rPr>
                <w:color w:val="000000"/>
                <w:spacing w:val="-2"/>
              </w:rPr>
              <w:t>р</w:t>
            </w:r>
            <w:r>
              <w:rPr>
                <w:color w:val="000000"/>
              </w:rPr>
              <w:t>жки медицинск</w:t>
            </w:r>
            <w:r>
              <w:rPr>
                <w:color w:val="000000"/>
                <w:spacing w:val="-2"/>
              </w:rPr>
              <w:t>о</w:t>
            </w:r>
            <w:r>
              <w:rPr>
                <w:color w:val="000000"/>
              </w:rPr>
              <w:t>й помо</w:t>
            </w:r>
            <w:r>
              <w:rPr>
                <w:color w:val="000000"/>
                <w:spacing w:val="-2"/>
              </w:rPr>
              <w:t>щ</w:t>
            </w:r>
            <w:r>
              <w:rPr>
                <w:color w:val="000000"/>
              </w:rPr>
              <w:t>и и административно</w:t>
            </w:r>
            <w:r>
              <w:rPr>
                <w:color w:val="000000"/>
                <w:spacing w:val="-3"/>
              </w:rPr>
              <w:t>-</w:t>
            </w:r>
            <w:r>
              <w:rPr>
                <w:color w:val="000000"/>
              </w:rPr>
              <w:t>х</w:t>
            </w:r>
            <w:r>
              <w:rPr>
                <w:color w:val="000000"/>
                <w:spacing w:val="-2"/>
              </w:rPr>
              <w:t>о</w:t>
            </w:r>
            <w:r>
              <w:rPr>
                <w:color w:val="000000"/>
              </w:rPr>
              <w:t>з</w:t>
            </w:r>
            <w:r>
              <w:rPr>
                <w:color w:val="000000"/>
                <w:spacing w:val="-2"/>
              </w:rPr>
              <w:t>я</w:t>
            </w:r>
            <w:r>
              <w:rPr>
                <w:color w:val="000000"/>
              </w:rPr>
              <w:t xml:space="preserve">йственной деятельности НУЗ, а именно: сбор, хранение, обработка, выдача, передача данных, </w:t>
            </w:r>
            <w:r>
              <w:rPr>
                <w:color w:val="000000"/>
                <w:spacing w:val="-7"/>
              </w:rPr>
              <w:t>у</w:t>
            </w:r>
            <w:r>
              <w:rPr>
                <w:color w:val="000000"/>
              </w:rPr>
              <w:t>правление бизнес-процессам</w:t>
            </w:r>
            <w:proofErr w:type="gramStart"/>
            <w:r>
              <w:rPr>
                <w:color w:val="000000"/>
              </w:rPr>
              <w:t>и(</w:t>
            </w:r>
            <w:proofErr w:type="gramEnd"/>
            <w:r>
              <w:rPr>
                <w:color w:val="000000"/>
              </w:rPr>
              <w:t xml:space="preserve">лечебно-диагностический, </w:t>
            </w:r>
            <w:r>
              <w:rPr>
                <w:color w:val="000000"/>
                <w:spacing w:val="-7"/>
              </w:rPr>
              <w:t>у</w:t>
            </w:r>
            <w:r>
              <w:rPr>
                <w:color w:val="000000"/>
              </w:rPr>
              <w:t xml:space="preserve">правление НУЗ, анализ деятельности НУЗ, материальный </w:t>
            </w:r>
            <w:r>
              <w:rPr>
                <w:color w:val="000000"/>
                <w:spacing w:val="-7"/>
              </w:rPr>
              <w:t>у</w:t>
            </w:r>
            <w:r>
              <w:rPr>
                <w:color w:val="000000"/>
              </w:rPr>
              <w:t>чет, экон</w:t>
            </w:r>
            <w:r>
              <w:rPr>
                <w:color w:val="000000"/>
                <w:spacing w:val="-2"/>
              </w:rPr>
              <w:t>о</w:t>
            </w:r>
            <w:r>
              <w:rPr>
                <w:color w:val="000000"/>
              </w:rPr>
              <w:t xml:space="preserve">мика лечения и пр.).  </w:t>
            </w:r>
          </w:p>
        </w:tc>
      </w:tr>
      <w:tr w:rsidR="00850A23" w:rsidTr="00A47903">
        <w:tc>
          <w:tcPr>
            <w:tcW w:w="3047" w:type="dxa"/>
            <w:gridSpan w:val="2"/>
            <w:shd w:val="clear" w:color="auto" w:fill="auto"/>
          </w:tcPr>
          <w:p w:rsidR="00850A23" w:rsidRDefault="00850A23" w:rsidP="00A47903">
            <w:pPr>
              <w:jc w:val="right"/>
            </w:pPr>
            <w:r>
              <w:rPr>
                <w:b/>
              </w:rPr>
              <w:t>НУЗ, Негосударственное учреждение здравоохранения</w:t>
            </w:r>
          </w:p>
        </w:tc>
        <w:tc>
          <w:tcPr>
            <w:tcW w:w="296" w:type="dxa"/>
            <w:shd w:val="clear" w:color="auto" w:fill="auto"/>
          </w:tcPr>
          <w:p w:rsidR="00850A23" w:rsidRDefault="00850A23" w:rsidP="00A47903">
            <w:pPr>
              <w:jc w:val="center"/>
            </w:pPr>
            <w:r>
              <w:t>-</w:t>
            </w:r>
          </w:p>
        </w:tc>
        <w:tc>
          <w:tcPr>
            <w:tcW w:w="5980" w:type="dxa"/>
            <w:shd w:val="clear" w:color="auto" w:fill="auto"/>
          </w:tcPr>
          <w:p w:rsidR="00850A23" w:rsidRDefault="00850A23" w:rsidP="00A47903">
            <w:r>
              <w:t xml:space="preserve">юридическое лицо организационно-правовой формы  </w:t>
            </w:r>
          </w:p>
          <w:p w:rsidR="00850A23" w:rsidRDefault="00850A23" w:rsidP="00A47903">
            <w:r>
              <w:t xml:space="preserve">некоммерческая организация здравоохранения,  </w:t>
            </w:r>
          </w:p>
          <w:p w:rsidR="00850A23" w:rsidRDefault="00850A23" w:rsidP="00A47903">
            <w:proofErr w:type="gramStart"/>
            <w:r>
              <w:t>осуществляющее</w:t>
            </w:r>
            <w:proofErr w:type="gramEnd"/>
            <w:r>
              <w:t xml:space="preserve">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В контексте настоящего документа под НУЗ понимается  </w:t>
            </w:r>
          </w:p>
          <w:p w:rsidR="00850A23" w:rsidRDefault="00850A23" w:rsidP="00A47903">
            <w:r>
              <w:t>негосударственное учреждение здравоохранения ОАО «РЖД».</w:t>
            </w:r>
          </w:p>
        </w:tc>
      </w:tr>
      <w:tr w:rsidR="00850A23" w:rsidTr="00A47903">
        <w:tc>
          <w:tcPr>
            <w:tcW w:w="2815" w:type="dxa"/>
            <w:shd w:val="clear" w:color="auto" w:fill="auto"/>
          </w:tcPr>
          <w:p w:rsidR="00850A23" w:rsidRDefault="00850A23" w:rsidP="00A47903">
            <w:pPr>
              <w:jc w:val="right"/>
            </w:pPr>
            <w:r>
              <w:rPr>
                <w:b/>
              </w:rPr>
              <w:t>ОФТ</w:t>
            </w:r>
          </w:p>
        </w:tc>
        <w:tc>
          <w:tcPr>
            <w:tcW w:w="528" w:type="dxa"/>
            <w:gridSpan w:val="2"/>
            <w:shd w:val="clear" w:color="auto" w:fill="auto"/>
          </w:tcPr>
          <w:p w:rsidR="00850A23" w:rsidRDefault="00850A23" w:rsidP="00A47903">
            <w:pPr>
              <w:jc w:val="center"/>
            </w:pPr>
            <w:r>
              <w:t>-</w:t>
            </w:r>
          </w:p>
        </w:tc>
        <w:tc>
          <w:tcPr>
            <w:tcW w:w="5980" w:type="dxa"/>
            <w:shd w:val="clear" w:color="auto" w:fill="auto"/>
          </w:tcPr>
          <w:p w:rsidR="00850A23" w:rsidRDefault="00850A23" w:rsidP="00A47903">
            <w:r>
              <w:t>общие функциональные требования.</w:t>
            </w:r>
          </w:p>
        </w:tc>
      </w:tr>
      <w:tr w:rsidR="00850A23" w:rsidTr="00A47903">
        <w:tc>
          <w:tcPr>
            <w:tcW w:w="2815" w:type="dxa"/>
            <w:shd w:val="clear" w:color="auto" w:fill="auto"/>
          </w:tcPr>
          <w:p w:rsidR="00850A23" w:rsidRDefault="00850A23" w:rsidP="00A47903">
            <w:pPr>
              <w:jc w:val="right"/>
            </w:pPr>
            <w:r>
              <w:rPr>
                <w:b/>
              </w:rPr>
              <w:t>ЦДЗ</w:t>
            </w:r>
          </w:p>
        </w:tc>
        <w:tc>
          <w:tcPr>
            <w:tcW w:w="528" w:type="dxa"/>
            <w:gridSpan w:val="2"/>
            <w:shd w:val="clear" w:color="auto" w:fill="auto"/>
          </w:tcPr>
          <w:p w:rsidR="00850A23" w:rsidRDefault="00850A23" w:rsidP="00A47903">
            <w:pPr>
              <w:jc w:val="center"/>
            </w:pPr>
            <w:r>
              <w:t>-</w:t>
            </w:r>
          </w:p>
        </w:tc>
        <w:tc>
          <w:tcPr>
            <w:tcW w:w="5980" w:type="dxa"/>
            <w:shd w:val="clear" w:color="auto" w:fill="auto"/>
          </w:tcPr>
          <w:p w:rsidR="00850A23" w:rsidRDefault="00850A23" w:rsidP="00A47903">
            <w:r>
              <w:t>центральная дирекция здравоохранения - филиал ОАО «РЖД».</w:t>
            </w:r>
          </w:p>
        </w:tc>
      </w:tr>
      <w:tr w:rsidR="00850A23" w:rsidTr="00A47903">
        <w:tc>
          <w:tcPr>
            <w:tcW w:w="2815" w:type="dxa"/>
            <w:shd w:val="clear" w:color="auto" w:fill="auto"/>
          </w:tcPr>
          <w:p w:rsidR="00850A23" w:rsidRDefault="00850A23" w:rsidP="00A47903">
            <w:pPr>
              <w:jc w:val="right"/>
            </w:pPr>
            <w:r>
              <w:rPr>
                <w:b/>
              </w:rPr>
              <w:lastRenderedPageBreak/>
              <w:t>УЕТ</w:t>
            </w:r>
          </w:p>
        </w:tc>
        <w:tc>
          <w:tcPr>
            <w:tcW w:w="528" w:type="dxa"/>
            <w:gridSpan w:val="2"/>
            <w:shd w:val="clear" w:color="auto" w:fill="auto"/>
          </w:tcPr>
          <w:p w:rsidR="00850A23" w:rsidRDefault="00850A23" w:rsidP="00A47903">
            <w:pPr>
              <w:jc w:val="center"/>
            </w:pPr>
            <w:r>
              <w:t>-</w:t>
            </w:r>
          </w:p>
        </w:tc>
        <w:tc>
          <w:tcPr>
            <w:tcW w:w="5980" w:type="dxa"/>
            <w:shd w:val="clear" w:color="auto" w:fill="auto"/>
          </w:tcPr>
          <w:p w:rsidR="00850A23" w:rsidRDefault="00850A23" w:rsidP="00A47903">
            <w:r>
              <w:t xml:space="preserve">Условная единица времени, в медицине принятая за 10 минут. </w:t>
            </w:r>
          </w:p>
        </w:tc>
      </w:tr>
      <w:tr w:rsidR="00850A23" w:rsidTr="00A47903">
        <w:tc>
          <w:tcPr>
            <w:tcW w:w="2815" w:type="dxa"/>
            <w:shd w:val="clear" w:color="auto" w:fill="auto"/>
          </w:tcPr>
          <w:p w:rsidR="00850A23" w:rsidRDefault="00850A23" w:rsidP="00A47903">
            <w:pPr>
              <w:jc w:val="right"/>
            </w:pPr>
            <w:r>
              <w:rPr>
                <w:b/>
              </w:rPr>
              <w:t>Учреждения</w:t>
            </w:r>
          </w:p>
        </w:tc>
        <w:tc>
          <w:tcPr>
            <w:tcW w:w="528" w:type="dxa"/>
            <w:gridSpan w:val="2"/>
            <w:shd w:val="clear" w:color="auto" w:fill="auto"/>
          </w:tcPr>
          <w:p w:rsidR="00850A23" w:rsidRDefault="00850A23" w:rsidP="00A47903">
            <w:pPr>
              <w:jc w:val="center"/>
            </w:pPr>
            <w:r>
              <w:t>-</w:t>
            </w:r>
          </w:p>
        </w:tc>
        <w:tc>
          <w:tcPr>
            <w:tcW w:w="5980" w:type="dxa"/>
            <w:shd w:val="clear" w:color="auto" w:fill="auto"/>
          </w:tcPr>
          <w:p w:rsidR="00850A23" w:rsidRDefault="00850A23" w:rsidP="00A47903">
            <w:r>
              <w:t>ДКБ, ЧУЗ, НУЗ, Узловая поликлиника</w:t>
            </w:r>
          </w:p>
        </w:tc>
      </w:tr>
      <w:tr w:rsidR="00850A23" w:rsidTr="00A47903">
        <w:tc>
          <w:tcPr>
            <w:tcW w:w="2815" w:type="dxa"/>
            <w:shd w:val="clear" w:color="auto" w:fill="auto"/>
          </w:tcPr>
          <w:p w:rsidR="00850A23" w:rsidRDefault="00850A23" w:rsidP="00A47903">
            <w:pPr>
              <w:jc w:val="right"/>
            </w:pPr>
            <w:r>
              <w:rPr>
                <w:b/>
              </w:rPr>
              <w:t>ЧУЗ</w:t>
            </w:r>
          </w:p>
        </w:tc>
        <w:tc>
          <w:tcPr>
            <w:tcW w:w="528" w:type="dxa"/>
            <w:gridSpan w:val="2"/>
            <w:shd w:val="clear" w:color="auto" w:fill="auto"/>
          </w:tcPr>
          <w:p w:rsidR="00850A23" w:rsidRDefault="00850A23" w:rsidP="00A47903">
            <w:pPr>
              <w:jc w:val="center"/>
            </w:pPr>
            <w:r>
              <w:t>-</w:t>
            </w:r>
          </w:p>
        </w:tc>
        <w:tc>
          <w:tcPr>
            <w:tcW w:w="5980" w:type="dxa"/>
            <w:shd w:val="clear" w:color="auto" w:fill="auto"/>
          </w:tcPr>
          <w:p w:rsidR="00850A23" w:rsidRDefault="00850A23" w:rsidP="00A47903">
            <w:r>
              <w:t>частное учреждение здравоохранения.</w:t>
            </w:r>
          </w:p>
        </w:tc>
      </w:tr>
      <w:tr w:rsidR="00850A23" w:rsidTr="00A47903">
        <w:tc>
          <w:tcPr>
            <w:tcW w:w="2815" w:type="dxa"/>
            <w:shd w:val="clear" w:color="auto" w:fill="auto"/>
          </w:tcPr>
          <w:p w:rsidR="00850A23" w:rsidRDefault="00850A23" w:rsidP="00A47903">
            <w:pPr>
              <w:jc w:val="right"/>
              <w:rPr>
                <w:b/>
              </w:rPr>
            </w:pPr>
            <w:r>
              <w:rPr>
                <w:b/>
              </w:rPr>
              <w:t>ЭП</w:t>
            </w:r>
          </w:p>
          <w:p w:rsidR="00850A23" w:rsidRDefault="00850A23" w:rsidP="00A47903">
            <w:pPr>
              <w:jc w:val="right"/>
              <w:rPr>
                <w:b/>
              </w:rPr>
            </w:pPr>
            <w:r>
              <w:rPr>
                <w:b/>
              </w:rPr>
              <w:t>КБО</w:t>
            </w:r>
          </w:p>
          <w:p w:rsidR="00850A23" w:rsidRDefault="00850A23" w:rsidP="00A47903">
            <w:pPr>
              <w:jc w:val="right"/>
              <w:rPr>
                <w:b/>
              </w:rPr>
            </w:pPr>
          </w:p>
          <w:p w:rsidR="00850A23" w:rsidRDefault="00850A23" w:rsidP="00A47903">
            <w:pPr>
              <w:jc w:val="right"/>
            </w:pPr>
            <w:r>
              <w:rPr>
                <w:b/>
              </w:rPr>
              <w:t>КДРО</w:t>
            </w:r>
          </w:p>
        </w:tc>
        <w:tc>
          <w:tcPr>
            <w:tcW w:w="528" w:type="dxa"/>
            <w:gridSpan w:val="2"/>
            <w:shd w:val="clear" w:color="auto" w:fill="auto"/>
          </w:tcPr>
          <w:p w:rsidR="00850A23" w:rsidRDefault="00850A23" w:rsidP="00A47903">
            <w:pPr>
              <w:jc w:val="center"/>
            </w:pPr>
            <w:r>
              <w:t>-</w:t>
            </w:r>
          </w:p>
          <w:p w:rsidR="00850A23" w:rsidRDefault="00850A23" w:rsidP="00A47903">
            <w:pPr>
              <w:jc w:val="center"/>
            </w:pPr>
            <w:r>
              <w:t>-</w:t>
            </w:r>
          </w:p>
          <w:p w:rsidR="00850A23" w:rsidRDefault="00850A23" w:rsidP="00A47903">
            <w:pPr>
              <w:jc w:val="center"/>
            </w:pPr>
          </w:p>
          <w:p w:rsidR="00850A23" w:rsidRDefault="00850A23" w:rsidP="00A47903">
            <w:pPr>
              <w:jc w:val="center"/>
            </w:pPr>
            <w:r>
              <w:t>-</w:t>
            </w:r>
          </w:p>
        </w:tc>
        <w:tc>
          <w:tcPr>
            <w:tcW w:w="5980" w:type="dxa"/>
            <w:shd w:val="clear" w:color="auto" w:fill="auto"/>
          </w:tcPr>
          <w:p w:rsidR="00850A23" w:rsidRDefault="00850A23" w:rsidP="00A47903">
            <w:r>
              <w:t>электронная подпись</w:t>
            </w:r>
          </w:p>
          <w:p w:rsidR="00850A23" w:rsidRDefault="00850A23" w:rsidP="00A47903">
            <w:r>
              <w:t>калькулятор бухгалтерской отчетности (управленческая отчетность)</w:t>
            </w:r>
          </w:p>
          <w:p w:rsidR="00850A23" w:rsidRDefault="00850A23" w:rsidP="00A47903">
            <w:r>
              <w:t>калькулятор доходов и расходов отчетности (управленческая отчетность)</w:t>
            </w:r>
          </w:p>
          <w:p w:rsidR="00850A23" w:rsidRDefault="00850A23" w:rsidP="00A47903"/>
        </w:tc>
      </w:tr>
    </w:tbl>
    <w:p w:rsidR="00850A23" w:rsidRDefault="00850A23" w:rsidP="00850A23">
      <w:pPr>
        <w:keepNext/>
        <w:keepLines/>
        <w:numPr>
          <w:ilvl w:val="1"/>
          <w:numId w:val="24"/>
        </w:numPr>
        <w:suppressAutoHyphens/>
        <w:spacing w:before="480"/>
      </w:pPr>
      <w:r>
        <w:rPr>
          <w:b/>
          <w:bCs/>
          <w:lang w:eastAsia="en-US"/>
        </w:rPr>
        <w:t>Перечень нормативных документов и ссылок</w:t>
      </w:r>
    </w:p>
    <w:p w:rsidR="00850A23" w:rsidRDefault="00850A23" w:rsidP="00850A23">
      <w:pPr>
        <w:ind w:firstLine="567"/>
      </w:pPr>
      <w:r>
        <w:br/>
        <w:t>В настоящем документе упоминаются, являются ссылками, источниками информации или нормативами следующие документы:</w:t>
      </w:r>
    </w:p>
    <w:p w:rsidR="00850A23" w:rsidRDefault="00850A23" w:rsidP="00850A23">
      <w:pPr>
        <w:ind w:firstLine="708"/>
      </w:pPr>
    </w:p>
    <w:p w:rsidR="00850A23" w:rsidRDefault="00850A23" w:rsidP="00850A23">
      <w:pPr>
        <w:pStyle w:val="13"/>
        <w:numPr>
          <w:ilvl w:val="0"/>
          <w:numId w:val="72"/>
        </w:numPr>
        <w:suppressAutoHyphens/>
        <w:ind w:right="57"/>
        <w:contextualSpacing/>
      </w:pPr>
      <w:r>
        <w:t>ГОСТ 34.601-90 "Автоматизированные системы. Стадии создания";</w:t>
      </w:r>
    </w:p>
    <w:p w:rsidR="00850A23" w:rsidRDefault="00850A23" w:rsidP="00850A23">
      <w:pPr>
        <w:pStyle w:val="13"/>
        <w:numPr>
          <w:ilvl w:val="0"/>
          <w:numId w:val="72"/>
        </w:numPr>
        <w:suppressAutoHyphens/>
        <w:ind w:right="57"/>
        <w:contextualSpacing/>
      </w:pPr>
      <w:r>
        <w:t>ГОСТ 34.602-89 "Техническое задание на создание автоматизированной системы";</w:t>
      </w:r>
    </w:p>
    <w:p w:rsidR="00850A23" w:rsidRDefault="00850A23" w:rsidP="00850A23">
      <w:pPr>
        <w:pStyle w:val="13"/>
        <w:numPr>
          <w:ilvl w:val="0"/>
          <w:numId w:val="72"/>
        </w:numPr>
        <w:suppressAutoHyphens/>
        <w:ind w:right="57"/>
        <w:contextualSpacing/>
      </w:pPr>
      <w:r>
        <w:t>ГОСТ 34.201-89«Виды, комплектность и обозначение документов при создании автоматизированных систем»;</w:t>
      </w:r>
    </w:p>
    <w:p w:rsidR="00850A23" w:rsidRDefault="00850A23" w:rsidP="00850A23">
      <w:pPr>
        <w:pStyle w:val="13"/>
        <w:numPr>
          <w:ilvl w:val="0"/>
          <w:numId w:val="72"/>
        </w:numPr>
        <w:suppressAutoHyphens/>
        <w:ind w:right="57"/>
        <w:contextualSpacing/>
      </w:pPr>
      <w:r>
        <w:t>ГОСТ 34.003-90 "Автоматизированные системы. Термины и определения";</w:t>
      </w:r>
    </w:p>
    <w:p w:rsidR="00850A23" w:rsidRDefault="00850A23" w:rsidP="00850A23">
      <w:pPr>
        <w:pStyle w:val="13"/>
        <w:numPr>
          <w:ilvl w:val="0"/>
          <w:numId w:val="72"/>
        </w:numPr>
        <w:suppressAutoHyphens/>
        <w:ind w:right="57"/>
        <w:contextualSpacing/>
      </w:pPr>
      <w:r>
        <w:rPr>
          <w:lang w:val="en-US"/>
        </w:rPr>
        <w:t>IBM</w:t>
      </w:r>
      <w:r>
        <w:t>/</w:t>
      </w:r>
      <w:r>
        <w:rPr>
          <w:lang w:val="en-US"/>
        </w:rPr>
        <w:t>RATIONALUNIFIEDPROCESS</w:t>
      </w:r>
      <w:r>
        <w:t>;</w:t>
      </w:r>
    </w:p>
    <w:p w:rsidR="00850A23" w:rsidRDefault="00850A23" w:rsidP="00850A23">
      <w:pPr>
        <w:pStyle w:val="13"/>
        <w:numPr>
          <w:ilvl w:val="0"/>
          <w:numId w:val="72"/>
        </w:numPr>
        <w:suppressAutoHyphens/>
        <w:ind w:right="57"/>
        <w:contextualSpacing/>
      </w:pPr>
      <w:r>
        <w:t>ГОСТРИСО/МЭК 15026-2002 «Информационная технология. Уровни целостности систем и программных средств»;</w:t>
      </w:r>
    </w:p>
    <w:p w:rsidR="00850A23" w:rsidRDefault="00850A23" w:rsidP="00850A23">
      <w:pPr>
        <w:pStyle w:val="13"/>
        <w:numPr>
          <w:ilvl w:val="0"/>
          <w:numId w:val="72"/>
        </w:numPr>
        <w:suppressAutoHyphens/>
        <w:ind w:right="57"/>
        <w:contextualSpacing/>
      </w:pPr>
      <w:r>
        <w:t>РД 50-34.698-90 "Автоматизированные системы. Требования к содержанию документов";</w:t>
      </w:r>
    </w:p>
    <w:p w:rsidR="00850A23" w:rsidRDefault="00850A23" w:rsidP="00850A23">
      <w:pPr>
        <w:pStyle w:val="13"/>
        <w:numPr>
          <w:ilvl w:val="0"/>
          <w:numId w:val="72"/>
        </w:numPr>
        <w:suppressAutoHyphens/>
        <w:ind w:right="57"/>
        <w:contextualSpacing/>
      </w:pPr>
      <w:r>
        <w:t>ГОСТ 28806-90«Качество программных средств. Термины и определения»;</w:t>
      </w:r>
    </w:p>
    <w:p w:rsidR="00850A23" w:rsidRDefault="00850A23" w:rsidP="00850A23">
      <w:pPr>
        <w:pStyle w:val="13"/>
        <w:numPr>
          <w:ilvl w:val="0"/>
          <w:numId w:val="72"/>
        </w:numPr>
        <w:suppressAutoHyphens/>
        <w:ind w:right="57"/>
        <w:contextualSpacing/>
      </w:pPr>
      <w:r>
        <w:t>Общие типовые функциональные требования, согласованные Рабочей группой по формированию и согласованию типовых функциональных требований модернизируемой типовой учетной информационной системы сети здравоохранения ОАО «РЖД».</w:t>
      </w:r>
    </w:p>
    <w:p w:rsidR="00850A23" w:rsidRDefault="00850A23" w:rsidP="00850A23">
      <w:pPr>
        <w:pStyle w:val="13"/>
        <w:numPr>
          <w:ilvl w:val="0"/>
          <w:numId w:val="72"/>
        </w:numPr>
        <w:suppressAutoHyphens/>
        <w:ind w:right="57"/>
        <w:contextualSpacing/>
      </w:pPr>
      <w:r>
        <w:t>Дополнительные типовые функциональные требования, согласованные Рабочей группой по формированию и согласованию типовых функциональных требований модернизируемой типовой учетной информационной системы сети здравоохранения ОАО «РЖД».</w:t>
      </w:r>
    </w:p>
    <w:p w:rsidR="00850A23" w:rsidRDefault="00850A23" w:rsidP="00850A23">
      <w:pPr>
        <w:keepNext/>
        <w:keepLines/>
        <w:pageBreakBefore/>
        <w:numPr>
          <w:ilvl w:val="0"/>
          <w:numId w:val="24"/>
        </w:numPr>
        <w:suppressAutoHyphens/>
        <w:spacing w:before="480"/>
        <w:ind w:left="357" w:hanging="357"/>
      </w:pPr>
      <w:r>
        <w:rPr>
          <w:b/>
          <w:bCs/>
          <w:sz w:val="28"/>
          <w:lang w:eastAsia="en-US"/>
        </w:rPr>
        <w:lastRenderedPageBreak/>
        <w:t xml:space="preserve">НАЗНАЧЕНИЕ И ЦЕЛЬ РАЗРАБОТКИ </w:t>
      </w:r>
      <w:r>
        <w:rPr>
          <w:b/>
          <w:sz w:val="28"/>
        </w:rPr>
        <w:t>ОБЩИХ ФУНКЦИОНАЛЬНЫХ ТРЕБОВАНИЙ</w:t>
      </w:r>
    </w:p>
    <w:p w:rsidR="00850A23" w:rsidRDefault="00850A23" w:rsidP="00850A23">
      <w:pPr>
        <w:pStyle w:val="13"/>
        <w:keepNext/>
        <w:keepLines/>
        <w:numPr>
          <w:ilvl w:val="1"/>
          <w:numId w:val="24"/>
        </w:numPr>
        <w:suppressAutoHyphens/>
        <w:spacing w:before="480"/>
        <w:ind w:right="57"/>
        <w:contextualSpacing/>
      </w:pPr>
      <w:r>
        <w:rPr>
          <w:b/>
          <w:bCs/>
          <w:lang w:eastAsia="en-US"/>
        </w:rPr>
        <w:t xml:space="preserve">Назначение </w:t>
      </w:r>
      <w:r>
        <w:rPr>
          <w:b/>
        </w:rPr>
        <w:t>общих функциональных требований</w:t>
      </w:r>
    </w:p>
    <w:p w:rsidR="00850A23" w:rsidRDefault="00850A23" w:rsidP="00850A23">
      <w:pPr>
        <w:keepNext/>
        <w:keepLines/>
        <w:ind w:firstLine="709"/>
      </w:pPr>
      <w:r>
        <w:t xml:space="preserve">Функциональные требования представляют собой описание общих требований к информационной системе </w:t>
      </w:r>
      <w:r w:rsidRPr="005D4805">
        <w:t>«РЖД-Медицина»,</w:t>
      </w:r>
      <w:r>
        <w:t xml:space="preserve"> используемой в Учреждениях здравоохранения Открытого акционерного общества «Российские железные дороги».  </w:t>
      </w:r>
    </w:p>
    <w:p w:rsidR="00850A23" w:rsidRDefault="00850A23" w:rsidP="00850A23">
      <w:pPr>
        <w:pStyle w:val="13"/>
        <w:ind w:left="0"/>
      </w:pPr>
      <w:r>
        <w:t xml:space="preserve">Функциональные требования формализуют потребности пользователей конфигурации в НУЗ по функционалу, необходимому для регистрации всех видов </w:t>
      </w:r>
      <w:r w:rsidRPr="005D4805">
        <w:t>финансовых</w:t>
      </w:r>
      <w:r>
        <w:t xml:space="preserve"> документов, ведения бухгалтерской и экономической деятельности, формирования бухгалтерской, </w:t>
      </w:r>
      <w:r w:rsidRPr="005D4805">
        <w:t>налоговой, статистической  и управленческой отчетности.</w:t>
      </w:r>
    </w:p>
    <w:p w:rsidR="00850A23" w:rsidRDefault="00850A23" w:rsidP="00850A23">
      <w:pPr>
        <w:pStyle w:val="13"/>
        <w:ind w:left="284" w:firstLine="425"/>
      </w:pPr>
    </w:p>
    <w:p w:rsidR="00850A23" w:rsidRDefault="00850A23" w:rsidP="00850A23">
      <w:pPr>
        <w:pStyle w:val="13"/>
        <w:keepNext/>
        <w:keepLines/>
        <w:numPr>
          <w:ilvl w:val="1"/>
          <w:numId w:val="24"/>
        </w:numPr>
        <w:suppressAutoHyphens/>
        <w:spacing w:before="480"/>
        <w:ind w:right="57"/>
        <w:contextualSpacing/>
      </w:pPr>
      <w:r>
        <w:rPr>
          <w:b/>
          <w:bCs/>
          <w:lang w:eastAsia="en-US"/>
        </w:rPr>
        <w:t xml:space="preserve">Цель разработки </w:t>
      </w:r>
      <w:r>
        <w:rPr>
          <w:b/>
        </w:rPr>
        <w:t>общих функциональных требований</w:t>
      </w:r>
    </w:p>
    <w:p w:rsidR="00850A23" w:rsidRDefault="00850A23" w:rsidP="00850A23">
      <w:pPr>
        <w:ind w:firstLine="709"/>
      </w:pPr>
      <w:r>
        <w:t>Цель разработки общих функциональных требований - формирование общих требований к ИС «РЖД-Медицина», используемой в НУЗ, для последующего принятия решений о путях разработки Конфигурации как отраслевого решения.</w:t>
      </w:r>
    </w:p>
    <w:p w:rsidR="00850A23" w:rsidRPr="005D4805" w:rsidRDefault="00850A23" w:rsidP="00850A23">
      <w:r w:rsidRPr="005D4805">
        <w:t>ИС «РЖД-Медицина» должна быть разработана с учетом рекомендаций и требований Учредителя.</w:t>
      </w:r>
    </w:p>
    <w:p w:rsidR="00850A23" w:rsidRDefault="00850A23" w:rsidP="00850A23">
      <w:pPr>
        <w:keepNext/>
        <w:keepLines/>
        <w:suppressAutoHyphens/>
        <w:spacing w:before="480"/>
        <w:ind w:left="357"/>
      </w:pPr>
      <w:r>
        <w:rPr>
          <w:b/>
          <w:bCs/>
          <w:sz w:val="28"/>
          <w:lang w:eastAsia="en-US"/>
        </w:rPr>
        <w:t xml:space="preserve">3. ТРЕБОВАНИЯ К </w:t>
      </w:r>
      <w:r>
        <w:rPr>
          <w:b/>
          <w:sz w:val="28"/>
        </w:rPr>
        <w:t>ИНФОРМАЦИОННОЙ СИСТЕМЕ</w:t>
      </w:r>
    </w:p>
    <w:p w:rsidR="00850A23" w:rsidRDefault="00850A23" w:rsidP="00850A23">
      <w:pPr>
        <w:keepNext/>
        <w:keepLines/>
        <w:suppressAutoHyphens/>
        <w:spacing w:before="480"/>
        <w:ind w:left="792"/>
      </w:pPr>
      <w:r>
        <w:rPr>
          <w:b/>
          <w:bCs/>
          <w:lang w:eastAsia="en-US"/>
        </w:rPr>
        <w:t>3.1. Общие требования</w:t>
      </w:r>
      <w:r>
        <w:br/>
      </w:r>
    </w:p>
    <w:p w:rsidR="00850A23" w:rsidRPr="00772858" w:rsidRDefault="00850A23" w:rsidP="00850A23">
      <w:r w:rsidRPr="00772858">
        <w:t xml:space="preserve">Функционал ИС «РЖД-Медицина» должен обеспечивать поддержку создания полномасштабной системы эффективного бухгалтерского учета НУЗ в части:  </w:t>
      </w:r>
    </w:p>
    <w:p w:rsidR="00850A23" w:rsidRPr="00772858" w:rsidRDefault="00850A23" w:rsidP="00850A23">
      <w:r w:rsidRPr="00772858">
        <w:t xml:space="preserve">˗ информационной поддержки единой модели Конфигурации;  </w:t>
      </w:r>
    </w:p>
    <w:p w:rsidR="00850A23" w:rsidRPr="00772858" w:rsidRDefault="00850A23" w:rsidP="00850A23">
      <w:r w:rsidRPr="00772858">
        <w:t xml:space="preserve">˗ обеспечения информационной и экономической прозрачности бизнес-процессов НУЗ за счет целостности, полноты и актуальности данных (информационных ресурсов);  </w:t>
      </w:r>
    </w:p>
    <w:p w:rsidR="00850A23" w:rsidRPr="00772858" w:rsidRDefault="00850A23" w:rsidP="00850A23">
      <w:r w:rsidRPr="00772858">
        <w:t xml:space="preserve">˗ планирования и оптимизации деятельности НУЗ за счет контроля выполнения единых бизнес-процессов;  </w:t>
      </w:r>
    </w:p>
    <w:p w:rsidR="00850A23" w:rsidRDefault="00850A23" w:rsidP="00850A23">
      <w:r w:rsidRPr="00772858">
        <w:t xml:space="preserve">˗ контроля целевых показателей деятельности НУЗ, которые должны обеспечиваться за счет автоматизации бизнес-процессов и внедрения новых технологий.  </w:t>
      </w:r>
    </w:p>
    <w:p w:rsidR="00850A23" w:rsidRPr="00772858" w:rsidRDefault="00850A23" w:rsidP="00850A23"/>
    <w:p w:rsidR="00850A23" w:rsidRPr="00772858" w:rsidRDefault="00850A23" w:rsidP="00850A23">
      <w:r w:rsidRPr="00772858">
        <w:t>При проектировании и реализации функционала ИС «РЖД-Медицина» должно быть</w:t>
      </w:r>
      <w:r w:rsidRPr="00313B01">
        <w:t xml:space="preserve"> </w:t>
      </w:r>
      <w:r>
        <w:t>разработано</w:t>
      </w:r>
      <w:r w:rsidRPr="00772858">
        <w:t>:</w:t>
      </w:r>
      <w:r w:rsidRPr="00772858">
        <w:rPr>
          <w:color w:val="FFFFFF"/>
        </w:rPr>
        <w:t xml:space="preserve"> у:</w:t>
      </w:r>
    </w:p>
    <w:p w:rsidR="00850A23" w:rsidRDefault="00850A23" w:rsidP="00850A23">
      <w:r w:rsidRPr="00772858">
        <w:t>˗ автоматическое формирование форм КБО;</w:t>
      </w:r>
    </w:p>
    <w:p w:rsidR="00850A23" w:rsidRDefault="00850A23" w:rsidP="00850A23">
      <w:r w:rsidRPr="00772858">
        <w:t xml:space="preserve">˗ </w:t>
      </w:r>
      <w:r>
        <w:t xml:space="preserve">частично </w:t>
      </w:r>
      <w:r w:rsidRPr="00772858">
        <w:t>автоматическое формирование форм К</w:t>
      </w:r>
      <w:r>
        <w:t>ДРО</w:t>
      </w:r>
      <w:r w:rsidRPr="00772858">
        <w:t>;</w:t>
      </w:r>
    </w:p>
    <w:p w:rsidR="00850A23" w:rsidRPr="00772858" w:rsidRDefault="00850A23" w:rsidP="00850A23">
      <w:r w:rsidRPr="00772858">
        <w:t>˗ использование переработанного плана счетов, согласно Приложению №3;</w:t>
      </w:r>
    </w:p>
    <w:p w:rsidR="00850A23" w:rsidRPr="00772858" w:rsidRDefault="00850A23" w:rsidP="00850A23">
      <w:r w:rsidRPr="00772858">
        <w:t>˗ сокращение бумажного документооборота за счет применения ЭП;</w:t>
      </w:r>
    </w:p>
    <w:p w:rsidR="00850A23" w:rsidRPr="00772858" w:rsidRDefault="00850A23" w:rsidP="00850A23">
      <w:r w:rsidRPr="00772858">
        <w:t xml:space="preserve">˗ применение и обновление единой отчетности в деятельности НУЗ;  </w:t>
      </w:r>
    </w:p>
    <w:p w:rsidR="00850A23" w:rsidRPr="00475C83" w:rsidRDefault="00850A23" w:rsidP="00850A23">
      <w:r>
        <w:t>- применение развитой</w:t>
      </w:r>
      <w:r w:rsidRPr="00772858">
        <w:t xml:space="preserve"> систем</w:t>
      </w:r>
      <w:r>
        <w:t>ы</w:t>
      </w:r>
      <w:r w:rsidRPr="00772858">
        <w:t xml:space="preserve"> метаданных </w:t>
      </w:r>
      <w:r>
        <w:t xml:space="preserve">для </w:t>
      </w:r>
      <w:r w:rsidRPr="00772858">
        <w:t>ввода, хранени</w:t>
      </w:r>
      <w:r>
        <w:t>я</w:t>
      </w:r>
      <w:r w:rsidRPr="00772858">
        <w:t>, классификации, обработке и анализе данных, а также применение централизованных методов и процедур обновления нормативно-справочной информации, отчетов о деятельности НУЗ и метаданных.</w:t>
      </w:r>
    </w:p>
    <w:p w:rsidR="00850A23" w:rsidRPr="00475C83" w:rsidRDefault="00850A23" w:rsidP="00850A23">
      <w:pPr>
        <w:ind w:firstLine="708"/>
      </w:pPr>
    </w:p>
    <w:p w:rsidR="00850A23" w:rsidRDefault="00850A23" w:rsidP="00850A23">
      <w:pPr>
        <w:keepNext/>
        <w:keepLines/>
        <w:suppressAutoHyphens/>
        <w:spacing w:before="480"/>
        <w:ind w:left="792"/>
      </w:pPr>
      <w:r>
        <w:rPr>
          <w:b/>
          <w:bCs/>
          <w:lang w:eastAsia="en-US"/>
        </w:rPr>
        <w:t>3.2. Общие типовые требования</w:t>
      </w:r>
      <w:r>
        <w:rPr>
          <w:b/>
          <w:bCs/>
          <w:lang w:eastAsia="en-US"/>
        </w:rPr>
        <w:br/>
      </w:r>
    </w:p>
    <w:tbl>
      <w:tblPr>
        <w:tblW w:w="0" w:type="auto"/>
        <w:tblInd w:w="103" w:type="dxa"/>
        <w:tblLayout w:type="fixed"/>
        <w:tblLook w:val="0000" w:firstRow="0" w:lastRow="0" w:firstColumn="0" w:lastColumn="0" w:noHBand="0" w:noVBand="0"/>
      </w:tblPr>
      <w:tblGrid>
        <w:gridCol w:w="4814"/>
        <w:gridCol w:w="5079"/>
      </w:tblGrid>
      <w:tr w:rsidR="00850A23" w:rsidTr="00A47903">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850A23">
            <w:pPr>
              <w:pStyle w:val="1"/>
              <w:numPr>
                <w:ilvl w:val="0"/>
                <w:numId w:val="25"/>
              </w:numPr>
              <w:suppressAutoHyphens/>
              <w:ind w:left="0" w:firstLine="0"/>
              <w:outlineLvl w:val="9"/>
            </w:pPr>
            <w:r>
              <w:t>Формирование выходных печатных документов</w:t>
            </w:r>
          </w:p>
        </w:tc>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aa"/>
            </w:pPr>
            <w:r w:rsidRPr="0004069C">
              <w:t>Виды подсистем</w:t>
            </w:r>
          </w:p>
        </w:tc>
      </w:tr>
      <w:tr w:rsidR="00850A23" w:rsidTr="00A47903">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850A23">
            <w:pPr>
              <w:pStyle w:val="2ff4"/>
              <w:numPr>
                <w:ilvl w:val="1"/>
                <w:numId w:val="25"/>
              </w:numPr>
              <w:suppressAutoHyphens/>
              <w:ind w:firstLine="57"/>
              <w:outlineLvl w:val="9"/>
            </w:pPr>
            <w:r>
              <w:t xml:space="preserve">Возможность предварительного </w:t>
            </w:r>
            <w:r>
              <w:lastRenderedPageBreak/>
              <w:t>просмотра сформированного выходного документа</w:t>
            </w:r>
          </w:p>
        </w:tc>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a"/>
            </w:pPr>
            <w:r>
              <w:lastRenderedPageBreak/>
              <w:t>Все подсистемы.</w:t>
            </w:r>
          </w:p>
        </w:tc>
      </w:tr>
      <w:tr w:rsidR="00850A23" w:rsidTr="00A47903">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850A23">
            <w:pPr>
              <w:pStyle w:val="2ff4"/>
              <w:numPr>
                <w:ilvl w:val="1"/>
                <w:numId w:val="25"/>
              </w:numPr>
              <w:suppressAutoHyphens/>
              <w:ind w:firstLine="57"/>
              <w:outlineLvl w:val="9"/>
            </w:pPr>
            <w:r>
              <w:lastRenderedPageBreak/>
              <w:t>Возможность сохранения сформированных выходных документов в форматах DOC, PDF, XLS и др.</w:t>
            </w:r>
          </w:p>
        </w:tc>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a"/>
            </w:pPr>
            <w:r>
              <w:t>Все подсистемы.</w:t>
            </w:r>
          </w:p>
        </w:tc>
      </w:tr>
      <w:tr w:rsidR="00850A23" w:rsidTr="00A47903">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850A23">
            <w:pPr>
              <w:pStyle w:val="1"/>
              <w:numPr>
                <w:ilvl w:val="0"/>
                <w:numId w:val="25"/>
              </w:numPr>
              <w:suppressAutoHyphens/>
              <w:ind w:left="0" w:firstLine="0"/>
              <w:outlineLvl w:val="9"/>
            </w:pPr>
            <w:r>
              <w:t>Условия функционирования клиентских модулей</w:t>
            </w:r>
          </w:p>
        </w:tc>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a"/>
            </w:pPr>
            <w:r w:rsidRPr="0004069C">
              <w:t>Виды подсистем</w:t>
            </w:r>
          </w:p>
        </w:tc>
      </w:tr>
      <w:tr w:rsidR="00850A23" w:rsidTr="00A47903">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850A23">
            <w:pPr>
              <w:pStyle w:val="2ff4"/>
              <w:numPr>
                <w:ilvl w:val="1"/>
                <w:numId w:val="25"/>
              </w:numPr>
              <w:suppressAutoHyphens/>
              <w:ind w:firstLine="57"/>
              <w:outlineLvl w:val="9"/>
            </w:pPr>
            <w:r>
              <w:t>Ф</w:t>
            </w:r>
            <w:r>
              <w:rPr>
                <w:spacing w:val="-4"/>
              </w:rPr>
              <w:t>у</w:t>
            </w:r>
            <w:r>
              <w:t>нкционирование нестационарн</w:t>
            </w:r>
            <w:r>
              <w:rPr>
                <w:spacing w:val="-2"/>
              </w:rPr>
              <w:t>ы</w:t>
            </w:r>
            <w:r>
              <w:t xml:space="preserve">х </w:t>
            </w:r>
            <w:proofErr w:type="gramStart"/>
            <w:r>
              <w:t>компьютерах</w:t>
            </w:r>
            <w:proofErr w:type="gramEnd"/>
            <w:r>
              <w:t xml:space="preserve"> на операци</w:t>
            </w:r>
            <w:r>
              <w:rPr>
                <w:spacing w:val="-2"/>
              </w:rPr>
              <w:t>о</w:t>
            </w:r>
            <w:r>
              <w:t>нной системе</w:t>
            </w:r>
            <w:r w:rsidRPr="00313B01">
              <w:t xml:space="preserve"> </w:t>
            </w:r>
            <w:proofErr w:type="spellStart"/>
            <w:r>
              <w:t>Windows</w:t>
            </w:r>
            <w:proofErr w:type="spellEnd"/>
          </w:p>
        </w:tc>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a"/>
            </w:pPr>
            <w:r>
              <w:t>Все подсистемы.</w:t>
            </w:r>
          </w:p>
        </w:tc>
      </w:tr>
    </w:tbl>
    <w:p w:rsidR="00850A23" w:rsidRDefault="00850A23" w:rsidP="00850A23">
      <w:pPr>
        <w:ind w:firstLine="708"/>
      </w:pPr>
    </w:p>
    <w:p w:rsidR="00850A23" w:rsidRDefault="00850A23" w:rsidP="00850A23">
      <w:pPr>
        <w:keepNext/>
        <w:keepLines/>
        <w:suppressAutoHyphens/>
        <w:spacing w:before="480"/>
        <w:ind w:left="792"/>
        <w:rPr>
          <w:b/>
          <w:bCs/>
          <w:lang w:eastAsia="en-US"/>
        </w:rPr>
      </w:pPr>
      <w:r>
        <w:rPr>
          <w:b/>
          <w:bCs/>
          <w:lang w:eastAsia="en-US"/>
        </w:rPr>
        <w:t>3.3. Функциональные требования</w:t>
      </w:r>
    </w:p>
    <w:p w:rsidR="00850A23" w:rsidRDefault="00850A23" w:rsidP="00850A23">
      <w:pPr>
        <w:ind w:firstLine="708"/>
      </w:pPr>
      <w:r>
        <w:br/>
      </w:r>
    </w:p>
    <w:p w:rsidR="00850A23" w:rsidRDefault="00850A23" w:rsidP="00850A23">
      <w:r>
        <w:t>В конфигурации должна быть обеспечена следующая функциональность:</w:t>
      </w:r>
    </w:p>
    <w:p w:rsidR="00850A23" w:rsidRDefault="00850A23" w:rsidP="00850A23"/>
    <w:tbl>
      <w:tblPr>
        <w:tblW w:w="10030" w:type="dxa"/>
        <w:tblInd w:w="-5" w:type="dxa"/>
        <w:tblLayout w:type="fixed"/>
        <w:tblLook w:val="0000" w:firstRow="0" w:lastRow="0" w:firstColumn="0" w:lastColumn="0" w:noHBand="0" w:noVBand="0"/>
      </w:tblPr>
      <w:tblGrid>
        <w:gridCol w:w="3502"/>
        <w:gridCol w:w="6528"/>
      </w:tblGrid>
      <w:tr w:rsidR="00850A23"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9E25D9" w:rsidRDefault="00850A23" w:rsidP="00A47903">
            <w:pPr>
              <w:pStyle w:val="affffffffa"/>
            </w:pPr>
            <w:r w:rsidRPr="009E25D9">
              <w:t>Подсистемы и функциональные</w:t>
            </w:r>
          </w:p>
          <w:p w:rsidR="00850A23" w:rsidRDefault="00850A23" w:rsidP="00A47903">
            <w:pPr>
              <w:pStyle w:val="affffffffa"/>
            </w:pPr>
            <w:r w:rsidRPr="009E25D9">
              <w:t>компоненты</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ind w:left="42"/>
            </w:pPr>
            <w:r>
              <w:rPr>
                <w:szCs w:val="24"/>
              </w:rPr>
              <w:t>Описание предоставляемого функционала</w:t>
            </w:r>
          </w:p>
        </w:tc>
      </w:tr>
      <w:tr w:rsidR="00850A23"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szCs w:val="24"/>
              </w:rPr>
              <w:t>План счетов</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2ff4"/>
              <w:ind w:left="72" w:right="263"/>
            </w:pPr>
            <w:r>
              <w:t xml:space="preserve">План счетов </w:t>
            </w:r>
            <w:proofErr w:type="gramStart"/>
            <w:r>
              <w:t>согласно Приложения</w:t>
            </w:r>
            <w:proofErr w:type="gramEnd"/>
            <w:r>
              <w:t xml:space="preserve"> №2 к Договору</w:t>
            </w:r>
          </w:p>
        </w:tc>
      </w:tr>
      <w:tr w:rsidR="00850A23"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szCs w:val="24"/>
              </w:rPr>
              <w:t>Учет медикаментов,</w:t>
            </w:r>
            <w:r>
              <w:t xml:space="preserve"> </w:t>
            </w:r>
            <w:r w:rsidRPr="0004069C">
              <w:rPr>
                <w:b w:val="0"/>
              </w:rPr>
              <w:t>расходных материалов и перевязочных средств</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8643B5" w:rsidRDefault="00850A23" w:rsidP="00A47903">
            <w:pPr>
              <w:pStyle w:val="2ff4"/>
              <w:ind w:left="72"/>
            </w:pPr>
            <w:r w:rsidRPr="008643B5">
              <w:rPr>
                <w:szCs w:val="24"/>
              </w:rPr>
              <w:t xml:space="preserve">Загрузка/ выгрузка документов для учета медикаментов   из/в МИС и иных программ учета медикаментов </w:t>
            </w:r>
            <w:r w:rsidRPr="008643B5">
              <w:rPr>
                <w:b/>
                <w:i/>
                <w:szCs w:val="24"/>
              </w:rPr>
              <w:t>либо</w:t>
            </w:r>
            <w:r w:rsidRPr="008643B5">
              <w:rPr>
                <w:szCs w:val="24"/>
              </w:rPr>
              <w:t xml:space="preserve"> учет медикаментов в предметно-количественном выражении по источникам финансирования непосредственно в конфигурации бухгалтерского учета.</w:t>
            </w:r>
          </w:p>
          <w:p w:rsidR="00850A23" w:rsidRPr="008643B5" w:rsidRDefault="00850A23" w:rsidP="00A47903">
            <w:pPr>
              <w:pStyle w:val="2ff4"/>
              <w:ind w:left="72"/>
            </w:pPr>
          </w:p>
          <w:p w:rsidR="00850A23" w:rsidRPr="008643B5" w:rsidRDefault="00850A23" w:rsidP="00A47903">
            <w:pPr>
              <w:pStyle w:val="2ff4"/>
              <w:ind w:left="72"/>
            </w:pPr>
            <w:r w:rsidRPr="008643B5">
              <w:rPr>
                <w:szCs w:val="24"/>
              </w:rPr>
              <w:t>Документы для персонифицированного учета списания медикаментов по листам назначений стационарных пациентов</w:t>
            </w:r>
          </w:p>
          <w:p w:rsidR="00850A23" w:rsidRPr="008643B5" w:rsidRDefault="00850A23" w:rsidP="00A47903">
            <w:pPr>
              <w:pStyle w:val="2ff4"/>
              <w:ind w:left="72"/>
            </w:pPr>
            <w:r w:rsidRPr="008643B5">
              <w:rPr>
                <w:szCs w:val="24"/>
              </w:rPr>
              <w:t>Включает:</w:t>
            </w:r>
          </w:p>
          <w:p w:rsidR="00850A23" w:rsidRPr="008643B5" w:rsidRDefault="00850A23" w:rsidP="00A47903">
            <w:pPr>
              <w:pStyle w:val="2ff4"/>
              <w:ind w:left="72"/>
            </w:pPr>
            <w:r w:rsidRPr="008643B5">
              <w:rPr>
                <w:szCs w:val="24"/>
              </w:rPr>
              <w:t>- Учет поступлений, перемещений медикаментов и материалов медицинского назначения</w:t>
            </w:r>
          </w:p>
          <w:p w:rsidR="00850A23" w:rsidRPr="008643B5" w:rsidRDefault="00850A23" w:rsidP="00A47903">
            <w:pPr>
              <w:pStyle w:val="2ff4"/>
              <w:ind w:left="72"/>
            </w:pPr>
            <w:r w:rsidRPr="008643B5">
              <w:rPr>
                <w:szCs w:val="24"/>
              </w:rPr>
              <w:t>- Учет медикаментов в отделениях</w:t>
            </w:r>
          </w:p>
          <w:p w:rsidR="00850A23" w:rsidRDefault="00850A23" w:rsidP="00A47903">
            <w:pPr>
              <w:pStyle w:val="2ff4"/>
              <w:ind w:left="72"/>
            </w:pPr>
            <w:r w:rsidRPr="00772858">
              <w:rPr>
                <w:szCs w:val="24"/>
              </w:rPr>
              <w:t>Возможность учета в разрезе структурных подразделений.</w:t>
            </w:r>
          </w:p>
        </w:tc>
      </w:tr>
      <w:tr w:rsidR="00850A23"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04069C" w:rsidRDefault="00850A23" w:rsidP="00A47903">
            <w:pPr>
              <w:pStyle w:val="1"/>
              <w:numPr>
                <w:ilvl w:val="0"/>
                <w:numId w:val="0"/>
              </w:numPr>
            </w:pPr>
            <w:r w:rsidRPr="0004069C">
              <w:rPr>
                <w:b w:val="0"/>
                <w:lang w:eastAsia="ru-RU"/>
              </w:rPr>
              <w:t>Учет товаров</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pPr>
            <w:r w:rsidRPr="0004069C">
              <w:t xml:space="preserve">Учет товаров в конфигурации бухгалтерского учета </w:t>
            </w:r>
            <w:r w:rsidRPr="0004069C">
              <w:rPr>
                <w:b/>
                <w:i/>
              </w:rPr>
              <w:t xml:space="preserve">либо </w:t>
            </w:r>
          </w:p>
          <w:p w:rsidR="00850A23" w:rsidRPr="0004069C" w:rsidRDefault="00850A23" w:rsidP="00A47903">
            <w:pPr>
              <w:pStyle w:val="2ff4"/>
              <w:ind w:left="50"/>
            </w:pPr>
            <w:r w:rsidRPr="0004069C">
              <w:t>выгрузка /загрузка документов из других информационных систем</w:t>
            </w:r>
          </w:p>
          <w:p w:rsidR="00850A23" w:rsidRPr="0004069C" w:rsidRDefault="00850A23" w:rsidP="00A47903">
            <w:pPr>
              <w:pStyle w:val="2ff4"/>
              <w:ind w:left="50"/>
            </w:pPr>
            <w:r w:rsidRPr="0004069C">
              <w:rPr>
                <w:szCs w:val="24"/>
              </w:rPr>
              <w:t>Возможность учета в разрезе структурных подразделений.</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1"/>
              <w:numPr>
                <w:ilvl w:val="0"/>
                <w:numId w:val="0"/>
              </w:numPr>
            </w:pPr>
            <w:r>
              <w:rPr>
                <w:b w:val="0"/>
                <w:szCs w:val="24"/>
                <w:lang w:eastAsia="ru-RU"/>
              </w:rPr>
              <w:t>Учет готовой продукции</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pPr>
            <w:r w:rsidRPr="0004069C">
              <w:t xml:space="preserve">Учет производства готовой продукции с механизмом формирования стоимости готовой продукции согласно калькуляции </w:t>
            </w:r>
            <w:r w:rsidRPr="0004069C">
              <w:rPr>
                <w:b/>
                <w:i/>
              </w:rPr>
              <w:t>либо</w:t>
            </w:r>
            <w:r w:rsidRPr="0004069C">
              <w:t xml:space="preserve"> выгрузка/загрузка документов из иных ИС</w:t>
            </w:r>
            <w:r>
              <w:t>.</w:t>
            </w:r>
          </w:p>
          <w:p w:rsidR="00850A23" w:rsidRPr="0004069C" w:rsidRDefault="00850A23" w:rsidP="00A47903">
            <w:pPr>
              <w:pStyle w:val="2ff4"/>
              <w:ind w:left="50"/>
            </w:pPr>
            <w:r w:rsidRPr="0004069C">
              <w:rPr>
                <w:szCs w:val="24"/>
              </w:rPr>
              <w:t>Возможность учета в разрезе структурных подразделений.</w:t>
            </w:r>
          </w:p>
        </w:tc>
      </w:tr>
      <w:tr w:rsidR="00850A23"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1"/>
              <w:numPr>
                <w:ilvl w:val="0"/>
                <w:numId w:val="0"/>
              </w:numPr>
            </w:pPr>
            <w:r>
              <w:rPr>
                <w:b w:val="0"/>
                <w:szCs w:val="24"/>
                <w:lang w:eastAsia="ru-RU"/>
              </w:rPr>
              <w:t>Учет продуктов питания</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pPr>
            <w:r w:rsidRPr="0004069C">
              <w:t>Поступление готовых блюд или продуктов питания.</w:t>
            </w:r>
          </w:p>
          <w:p w:rsidR="00850A23" w:rsidRPr="0004069C" w:rsidRDefault="00850A23" w:rsidP="00A47903">
            <w:pPr>
              <w:pStyle w:val="2ff4"/>
              <w:ind w:left="50"/>
            </w:pPr>
            <w:r w:rsidRPr="0004069C">
              <w:t>Списание продуктов питания по рецептурам в пищеблоке (при изготовлении блюд собственного производства)</w:t>
            </w:r>
          </w:p>
          <w:p w:rsidR="00850A23" w:rsidRPr="0004069C" w:rsidRDefault="00850A23" w:rsidP="00A47903">
            <w:pPr>
              <w:pStyle w:val="2ff4"/>
              <w:ind w:left="50"/>
            </w:pPr>
            <w:r w:rsidRPr="0004069C">
              <w:t>Списание блюд по раздаточной ведомости/ мен</w:t>
            </w:r>
            <w:proofErr w:type="gramStart"/>
            <w:r w:rsidRPr="0004069C">
              <w:t>ю-</w:t>
            </w:r>
            <w:proofErr w:type="gramEnd"/>
            <w:r w:rsidRPr="0004069C">
              <w:t xml:space="preserve"> раскладке</w:t>
            </w:r>
            <w:r w:rsidRPr="0004069C">
              <w:rPr>
                <w:b/>
                <w:i/>
              </w:rPr>
              <w:t xml:space="preserve"> либо</w:t>
            </w:r>
            <w:r w:rsidRPr="0004069C">
              <w:t xml:space="preserve"> выгрузка/загрузка документов из иных ИС</w:t>
            </w:r>
            <w:r>
              <w:t>.</w:t>
            </w:r>
          </w:p>
          <w:p w:rsidR="00850A23" w:rsidRPr="0004069C" w:rsidRDefault="00850A23" w:rsidP="00A47903">
            <w:pPr>
              <w:pStyle w:val="2ff4"/>
              <w:ind w:left="50"/>
            </w:pPr>
            <w:r w:rsidRPr="0004069C">
              <w:rPr>
                <w:szCs w:val="24"/>
              </w:rPr>
              <w:lastRenderedPageBreak/>
              <w:t>Возможность учета в разрезе структурных подразделений.</w:t>
            </w:r>
          </w:p>
          <w:p w:rsidR="00850A23" w:rsidRDefault="00850A23" w:rsidP="00A47903">
            <w:pPr>
              <w:pStyle w:val="2ff4"/>
              <w:ind w:left="50"/>
            </w:pPr>
            <w:proofErr w:type="spellStart"/>
            <w:r w:rsidRPr="0004069C">
              <w:t>Справочно</w:t>
            </w:r>
            <w:proofErr w:type="spellEnd"/>
            <w:r w:rsidRPr="0004069C">
              <w:t>: формирование данных о калорийности блюд.</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1"/>
              <w:numPr>
                <w:ilvl w:val="0"/>
                <w:numId w:val="0"/>
              </w:numPr>
            </w:pPr>
            <w:r>
              <w:rPr>
                <w:b w:val="0"/>
                <w:szCs w:val="24"/>
                <w:lang w:eastAsia="ru-RU"/>
              </w:rPr>
              <w:lastRenderedPageBreak/>
              <w:t>Учет ГСМ</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pPr>
            <w:r w:rsidRPr="0004069C">
              <w:t xml:space="preserve">Поступление ГСМ. </w:t>
            </w:r>
          </w:p>
          <w:p w:rsidR="00850A23" w:rsidRPr="0004069C" w:rsidRDefault="00850A23" w:rsidP="00A47903">
            <w:pPr>
              <w:pStyle w:val="2ff4"/>
              <w:ind w:left="50"/>
            </w:pPr>
            <w:r w:rsidRPr="0004069C">
              <w:t>Ведение накопительной ведомости учета расхода ГСМ. Учет пробега собственного автотранспорта</w:t>
            </w:r>
          </w:p>
          <w:p w:rsidR="00850A23" w:rsidRPr="0004069C" w:rsidRDefault="00850A23" w:rsidP="00A47903">
            <w:pPr>
              <w:pStyle w:val="2ff4"/>
              <w:ind w:left="50"/>
            </w:pPr>
            <w:r w:rsidRPr="0004069C">
              <w:t>Печать путевых листов.</w:t>
            </w:r>
          </w:p>
          <w:p w:rsidR="00850A23" w:rsidRPr="0004069C" w:rsidRDefault="00850A23" w:rsidP="00A47903">
            <w:pPr>
              <w:pStyle w:val="2ff4"/>
              <w:ind w:left="50"/>
            </w:pPr>
            <w:r w:rsidRPr="0004069C">
              <w:t>Возможность загрузки/ выгрузки документов из других ИС</w:t>
            </w:r>
          </w:p>
          <w:p w:rsidR="00850A23" w:rsidRPr="0004069C" w:rsidRDefault="00850A23" w:rsidP="00A47903">
            <w:pPr>
              <w:pStyle w:val="2ff4"/>
              <w:ind w:left="50"/>
            </w:pPr>
            <w:r w:rsidRPr="0004069C">
              <w:rPr>
                <w:szCs w:val="24"/>
              </w:rPr>
              <w:t>Возможность учета в разрезе структурных подразделений.</w:t>
            </w:r>
          </w:p>
        </w:tc>
      </w:tr>
      <w:tr w:rsidR="00850A23"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9E25D9" w:rsidRDefault="00850A23" w:rsidP="00A47903">
            <w:pPr>
              <w:pStyle w:val="1"/>
              <w:numPr>
                <w:ilvl w:val="0"/>
                <w:numId w:val="0"/>
              </w:numPr>
            </w:pPr>
            <w:r w:rsidRPr="009E25D9">
              <w:rPr>
                <w:b w:val="0"/>
                <w:szCs w:val="24"/>
                <w:lang w:eastAsia="ru-RU"/>
              </w:rPr>
              <w:t xml:space="preserve">Учет товарно-материальных ценностей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9E25D9" w:rsidRDefault="00850A23" w:rsidP="00A47903">
            <w:pPr>
              <w:pStyle w:val="2ff4"/>
              <w:ind w:left="50"/>
            </w:pPr>
            <w:r w:rsidRPr="009E25D9">
              <w:rPr>
                <w:szCs w:val="24"/>
              </w:rPr>
              <w:t>Учет товарно-материальных ценностей в разрезе ИФ, материально-ответственных лиц, складов. Поступление, перемещение, списание, передача, возврат поставщику</w:t>
            </w:r>
          </w:p>
          <w:p w:rsidR="00850A23" w:rsidRPr="009E25D9" w:rsidRDefault="00850A23" w:rsidP="00A47903">
            <w:pPr>
              <w:pStyle w:val="2ff4"/>
              <w:ind w:left="50"/>
            </w:pPr>
            <w:r w:rsidRPr="009E25D9">
              <w:rPr>
                <w:szCs w:val="24"/>
              </w:rPr>
              <w:t>Возможность учета в разрезе структурных подразделений.</w:t>
            </w:r>
          </w:p>
        </w:tc>
      </w:tr>
      <w:tr w:rsidR="00850A23"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04069C" w:rsidRDefault="00850A23" w:rsidP="00A47903">
            <w:pPr>
              <w:pStyle w:val="1"/>
              <w:numPr>
                <w:ilvl w:val="0"/>
                <w:numId w:val="0"/>
              </w:numPr>
            </w:pPr>
            <w:r w:rsidRPr="0004069C">
              <w:rPr>
                <w:b w:val="0"/>
                <w:szCs w:val="24"/>
                <w:lang w:eastAsia="ru-RU"/>
              </w:rPr>
              <w:t>Учет мягкого инвентаря</w:t>
            </w:r>
          </w:p>
          <w:p w:rsidR="00850A23" w:rsidRPr="0004069C" w:rsidRDefault="00850A23" w:rsidP="00A47903">
            <w:pPr>
              <w:pStyle w:val="1"/>
              <w:numPr>
                <w:ilvl w:val="0"/>
                <w:numId w:val="0"/>
              </w:numPr>
            </w:pPr>
            <w:r w:rsidRPr="0004069C">
              <w:rPr>
                <w:b w:val="0"/>
                <w:szCs w:val="24"/>
                <w:lang w:eastAsia="ru-RU"/>
              </w:rPr>
              <w:t>и спецодежды</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pPr>
            <w:r w:rsidRPr="0004069C">
              <w:rPr>
                <w:szCs w:val="24"/>
              </w:rPr>
              <w:t xml:space="preserve"> Поступление,</w:t>
            </w:r>
            <w:r>
              <w:rPr>
                <w:szCs w:val="24"/>
              </w:rPr>
              <w:t xml:space="preserve"> </w:t>
            </w:r>
            <w:r w:rsidRPr="0004069C">
              <w:rPr>
                <w:szCs w:val="24"/>
              </w:rPr>
              <w:t>учет по сотрудникам, ежемесячное списание мягкого инвентаря</w:t>
            </w:r>
          </w:p>
          <w:p w:rsidR="00850A23" w:rsidRPr="0004069C" w:rsidRDefault="00850A23" w:rsidP="00A47903">
            <w:pPr>
              <w:pStyle w:val="2ff4"/>
              <w:ind w:left="50"/>
            </w:pPr>
            <w:r w:rsidRPr="0004069C">
              <w:rPr>
                <w:szCs w:val="24"/>
              </w:rPr>
              <w:t>Возможность учета в разрезе структурных подразделений.</w:t>
            </w:r>
          </w:p>
        </w:tc>
      </w:tr>
      <w:tr w:rsidR="00850A23"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04069C" w:rsidRDefault="00850A23" w:rsidP="00A47903">
            <w:r w:rsidRPr="0004069C">
              <w:t xml:space="preserve">Учет вложений во </w:t>
            </w:r>
            <w:proofErr w:type="spellStart"/>
            <w:r w:rsidRPr="0004069C">
              <w:t>внеоборотные</w:t>
            </w:r>
            <w:proofErr w:type="spellEnd"/>
            <w:r w:rsidRPr="0004069C">
              <w:t xml:space="preserve"> активы, основных средств и нематериальных активов, начисление износа</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pPr>
            <w:r w:rsidRPr="0004069C">
              <w:t xml:space="preserve">Учет вложений во </w:t>
            </w:r>
            <w:proofErr w:type="spellStart"/>
            <w:r w:rsidRPr="0004069C">
              <w:t>внеоборотные</w:t>
            </w:r>
            <w:proofErr w:type="spellEnd"/>
            <w:r w:rsidRPr="0004069C">
              <w:t xml:space="preserve"> активы по источникам финансирования.</w:t>
            </w:r>
            <w:r>
              <w:t xml:space="preserve"> </w:t>
            </w:r>
            <w:r w:rsidRPr="0004069C">
              <w:t>Учет ОС по источникам финансирования.</w:t>
            </w:r>
          </w:p>
          <w:p w:rsidR="00850A23" w:rsidRPr="0004069C" w:rsidRDefault="00850A23" w:rsidP="00A47903">
            <w:pPr>
              <w:pStyle w:val="2ff4"/>
              <w:ind w:left="50"/>
            </w:pPr>
            <w:r w:rsidRPr="0004069C">
              <w:t>Поступление ОС и нематериальных активов.</w:t>
            </w:r>
            <w:r w:rsidRPr="0004069C">
              <w:br/>
              <w:t>Ввод в эксплуатацию.</w:t>
            </w:r>
            <w:r w:rsidRPr="0004069C">
              <w:br/>
              <w:t>Перемещение.</w:t>
            </w:r>
            <w:r w:rsidRPr="0004069C">
              <w:br/>
              <w:t>Ремонт, модернизация.</w:t>
            </w:r>
            <w:r w:rsidRPr="0004069C">
              <w:br/>
              <w:t>Списание.</w:t>
            </w:r>
            <w:r w:rsidRPr="0004069C">
              <w:br/>
              <w:t>Начисление износа.</w:t>
            </w:r>
          </w:p>
          <w:p w:rsidR="00850A23" w:rsidRPr="0004069C" w:rsidRDefault="00850A23" w:rsidP="00A47903">
            <w:pPr>
              <w:pStyle w:val="2ff4"/>
              <w:ind w:left="50"/>
            </w:pPr>
            <w:r w:rsidRPr="0004069C">
              <w:rPr>
                <w:szCs w:val="24"/>
              </w:rPr>
              <w:t>Возможность учета в разрезе структурных подразделений.</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04069C" w:rsidRDefault="00850A23" w:rsidP="00A47903">
            <w:r w:rsidRPr="0004069C">
              <w:t>Учет доходов</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rPr>
                <w:szCs w:val="24"/>
              </w:rPr>
            </w:pPr>
            <w:r w:rsidRPr="0004069C">
              <w:rPr>
                <w:szCs w:val="24"/>
              </w:rPr>
              <w:t>Выставление счетов, счетов-фактур, актов выполненных работ / оказанных услуг</w:t>
            </w:r>
          </w:p>
          <w:p w:rsidR="00850A23" w:rsidRPr="0004069C" w:rsidRDefault="00850A23" w:rsidP="00A47903">
            <w:pPr>
              <w:pStyle w:val="2ff4"/>
              <w:ind w:left="50"/>
              <w:rPr>
                <w:szCs w:val="24"/>
              </w:rPr>
            </w:pPr>
            <w:r w:rsidRPr="0004069C">
              <w:rPr>
                <w:szCs w:val="24"/>
              </w:rPr>
              <w:t>Загрузка данных по оказанным услугам в разрезе отделений и направлений деятельности из МИС</w:t>
            </w:r>
          </w:p>
          <w:p w:rsidR="00850A23" w:rsidRPr="0004069C" w:rsidRDefault="00850A23" w:rsidP="00A47903">
            <w:pPr>
              <w:pStyle w:val="2ff4"/>
              <w:ind w:left="50"/>
              <w:rPr>
                <w:szCs w:val="24"/>
              </w:rPr>
            </w:pPr>
            <w:r w:rsidRPr="0004069C">
              <w:rPr>
                <w:szCs w:val="24"/>
              </w:rPr>
              <w:t>Учет доходов по оказанным услугам в разрезе структурных подразделений</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04069C" w:rsidRDefault="00850A23" w:rsidP="00A47903">
            <w:r w:rsidRPr="0004069C">
              <w:t>Учет банковских и кассовых операций</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rPr>
                <w:szCs w:val="24"/>
              </w:rPr>
            </w:pPr>
            <w:r w:rsidRPr="0004069C">
              <w:rPr>
                <w:szCs w:val="24"/>
              </w:rPr>
              <w:t>Учет движения денежных средств на расчетных счетах по ИФ</w:t>
            </w:r>
          </w:p>
          <w:p w:rsidR="00850A23" w:rsidRPr="0004069C" w:rsidRDefault="00850A23" w:rsidP="00A47903">
            <w:pPr>
              <w:pStyle w:val="2ff4"/>
              <w:ind w:left="50"/>
              <w:rPr>
                <w:szCs w:val="24"/>
              </w:rPr>
            </w:pPr>
            <w:r w:rsidRPr="0004069C">
              <w:rPr>
                <w:szCs w:val="24"/>
              </w:rPr>
              <w:t>Учет движения денежных сре</w:t>
            </w:r>
            <w:proofErr w:type="gramStart"/>
            <w:r w:rsidRPr="0004069C">
              <w:rPr>
                <w:szCs w:val="24"/>
              </w:rPr>
              <w:t>дств в ц</w:t>
            </w:r>
            <w:proofErr w:type="gramEnd"/>
            <w:r w:rsidRPr="0004069C">
              <w:rPr>
                <w:szCs w:val="24"/>
              </w:rPr>
              <w:t>ентральной кассе Учреждений и кассах структурных подразделений по ИФ</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04069C" w:rsidRDefault="00850A23" w:rsidP="00A47903">
            <w:r w:rsidRPr="0004069C">
              <w:t>Учет услуг сторонних организаций</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rPr>
                <w:szCs w:val="24"/>
              </w:rPr>
            </w:pPr>
            <w:r w:rsidRPr="0004069C">
              <w:rPr>
                <w:szCs w:val="24"/>
              </w:rPr>
              <w:t>Отражение хозяйственных операций по полученным услугам сторонних организаций.</w:t>
            </w:r>
          </w:p>
          <w:p w:rsidR="00850A23" w:rsidRPr="0004069C" w:rsidRDefault="00850A23" w:rsidP="00A47903">
            <w:pPr>
              <w:pStyle w:val="2ff4"/>
              <w:ind w:left="50"/>
              <w:rPr>
                <w:szCs w:val="24"/>
              </w:rPr>
            </w:pPr>
            <w:r w:rsidRPr="0004069C">
              <w:rPr>
                <w:szCs w:val="24"/>
              </w:rPr>
              <w:t>Механизмы отражения по нескольким источникам финансирования, структурным подразделениям, статьям затрат</w:t>
            </w:r>
            <w:r>
              <w:rPr>
                <w:szCs w:val="24"/>
              </w:rPr>
              <w:t>.</w:t>
            </w:r>
          </w:p>
          <w:p w:rsidR="00850A23" w:rsidRPr="0004069C" w:rsidRDefault="00850A23" w:rsidP="00A47903">
            <w:pPr>
              <w:pStyle w:val="2ff4"/>
              <w:ind w:left="50"/>
              <w:rPr>
                <w:szCs w:val="24"/>
              </w:rPr>
            </w:pPr>
            <w:r w:rsidRPr="0004069C">
              <w:rPr>
                <w:szCs w:val="24"/>
              </w:rPr>
              <w:t>Возможность учета в разрезе структурных подразделений.</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04069C" w:rsidRDefault="00850A23" w:rsidP="00A47903">
            <w:pPr>
              <w:pStyle w:val="1"/>
              <w:numPr>
                <w:ilvl w:val="0"/>
                <w:numId w:val="0"/>
              </w:numPr>
              <w:rPr>
                <w:szCs w:val="24"/>
              </w:rPr>
            </w:pPr>
            <w:r w:rsidRPr="0004069C">
              <w:rPr>
                <w:b w:val="0"/>
                <w:szCs w:val="24"/>
                <w:lang w:eastAsia="ru-RU"/>
              </w:rPr>
              <w:t>Учет расчетов с дебиторами и кредиторами</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tabs>
                <w:tab w:val="left" w:pos="171"/>
              </w:tabs>
              <w:snapToGrid w:val="0"/>
              <w:ind w:left="50"/>
              <w:rPr>
                <w:szCs w:val="24"/>
              </w:rPr>
            </w:pPr>
            <w:r w:rsidRPr="0004069C">
              <w:rPr>
                <w:szCs w:val="24"/>
              </w:rPr>
              <w:t>Учет расчетов с дебиторами и кредиторами в разрезе ИФ</w:t>
            </w:r>
          </w:p>
          <w:p w:rsidR="00850A23" w:rsidRPr="0004069C" w:rsidRDefault="00850A23" w:rsidP="00A47903">
            <w:pPr>
              <w:pStyle w:val="2ff4"/>
              <w:tabs>
                <w:tab w:val="left" w:pos="171"/>
              </w:tabs>
              <w:snapToGrid w:val="0"/>
              <w:ind w:left="50"/>
              <w:rPr>
                <w:szCs w:val="24"/>
              </w:rPr>
            </w:pPr>
            <w:r w:rsidRPr="0004069C">
              <w:rPr>
                <w:szCs w:val="24"/>
              </w:rPr>
              <w:t>Возможность учета в разрезе структурных подразделений.</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2E7E79" w:rsidRDefault="00850A23" w:rsidP="00A47903">
            <w:r w:rsidRPr="002E7E79">
              <w:t>Учет расчетов с подотчетными лицами и расчетов с персоналом по прочим операциям</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rPr>
                <w:szCs w:val="24"/>
              </w:rPr>
            </w:pPr>
            <w:r w:rsidRPr="0004069C">
              <w:rPr>
                <w:szCs w:val="24"/>
              </w:rPr>
              <w:t>Учет расчетов с подотчетными лицами и расчетов с персоналом по прочим операциям в разрезе источников финансирования</w:t>
            </w:r>
          </w:p>
          <w:p w:rsidR="00850A23" w:rsidRPr="0004069C" w:rsidRDefault="00850A23" w:rsidP="00A47903">
            <w:pPr>
              <w:pStyle w:val="2ff4"/>
              <w:ind w:left="50"/>
              <w:rPr>
                <w:szCs w:val="24"/>
              </w:rPr>
            </w:pPr>
            <w:r w:rsidRPr="0004069C">
              <w:rPr>
                <w:szCs w:val="24"/>
              </w:rPr>
              <w:t>Возможность учета в разрезе структурных подразделений.</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2E7E79" w:rsidRDefault="00850A23" w:rsidP="00A47903">
            <w:r w:rsidRPr="002E7E79">
              <w:t>Учет расходов будущих периодов</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rPr>
                <w:szCs w:val="24"/>
              </w:rPr>
            </w:pPr>
            <w:r w:rsidRPr="0004069C">
              <w:rPr>
                <w:szCs w:val="24"/>
              </w:rPr>
              <w:t>Учет расчетов будущих периодов (с возможностью ежемесячного списания части стоимости в разрезе ИФ)</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2E7E79" w:rsidRDefault="00850A23" w:rsidP="00A47903">
            <w:pPr>
              <w:pStyle w:val="1"/>
              <w:numPr>
                <w:ilvl w:val="0"/>
                <w:numId w:val="0"/>
              </w:numPr>
              <w:rPr>
                <w:szCs w:val="24"/>
              </w:rPr>
            </w:pPr>
            <w:r w:rsidRPr="002E7E79">
              <w:rPr>
                <w:b w:val="0"/>
                <w:szCs w:val="24"/>
                <w:lang w:eastAsia="ru-RU"/>
              </w:rPr>
              <w:t>Учет средств целевого финансирования</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rPr>
                <w:szCs w:val="24"/>
              </w:rPr>
            </w:pPr>
            <w:r w:rsidRPr="0004069C">
              <w:rPr>
                <w:szCs w:val="24"/>
              </w:rPr>
              <w:t>Приобретение имущества за счет целевых средств (на праве оперативного управления, по инвестиционной программе, по смете ОАО «РЖД»).</w:t>
            </w:r>
          </w:p>
          <w:p w:rsidR="00850A23" w:rsidRPr="0004069C" w:rsidRDefault="00850A23" w:rsidP="00A47903">
            <w:pPr>
              <w:pStyle w:val="2ff4"/>
              <w:ind w:left="50"/>
              <w:rPr>
                <w:szCs w:val="24"/>
              </w:rPr>
            </w:pPr>
            <w:r w:rsidRPr="0004069C">
              <w:rPr>
                <w:szCs w:val="24"/>
              </w:rPr>
              <w:t>Приобретение пожертвованного имущества.</w:t>
            </w:r>
          </w:p>
          <w:p w:rsidR="00850A23" w:rsidRPr="0004069C" w:rsidRDefault="00850A23" w:rsidP="00A47903">
            <w:pPr>
              <w:pStyle w:val="2ff4"/>
              <w:ind w:left="50"/>
              <w:rPr>
                <w:szCs w:val="24"/>
              </w:rPr>
            </w:pPr>
            <w:r w:rsidRPr="0004069C">
              <w:rPr>
                <w:szCs w:val="24"/>
              </w:rPr>
              <w:t>Использование средств целевого финансирования.</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2E7E79" w:rsidRDefault="00850A23" w:rsidP="00A47903">
            <w:pPr>
              <w:pStyle w:val="1"/>
              <w:numPr>
                <w:ilvl w:val="0"/>
                <w:numId w:val="0"/>
              </w:numPr>
              <w:rPr>
                <w:szCs w:val="24"/>
              </w:rPr>
            </w:pPr>
            <w:r w:rsidRPr="002E7E79">
              <w:rPr>
                <w:b w:val="0"/>
                <w:szCs w:val="24"/>
                <w:lang w:eastAsia="ru-RU"/>
              </w:rPr>
              <w:t>Учет добавочного капитала</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snapToGrid w:val="0"/>
              <w:ind w:left="50"/>
              <w:rPr>
                <w:szCs w:val="24"/>
              </w:rPr>
            </w:pPr>
            <w:r w:rsidRPr="0004069C">
              <w:rPr>
                <w:szCs w:val="24"/>
              </w:rPr>
              <w:t>Учет добавочного капитала в разрезе источников финансирования.</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2E7E79" w:rsidRDefault="00850A23" w:rsidP="00A47903">
            <w:r w:rsidRPr="002E7E79">
              <w:lastRenderedPageBreak/>
              <w:t>Учет расчетов по заработной плате</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rPr>
                <w:szCs w:val="24"/>
              </w:rPr>
            </w:pPr>
            <w:r w:rsidRPr="0004069C">
              <w:rPr>
                <w:szCs w:val="24"/>
              </w:rPr>
              <w:t>Учет расчетов   по начислению заработной платы, страховых взносов (загрузка проводок по   начислению заработной платы из внешних файлов) в разрезе ИФ</w:t>
            </w: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2E7E79" w:rsidRDefault="00850A23" w:rsidP="00A47903">
            <w:pPr>
              <w:pStyle w:val="1"/>
              <w:numPr>
                <w:ilvl w:val="0"/>
                <w:numId w:val="0"/>
              </w:numPr>
              <w:rPr>
                <w:szCs w:val="24"/>
              </w:rPr>
            </w:pPr>
            <w:r w:rsidRPr="002E7E79">
              <w:rPr>
                <w:b w:val="0"/>
                <w:szCs w:val="24"/>
              </w:rPr>
              <w:t xml:space="preserve">Учет расчетов по налогам и сборам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rPr>
                <w:szCs w:val="24"/>
              </w:rPr>
            </w:pPr>
            <w:r w:rsidRPr="0004069C">
              <w:rPr>
                <w:szCs w:val="24"/>
              </w:rPr>
              <w:t xml:space="preserve">Учет расчетов по налогам и сборам. </w:t>
            </w:r>
          </w:p>
          <w:p w:rsidR="00850A23" w:rsidRPr="0004069C" w:rsidRDefault="00850A23" w:rsidP="00A47903">
            <w:pPr>
              <w:pStyle w:val="2ff4"/>
              <w:ind w:left="50"/>
              <w:rPr>
                <w:szCs w:val="24"/>
              </w:rPr>
            </w:pP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2E7E79" w:rsidRDefault="00850A23" w:rsidP="00A47903">
            <w:pPr>
              <w:pStyle w:val="1"/>
              <w:numPr>
                <w:ilvl w:val="0"/>
                <w:numId w:val="0"/>
              </w:numPr>
              <w:rPr>
                <w:szCs w:val="24"/>
              </w:rPr>
            </w:pPr>
            <w:r w:rsidRPr="002E7E79">
              <w:rPr>
                <w:b w:val="0"/>
                <w:szCs w:val="24"/>
              </w:rPr>
              <w:t>Модуль выбора первоначальных настроек конфигурации</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pStyle w:val="2ff4"/>
              <w:ind w:left="50"/>
              <w:rPr>
                <w:szCs w:val="24"/>
              </w:rPr>
            </w:pPr>
            <w:r w:rsidRPr="0004069C">
              <w:rPr>
                <w:szCs w:val="24"/>
              </w:rPr>
              <w:t>Настройка механизмов конфигурации</w:t>
            </w:r>
          </w:p>
          <w:p w:rsidR="00850A23" w:rsidRPr="0004069C" w:rsidRDefault="00850A23" w:rsidP="00A47903">
            <w:pPr>
              <w:pStyle w:val="2ff4"/>
              <w:ind w:left="50"/>
              <w:rPr>
                <w:szCs w:val="24"/>
              </w:rPr>
            </w:pPr>
          </w:p>
        </w:tc>
      </w:tr>
      <w:tr w:rsidR="00850A23" w:rsidRPr="0004069C" w:rsidTr="00A47903">
        <w:tc>
          <w:tcPr>
            <w:tcW w:w="3502" w:type="dxa"/>
            <w:tcBorders>
              <w:top w:val="single" w:sz="4" w:space="0" w:color="000000"/>
              <w:left w:val="single" w:sz="4" w:space="0" w:color="000000"/>
              <w:bottom w:val="single" w:sz="4" w:space="0" w:color="000000"/>
              <w:right w:val="single" w:sz="4" w:space="0" w:color="000000"/>
            </w:tcBorders>
            <w:shd w:val="clear" w:color="auto" w:fill="auto"/>
          </w:tcPr>
          <w:p w:rsidR="00850A23" w:rsidRPr="002E7E79" w:rsidRDefault="00850A23" w:rsidP="00A47903">
            <w:pPr>
              <w:pStyle w:val="1"/>
              <w:numPr>
                <w:ilvl w:val="0"/>
                <w:numId w:val="0"/>
              </w:numPr>
              <w:rPr>
                <w:szCs w:val="24"/>
              </w:rPr>
            </w:pPr>
            <w:r w:rsidRPr="002E7E79">
              <w:rPr>
                <w:b w:val="0"/>
                <w:szCs w:val="24"/>
              </w:rPr>
              <w:t>Модуль распределения затрат прямых и косвенных по УЕТ по структурным подразделениям и направлениям деятельности</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04069C" w:rsidRDefault="00850A23" w:rsidP="00A47903">
            <w:pPr>
              <w:ind w:left="50"/>
            </w:pPr>
            <w:r w:rsidRPr="0004069C">
              <w:t>Вариант</w:t>
            </w:r>
            <w:proofErr w:type="gramStart"/>
            <w:r w:rsidRPr="0004069C">
              <w:t>1</w:t>
            </w:r>
            <w:proofErr w:type="gramEnd"/>
            <w:r w:rsidRPr="0004069C">
              <w:t>. Согласно типовой Учетной политике, рекомендованной Учредителем, распределение прямой заработной платы по направлениям деятельности по УЕТ, с последующим распределением общепроизводственных и общехозяйственных затрат согласно полученным коэффициентам</w:t>
            </w:r>
          </w:p>
          <w:p w:rsidR="00850A23" w:rsidRPr="0004069C" w:rsidRDefault="00850A23" w:rsidP="00A47903">
            <w:pPr>
              <w:ind w:left="50"/>
            </w:pPr>
            <w:r w:rsidRPr="0004069C">
              <w:t>Вариант 2. Распределение прямой заработной платы по коэффициентам от доходов с последующим распределением общепроизводственных и общехозяйственных расходов согласно полученным коэффициентам</w:t>
            </w:r>
          </w:p>
        </w:tc>
      </w:tr>
    </w:tbl>
    <w:p w:rsidR="00850A23" w:rsidRPr="004C231F" w:rsidRDefault="00850A23" w:rsidP="00850A23">
      <w:pPr>
        <w:pStyle w:val="13"/>
        <w:keepNext/>
        <w:keepLines/>
        <w:spacing w:before="480"/>
        <w:ind w:left="709"/>
      </w:pPr>
    </w:p>
    <w:p w:rsidR="00850A23" w:rsidRPr="009E25D9" w:rsidRDefault="00850A23" w:rsidP="00850A23">
      <w:pPr>
        <w:pStyle w:val="13"/>
        <w:keepNext/>
        <w:keepLines/>
        <w:spacing w:before="480"/>
        <w:ind w:left="709"/>
      </w:pPr>
      <w:r>
        <w:rPr>
          <w:b/>
          <w:bCs/>
          <w:lang w:eastAsia="en-US"/>
        </w:rPr>
        <w:t xml:space="preserve">3.4. </w:t>
      </w:r>
      <w:r w:rsidRPr="009E25D9">
        <w:rPr>
          <w:b/>
          <w:bCs/>
          <w:lang w:eastAsia="en-US"/>
        </w:rPr>
        <w:t xml:space="preserve">Список основных хозяйственных операций /документов  </w:t>
      </w:r>
    </w:p>
    <w:p w:rsidR="00850A23" w:rsidRPr="009E25D9" w:rsidRDefault="00850A23" w:rsidP="00850A23">
      <w:pPr>
        <w:pStyle w:val="13"/>
        <w:keepNext/>
        <w:keepLines/>
        <w:spacing w:before="480"/>
        <w:ind w:left="709"/>
      </w:pPr>
    </w:p>
    <w:tbl>
      <w:tblPr>
        <w:tblW w:w="0" w:type="auto"/>
        <w:tblInd w:w="-5" w:type="dxa"/>
        <w:tblLayout w:type="fixed"/>
        <w:tblLook w:val="0000" w:firstRow="0" w:lastRow="0" w:firstColumn="0" w:lastColumn="0" w:noHBand="0" w:noVBand="0"/>
      </w:tblPr>
      <w:tblGrid>
        <w:gridCol w:w="3118"/>
        <w:gridCol w:w="6663"/>
      </w:tblGrid>
      <w:tr w:rsidR="00850A23" w:rsidTr="00A47903">
        <w:trPr>
          <w:trHeight w:val="9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pPr>
            <w:r>
              <w:t>Хозяйственные операции /Документы</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pPr>
            <w:r>
              <w:t xml:space="preserve">Описание и требования </w:t>
            </w:r>
          </w:p>
        </w:tc>
      </w:tr>
      <w:tr w:rsidR="00850A23" w:rsidTr="00A47903">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Учет основных средств (ОС)</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Возврат ОС от арендатора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возврата основных средств от арендатора.</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33"/>
              </w:numPr>
              <w:suppressAutoHyphens/>
              <w:ind w:right="57"/>
              <w:contextualSpacing/>
            </w:pPr>
            <w:r>
              <w:t>Акт о приеме-передаче объекта основных средств (кроме зданий, сооружений) ОС-1</w:t>
            </w:r>
          </w:p>
          <w:p w:rsidR="00850A23" w:rsidRDefault="00850A23" w:rsidP="00850A23">
            <w:pPr>
              <w:pStyle w:val="13"/>
              <w:numPr>
                <w:ilvl w:val="0"/>
                <w:numId w:val="33"/>
              </w:numPr>
              <w:suppressAutoHyphens/>
              <w:ind w:right="57"/>
              <w:contextualSpacing/>
            </w:pPr>
            <w:r>
              <w:t>Акт о приеме-передаче здания (сооружения) ОС-1а. Формируется при возврате здания (сооружения).</w:t>
            </w:r>
          </w:p>
          <w:p w:rsidR="00850A23" w:rsidRDefault="00850A23" w:rsidP="00850A23">
            <w:pPr>
              <w:pStyle w:val="13"/>
              <w:numPr>
                <w:ilvl w:val="0"/>
                <w:numId w:val="33"/>
              </w:numPr>
              <w:suppressAutoHyphens/>
              <w:ind w:right="57"/>
              <w:contextualSpacing/>
            </w:pPr>
            <w:r>
              <w:t>Акт о приеме-передаче групп объектов основных средств (кроме зданий, сооружений) ОС-1б. Формируется при возврате более чем одного основного средства.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Выкуп предмета лизинга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rPr>
                <w:color w:val="000000"/>
                <w:shd w:val="clear" w:color="auto" w:fill="FFFFFF"/>
              </w:rPr>
              <w:t>Документ предназначен для отражения перехода права собственности на предметы лизинга, в случае учета предметов лизинга на балансе лизингополучателя.</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Изменение графиков амортизации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изменения графиков амортизации основных средств в организациях с сезонным характером учета.</w:t>
            </w:r>
            <w:r>
              <w:rPr>
                <w:b w:val="0"/>
                <w:color w:val="000000"/>
                <w:szCs w:val="24"/>
                <w:shd w:val="clear" w:color="auto" w:fill="FFFFFF"/>
              </w:rPr>
              <w:br/>
            </w:r>
          </w:p>
          <w:p w:rsidR="00850A23" w:rsidRDefault="00850A23" w:rsidP="00A47903">
            <w:pPr>
              <w:pStyle w:val="affffffffa"/>
              <w:jc w:val="left"/>
            </w:pPr>
            <w:r>
              <w:rPr>
                <w:b w:val="0"/>
                <w:color w:val="000000"/>
                <w:szCs w:val="24"/>
                <w:shd w:val="clear" w:color="auto" w:fill="FFFFFF"/>
              </w:rPr>
              <w:t>Для графика амортизации реализовать заполнение коэффициентов распределения годовой суммы амортизации по месяцам.</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Изменение коэффициента амортизации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изменения специального коэффициента для расчета амортизации ОС в налоговом учете.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Изменение отражения амортизации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w:t>
            </w:r>
            <w:r>
              <w:rPr>
                <w:b w:val="0"/>
                <w:i/>
              </w:rPr>
              <w:t>н</w:t>
            </w:r>
            <w:r>
              <w:rPr>
                <w:b w:val="0"/>
              </w:rPr>
              <w:t>ачен для изменения способа отражения расходов по амортизации ОС - счетов затрат и аналитики, на которые относятся расходы по амортизации основных средств.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Изменение отражения расходов по лизинговым платежам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изменения способа отражения расходов по лизинговым платежам - счетов затрат и аналитики, на которые относятся расходы по амортизации основных средств.</w:t>
            </w:r>
            <w:r>
              <w:rPr>
                <w:b w:val="0"/>
                <w:color w:val="000000"/>
                <w:szCs w:val="24"/>
                <w:shd w:val="clear" w:color="auto" w:fill="FFFFFF"/>
              </w:rPr>
              <w:br/>
            </w:r>
          </w:p>
          <w:p w:rsidR="00850A23" w:rsidRDefault="00850A23" w:rsidP="00A47903">
            <w:pPr>
              <w:pStyle w:val="affffffffa"/>
              <w:jc w:val="left"/>
            </w:pPr>
            <w:r>
              <w:rPr>
                <w:b w:val="0"/>
                <w:color w:val="000000"/>
                <w:szCs w:val="24"/>
                <w:shd w:val="clear" w:color="auto" w:fill="FFFFFF"/>
              </w:rPr>
              <w:t>Для быстрого заполнения документа всеми предметами лизинга, полученными по договору, предусмотреть автоматическое заполнение п</w:t>
            </w:r>
            <w:r>
              <w:rPr>
                <w:rStyle w:val="1fff0"/>
                <w:color w:val="000000"/>
                <w:shd w:val="clear" w:color="auto" w:fill="FFFFFF"/>
              </w:rPr>
              <w:t>олученными в лизинг ОС.</w:t>
            </w:r>
            <w:r>
              <w:rPr>
                <w:b w:val="0"/>
                <w:color w:val="000000"/>
                <w:szCs w:val="24"/>
                <w:shd w:val="clear" w:color="auto" w:fill="FFFFFF"/>
              </w:rPr>
              <w:t>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Изменение параметров амортизации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изменения параметров амортизации основных средств.</w:t>
            </w:r>
            <w:r>
              <w:rPr>
                <w:b w:val="0"/>
                <w:color w:val="000000"/>
                <w:szCs w:val="24"/>
                <w:shd w:val="clear" w:color="auto" w:fill="FFFFFF"/>
              </w:rPr>
              <w:br/>
            </w:r>
          </w:p>
          <w:p w:rsidR="00850A23" w:rsidRDefault="00850A23" w:rsidP="00A47903">
            <w:pPr>
              <w:pStyle w:val="affffffffa"/>
              <w:jc w:val="left"/>
            </w:pPr>
            <w:r>
              <w:rPr>
                <w:b w:val="0"/>
                <w:color w:val="000000"/>
                <w:szCs w:val="24"/>
                <w:shd w:val="clear" w:color="auto" w:fill="FFFFFF"/>
              </w:rPr>
              <w:t xml:space="preserve">Предусмотреть автоматическое заполнение текущими параметрами амортизации </w:t>
            </w:r>
            <w:proofErr w:type="gramStart"/>
            <w:r>
              <w:rPr>
                <w:b w:val="0"/>
                <w:color w:val="000000"/>
                <w:szCs w:val="24"/>
                <w:shd w:val="clear" w:color="auto" w:fill="FFFFFF"/>
              </w:rPr>
              <w:t>выбранного</w:t>
            </w:r>
            <w:proofErr w:type="gramEnd"/>
            <w:r>
              <w:rPr>
                <w:b w:val="0"/>
                <w:color w:val="000000"/>
                <w:szCs w:val="24"/>
                <w:shd w:val="clear" w:color="auto" w:fill="FFFFFF"/>
              </w:rPr>
              <w:t xml:space="preserve"> ОС на основании данных информационной базы.</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Изменение состояния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 xml:space="preserve">Документ предназначен для приостановки или возобновления начисления амортизации по </w:t>
            </w:r>
            <w:r>
              <w:rPr>
                <w:b w:val="0"/>
                <w:color w:val="000000"/>
                <w:szCs w:val="24"/>
                <w:shd w:val="clear" w:color="auto" w:fill="FFFFFF"/>
              </w:rPr>
              <w:lastRenderedPageBreak/>
              <w:t>основным средствам</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Инвентаризация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отражения результатов инвентаризации основных средств.</w:t>
            </w:r>
          </w:p>
          <w:p w:rsidR="00850A23" w:rsidRDefault="00850A23" w:rsidP="00A47903">
            <w:pPr>
              <w:pStyle w:val="affffffffa"/>
              <w:jc w:val="left"/>
              <w:rPr>
                <w:b w:val="0"/>
                <w:color w:val="000000"/>
                <w:szCs w:val="24"/>
                <w:shd w:val="clear" w:color="auto" w:fill="FFFFFF"/>
              </w:rPr>
            </w:pPr>
          </w:p>
          <w:p w:rsidR="00850A23" w:rsidRDefault="00850A23" w:rsidP="00A47903">
            <w:pPr>
              <w:pStyle w:val="affffffffa"/>
              <w:jc w:val="left"/>
            </w:pPr>
            <w:r>
              <w:rPr>
                <w:b w:val="0"/>
                <w:color w:val="000000"/>
                <w:szCs w:val="24"/>
                <w:shd w:val="clear" w:color="auto" w:fill="FFFFFF"/>
              </w:rPr>
              <w:t xml:space="preserve">Предусмотреть отбор основных средств из остатков по материально ответственному лицу (МОЛ) </w:t>
            </w:r>
          </w:p>
          <w:p w:rsidR="00850A23" w:rsidRDefault="00850A23" w:rsidP="00A47903">
            <w:pPr>
              <w:pStyle w:val="affffffffa"/>
              <w:jc w:val="left"/>
              <w:rPr>
                <w:b w:val="0"/>
                <w:color w:val="000000"/>
                <w:szCs w:val="24"/>
                <w:shd w:val="clear" w:color="auto" w:fill="FFFFFF"/>
              </w:rPr>
            </w:pPr>
          </w:p>
          <w:p w:rsidR="00850A23" w:rsidRDefault="00850A23" w:rsidP="00A47903">
            <w:pPr>
              <w:pStyle w:val="affffffffa"/>
              <w:jc w:val="left"/>
            </w:pPr>
            <w:r>
              <w:rPr>
                <w:b w:val="0"/>
                <w:color w:val="000000"/>
                <w:szCs w:val="24"/>
                <w:shd w:val="clear" w:color="auto" w:fill="FFFFFF"/>
              </w:rPr>
              <w:t>Предусмотреть указание сведения, необходимые для заполнения приказа о проведении инвентаризации, а также сведения о составе инвентаризационной комиссии.</w:t>
            </w:r>
            <w:r>
              <w:rPr>
                <w:b w:val="0"/>
                <w:color w:val="000000"/>
                <w:szCs w:val="24"/>
                <w:shd w:val="clear" w:color="auto" w:fill="FFFFFF"/>
              </w:rPr>
              <w:br/>
            </w:r>
          </w:p>
          <w:p w:rsidR="00850A23" w:rsidRDefault="00850A23" w:rsidP="00A47903">
            <w:r>
              <w:t>Реализовать в документе следующие печатные формы:</w:t>
            </w:r>
          </w:p>
          <w:p w:rsidR="00850A23" w:rsidRDefault="00850A23" w:rsidP="00850A23">
            <w:pPr>
              <w:pStyle w:val="13"/>
              <w:numPr>
                <w:ilvl w:val="0"/>
                <w:numId w:val="26"/>
              </w:numPr>
              <w:shd w:val="clear" w:color="auto" w:fill="FFFFFF"/>
              <w:suppressAutoHyphens/>
              <w:ind w:left="1080" w:right="57" w:hanging="360"/>
              <w:contextualSpacing/>
            </w:pPr>
            <w:r>
              <w:rPr>
                <w:color w:val="000000"/>
              </w:rPr>
              <w:t>Инвентаризационная опись ИНВ-1</w:t>
            </w:r>
          </w:p>
          <w:p w:rsidR="00850A23" w:rsidRDefault="00850A23" w:rsidP="00850A23">
            <w:pPr>
              <w:pStyle w:val="13"/>
              <w:numPr>
                <w:ilvl w:val="0"/>
                <w:numId w:val="26"/>
              </w:numPr>
              <w:shd w:val="clear" w:color="auto" w:fill="FFFFFF"/>
              <w:suppressAutoHyphens/>
              <w:ind w:left="1080" w:right="57" w:hanging="360"/>
              <w:contextualSpacing/>
            </w:pPr>
            <w:r>
              <w:rPr>
                <w:color w:val="000000"/>
              </w:rPr>
              <w:t>Сличительная ведомость ИНВ-18</w:t>
            </w:r>
          </w:p>
          <w:p w:rsidR="00850A23" w:rsidRDefault="00850A23" w:rsidP="00850A23">
            <w:pPr>
              <w:pStyle w:val="13"/>
              <w:numPr>
                <w:ilvl w:val="0"/>
                <w:numId w:val="26"/>
              </w:numPr>
              <w:shd w:val="clear" w:color="auto" w:fill="FFFFFF"/>
              <w:suppressAutoHyphens/>
              <w:spacing w:after="120"/>
              <w:ind w:left="1080" w:right="57" w:hanging="360"/>
              <w:contextualSpacing/>
            </w:pPr>
            <w:r>
              <w:rPr>
                <w:color w:val="000000"/>
              </w:rPr>
              <w:t>Приказ о проведении инвентаризации ИНВ-22</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Модернизация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модернизации (реконструкции) основных средств.</w:t>
            </w:r>
          </w:p>
          <w:p w:rsidR="00850A23" w:rsidRDefault="00850A23" w:rsidP="00A47903"/>
          <w:p w:rsidR="00850A23" w:rsidRDefault="00850A23" w:rsidP="00A47903">
            <w:r>
              <w:t>Предусмотреть изменение срока амортизации после модернизации основных средств.</w:t>
            </w:r>
          </w:p>
          <w:p w:rsidR="00850A23" w:rsidRDefault="00850A23" w:rsidP="00A47903"/>
          <w:p w:rsidR="00850A23" w:rsidRDefault="00850A23" w:rsidP="00A47903">
            <w:r>
              <w:t>Предусмотреть распределение суммы увеличения первоначальной стоимости основного средства равными долями по всем выбранным основным средствам.</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31"/>
              </w:numPr>
              <w:suppressAutoHyphens/>
              <w:ind w:right="57"/>
              <w:contextualSpacing/>
            </w:pPr>
            <w:r>
              <w:t>Акт о приеме-сдаче отремонтированных, реконструированных, модернизированных объектов основных средств ОС-3</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Передача оборудования в монтаж</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включения стоимости оборудования и комплектующих, требующих монтажа, в расходы, формирующие первоначальную стоимость объектов основных средств.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Поступление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 xml:space="preserve">Поступление основных средств, которые не требуют монтажа и дополнительных расходов, с одновременным принятием к учету отражать общим документом «Поступление (акты, накладные)» с видом операции «Основные средства». </w:t>
            </w:r>
          </w:p>
          <w:p w:rsidR="00850A23" w:rsidRDefault="00850A23" w:rsidP="00A47903"/>
          <w:p w:rsidR="00850A23" w:rsidRDefault="00850A23" w:rsidP="00A47903">
            <w:r>
              <w:rPr>
                <w:color w:val="000000"/>
                <w:shd w:val="clear" w:color="auto" w:fill="FFFFFF"/>
              </w:rPr>
              <w:lastRenderedPageBreak/>
              <w:t xml:space="preserve">Приобретение земельных участков, которые не требуют дополнительных расходов, с одновременным принятием к учету </w:t>
            </w:r>
            <w:r>
              <w:t>отражать</w:t>
            </w:r>
            <w:r>
              <w:rPr>
                <w:color w:val="000000"/>
                <w:shd w:val="clear" w:color="auto" w:fill="FFFFFF"/>
              </w:rPr>
              <w:t xml:space="preserve"> общим документом «Поступление (акты, накладные)» с видом операции «Земельные участки».</w:t>
            </w:r>
          </w:p>
          <w:p w:rsidR="00850A23" w:rsidRDefault="00850A23" w:rsidP="00A47903">
            <w:pPr>
              <w:rPr>
                <w:color w:val="000000"/>
                <w:shd w:val="clear" w:color="auto" w:fill="FFFFFF"/>
              </w:rPr>
            </w:pPr>
          </w:p>
          <w:p w:rsidR="00850A23" w:rsidRDefault="00850A23" w:rsidP="00A47903">
            <w:r>
              <w:rPr>
                <w:color w:val="000000"/>
                <w:shd w:val="clear" w:color="auto" w:fill="FFFFFF"/>
              </w:rPr>
              <w:t xml:space="preserve">Приобретение оборудования, которое не требует дополнительных расходов, с одновременным принятием к учету </w:t>
            </w:r>
            <w:r>
              <w:t>отражать</w:t>
            </w:r>
            <w:r>
              <w:rPr>
                <w:color w:val="000000"/>
                <w:shd w:val="clear" w:color="auto" w:fill="FFFFFF"/>
              </w:rPr>
              <w:t xml:space="preserve"> общим документом «Поступление (акты, накладные)» с видом операции «Оборудование».</w:t>
            </w:r>
          </w:p>
          <w:p w:rsidR="00850A23" w:rsidRDefault="00850A23" w:rsidP="00A47903"/>
          <w:p w:rsidR="00850A23" w:rsidRDefault="00850A23" w:rsidP="00A47903">
            <w:r>
              <w:rPr>
                <w:color w:val="000000"/>
                <w:shd w:val="clear" w:color="auto" w:fill="FFFFFF"/>
              </w:rPr>
              <w:t xml:space="preserve">Приобретение объектов строительства, которое не требует дополнительных расходов, с одновременным принятием к учету </w:t>
            </w:r>
            <w:r>
              <w:t>отражать</w:t>
            </w:r>
            <w:r>
              <w:rPr>
                <w:color w:val="000000"/>
                <w:shd w:val="clear" w:color="auto" w:fill="FFFFFF"/>
              </w:rPr>
              <w:t xml:space="preserve"> общим документом «Поступление (акты, накладные)» с видом операции «Объекты строительства».</w:t>
            </w:r>
          </w:p>
          <w:p w:rsidR="00850A23" w:rsidRDefault="00850A23" w:rsidP="00A47903">
            <w:pPr>
              <w:rPr>
                <w:color w:val="000000"/>
                <w:shd w:val="clear" w:color="auto" w:fill="FFFFFF"/>
              </w:rPr>
            </w:pPr>
          </w:p>
          <w:p w:rsidR="00850A23" w:rsidRDefault="00850A23" w:rsidP="00A47903">
            <w:r>
              <w:t>Реализовать в документе следующие печатные формы:</w:t>
            </w:r>
          </w:p>
          <w:p w:rsidR="00850A23" w:rsidRDefault="00850A23" w:rsidP="00850A23">
            <w:pPr>
              <w:pStyle w:val="13"/>
              <w:numPr>
                <w:ilvl w:val="0"/>
                <w:numId w:val="36"/>
              </w:numPr>
              <w:suppressAutoHyphens/>
              <w:ind w:right="57"/>
              <w:contextualSpacing/>
            </w:pPr>
            <w:r>
              <w:t>М-4 (Приходный ордер)</w:t>
            </w:r>
          </w:p>
          <w:p w:rsidR="00850A23" w:rsidRDefault="00850A23" w:rsidP="00850A23">
            <w:pPr>
              <w:pStyle w:val="13"/>
              <w:numPr>
                <w:ilvl w:val="0"/>
                <w:numId w:val="36"/>
              </w:numPr>
              <w:suppressAutoHyphens/>
              <w:ind w:right="57"/>
              <w:contextualSpacing/>
            </w:pPr>
            <w:r>
              <w:t>ОС-14 (Акт о приеме оборудования)</w:t>
            </w:r>
          </w:p>
          <w:p w:rsidR="00850A23" w:rsidRDefault="00850A23" w:rsidP="00850A23">
            <w:pPr>
              <w:pStyle w:val="13"/>
              <w:numPr>
                <w:ilvl w:val="0"/>
                <w:numId w:val="36"/>
              </w:numPr>
              <w:suppressAutoHyphens/>
              <w:ind w:right="57"/>
              <w:contextualSpacing/>
            </w:pPr>
            <w:r>
              <w:t>Приходная накладная</w:t>
            </w:r>
          </w:p>
          <w:p w:rsidR="00850A23" w:rsidRDefault="00850A23" w:rsidP="00850A23">
            <w:pPr>
              <w:pStyle w:val="13"/>
              <w:numPr>
                <w:ilvl w:val="0"/>
                <w:numId w:val="36"/>
              </w:numPr>
              <w:suppressAutoHyphens/>
              <w:ind w:right="57"/>
              <w:contextualSpacing/>
            </w:pPr>
            <w:r>
              <w:t>ТОРГ-4 (Акт о приемке товаров без счета поставщика)</w:t>
            </w:r>
          </w:p>
          <w:p w:rsidR="00850A23" w:rsidRDefault="00850A23" w:rsidP="00850A23">
            <w:pPr>
              <w:pStyle w:val="13"/>
              <w:numPr>
                <w:ilvl w:val="0"/>
                <w:numId w:val="36"/>
              </w:numPr>
              <w:suppressAutoHyphens/>
              <w:ind w:right="57"/>
              <w:contextualSpacing/>
            </w:pPr>
            <w:r>
              <w:t>ТОРГ-12 (Товарная накладная за поставщика с услугами)</w:t>
            </w:r>
          </w:p>
          <w:p w:rsidR="00850A23" w:rsidRDefault="00850A23" w:rsidP="00850A23">
            <w:pPr>
              <w:pStyle w:val="13"/>
              <w:numPr>
                <w:ilvl w:val="0"/>
                <w:numId w:val="36"/>
              </w:numPr>
              <w:suppressAutoHyphens/>
              <w:ind w:right="57"/>
              <w:contextualSpacing/>
            </w:pPr>
            <w:r>
              <w:t>ТОРГ-12 (Товарная накладная за поставщика)</w:t>
            </w:r>
          </w:p>
          <w:p w:rsidR="00850A23" w:rsidRDefault="00850A23" w:rsidP="00850A23">
            <w:pPr>
              <w:pStyle w:val="13"/>
              <w:numPr>
                <w:ilvl w:val="0"/>
                <w:numId w:val="36"/>
              </w:numPr>
              <w:suppressAutoHyphens/>
              <w:ind w:right="57"/>
              <w:contextualSpacing/>
            </w:pPr>
            <w:r>
              <w:t>Универсальный передаточный документ</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Поступление в лизинг</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отражения поступления лизингового имущества, учитываемого на балансе лизингополучателя.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Передача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продажи основных средств.</w:t>
            </w:r>
          </w:p>
          <w:p w:rsidR="00850A23" w:rsidRDefault="00850A23" w:rsidP="00A47903"/>
          <w:p w:rsidR="00850A23" w:rsidRDefault="00850A23" w:rsidP="00A47903">
            <w:r>
              <w:t xml:space="preserve">Предусмотреть ввод документа на основании документа «Подготовка к передаче ОС», если </w:t>
            </w:r>
            <w:r>
              <w:rPr>
                <w:color w:val="000000"/>
                <w:shd w:val="clear" w:color="auto" w:fill="FFFFFF"/>
              </w:rPr>
              <w:t>по основным средствам ранее оформлялась подготовка к передаче.</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30"/>
              </w:numPr>
              <w:suppressAutoHyphens/>
              <w:ind w:right="57"/>
              <w:contextualSpacing/>
            </w:pPr>
            <w:r>
              <w:t>Акт о приеме-передаче объекта основных средств (кроме зданий, сооружений) ОС-1</w:t>
            </w:r>
          </w:p>
          <w:p w:rsidR="00850A23" w:rsidRDefault="00850A23" w:rsidP="00850A23">
            <w:pPr>
              <w:pStyle w:val="13"/>
              <w:numPr>
                <w:ilvl w:val="0"/>
                <w:numId w:val="30"/>
              </w:numPr>
              <w:suppressAutoHyphens/>
              <w:ind w:right="57"/>
              <w:contextualSpacing/>
            </w:pPr>
            <w:r>
              <w:t>Акт о приеме-передаче здания (сооружения) ОС-1а. Формируется при продаже здания (сооружения).</w:t>
            </w:r>
          </w:p>
          <w:p w:rsidR="00850A23" w:rsidRDefault="00850A23" w:rsidP="00850A23">
            <w:pPr>
              <w:pStyle w:val="13"/>
              <w:numPr>
                <w:ilvl w:val="0"/>
                <w:numId w:val="30"/>
              </w:numPr>
              <w:suppressAutoHyphens/>
              <w:ind w:right="57"/>
              <w:contextualSpacing/>
            </w:pPr>
            <w:r>
              <w:t>Акт о приеме-передаче групп объектов основных средств (кроме зданий, сооружений) ОС-1б. Формируется при продаже более чем одного основного средства.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Передача ОС в аренду</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передачи основных средств в аренду.</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32"/>
              </w:numPr>
              <w:suppressAutoHyphens/>
              <w:ind w:right="57"/>
              <w:contextualSpacing/>
            </w:pPr>
            <w:r>
              <w:t>Акт о приеме-передаче объекта основных средств (кроме зданий, сооружений) ОС-1</w:t>
            </w:r>
          </w:p>
          <w:p w:rsidR="00850A23" w:rsidRDefault="00850A23" w:rsidP="00850A23">
            <w:pPr>
              <w:pStyle w:val="13"/>
              <w:numPr>
                <w:ilvl w:val="0"/>
                <w:numId w:val="32"/>
              </w:numPr>
              <w:suppressAutoHyphens/>
              <w:ind w:right="57"/>
              <w:contextualSpacing/>
            </w:pPr>
            <w:r>
              <w:t>Акт о приеме-передаче здания (сооружения) ОС-1а. Формируется при передаче в аренду здания (сооружения).</w:t>
            </w:r>
          </w:p>
          <w:p w:rsidR="00850A23" w:rsidRDefault="00850A23" w:rsidP="00850A23">
            <w:pPr>
              <w:pStyle w:val="13"/>
              <w:numPr>
                <w:ilvl w:val="0"/>
                <w:numId w:val="32"/>
              </w:numPr>
              <w:suppressAutoHyphens/>
              <w:ind w:right="57"/>
              <w:contextualSpacing/>
            </w:pPr>
            <w:r>
              <w:t xml:space="preserve">Акт о приеме-передаче групп объектов основных </w:t>
            </w:r>
            <w:r>
              <w:lastRenderedPageBreak/>
              <w:t>средств (кроме зданий, сооружений) ОС-1б. Формируется при передаче в аренду более чем одного основного средства.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Перемещение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перемещения основных сре</w:t>
            </w:r>
            <w:proofErr w:type="gramStart"/>
            <w:r>
              <w:t>дств в др</w:t>
            </w:r>
            <w:proofErr w:type="gramEnd"/>
            <w:r>
              <w:t>угое подразделение и (или) на другое материально-ответственное лицо.</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29"/>
              </w:numPr>
              <w:suppressAutoHyphens/>
              <w:ind w:right="57"/>
              <w:contextualSpacing/>
            </w:pPr>
            <w:r>
              <w:t>Накладная на внутреннее перемещение объектов основных средств ОС-2.</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Подготовка к передаче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отражения подготовки к переходу права собственности по основным средствам, если сделка по продаже подлежит государственной регистрации.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Принятие к учету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принятия к учету основных средств.</w:t>
            </w:r>
            <w:r>
              <w:br/>
            </w:r>
          </w:p>
          <w:p w:rsidR="00850A23" w:rsidRDefault="00850A23" w:rsidP="00A47903">
            <w:r>
              <w:t>Реализовать варианты принятия ОС:</w:t>
            </w:r>
          </w:p>
          <w:p w:rsidR="00850A23" w:rsidRDefault="00850A23" w:rsidP="00850A23">
            <w:pPr>
              <w:pStyle w:val="13"/>
              <w:numPr>
                <w:ilvl w:val="0"/>
                <w:numId w:val="14"/>
              </w:numPr>
              <w:tabs>
                <w:tab w:val="clear" w:pos="633"/>
                <w:tab w:val="num" w:pos="0"/>
              </w:tabs>
              <w:suppressAutoHyphens/>
              <w:ind w:left="720" w:right="57"/>
              <w:contextualSpacing/>
            </w:pPr>
            <w:r>
              <w:t>Принятие к учету оборудования (основных средств, не требующих монтажа)</w:t>
            </w:r>
          </w:p>
          <w:p w:rsidR="00850A23" w:rsidRDefault="00850A23" w:rsidP="00850A23">
            <w:pPr>
              <w:pStyle w:val="13"/>
              <w:numPr>
                <w:ilvl w:val="0"/>
                <w:numId w:val="14"/>
              </w:numPr>
              <w:tabs>
                <w:tab w:val="clear" w:pos="633"/>
                <w:tab w:val="num" w:pos="0"/>
              </w:tabs>
              <w:suppressAutoHyphens/>
              <w:ind w:left="720" w:right="57"/>
              <w:contextualSpacing/>
            </w:pPr>
            <w:r>
              <w:t>Принятие к учету объектов строительства</w:t>
            </w:r>
          </w:p>
          <w:p w:rsidR="00850A23" w:rsidRDefault="00850A23" w:rsidP="00850A23">
            <w:pPr>
              <w:pStyle w:val="13"/>
              <w:numPr>
                <w:ilvl w:val="0"/>
                <w:numId w:val="14"/>
              </w:numPr>
              <w:tabs>
                <w:tab w:val="clear" w:pos="633"/>
                <w:tab w:val="num" w:pos="0"/>
              </w:tabs>
              <w:suppressAutoHyphens/>
              <w:ind w:left="720" w:right="57"/>
              <w:contextualSpacing/>
            </w:pPr>
            <w:r>
              <w:t>Принятие к учету основных средств по результатам инвентаризации</w:t>
            </w:r>
          </w:p>
          <w:p w:rsidR="00850A23" w:rsidRDefault="00850A23" w:rsidP="00A47903">
            <w:pPr>
              <w:pStyle w:val="13"/>
            </w:pPr>
          </w:p>
          <w:p w:rsidR="00850A23" w:rsidRDefault="00850A23" w:rsidP="00A47903">
            <w:r>
              <w:t>Реализовать в документе следующие печатные формы:</w:t>
            </w:r>
          </w:p>
          <w:p w:rsidR="00850A23" w:rsidRDefault="00850A23" w:rsidP="00850A23">
            <w:pPr>
              <w:pStyle w:val="13"/>
              <w:numPr>
                <w:ilvl w:val="0"/>
                <w:numId w:val="27"/>
              </w:numPr>
              <w:suppressAutoHyphens/>
              <w:ind w:right="57"/>
              <w:contextualSpacing/>
            </w:pPr>
            <w:r>
              <w:t>Акт о приеме-передаче объекта основных средств (кроме зданий, сооружений) ОС-1</w:t>
            </w:r>
          </w:p>
          <w:p w:rsidR="00850A23" w:rsidRDefault="00850A23" w:rsidP="00850A23">
            <w:pPr>
              <w:pStyle w:val="13"/>
              <w:numPr>
                <w:ilvl w:val="0"/>
                <w:numId w:val="27"/>
              </w:numPr>
              <w:suppressAutoHyphens/>
              <w:ind w:right="57"/>
              <w:contextualSpacing/>
            </w:pPr>
            <w:r>
              <w:t>Акт о приеме-передаче здания (сооружения) ОС-1а. Формируется при принятии к учету здания (сооружения).</w:t>
            </w:r>
          </w:p>
          <w:p w:rsidR="00850A23" w:rsidRDefault="00850A23" w:rsidP="00850A23">
            <w:pPr>
              <w:pStyle w:val="13"/>
              <w:numPr>
                <w:ilvl w:val="0"/>
                <w:numId w:val="27"/>
              </w:numPr>
              <w:suppressAutoHyphens/>
              <w:ind w:right="57"/>
              <w:contextualSpacing/>
            </w:pPr>
            <w:r>
              <w:t>Акт о приеме-передаче групп объектов основных средств (кроме зданий, сооружений) ОС-1б. Формируется при принятии к учету более чем одного основного средства.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Списание ОС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списания основных средств.</w:t>
            </w:r>
          </w:p>
          <w:p w:rsidR="00850A23" w:rsidRDefault="00850A23" w:rsidP="00A47903"/>
          <w:p w:rsidR="00850A23" w:rsidRDefault="00850A23" w:rsidP="00A47903">
            <w:proofErr w:type="spellStart"/>
            <w:r>
              <w:t>Реализоватьв</w:t>
            </w:r>
            <w:proofErr w:type="spellEnd"/>
            <w:r>
              <w:t xml:space="preserve"> </w:t>
            </w:r>
            <w:proofErr w:type="gramStart"/>
            <w:r>
              <w:t>документе</w:t>
            </w:r>
            <w:proofErr w:type="gramEnd"/>
            <w:r>
              <w:t xml:space="preserve"> следующие печатные формы:</w:t>
            </w:r>
          </w:p>
          <w:p w:rsidR="00850A23" w:rsidRDefault="00850A23" w:rsidP="00850A23">
            <w:pPr>
              <w:pStyle w:val="13"/>
              <w:numPr>
                <w:ilvl w:val="0"/>
                <w:numId w:val="28"/>
              </w:numPr>
              <w:suppressAutoHyphens/>
              <w:ind w:right="57"/>
              <w:contextualSpacing/>
            </w:pPr>
            <w:r>
              <w:t>Акт о списании объекта основных средств (кроме автотранспортных средств) ОС-4.</w:t>
            </w:r>
          </w:p>
          <w:p w:rsidR="00850A23" w:rsidRDefault="00850A23" w:rsidP="00850A23">
            <w:pPr>
              <w:pStyle w:val="13"/>
              <w:numPr>
                <w:ilvl w:val="0"/>
                <w:numId w:val="28"/>
              </w:numPr>
              <w:suppressAutoHyphens/>
              <w:ind w:right="57"/>
              <w:contextualSpacing/>
            </w:pPr>
            <w:r>
              <w:t>Акт о списании автотранспортных средств ОС-4а.</w:t>
            </w:r>
          </w:p>
          <w:p w:rsidR="00850A23" w:rsidRDefault="00850A23" w:rsidP="00850A23">
            <w:pPr>
              <w:pStyle w:val="13"/>
              <w:numPr>
                <w:ilvl w:val="0"/>
                <w:numId w:val="28"/>
              </w:numPr>
              <w:suppressAutoHyphens/>
              <w:ind w:right="57"/>
              <w:contextualSpacing/>
            </w:pPr>
            <w:r>
              <w:t>Акт о списании групп объектов основных средств ОС-4б. Формируется при списании более чем одного основного средства.</w:t>
            </w:r>
          </w:p>
        </w:tc>
      </w:tr>
      <w:tr w:rsidR="00850A23" w:rsidTr="00A47903">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Учет нематериальных активов (НМА)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 xml:space="preserve">Изменение коэффициента </w:t>
            </w:r>
            <w:r>
              <w:rPr>
                <w:b w:val="0"/>
              </w:rPr>
              <w:lastRenderedPageBreak/>
              <w:t>амортизации НМА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lastRenderedPageBreak/>
              <w:t xml:space="preserve">Документ предназначен для изменения понижающего коэффициента для расчета </w:t>
            </w:r>
            <w:r>
              <w:rPr>
                <w:b w:val="0"/>
                <w:color w:val="000000"/>
                <w:szCs w:val="24"/>
                <w:shd w:val="clear" w:color="auto" w:fill="FFFFFF"/>
              </w:rPr>
              <w:lastRenderedPageBreak/>
              <w:t>амортизации НМА для целей налогового учета по налогу на прибыль.</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Изменение отражения амортизации НМА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изменения способа отражения расходов по амортизации НМА - счетов затрат и аналитики, на которые относятся расходы по амортизации нематериальных активов.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Передача НМА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продажи нематериальных активов.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Поступление НМА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отражения покупки нематериального актива.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Выработка НМА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регистрации объема выработанной продукции (выполненных работ) для начисления амортизации нематериальных активов.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Принятие к учету НМА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отражения принятия к учету нематериального актива (расходов на НИОКР).</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Списание НМА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отражения списания нематериальных активов (расходов на НИОКР).</w:t>
            </w:r>
          </w:p>
        </w:tc>
      </w:tr>
      <w:tr w:rsidR="00850A23" w:rsidTr="00A47903">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Учет ТМЦ</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proofErr w:type="gramStart"/>
            <w:r>
              <w:rPr>
                <w:b w:val="0"/>
              </w:rPr>
              <w:t>Требования-накладная</w:t>
            </w:r>
            <w:proofErr w:type="gramEnd"/>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предназначен для отражения операций списания на расходы материалов собственных или полученных на переработку. </w:t>
            </w:r>
          </w:p>
          <w:p w:rsidR="00850A23" w:rsidRDefault="00850A23" w:rsidP="00A47903">
            <w:pPr>
              <w:pStyle w:val="affffffffa"/>
              <w:jc w:val="left"/>
              <w:rPr>
                <w:b w:val="0"/>
              </w:rPr>
            </w:pPr>
          </w:p>
          <w:p w:rsidR="00850A23" w:rsidRDefault="00850A23" w:rsidP="00A47903">
            <w:r>
              <w:t>Реализовать ввод документа на основании документов:</w:t>
            </w:r>
          </w:p>
          <w:p w:rsidR="00850A23" w:rsidRDefault="00850A23" w:rsidP="00A47903">
            <w:pPr>
              <w:pStyle w:val="affffffffa"/>
              <w:jc w:val="left"/>
            </w:pPr>
            <w:r>
              <w:rPr>
                <w:b w:val="0"/>
              </w:rPr>
              <w:t>Поступление (акт, накладная), Отчет производства за смену, Оказание производственных услуг, Реализация услуг по переработке.</w:t>
            </w:r>
          </w:p>
          <w:p w:rsidR="00850A23" w:rsidRDefault="00850A23" w:rsidP="00A47903">
            <w:pPr>
              <w:pStyle w:val="affffffffa"/>
              <w:jc w:val="left"/>
              <w:rPr>
                <w:b w:val="0"/>
              </w:rPr>
            </w:pPr>
          </w:p>
          <w:p w:rsidR="00850A23" w:rsidRDefault="00850A23" w:rsidP="00A47903">
            <w:r>
              <w:t>Реализовать в документе следующие печатные формы:</w:t>
            </w:r>
          </w:p>
          <w:p w:rsidR="00850A23" w:rsidRDefault="00850A23" w:rsidP="00850A23">
            <w:pPr>
              <w:pStyle w:val="13"/>
              <w:numPr>
                <w:ilvl w:val="0"/>
                <w:numId w:val="46"/>
              </w:numPr>
              <w:suppressAutoHyphens/>
              <w:ind w:right="57"/>
              <w:contextualSpacing/>
              <w:jc w:val="both"/>
            </w:pPr>
            <w:r>
              <w:t>М - 11</w:t>
            </w:r>
          </w:p>
          <w:p w:rsidR="00850A23" w:rsidRDefault="00850A23" w:rsidP="00850A23">
            <w:pPr>
              <w:pStyle w:val="13"/>
              <w:numPr>
                <w:ilvl w:val="0"/>
                <w:numId w:val="46"/>
              </w:numPr>
              <w:suppressAutoHyphens/>
              <w:ind w:right="57"/>
              <w:contextualSpacing/>
              <w:jc w:val="both"/>
            </w:pPr>
            <w:r>
              <w:lastRenderedPageBreak/>
              <w:t>Требование-накладная</w:t>
            </w:r>
          </w:p>
          <w:p w:rsidR="00850A23" w:rsidRDefault="00850A23" w:rsidP="00850A23">
            <w:pPr>
              <w:pStyle w:val="13"/>
              <w:numPr>
                <w:ilvl w:val="0"/>
                <w:numId w:val="46"/>
              </w:numPr>
              <w:suppressAutoHyphens/>
              <w:ind w:right="57"/>
              <w:contextualSpacing/>
              <w:jc w:val="both"/>
            </w:pPr>
            <w:r>
              <w:t>Акт на списание материалов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Перемещение товаров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usual"/>
            </w:pPr>
            <w:r>
              <w:t xml:space="preserve">Документ предназначен для отражения перемещения товаров, материалов, готовой продукции и оборудования между складами. </w:t>
            </w:r>
          </w:p>
          <w:p w:rsidR="00850A23" w:rsidRDefault="00850A23" w:rsidP="00A47903">
            <w:r>
              <w:t>Реализовать ввод документа на основании документов:</w:t>
            </w:r>
          </w:p>
          <w:p w:rsidR="00850A23" w:rsidRDefault="00850A23" w:rsidP="00A47903">
            <w:r>
              <w:t>Поступление (акт, накладная).</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47"/>
              </w:numPr>
              <w:suppressAutoHyphens/>
              <w:ind w:right="57"/>
              <w:contextualSpacing/>
              <w:jc w:val="both"/>
            </w:pPr>
            <w:r>
              <w:t>Перемещение товаров</w:t>
            </w:r>
          </w:p>
          <w:p w:rsidR="00850A23" w:rsidRDefault="00850A23" w:rsidP="00850A23">
            <w:pPr>
              <w:pStyle w:val="13"/>
              <w:numPr>
                <w:ilvl w:val="0"/>
                <w:numId w:val="47"/>
              </w:numPr>
              <w:suppressAutoHyphens/>
              <w:ind w:right="57"/>
              <w:contextualSpacing/>
              <w:jc w:val="both"/>
            </w:pPr>
            <w:r>
              <w:t>ТОРГ-13 (Накладная на внутреннее перемещение)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Комплектация номенклатуры</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rPr>
                <w:color w:val="000000"/>
                <w:shd w:val="clear" w:color="auto" w:fill="FFFFFF"/>
              </w:rPr>
              <w:t xml:space="preserve">Документ предназначен для отражения комплектации и </w:t>
            </w:r>
            <w:proofErr w:type="spellStart"/>
            <w:r>
              <w:rPr>
                <w:color w:val="000000"/>
                <w:shd w:val="clear" w:color="auto" w:fill="FFFFFF"/>
              </w:rPr>
              <w:t>разукомплектации</w:t>
            </w:r>
            <w:proofErr w:type="spellEnd"/>
            <w:r>
              <w:rPr>
                <w:color w:val="000000"/>
                <w:shd w:val="clear" w:color="auto" w:fill="FFFFFF"/>
              </w:rPr>
              <w:t xml:space="preserve"> товаров.</w:t>
            </w:r>
          </w:p>
          <w:p w:rsidR="00850A23" w:rsidRDefault="00850A23" w:rsidP="00A47903">
            <w:pPr>
              <w:rPr>
                <w:color w:val="000000"/>
                <w:shd w:val="clear" w:color="auto" w:fill="FFFFFF"/>
              </w:rPr>
            </w:pPr>
          </w:p>
          <w:p w:rsidR="00850A23" w:rsidRDefault="00850A23" w:rsidP="00A47903">
            <w:r>
              <w:t>Реализовать в документе следующие печатные формы:</w:t>
            </w:r>
          </w:p>
          <w:p w:rsidR="00850A23" w:rsidRDefault="00850A23" w:rsidP="00850A23">
            <w:pPr>
              <w:pStyle w:val="13"/>
              <w:numPr>
                <w:ilvl w:val="0"/>
                <w:numId w:val="52"/>
              </w:numPr>
              <w:suppressAutoHyphens/>
              <w:ind w:right="57"/>
              <w:contextualSpacing/>
              <w:jc w:val="both"/>
            </w:pPr>
            <w:r>
              <w:t xml:space="preserve">Комплектация номенклатуры / </w:t>
            </w:r>
            <w:proofErr w:type="spellStart"/>
            <w:r>
              <w:t>Разукомплектация</w:t>
            </w:r>
            <w:proofErr w:type="spellEnd"/>
            <w:r>
              <w:t xml:space="preserve"> номенклатуры (в зависимости от выбранного вида операции)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Инвентаризация товаров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предназначен для проведения инвентаризации товаров, материалов и продукции, формирования и печати сличительной ведомости и инвентаризационной описи при проведении инвентаризации, а также выписки актов списания и оприходования излишков на основании данного документа при наличии расхождений между фактическими и документально подтвержденными остатками номенклатурных позиций.</w:t>
            </w:r>
          </w:p>
          <w:p w:rsidR="00850A23" w:rsidRDefault="00850A23" w:rsidP="00A47903">
            <w:pPr>
              <w:pStyle w:val="affffffffa"/>
              <w:jc w:val="left"/>
              <w:rPr>
                <w:b w:val="0"/>
              </w:rPr>
            </w:pPr>
          </w:p>
          <w:p w:rsidR="00850A23" w:rsidRDefault="00850A23" w:rsidP="00A47903">
            <w:pPr>
              <w:pStyle w:val="affffffffa"/>
              <w:jc w:val="left"/>
            </w:pPr>
            <w:r>
              <w:rPr>
                <w:b w:val="0"/>
              </w:rPr>
              <w:t>Предусмотреть инвентаризацию по складу или по материально-ответственному лицу.</w:t>
            </w:r>
          </w:p>
          <w:p w:rsidR="00850A23" w:rsidRDefault="00850A23" w:rsidP="00A47903">
            <w:pPr>
              <w:pStyle w:val="affffffffa"/>
              <w:jc w:val="left"/>
              <w:rPr>
                <w:b w:val="0"/>
              </w:rPr>
            </w:pPr>
          </w:p>
          <w:p w:rsidR="00850A23" w:rsidRDefault="00850A23" w:rsidP="00A47903">
            <w:r>
              <w:t>Реализовать в документе следующие печатные формы:</w:t>
            </w:r>
          </w:p>
          <w:p w:rsidR="00850A23" w:rsidRDefault="00850A23" w:rsidP="00850A23">
            <w:pPr>
              <w:pStyle w:val="13"/>
              <w:numPr>
                <w:ilvl w:val="0"/>
                <w:numId w:val="48"/>
              </w:numPr>
              <w:suppressAutoHyphens/>
              <w:ind w:right="57"/>
              <w:contextualSpacing/>
              <w:jc w:val="both"/>
            </w:pPr>
            <w:r>
              <w:t>Инвентаризация товаров на складе</w:t>
            </w:r>
          </w:p>
          <w:p w:rsidR="00850A23" w:rsidRDefault="00850A23" w:rsidP="00850A23">
            <w:pPr>
              <w:pStyle w:val="13"/>
              <w:numPr>
                <w:ilvl w:val="0"/>
                <w:numId w:val="48"/>
              </w:numPr>
              <w:suppressAutoHyphens/>
              <w:ind w:right="57"/>
              <w:contextualSpacing/>
              <w:jc w:val="both"/>
            </w:pPr>
            <w:r>
              <w:t>ИНВ-3 (Инвентаризационная опись товаров)</w:t>
            </w:r>
          </w:p>
          <w:p w:rsidR="00850A23" w:rsidRDefault="00850A23" w:rsidP="00850A23">
            <w:pPr>
              <w:pStyle w:val="13"/>
              <w:numPr>
                <w:ilvl w:val="0"/>
                <w:numId w:val="48"/>
              </w:numPr>
              <w:suppressAutoHyphens/>
              <w:ind w:right="57"/>
              <w:contextualSpacing/>
              <w:jc w:val="both"/>
            </w:pPr>
            <w:r>
              <w:t>ИНВ-19 (Сличительная ведомость)</w:t>
            </w:r>
          </w:p>
          <w:p w:rsidR="00850A23" w:rsidRDefault="00850A23" w:rsidP="00850A23">
            <w:pPr>
              <w:pStyle w:val="affffffffa"/>
              <w:numPr>
                <w:ilvl w:val="0"/>
                <w:numId w:val="48"/>
              </w:numPr>
              <w:suppressAutoHyphens/>
              <w:spacing w:before="0" w:after="0" w:line="240" w:lineRule="auto"/>
              <w:contextualSpacing/>
              <w:jc w:val="left"/>
            </w:pPr>
            <w:r>
              <w:rPr>
                <w:b w:val="0"/>
              </w:rPr>
              <w:t>ИНВ-22 (Приказ)</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Оприходование товаров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 xml:space="preserve">Документ предназначен для оформления факта оприходования излишков товаров на склад. </w:t>
            </w:r>
          </w:p>
          <w:p w:rsidR="00850A23" w:rsidRDefault="00850A23" w:rsidP="00A47903">
            <w:pPr>
              <w:pStyle w:val="affffffffa"/>
              <w:jc w:val="left"/>
              <w:rPr>
                <w:b w:val="0"/>
              </w:rPr>
            </w:pPr>
          </w:p>
          <w:p w:rsidR="00850A23" w:rsidRDefault="00850A23" w:rsidP="00A47903">
            <w:pPr>
              <w:pStyle w:val="affffffffa"/>
              <w:jc w:val="left"/>
            </w:pPr>
            <w:r>
              <w:rPr>
                <w:b w:val="0"/>
                <w:szCs w:val="24"/>
              </w:rPr>
              <w:lastRenderedPageBreak/>
              <w:t>Реализовать ввод документа на основании документов:</w:t>
            </w:r>
          </w:p>
          <w:p w:rsidR="00850A23" w:rsidRDefault="00850A23" w:rsidP="00A47903">
            <w:pPr>
              <w:pStyle w:val="affffffffa"/>
              <w:jc w:val="left"/>
            </w:pPr>
            <w:r>
              <w:rPr>
                <w:b w:val="0"/>
              </w:rPr>
              <w:t>Инвентаризация товаров на складе.</w:t>
            </w:r>
          </w:p>
          <w:p w:rsidR="00850A23" w:rsidRDefault="00850A23" w:rsidP="00A47903">
            <w:pPr>
              <w:pStyle w:val="affffffffa"/>
              <w:jc w:val="left"/>
              <w:rPr>
                <w:b w:val="0"/>
              </w:rPr>
            </w:pPr>
          </w:p>
          <w:p w:rsidR="00850A23" w:rsidRDefault="00850A23" w:rsidP="00A47903">
            <w:r>
              <w:t>Реализовать в документе следующие печатные формы:</w:t>
            </w:r>
          </w:p>
          <w:p w:rsidR="00850A23" w:rsidRDefault="00850A23" w:rsidP="00850A23">
            <w:pPr>
              <w:pStyle w:val="affffffffa"/>
              <w:numPr>
                <w:ilvl w:val="0"/>
                <w:numId w:val="49"/>
              </w:numPr>
              <w:suppressAutoHyphens/>
              <w:spacing w:before="0" w:after="0" w:line="240" w:lineRule="auto"/>
              <w:contextualSpacing/>
              <w:jc w:val="left"/>
            </w:pPr>
            <w:r>
              <w:rPr>
                <w:b w:val="0"/>
              </w:rPr>
              <w:t>Накладная на оприходование товара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Списание товаров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предназначен для отражения списания оборудования, товаров, материалов и готовой продукции на недостачи и потери от порчи ценностей.</w:t>
            </w:r>
          </w:p>
          <w:p w:rsidR="00850A23" w:rsidRDefault="00850A23" w:rsidP="00A47903">
            <w:pPr>
              <w:pStyle w:val="affffffffa"/>
              <w:jc w:val="left"/>
              <w:rPr>
                <w:b w:val="0"/>
              </w:rPr>
            </w:pP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pPr>
              <w:pStyle w:val="affffffffa"/>
              <w:jc w:val="left"/>
            </w:pPr>
            <w:r>
              <w:rPr>
                <w:b w:val="0"/>
              </w:rPr>
              <w:t>Инвентаризация товаров на складе.</w:t>
            </w:r>
          </w:p>
          <w:p w:rsidR="00850A23" w:rsidRDefault="00850A23" w:rsidP="00A47903">
            <w:pPr>
              <w:pStyle w:val="affffffffa"/>
              <w:jc w:val="left"/>
              <w:rPr>
                <w:b w:val="0"/>
              </w:rPr>
            </w:pPr>
          </w:p>
          <w:p w:rsidR="00850A23" w:rsidRDefault="00850A23" w:rsidP="00A47903">
            <w:r>
              <w:t>Реализовать в документе следующие печатные формы:</w:t>
            </w:r>
          </w:p>
          <w:p w:rsidR="00850A23" w:rsidRDefault="00850A23" w:rsidP="00850A23">
            <w:pPr>
              <w:pStyle w:val="13"/>
              <w:numPr>
                <w:ilvl w:val="0"/>
                <w:numId w:val="49"/>
              </w:numPr>
              <w:suppressAutoHyphens/>
              <w:ind w:right="57"/>
              <w:contextualSpacing/>
              <w:jc w:val="both"/>
            </w:pPr>
            <w:r>
              <w:t>Акт списания товаров</w:t>
            </w:r>
          </w:p>
          <w:p w:rsidR="00850A23" w:rsidRDefault="00850A23" w:rsidP="00850A23">
            <w:pPr>
              <w:pStyle w:val="13"/>
              <w:numPr>
                <w:ilvl w:val="0"/>
                <w:numId w:val="49"/>
              </w:numPr>
              <w:suppressAutoHyphens/>
              <w:ind w:right="57"/>
              <w:contextualSpacing/>
              <w:jc w:val="both"/>
            </w:pPr>
            <w:r>
              <w:t>ТОРГ-16 (Акт о списании товаров)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Передача материалов в эксплуатацию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 xml:space="preserve">Документ предназначен для отражения операций передачи в эксплуатацию специальной одежды, специальной оснастки, инвентаря и хозяйственных принадлежностей. </w:t>
            </w:r>
          </w:p>
          <w:p w:rsidR="00850A23" w:rsidRDefault="00850A23" w:rsidP="00A47903">
            <w:pPr>
              <w:pStyle w:val="affffffffa"/>
              <w:jc w:val="left"/>
              <w:rPr>
                <w:b w:val="0"/>
              </w:rPr>
            </w:pP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pPr>
              <w:pStyle w:val="affffffffa"/>
              <w:jc w:val="left"/>
            </w:pPr>
            <w:r>
              <w:rPr>
                <w:b w:val="0"/>
              </w:rPr>
              <w:t>Поступление (акт, накладная).</w:t>
            </w:r>
          </w:p>
          <w:p w:rsidR="00850A23" w:rsidRDefault="00850A23" w:rsidP="00A47903">
            <w:pPr>
              <w:pStyle w:val="affffffffa"/>
              <w:jc w:val="left"/>
              <w:rPr>
                <w:b w:val="0"/>
              </w:rPr>
            </w:pPr>
          </w:p>
          <w:p w:rsidR="00850A23" w:rsidRDefault="00850A23" w:rsidP="00A47903">
            <w:r>
              <w:t>Реализовать в документе следующие печатные формы:</w:t>
            </w:r>
          </w:p>
          <w:p w:rsidR="00850A23" w:rsidRDefault="00850A23" w:rsidP="00850A23">
            <w:pPr>
              <w:pStyle w:val="13"/>
              <w:numPr>
                <w:ilvl w:val="0"/>
                <w:numId w:val="50"/>
              </w:numPr>
              <w:suppressAutoHyphens/>
              <w:ind w:right="57"/>
              <w:contextualSpacing/>
              <w:jc w:val="both"/>
            </w:pPr>
            <w:r>
              <w:t>Ведомость МБ-7</w:t>
            </w:r>
          </w:p>
          <w:p w:rsidR="00850A23" w:rsidRDefault="00850A23" w:rsidP="00850A23">
            <w:pPr>
              <w:pStyle w:val="13"/>
              <w:numPr>
                <w:ilvl w:val="0"/>
                <w:numId w:val="50"/>
              </w:numPr>
              <w:suppressAutoHyphens/>
              <w:ind w:right="57"/>
              <w:contextualSpacing/>
              <w:jc w:val="both"/>
            </w:pPr>
            <w:r>
              <w:t>Накладная М-11</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 xml:space="preserve">Списание материалов </w:t>
            </w:r>
            <w:r>
              <w:rPr>
                <w:b w:val="0"/>
              </w:rPr>
              <w:lastRenderedPageBreak/>
              <w:t>из эксплуатации</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lastRenderedPageBreak/>
              <w:t xml:space="preserve">Документ предназначен для отражения </w:t>
            </w:r>
            <w:r>
              <w:rPr>
                <w:b w:val="0"/>
              </w:rPr>
              <w:lastRenderedPageBreak/>
              <w:t xml:space="preserve">операций списания из эксплуатации специальной одежды, специальной оснастки, инвентаря и хозяйственных принадлежностей. </w:t>
            </w:r>
          </w:p>
          <w:p w:rsidR="00850A23" w:rsidRDefault="00850A23" w:rsidP="00A47903">
            <w:pPr>
              <w:pStyle w:val="affffffffa"/>
              <w:jc w:val="left"/>
              <w:rPr>
                <w:b w:val="0"/>
              </w:rPr>
            </w:pP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pPr>
              <w:pStyle w:val="affffffffa"/>
              <w:jc w:val="left"/>
            </w:pPr>
            <w:r>
              <w:rPr>
                <w:b w:val="0"/>
              </w:rPr>
              <w:t>Передача материалов в эксплуатацию.</w:t>
            </w:r>
          </w:p>
          <w:p w:rsidR="00850A23" w:rsidRDefault="00850A23" w:rsidP="00A47903">
            <w:pPr>
              <w:pStyle w:val="affffffffa"/>
              <w:jc w:val="left"/>
              <w:rPr>
                <w:b w:val="0"/>
              </w:rPr>
            </w:pPr>
          </w:p>
          <w:p w:rsidR="00850A23" w:rsidRDefault="00850A23" w:rsidP="00A47903">
            <w:r>
              <w:t>Реализовать в документе следующие печатные формы:</w:t>
            </w:r>
          </w:p>
          <w:p w:rsidR="00850A23" w:rsidRDefault="00850A23" w:rsidP="00850A23">
            <w:pPr>
              <w:pStyle w:val="affffffffa"/>
              <w:numPr>
                <w:ilvl w:val="0"/>
                <w:numId w:val="51"/>
              </w:numPr>
              <w:suppressAutoHyphens/>
              <w:spacing w:before="0" w:after="0" w:line="240" w:lineRule="auto"/>
              <w:contextualSpacing/>
              <w:jc w:val="left"/>
            </w:pPr>
            <w:r>
              <w:rPr>
                <w:b w:val="0"/>
              </w:rPr>
              <w:t>Акт на списание малоценных и быстроизнашивающихся предметов МБ-8</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Возврат материалов из эксплуатации</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 xml:space="preserve">Документ предназначен для отражения операций возврата из эксплуатации специальной одежды и специальной оснастки. </w:t>
            </w:r>
          </w:p>
          <w:p w:rsidR="00850A23" w:rsidRDefault="00850A23" w:rsidP="00A47903">
            <w:pPr>
              <w:pStyle w:val="affffffffa"/>
              <w:jc w:val="left"/>
              <w:rPr>
                <w:b w:val="0"/>
              </w:rPr>
            </w:pP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850A23">
            <w:pPr>
              <w:pStyle w:val="affffffffa"/>
              <w:numPr>
                <w:ilvl w:val="0"/>
                <w:numId w:val="51"/>
              </w:numPr>
              <w:suppressAutoHyphens/>
              <w:spacing w:before="0" w:after="0" w:line="240" w:lineRule="auto"/>
              <w:contextualSpacing/>
              <w:jc w:val="left"/>
            </w:pPr>
            <w:r>
              <w:rPr>
                <w:b w:val="0"/>
              </w:rPr>
              <w:t>Передача материалов в эксплуатацию.</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Выработка материалов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 xml:space="preserve">Документ предназначен для регистрации объема выработанной продукции (выполненных работ) для погашения стоимости </w:t>
            </w:r>
            <w:proofErr w:type="spellStart"/>
            <w:r>
              <w:rPr>
                <w:b w:val="0"/>
              </w:rPr>
              <w:t>спецоснастки</w:t>
            </w:r>
            <w:proofErr w:type="spellEnd"/>
            <w:r>
              <w:rPr>
                <w:b w:val="0"/>
              </w:rPr>
              <w:t xml:space="preserve"> в эксплуатации.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Учет ГСМ</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2ff4"/>
            </w:pPr>
            <w:r>
              <w:rPr>
                <w:szCs w:val="24"/>
              </w:rPr>
              <w:t>Документ предназначен для учета пробега собственного автотранспорта, ГСМ, печати накопительной ведомости и путевых листов.</w:t>
            </w:r>
          </w:p>
        </w:tc>
      </w:tr>
      <w:tr w:rsidR="00850A23" w:rsidTr="00A47903">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Покупки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Счет от поставщика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предназначен для фиксации факта выставления счета поставщиком.</w:t>
            </w:r>
          </w:p>
          <w:p w:rsidR="00850A23" w:rsidRDefault="00850A23" w:rsidP="00A47903">
            <w:pPr>
              <w:pStyle w:val="affffffffa"/>
              <w:jc w:val="left"/>
              <w:rPr>
                <w:b w:val="0"/>
              </w:rPr>
            </w:pPr>
          </w:p>
          <w:p w:rsidR="00850A23" w:rsidRDefault="00850A23" w:rsidP="00A47903">
            <w:r>
              <w:t>Реализовать в документе следующие печатные формы:</w:t>
            </w:r>
          </w:p>
          <w:p w:rsidR="00850A23" w:rsidRDefault="00850A23" w:rsidP="00850A23">
            <w:pPr>
              <w:pStyle w:val="affffffffa"/>
              <w:numPr>
                <w:ilvl w:val="0"/>
                <w:numId w:val="51"/>
              </w:numPr>
              <w:suppressAutoHyphens/>
              <w:spacing w:before="0" w:after="0" w:line="240" w:lineRule="auto"/>
              <w:contextualSpacing/>
              <w:jc w:val="left"/>
            </w:pPr>
            <w:r>
              <w:rPr>
                <w:b w:val="0"/>
              </w:rPr>
              <w:t>Счет на оплату</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 xml:space="preserve">Счет-фактура </w:t>
            </w:r>
            <w:r>
              <w:rPr>
                <w:b w:val="0"/>
              </w:rPr>
              <w:lastRenderedPageBreak/>
              <w:t>полученный</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4C231F" w:rsidRDefault="00850A23" w:rsidP="00A47903">
            <w:pPr>
              <w:pStyle w:val="affffffffa"/>
              <w:jc w:val="left"/>
              <w:rPr>
                <w:b w:val="0"/>
              </w:rPr>
            </w:pPr>
            <w:r w:rsidRPr="004C231F">
              <w:rPr>
                <w:b w:val="0"/>
              </w:rPr>
              <w:lastRenderedPageBreak/>
              <w:t>Документ предназначен для регистрации счетов-</w:t>
            </w:r>
            <w:r w:rsidRPr="004C231F">
              <w:rPr>
                <w:b w:val="0"/>
              </w:rPr>
              <w:lastRenderedPageBreak/>
              <w:t>фактур, полученных от поставщиков.</w:t>
            </w:r>
          </w:p>
          <w:p w:rsidR="00850A23" w:rsidRPr="004C231F" w:rsidRDefault="00850A23" w:rsidP="00A47903">
            <w:pPr>
              <w:pStyle w:val="affffffffa"/>
              <w:jc w:val="left"/>
              <w:rPr>
                <w:b w:val="0"/>
              </w:rPr>
            </w:pPr>
          </w:p>
          <w:p w:rsidR="00850A23" w:rsidRPr="004C231F" w:rsidRDefault="00850A23" w:rsidP="00A47903">
            <w:pPr>
              <w:pStyle w:val="affffffffa"/>
              <w:jc w:val="left"/>
              <w:rPr>
                <w:b w:val="0"/>
              </w:rPr>
            </w:pPr>
            <w:r w:rsidRPr="004C231F">
              <w:rPr>
                <w:b w:val="0"/>
              </w:rPr>
              <w:t>Предусмотреть следующие варианты регистрации счетов:</w:t>
            </w:r>
          </w:p>
          <w:p w:rsidR="00850A23" w:rsidRPr="004C231F" w:rsidRDefault="00850A23" w:rsidP="00850A23">
            <w:pPr>
              <w:pStyle w:val="affffffffa"/>
              <w:numPr>
                <w:ilvl w:val="0"/>
                <w:numId w:val="51"/>
              </w:numPr>
              <w:suppressAutoHyphens/>
              <w:spacing w:before="0" w:after="0" w:line="240" w:lineRule="auto"/>
              <w:contextualSpacing/>
              <w:jc w:val="left"/>
              <w:rPr>
                <w:b w:val="0"/>
              </w:rPr>
            </w:pPr>
            <w:r w:rsidRPr="004C231F">
              <w:rPr>
                <w:rStyle w:val="1fff0"/>
                <w:bCs/>
              </w:rPr>
              <w:t>Счет-фактура по поступлению</w:t>
            </w:r>
          </w:p>
          <w:p w:rsidR="00850A23" w:rsidRPr="004C231F" w:rsidRDefault="00850A23" w:rsidP="00850A23">
            <w:pPr>
              <w:pStyle w:val="affffffffa"/>
              <w:numPr>
                <w:ilvl w:val="0"/>
                <w:numId w:val="51"/>
              </w:numPr>
              <w:suppressAutoHyphens/>
              <w:spacing w:before="0" w:after="0" w:line="240" w:lineRule="auto"/>
              <w:contextualSpacing/>
              <w:jc w:val="left"/>
              <w:rPr>
                <w:b w:val="0"/>
              </w:rPr>
            </w:pPr>
            <w:r w:rsidRPr="004C231F">
              <w:rPr>
                <w:rStyle w:val="1fff0"/>
                <w:bCs/>
              </w:rPr>
              <w:t>Счет-фактура на выданный аванс</w:t>
            </w:r>
          </w:p>
          <w:p w:rsidR="00850A23" w:rsidRPr="004C231F" w:rsidRDefault="00850A23" w:rsidP="00850A23">
            <w:pPr>
              <w:pStyle w:val="affffffffa"/>
              <w:numPr>
                <w:ilvl w:val="0"/>
                <w:numId w:val="51"/>
              </w:numPr>
              <w:suppressAutoHyphens/>
              <w:spacing w:before="0" w:after="0" w:line="240" w:lineRule="auto"/>
              <w:contextualSpacing/>
              <w:jc w:val="left"/>
              <w:rPr>
                <w:b w:val="0"/>
              </w:rPr>
            </w:pPr>
            <w:r w:rsidRPr="004C231F">
              <w:rPr>
                <w:rStyle w:val="1fff0"/>
                <w:bCs/>
              </w:rPr>
              <w:t>Корректировочный счет-фактура</w:t>
            </w:r>
          </w:p>
          <w:p w:rsidR="00850A23" w:rsidRPr="004C231F" w:rsidRDefault="00850A23" w:rsidP="00850A23">
            <w:pPr>
              <w:pStyle w:val="affffffffa"/>
              <w:numPr>
                <w:ilvl w:val="0"/>
                <w:numId w:val="51"/>
              </w:numPr>
              <w:suppressAutoHyphens/>
              <w:spacing w:before="0" w:after="0" w:line="240" w:lineRule="auto"/>
              <w:contextualSpacing/>
              <w:jc w:val="left"/>
              <w:rPr>
                <w:b w:val="0"/>
              </w:rPr>
            </w:pPr>
            <w:r w:rsidRPr="004C231F">
              <w:rPr>
                <w:rStyle w:val="1fff0"/>
                <w:bCs/>
              </w:rPr>
              <w:t>Исправление собственной ошибки</w:t>
            </w:r>
          </w:p>
          <w:p w:rsidR="00850A23" w:rsidRPr="004C231F" w:rsidRDefault="00850A23" w:rsidP="00A47903">
            <w:pPr>
              <w:pStyle w:val="affffffffa"/>
              <w:jc w:val="left"/>
              <w:rPr>
                <w:b w:val="0"/>
              </w:rPr>
            </w:pPr>
          </w:p>
          <w:p w:rsidR="00850A23" w:rsidRPr="004C231F" w:rsidRDefault="00850A23" w:rsidP="00A47903">
            <w:r w:rsidRPr="004C231F">
              <w:t>Реализовать в документе следующие печатные формы:</w:t>
            </w:r>
          </w:p>
          <w:p w:rsidR="00850A23" w:rsidRPr="004C231F" w:rsidRDefault="00850A23" w:rsidP="00850A23">
            <w:pPr>
              <w:pStyle w:val="affffffffa"/>
              <w:numPr>
                <w:ilvl w:val="0"/>
                <w:numId w:val="53"/>
              </w:numPr>
              <w:suppressAutoHyphens/>
              <w:spacing w:before="0" w:after="0" w:line="240" w:lineRule="auto"/>
              <w:contextualSpacing/>
              <w:jc w:val="left"/>
              <w:rPr>
                <w:b w:val="0"/>
              </w:rPr>
            </w:pPr>
            <w:r w:rsidRPr="004C231F">
              <w:rPr>
                <w:b w:val="0"/>
              </w:rPr>
              <w:t>Счет-фактура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Доверенность</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usual"/>
            </w:pPr>
            <w:r>
              <w:t>Документ предназначен для оформления доверенностей на получение товаров.</w:t>
            </w: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pPr>
              <w:pStyle w:val="affffffffa"/>
              <w:jc w:val="left"/>
            </w:pPr>
            <w:r>
              <w:rPr>
                <w:b w:val="0"/>
              </w:rPr>
              <w:t>Счет от поставщика.</w:t>
            </w:r>
          </w:p>
          <w:p w:rsidR="00850A23" w:rsidRDefault="00850A23" w:rsidP="00A47903">
            <w:pPr>
              <w:pStyle w:val="affffffffa"/>
              <w:jc w:val="left"/>
              <w:rPr>
                <w:b w:val="0"/>
              </w:rPr>
            </w:pPr>
          </w:p>
          <w:p w:rsidR="00850A23" w:rsidRDefault="00850A23" w:rsidP="00A47903">
            <w:r>
              <w:t>Реализовать в документе следующие печатные формы:</w:t>
            </w:r>
          </w:p>
          <w:p w:rsidR="00850A23" w:rsidRDefault="00850A23" w:rsidP="00850A23">
            <w:pPr>
              <w:pStyle w:val="13"/>
              <w:numPr>
                <w:ilvl w:val="0"/>
                <w:numId w:val="54"/>
              </w:numPr>
              <w:suppressAutoHyphens/>
              <w:ind w:right="57"/>
              <w:contextualSpacing/>
              <w:jc w:val="both"/>
            </w:pPr>
            <w:r>
              <w:t xml:space="preserve">Доверенность (М-2) </w:t>
            </w:r>
          </w:p>
          <w:p w:rsidR="00850A23" w:rsidRDefault="00850A23" w:rsidP="00850A23">
            <w:pPr>
              <w:pStyle w:val="13"/>
              <w:numPr>
                <w:ilvl w:val="0"/>
                <w:numId w:val="54"/>
              </w:numPr>
              <w:suppressAutoHyphens/>
              <w:ind w:right="57"/>
              <w:contextualSpacing/>
              <w:jc w:val="both"/>
            </w:pPr>
            <w:r>
              <w:t>Доверенность (М-2а)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Поступление (акты, накладные)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 xml:space="preserve">Документ предназначен для отражения различных операций по поступлению товаров и услуг. </w:t>
            </w:r>
          </w:p>
          <w:p w:rsidR="00850A23" w:rsidRDefault="00850A23" w:rsidP="00A47903">
            <w:pPr>
              <w:pStyle w:val="affffffffa"/>
              <w:jc w:val="left"/>
              <w:rPr>
                <w:b w:val="0"/>
              </w:rPr>
            </w:pP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pPr>
              <w:pStyle w:val="affffffffa"/>
              <w:jc w:val="left"/>
            </w:pPr>
            <w:r>
              <w:rPr>
                <w:b w:val="0"/>
              </w:rPr>
              <w:t>Счет от поставщика, Доверенность.</w:t>
            </w:r>
          </w:p>
          <w:p w:rsidR="00850A23" w:rsidRDefault="00850A23" w:rsidP="00A47903">
            <w:pPr>
              <w:pStyle w:val="affffffffa"/>
              <w:jc w:val="left"/>
              <w:rPr>
                <w:b w:val="0"/>
              </w:rPr>
            </w:pPr>
          </w:p>
          <w:p w:rsidR="00850A23" w:rsidRDefault="00850A23" w:rsidP="00A47903">
            <w:pPr>
              <w:pStyle w:val="affffffffa"/>
              <w:jc w:val="left"/>
            </w:pPr>
            <w:r>
              <w:rPr>
                <w:b w:val="0"/>
              </w:rPr>
              <w:t>Предусмотреть следующие варианты поступлений:</w:t>
            </w:r>
          </w:p>
          <w:p w:rsidR="00850A23" w:rsidRDefault="00850A23" w:rsidP="00850A23">
            <w:pPr>
              <w:pStyle w:val="affffffffa"/>
              <w:numPr>
                <w:ilvl w:val="0"/>
                <w:numId w:val="51"/>
              </w:numPr>
              <w:suppressAutoHyphens/>
              <w:spacing w:before="0" w:after="0" w:line="240" w:lineRule="auto"/>
              <w:contextualSpacing/>
              <w:jc w:val="left"/>
            </w:pPr>
            <w:r>
              <w:rPr>
                <w:b w:val="0"/>
              </w:rPr>
              <w:t>Приобретение товаров и материалов</w:t>
            </w:r>
          </w:p>
          <w:p w:rsidR="00850A23" w:rsidRDefault="00850A23" w:rsidP="00850A23">
            <w:pPr>
              <w:pStyle w:val="affffffffa"/>
              <w:numPr>
                <w:ilvl w:val="0"/>
                <w:numId w:val="51"/>
              </w:numPr>
              <w:suppressAutoHyphens/>
              <w:spacing w:before="0" w:after="0" w:line="240" w:lineRule="auto"/>
              <w:contextualSpacing/>
              <w:jc w:val="left"/>
            </w:pPr>
            <w:r>
              <w:rPr>
                <w:b w:val="0"/>
              </w:rPr>
              <w:t>Услуги сторонней организации</w:t>
            </w:r>
          </w:p>
          <w:p w:rsidR="00850A23" w:rsidRDefault="00850A23" w:rsidP="00850A23">
            <w:pPr>
              <w:pStyle w:val="affffffffa"/>
              <w:numPr>
                <w:ilvl w:val="0"/>
                <w:numId w:val="51"/>
              </w:numPr>
              <w:suppressAutoHyphens/>
              <w:spacing w:before="0" w:after="0" w:line="240" w:lineRule="auto"/>
              <w:contextualSpacing/>
              <w:jc w:val="left"/>
            </w:pPr>
            <w:r>
              <w:rPr>
                <w:b w:val="0"/>
              </w:rPr>
              <w:t>Поступление основных средств</w:t>
            </w:r>
          </w:p>
          <w:p w:rsidR="00850A23" w:rsidRDefault="00850A23" w:rsidP="00850A23">
            <w:pPr>
              <w:pStyle w:val="affffffffa"/>
              <w:numPr>
                <w:ilvl w:val="0"/>
                <w:numId w:val="51"/>
              </w:numPr>
              <w:suppressAutoHyphens/>
              <w:spacing w:before="0" w:after="0" w:line="240" w:lineRule="auto"/>
              <w:contextualSpacing/>
              <w:jc w:val="left"/>
            </w:pPr>
            <w:r>
              <w:rPr>
                <w:b w:val="0"/>
              </w:rPr>
              <w:t>Приобретение земельных участков</w:t>
            </w:r>
          </w:p>
          <w:p w:rsidR="00850A23" w:rsidRDefault="00850A23" w:rsidP="00850A23">
            <w:pPr>
              <w:pStyle w:val="affffffffa"/>
              <w:numPr>
                <w:ilvl w:val="0"/>
                <w:numId w:val="51"/>
              </w:numPr>
              <w:suppressAutoHyphens/>
              <w:spacing w:before="0" w:after="0" w:line="240" w:lineRule="auto"/>
              <w:contextualSpacing/>
              <w:jc w:val="left"/>
            </w:pPr>
            <w:r>
              <w:rPr>
                <w:b w:val="0"/>
              </w:rPr>
              <w:t>Поступление тары</w:t>
            </w:r>
          </w:p>
          <w:p w:rsidR="00850A23" w:rsidRDefault="00850A23" w:rsidP="00850A23">
            <w:pPr>
              <w:pStyle w:val="affffffffa"/>
              <w:numPr>
                <w:ilvl w:val="0"/>
                <w:numId w:val="51"/>
              </w:numPr>
              <w:suppressAutoHyphens/>
              <w:spacing w:before="0" w:after="0" w:line="240" w:lineRule="auto"/>
              <w:contextualSpacing/>
              <w:jc w:val="left"/>
            </w:pPr>
            <w:r>
              <w:rPr>
                <w:b w:val="0"/>
              </w:rPr>
              <w:t>Приобретение оборудования</w:t>
            </w:r>
          </w:p>
          <w:p w:rsidR="00850A23" w:rsidRDefault="00850A23" w:rsidP="00850A23">
            <w:pPr>
              <w:pStyle w:val="affffffffa"/>
              <w:numPr>
                <w:ilvl w:val="0"/>
                <w:numId w:val="51"/>
              </w:numPr>
              <w:suppressAutoHyphens/>
              <w:spacing w:before="0" w:after="0" w:line="240" w:lineRule="auto"/>
              <w:contextualSpacing/>
              <w:jc w:val="left"/>
            </w:pPr>
            <w:r>
              <w:rPr>
                <w:b w:val="0"/>
              </w:rPr>
              <w:lastRenderedPageBreak/>
              <w:t>Приобретение объектов строительства</w:t>
            </w:r>
          </w:p>
          <w:p w:rsidR="00850A23" w:rsidRDefault="00850A23" w:rsidP="00850A23">
            <w:pPr>
              <w:pStyle w:val="affffffffa"/>
              <w:numPr>
                <w:ilvl w:val="0"/>
                <w:numId w:val="51"/>
              </w:numPr>
              <w:suppressAutoHyphens/>
              <w:spacing w:before="0" w:after="0" w:line="240" w:lineRule="auto"/>
              <w:contextualSpacing/>
              <w:jc w:val="left"/>
            </w:pPr>
            <w:r>
              <w:rPr>
                <w:b w:val="0"/>
              </w:rPr>
              <w:t>Поступление материалов в переработку</w:t>
            </w:r>
          </w:p>
          <w:p w:rsidR="00850A23" w:rsidRDefault="00850A23" w:rsidP="00850A23">
            <w:pPr>
              <w:pStyle w:val="affffffffa"/>
              <w:numPr>
                <w:ilvl w:val="0"/>
                <w:numId w:val="51"/>
              </w:numPr>
              <w:suppressAutoHyphens/>
              <w:spacing w:before="0" w:after="0" w:line="240" w:lineRule="auto"/>
              <w:contextualSpacing/>
              <w:jc w:val="left"/>
            </w:pPr>
            <w:r>
              <w:rPr>
                <w:b w:val="0"/>
              </w:rPr>
              <w:t>Начисление текущих лизинговых платежей</w:t>
            </w:r>
          </w:p>
          <w:p w:rsidR="00850A23" w:rsidRDefault="00850A23" w:rsidP="00A47903">
            <w:pPr>
              <w:pStyle w:val="affffffffa"/>
              <w:ind w:left="720"/>
              <w:jc w:val="left"/>
            </w:pPr>
          </w:p>
          <w:p w:rsidR="00850A23" w:rsidRDefault="00850A23" w:rsidP="00A47903">
            <w:r>
              <w:t>Реализовать в документе следующие печатные формы:</w:t>
            </w:r>
          </w:p>
          <w:p w:rsidR="00850A23" w:rsidRDefault="00850A23" w:rsidP="00850A23">
            <w:pPr>
              <w:pStyle w:val="13"/>
              <w:numPr>
                <w:ilvl w:val="0"/>
                <w:numId w:val="55"/>
              </w:numPr>
              <w:suppressAutoHyphens/>
              <w:ind w:right="57"/>
              <w:contextualSpacing/>
              <w:jc w:val="both"/>
            </w:pPr>
            <w:r>
              <w:t>М-4 (Приходный ордер)</w:t>
            </w:r>
          </w:p>
          <w:p w:rsidR="00850A23" w:rsidRDefault="00850A23" w:rsidP="00850A23">
            <w:pPr>
              <w:pStyle w:val="13"/>
              <w:numPr>
                <w:ilvl w:val="0"/>
                <w:numId w:val="55"/>
              </w:numPr>
              <w:suppressAutoHyphens/>
              <w:ind w:right="57"/>
              <w:contextualSpacing/>
              <w:jc w:val="both"/>
            </w:pPr>
            <w:r>
              <w:t>ОС-14 (Акт о приеме оборудования)</w:t>
            </w:r>
          </w:p>
          <w:p w:rsidR="00850A23" w:rsidRDefault="00850A23" w:rsidP="00850A23">
            <w:pPr>
              <w:pStyle w:val="13"/>
              <w:numPr>
                <w:ilvl w:val="0"/>
                <w:numId w:val="55"/>
              </w:numPr>
              <w:suppressAutoHyphens/>
              <w:ind w:right="57"/>
              <w:contextualSpacing/>
              <w:jc w:val="both"/>
            </w:pPr>
            <w:r>
              <w:t>Приходная накладная</w:t>
            </w:r>
          </w:p>
          <w:p w:rsidR="00850A23" w:rsidRDefault="00850A23" w:rsidP="00850A23">
            <w:pPr>
              <w:pStyle w:val="13"/>
              <w:numPr>
                <w:ilvl w:val="0"/>
                <w:numId w:val="55"/>
              </w:numPr>
              <w:suppressAutoHyphens/>
              <w:ind w:right="57"/>
              <w:contextualSpacing/>
              <w:jc w:val="both"/>
            </w:pPr>
            <w:r>
              <w:t>ТОРГ-4 (Акт о приемке товаров без счета поставщика)</w:t>
            </w:r>
          </w:p>
          <w:p w:rsidR="00850A23" w:rsidRDefault="00850A23" w:rsidP="00850A23">
            <w:pPr>
              <w:pStyle w:val="13"/>
              <w:numPr>
                <w:ilvl w:val="0"/>
                <w:numId w:val="55"/>
              </w:numPr>
              <w:suppressAutoHyphens/>
              <w:ind w:right="57"/>
              <w:contextualSpacing/>
              <w:jc w:val="both"/>
            </w:pPr>
            <w:r>
              <w:t>ТОРГ-12 (Товарная накладная за поставщика с услугами)</w:t>
            </w:r>
          </w:p>
          <w:p w:rsidR="00850A23" w:rsidRDefault="00850A23" w:rsidP="00850A23">
            <w:pPr>
              <w:pStyle w:val="13"/>
              <w:numPr>
                <w:ilvl w:val="0"/>
                <w:numId w:val="55"/>
              </w:numPr>
              <w:suppressAutoHyphens/>
              <w:ind w:right="57"/>
              <w:contextualSpacing/>
              <w:jc w:val="both"/>
            </w:pPr>
            <w:r>
              <w:t>ТОРГ-12 (Товарная накладная за поставщика)</w:t>
            </w:r>
          </w:p>
          <w:p w:rsidR="00850A23" w:rsidRDefault="00850A23" w:rsidP="00850A23">
            <w:pPr>
              <w:pStyle w:val="13"/>
              <w:numPr>
                <w:ilvl w:val="0"/>
                <w:numId w:val="55"/>
              </w:numPr>
              <w:suppressAutoHyphens/>
              <w:ind w:right="57"/>
              <w:contextualSpacing/>
              <w:jc w:val="both"/>
            </w:pPr>
            <w:r>
              <w:t>Универсальный передаточный документ</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lastRenderedPageBreak/>
              <w:t>Установка цен номенклатуры</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установки цен товаров, материалов, продукции и услуг. </w:t>
            </w:r>
          </w:p>
          <w:p w:rsidR="00850A23" w:rsidRDefault="00850A23" w:rsidP="00A47903"/>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r>
              <w:t>Поступление (акт, накладная)</w:t>
            </w:r>
          </w:p>
          <w:p w:rsidR="00850A23" w:rsidRDefault="00850A23" w:rsidP="00A47903"/>
          <w:p w:rsidR="00850A23" w:rsidRDefault="00850A23" w:rsidP="00A47903">
            <w:r>
              <w:t>Установленная документом цена должна действовать до момента установки новой цены.</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55"/>
              </w:numPr>
              <w:suppressAutoHyphens/>
              <w:ind w:right="57"/>
              <w:contextualSpacing/>
            </w:pPr>
            <w:r>
              <w:rPr>
                <w:color w:val="000000"/>
                <w:shd w:val="clear" w:color="auto" w:fill="FFFFFF"/>
              </w:rPr>
              <w:t>Изменение цен номенклатуры (Перечень цен)</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 xml:space="preserve">Поступление </w:t>
            </w:r>
            <w:proofErr w:type="spellStart"/>
            <w:r>
              <w:rPr>
                <w:b w:val="0"/>
              </w:rPr>
              <w:t>доп</w:t>
            </w:r>
            <w:proofErr w:type="gramStart"/>
            <w:r>
              <w:rPr>
                <w:b w:val="0"/>
              </w:rPr>
              <w:t>.р</w:t>
            </w:r>
            <w:proofErr w:type="gramEnd"/>
            <w:r>
              <w:rPr>
                <w:b w:val="0"/>
              </w:rPr>
              <w:t>асходов</w:t>
            </w:r>
            <w:proofErr w:type="spellEnd"/>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 xml:space="preserve">Документ предназначен для отражения услуг сторонних организаций, затраты на которые включаются в стоимость товаров. </w:t>
            </w:r>
          </w:p>
          <w:p w:rsidR="00850A23" w:rsidRDefault="00850A23" w:rsidP="00A47903">
            <w:pPr>
              <w:pStyle w:val="affffffffa"/>
              <w:jc w:val="left"/>
              <w:rPr>
                <w:b w:val="0"/>
              </w:rPr>
            </w:pP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pPr>
              <w:pStyle w:val="affffffffa"/>
              <w:jc w:val="left"/>
            </w:pPr>
            <w:r>
              <w:rPr>
                <w:b w:val="0"/>
              </w:rPr>
              <w:t>Поступление (акт, накладная)</w:t>
            </w:r>
          </w:p>
          <w:p w:rsidR="00850A23" w:rsidRDefault="00850A23" w:rsidP="00A47903">
            <w:pPr>
              <w:pStyle w:val="affffffffa"/>
              <w:jc w:val="left"/>
              <w:rPr>
                <w:b w:val="0"/>
              </w:rPr>
            </w:pPr>
          </w:p>
          <w:p w:rsidR="00850A23" w:rsidRDefault="00850A23" w:rsidP="00A47903">
            <w:r>
              <w:t>Реализовать в документе следующие печатные формы:</w:t>
            </w:r>
          </w:p>
          <w:p w:rsidR="00850A23" w:rsidRDefault="00850A23" w:rsidP="00850A23">
            <w:pPr>
              <w:pStyle w:val="13"/>
              <w:numPr>
                <w:ilvl w:val="0"/>
                <w:numId w:val="55"/>
              </w:numPr>
              <w:suppressAutoHyphens/>
              <w:ind w:right="57"/>
              <w:contextualSpacing/>
              <w:jc w:val="both"/>
            </w:pPr>
            <w:r>
              <w:t>Доп. расходы</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Поступление товаров из переработки</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отражения операций по переработке сырья и выпуска продукции (полуфабрикатов) силами сторонней организации.</w:t>
            </w:r>
          </w:p>
          <w:p w:rsidR="00850A23" w:rsidRDefault="00850A23" w:rsidP="00A47903">
            <w:pPr>
              <w:pStyle w:val="affffffffa"/>
              <w:jc w:val="left"/>
              <w:rPr>
                <w:b w:val="0"/>
                <w:color w:val="000000"/>
                <w:szCs w:val="24"/>
                <w:shd w:val="clear" w:color="auto" w:fill="FFFFFF"/>
              </w:rPr>
            </w:pPr>
          </w:p>
          <w:p w:rsidR="00850A23" w:rsidRDefault="00850A23" w:rsidP="00A47903">
            <w:pPr>
              <w:pStyle w:val="affffffffa"/>
              <w:jc w:val="left"/>
            </w:pPr>
            <w:r>
              <w:rPr>
                <w:b w:val="0"/>
              </w:rPr>
              <w:t>Предусмотреть следующие варианты документа:</w:t>
            </w:r>
          </w:p>
          <w:p w:rsidR="00850A23" w:rsidRDefault="00850A23" w:rsidP="00850A23">
            <w:pPr>
              <w:pStyle w:val="13"/>
              <w:numPr>
                <w:ilvl w:val="0"/>
                <w:numId w:val="55"/>
              </w:numPr>
              <w:suppressAutoHyphens/>
              <w:ind w:right="57"/>
              <w:contextualSpacing/>
              <w:jc w:val="both"/>
            </w:pPr>
            <w:r>
              <w:t>Выпуск продукции (полуфабрикатов), произведенной силами сторонней организации</w:t>
            </w:r>
          </w:p>
          <w:p w:rsidR="00850A23" w:rsidRDefault="00850A23" w:rsidP="00850A23">
            <w:pPr>
              <w:pStyle w:val="13"/>
              <w:numPr>
                <w:ilvl w:val="0"/>
                <w:numId w:val="55"/>
              </w:numPr>
              <w:suppressAutoHyphens/>
              <w:ind w:right="57"/>
              <w:contextualSpacing/>
              <w:jc w:val="both"/>
            </w:pPr>
            <w:r>
              <w:t>Услуги сторонней организации по переработке сырья и производству продукции</w:t>
            </w:r>
          </w:p>
          <w:p w:rsidR="00850A23" w:rsidRDefault="00850A23" w:rsidP="00850A23">
            <w:pPr>
              <w:pStyle w:val="13"/>
              <w:numPr>
                <w:ilvl w:val="0"/>
                <w:numId w:val="55"/>
              </w:numPr>
              <w:suppressAutoHyphens/>
              <w:ind w:right="57"/>
              <w:contextualSpacing/>
              <w:jc w:val="both"/>
            </w:pPr>
            <w:r>
              <w:t>Списание материалов на расходы производства</w:t>
            </w:r>
          </w:p>
          <w:p w:rsidR="00850A23" w:rsidRDefault="00850A23" w:rsidP="00850A23">
            <w:pPr>
              <w:pStyle w:val="13"/>
              <w:numPr>
                <w:ilvl w:val="0"/>
                <w:numId w:val="55"/>
              </w:numPr>
              <w:suppressAutoHyphens/>
              <w:ind w:right="57"/>
              <w:contextualSpacing/>
              <w:jc w:val="both"/>
            </w:pPr>
            <w:r>
              <w:t>Возврат материалов из переработки</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64"/>
              </w:numPr>
              <w:suppressAutoHyphens/>
              <w:ind w:right="57"/>
              <w:contextualSpacing/>
              <w:jc w:val="both"/>
            </w:pPr>
            <w:r>
              <w:t>МХ - 18 (Накладная на передачу готовой продукции в места хранения)</w:t>
            </w:r>
          </w:p>
          <w:p w:rsidR="00850A23" w:rsidRDefault="00850A23" w:rsidP="00850A23">
            <w:pPr>
              <w:pStyle w:val="13"/>
              <w:numPr>
                <w:ilvl w:val="0"/>
                <w:numId w:val="64"/>
              </w:numPr>
              <w:suppressAutoHyphens/>
              <w:ind w:right="57"/>
              <w:contextualSpacing/>
              <w:jc w:val="both"/>
            </w:pPr>
            <w:r>
              <w:t>М - 4 (Приходный ордер)</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Возврат поставщикам</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 xml:space="preserve">Документ предназначен для отражения возврата поставщику товаров, материалов, оборудования и тары. </w:t>
            </w:r>
          </w:p>
          <w:p w:rsidR="00850A23" w:rsidRDefault="00850A23" w:rsidP="00A47903">
            <w:pPr>
              <w:pStyle w:val="affffffffa"/>
              <w:jc w:val="left"/>
              <w:rPr>
                <w:b w:val="0"/>
              </w:rPr>
            </w:pP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pPr>
              <w:pStyle w:val="affffffffa"/>
              <w:jc w:val="left"/>
            </w:pPr>
            <w:r>
              <w:rPr>
                <w:b w:val="0"/>
              </w:rPr>
              <w:t>Поступление (акт, накладная)</w:t>
            </w:r>
          </w:p>
          <w:p w:rsidR="00850A23" w:rsidRDefault="00850A23" w:rsidP="00A47903">
            <w:pPr>
              <w:pStyle w:val="affffffffa"/>
              <w:jc w:val="left"/>
              <w:rPr>
                <w:b w:val="0"/>
              </w:rPr>
            </w:pPr>
          </w:p>
          <w:p w:rsidR="00850A23" w:rsidRDefault="00850A23" w:rsidP="00A47903">
            <w:r>
              <w:t>Реализовать в документе следующие печатные формы:</w:t>
            </w:r>
          </w:p>
          <w:p w:rsidR="00850A23" w:rsidRDefault="00850A23" w:rsidP="00850A23">
            <w:pPr>
              <w:pStyle w:val="13"/>
              <w:numPr>
                <w:ilvl w:val="0"/>
                <w:numId w:val="55"/>
              </w:numPr>
              <w:suppressAutoHyphens/>
              <w:ind w:right="57"/>
              <w:contextualSpacing/>
              <w:jc w:val="both"/>
            </w:pPr>
            <w:r>
              <w:t>Возврат поставщику</w:t>
            </w:r>
          </w:p>
          <w:p w:rsidR="00850A23" w:rsidRDefault="00850A23" w:rsidP="00850A23">
            <w:pPr>
              <w:pStyle w:val="13"/>
              <w:numPr>
                <w:ilvl w:val="0"/>
                <w:numId w:val="55"/>
              </w:numPr>
              <w:suppressAutoHyphens/>
              <w:ind w:right="57"/>
              <w:contextualSpacing/>
              <w:jc w:val="both"/>
            </w:pPr>
            <w:r>
              <w:t>ТОРГ-12 (Товарная накладная)</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Корректировка поступления</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регистрации исправленных первичных документов поставщика, а также ошибок, допущенных пользователем при регистрации полученных от поставщика счетов-фактур. Например, при выявлении поставщиком ошибки при оформлении первичных документов; в случае согласованного между продавцом и покупателем изменения стоимости ранее реализованных товаров, работ и услуг; в случае ошибки при вводе полученного счета-фактуры с корректными реквизитами. </w:t>
            </w:r>
          </w:p>
          <w:p w:rsidR="00850A23" w:rsidRDefault="00850A23" w:rsidP="00A47903"/>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r>
              <w:t>Поступление (акт, накладная), Поступление доп. расходов, Корректировка поступления.</w:t>
            </w:r>
          </w:p>
          <w:p w:rsidR="00850A23" w:rsidRDefault="00850A23" w:rsidP="00A47903"/>
          <w:p w:rsidR="00850A23" w:rsidRDefault="00850A23" w:rsidP="00A47903">
            <w:pPr>
              <w:pStyle w:val="affffffffa"/>
              <w:jc w:val="left"/>
            </w:pPr>
            <w:r>
              <w:rPr>
                <w:b w:val="0"/>
              </w:rPr>
              <w:t>Предусмотреть следующие варианты корректировок:</w:t>
            </w:r>
          </w:p>
          <w:p w:rsidR="00850A23" w:rsidRDefault="00850A23" w:rsidP="00850A23">
            <w:pPr>
              <w:pStyle w:val="13"/>
              <w:numPr>
                <w:ilvl w:val="0"/>
                <w:numId w:val="57"/>
              </w:numPr>
              <w:suppressAutoHyphens/>
              <w:ind w:right="57"/>
              <w:contextualSpacing/>
            </w:pPr>
            <w:r>
              <w:lastRenderedPageBreak/>
              <w:t>Исправление в первичных документах,</w:t>
            </w:r>
          </w:p>
          <w:p w:rsidR="00850A23" w:rsidRDefault="00850A23" w:rsidP="00850A23">
            <w:pPr>
              <w:pStyle w:val="13"/>
              <w:numPr>
                <w:ilvl w:val="0"/>
                <w:numId w:val="57"/>
              </w:numPr>
              <w:suppressAutoHyphens/>
              <w:ind w:right="57"/>
              <w:contextualSpacing/>
            </w:pPr>
            <w:r>
              <w:t>Корректировка по согласованию сторон,</w:t>
            </w:r>
          </w:p>
          <w:p w:rsidR="00850A23" w:rsidRDefault="00850A23" w:rsidP="00850A23">
            <w:pPr>
              <w:pStyle w:val="13"/>
              <w:numPr>
                <w:ilvl w:val="0"/>
                <w:numId w:val="57"/>
              </w:numPr>
              <w:suppressAutoHyphens/>
              <w:ind w:right="57"/>
              <w:contextualSpacing/>
            </w:pPr>
            <w:r>
              <w:t>Исправление собственной ошибки.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Авансовый отчет</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в учете расходов сотрудника организации за счет средств, полученных сотрудником под отчет.</w:t>
            </w:r>
          </w:p>
          <w:p w:rsidR="00850A23" w:rsidRDefault="00850A23" w:rsidP="00A47903"/>
          <w:p w:rsidR="00850A23" w:rsidRDefault="00850A23" w:rsidP="00A47903">
            <w:r>
              <w:t>Реализовать следующие операции в документе:</w:t>
            </w:r>
          </w:p>
          <w:p w:rsidR="00850A23" w:rsidRDefault="00850A23" w:rsidP="00850A23">
            <w:pPr>
              <w:pStyle w:val="13"/>
              <w:numPr>
                <w:ilvl w:val="0"/>
                <w:numId w:val="44"/>
              </w:numPr>
              <w:suppressAutoHyphens/>
              <w:ind w:right="57"/>
              <w:contextualSpacing/>
            </w:pPr>
            <w:r>
              <w:t>Приобретение товарно-материальных ценностей (товары, материалы, оборудование и т.д.)</w:t>
            </w:r>
          </w:p>
          <w:p w:rsidR="00850A23" w:rsidRDefault="00850A23" w:rsidP="00850A23">
            <w:pPr>
              <w:pStyle w:val="13"/>
              <w:numPr>
                <w:ilvl w:val="0"/>
                <w:numId w:val="44"/>
              </w:numPr>
              <w:suppressAutoHyphens/>
              <w:ind w:right="57"/>
              <w:contextualSpacing/>
            </w:pPr>
            <w:r>
              <w:t>Поступление тары</w:t>
            </w:r>
          </w:p>
          <w:p w:rsidR="00850A23" w:rsidRDefault="00850A23" w:rsidP="00850A23">
            <w:pPr>
              <w:pStyle w:val="13"/>
              <w:numPr>
                <w:ilvl w:val="0"/>
                <w:numId w:val="44"/>
              </w:numPr>
              <w:suppressAutoHyphens/>
              <w:ind w:right="57"/>
              <w:contextualSpacing/>
            </w:pPr>
            <w:r>
              <w:t>Оплата поставщику</w:t>
            </w:r>
          </w:p>
          <w:p w:rsidR="00850A23" w:rsidRDefault="00850A23" w:rsidP="00850A23">
            <w:pPr>
              <w:pStyle w:val="13"/>
              <w:numPr>
                <w:ilvl w:val="0"/>
                <w:numId w:val="44"/>
              </w:numPr>
              <w:suppressAutoHyphens/>
              <w:ind w:right="57"/>
              <w:contextualSpacing/>
            </w:pPr>
            <w:r>
              <w:t>Прочие расходы (командировочные, на проезд, на бензин и т. д.)</w:t>
            </w:r>
          </w:p>
          <w:p w:rsidR="00850A23" w:rsidRDefault="00850A23" w:rsidP="00A47903">
            <w:pPr>
              <w:rPr>
                <w:color w:val="000000"/>
                <w:shd w:val="clear" w:color="auto" w:fill="FFFFFF"/>
              </w:rPr>
            </w:pPr>
          </w:p>
          <w:p w:rsidR="00850A23" w:rsidRDefault="00850A23" w:rsidP="00A47903">
            <w:r>
              <w:t>Реализовать в документе следующие печатные формы:</w:t>
            </w:r>
          </w:p>
          <w:p w:rsidR="00850A23" w:rsidRDefault="00850A23" w:rsidP="00850A23">
            <w:pPr>
              <w:pStyle w:val="13"/>
              <w:numPr>
                <w:ilvl w:val="0"/>
                <w:numId w:val="45"/>
              </w:numPr>
              <w:suppressAutoHyphens/>
              <w:ind w:right="57"/>
              <w:contextualSpacing/>
              <w:jc w:val="both"/>
            </w:pPr>
            <w:r>
              <w:t>АО-1 (Авансовый отчет)</w:t>
            </w:r>
          </w:p>
          <w:p w:rsidR="00850A23" w:rsidRDefault="00850A23" w:rsidP="00850A23">
            <w:pPr>
              <w:pStyle w:val="affffffffa"/>
              <w:numPr>
                <w:ilvl w:val="0"/>
                <w:numId w:val="45"/>
              </w:numPr>
              <w:suppressAutoHyphens/>
              <w:spacing w:before="0" w:after="0" w:line="240" w:lineRule="auto"/>
              <w:contextualSpacing/>
              <w:jc w:val="left"/>
            </w:pPr>
            <w:r>
              <w:rPr>
                <w:b w:val="0"/>
              </w:rPr>
              <w:t>М-4 (Приходный ордер)</w:t>
            </w:r>
          </w:p>
        </w:tc>
      </w:tr>
      <w:tr w:rsidR="00850A23" w:rsidTr="00A47903">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Реализация (продажа)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Счет покупателю</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подготовки и печати счетов покупателям. Также документ может использоваться для целей управления взаимодействием с покупателями. В бухгалтерском учете документ движений не формирует.</w:t>
            </w:r>
          </w:p>
          <w:p w:rsidR="00850A23" w:rsidRDefault="00850A23" w:rsidP="00A47903"/>
          <w:p w:rsidR="00850A23" w:rsidRDefault="00850A23" w:rsidP="00A47903">
            <w:r>
              <w:t xml:space="preserve">При начальной выписке документа статусу документа присваивается состояние «Не </w:t>
            </w:r>
            <w:proofErr w:type="gramStart"/>
            <w:r>
              <w:t>оплачен</w:t>
            </w:r>
            <w:proofErr w:type="gramEnd"/>
            <w:r>
              <w:t xml:space="preserve">». </w:t>
            </w:r>
          </w:p>
          <w:p w:rsidR="00850A23" w:rsidRDefault="00850A23" w:rsidP="00A47903">
            <w:r>
              <w:t>Изменить статус можно следующими способами:</w:t>
            </w:r>
          </w:p>
          <w:p w:rsidR="00850A23" w:rsidRDefault="00850A23" w:rsidP="00850A23">
            <w:pPr>
              <w:pStyle w:val="13"/>
              <w:numPr>
                <w:ilvl w:val="0"/>
                <w:numId w:val="59"/>
              </w:numPr>
              <w:suppressAutoHyphens/>
              <w:ind w:right="57"/>
              <w:contextualSpacing/>
            </w:pPr>
            <w:r>
              <w:t xml:space="preserve">Ручная установка состояния оплаты счета в форме документа; </w:t>
            </w:r>
          </w:p>
          <w:p w:rsidR="00850A23" w:rsidRDefault="00850A23" w:rsidP="00850A23">
            <w:pPr>
              <w:pStyle w:val="13"/>
              <w:numPr>
                <w:ilvl w:val="0"/>
                <w:numId w:val="59"/>
              </w:numPr>
              <w:suppressAutoHyphens/>
              <w:ind w:right="57"/>
              <w:contextualSpacing/>
            </w:pPr>
            <w:r>
              <w:t xml:space="preserve">Ручная установка состояния оплаты счета в форме списка документов путем выбора пунктов панели задач и контекстного меню; </w:t>
            </w:r>
          </w:p>
          <w:p w:rsidR="00850A23" w:rsidRDefault="00850A23" w:rsidP="00850A23">
            <w:pPr>
              <w:pStyle w:val="13"/>
              <w:numPr>
                <w:ilvl w:val="0"/>
                <w:numId w:val="59"/>
              </w:numPr>
              <w:suppressAutoHyphens/>
              <w:ind w:right="57"/>
              <w:contextualSpacing/>
            </w:pPr>
            <w:r>
              <w:t>Автоматическая установка состояния оплаты счета, при выборе его в качестве основания оплаты в документах «Поступление на расчетный счет» и «Поступление наличных».</w:t>
            </w:r>
          </w:p>
          <w:p w:rsidR="00850A23" w:rsidRDefault="00850A23" w:rsidP="00A47903">
            <w:r>
              <w:t> </w:t>
            </w:r>
          </w:p>
          <w:p w:rsidR="00850A23" w:rsidRDefault="00850A23" w:rsidP="00A47903">
            <w:r>
              <w:t>В качестве основания оплаты нельзя выбрать счета со статусом «Отменен». В случае необходимости выбора такого счета - он должен быть предварительно вручную переведен в статус отличный от статуса «Отменен».</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60"/>
              </w:numPr>
              <w:suppressAutoHyphens/>
              <w:ind w:right="57"/>
              <w:contextualSpacing/>
            </w:pPr>
            <w:r>
              <w:t xml:space="preserve">Счет на оплату </w:t>
            </w:r>
          </w:p>
          <w:p w:rsidR="00850A23" w:rsidRDefault="00850A23" w:rsidP="00850A23">
            <w:pPr>
              <w:pStyle w:val="13"/>
              <w:numPr>
                <w:ilvl w:val="0"/>
                <w:numId w:val="60"/>
              </w:numPr>
              <w:suppressAutoHyphens/>
              <w:ind w:right="57"/>
              <w:contextualSpacing/>
            </w:pPr>
            <w:r>
              <w:t>Счет на оплату (с печатью и подписями)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Счет-фактура выданный</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4C231F" w:rsidRDefault="00850A23" w:rsidP="00A47903">
            <w:pPr>
              <w:pStyle w:val="affffffffa"/>
              <w:jc w:val="left"/>
              <w:rPr>
                <w:b w:val="0"/>
              </w:rPr>
            </w:pPr>
            <w:r w:rsidRPr="004C231F">
              <w:rPr>
                <w:b w:val="0"/>
              </w:rPr>
              <w:t>Документ предназначен для выписки счета-фактуры по реализации товаров, работ и услуг, а также при получении аванса (предварительной оплаты) от покупателей.</w:t>
            </w:r>
          </w:p>
          <w:p w:rsidR="00850A23" w:rsidRPr="004C231F" w:rsidRDefault="00850A23" w:rsidP="00A47903">
            <w:pPr>
              <w:pStyle w:val="affffffffa"/>
              <w:jc w:val="left"/>
              <w:rPr>
                <w:b w:val="0"/>
              </w:rPr>
            </w:pPr>
          </w:p>
          <w:p w:rsidR="00850A23" w:rsidRPr="004C231F" w:rsidRDefault="00850A23" w:rsidP="00A47903">
            <w:pPr>
              <w:pStyle w:val="affffffffa"/>
              <w:jc w:val="left"/>
              <w:rPr>
                <w:b w:val="0"/>
              </w:rPr>
            </w:pPr>
            <w:r w:rsidRPr="004C231F">
              <w:rPr>
                <w:b w:val="0"/>
              </w:rPr>
              <w:t>Предусмотреть следующие варианты регистрации счетов:</w:t>
            </w:r>
          </w:p>
          <w:p w:rsidR="00850A23" w:rsidRPr="004C231F" w:rsidRDefault="00850A23" w:rsidP="00850A23">
            <w:pPr>
              <w:pStyle w:val="affffffffa"/>
              <w:numPr>
                <w:ilvl w:val="0"/>
                <w:numId w:val="61"/>
              </w:numPr>
              <w:suppressAutoHyphens/>
              <w:spacing w:before="0" w:after="0" w:line="240" w:lineRule="auto"/>
              <w:contextualSpacing/>
              <w:jc w:val="left"/>
              <w:rPr>
                <w:b w:val="0"/>
              </w:rPr>
            </w:pPr>
            <w:r w:rsidRPr="004C231F">
              <w:rPr>
                <w:rStyle w:val="1fff0"/>
                <w:bCs/>
              </w:rPr>
              <w:t>Счет-фактура по реализации</w:t>
            </w:r>
          </w:p>
          <w:p w:rsidR="00850A23" w:rsidRPr="004C231F" w:rsidRDefault="00850A23" w:rsidP="00850A23">
            <w:pPr>
              <w:pStyle w:val="affffffffa"/>
              <w:numPr>
                <w:ilvl w:val="0"/>
                <w:numId w:val="61"/>
              </w:numPr>
              <w:suppressAutoHyphens/>
              <w:spacing w:before="0" w:after="0" w:line="240" w:lineRule="auto"/>
              <w:contextualSpacing/>
              <w:jc w:val="left"/>
              <w:rPr>
                <w:b w:val="0"/>
              </w:rPr>
            </w:pPr>
            <w:r w:rsidRPr="004C231F">
              <w:rPr>
                <w:rStyle w:val="1fff0"/>
                <w:bCs/>
              </w:rPr>
              <w:t>Счет-фактура на аванс</w:t>
            </w:r>
          </w:p>
          <w:p w:rsidR="00850A23" w:rsidRPr="004C231F" w:rsidRDefault="00850A23" w:rsidP="00850A23">
            <w:pPr>
              <w:pStyle w:val="affffffffa"/>
              <w:numPr>
                <w:ilvl w:val="0"/>
                <w:numId w:val="61"/>
              </w:numPr>
              <w:suppressAutoHyphens/>
              <w:spacing w:before="0" w:after="0" w:line="240" w:lineRule="auto"/>
              <w:contextualSpacing/>
              <w:jc w:val="left"/>
              <w:rPr>
                <w:b w:val="0"/>
              </w:rPr>
            </w:pPr>
            <w:r w:rsidRPr="004C231F">
              <w:rPr>
                <w:rStyle w:val="1fff0"/>
                <w:bCs/>
              </w:rPr>
              <w:t xml:space="preserve">Исправление </w:t>
            </w:r>
            <w:r w:rsidRPr="004C231F">
              <w:rPr>
                <w:b w:val="0"/>
              </w:rPr>
              <w:t>в первичных документах</w:t>
            </w:r>
          </w:p>
          <w:p w:rsidR="00850A23" w:rsidRPr="004C231F" w:rsidRDefault="00850A23" w:rsidP="00850A23">
            <w:pPr>
              <w:pStyle w:val="affffffffa"/>
              <w:numPr>
                <w:ilvl w:val="0"/>
                <w:numId w:val="61"/>
              </w:numPr>
              <w:suppressAutoHyphens/>
              <w:spacing w:before="0" w:after="0" w:line="240" w:lineRule="auto"/>
              <w:contextualSpacing/>
              <w:jc w:val="left"/>
              <w:rPr>
                <w:b w:val="0"/>
              </w:rPr>
            </w:pPr>
            <w:r w:rsidRPr="004C231F">
              <w:rPr>
                <w:rStyle w:val="1fff0"/>
                <w:bCs/>
              </w:rPr>
              <w:t>Корректировочный счет-фактура</w:t>
            </w:r>
          </w:p>
          <w:p w:rsidR="00850A23" w:rsidRPr="004C231F" w:rsidRDefault="00850A23" w:rsidP="00A47903">
            <w:pPr>
              <w:pStyle w:val="affffffffa"/>
              <w:jc w:val="left"/>
              <w:rPr>
                <w:b w:val="0"/>
              </w:rPr>
            </w:pPr>
          </w:p>
          <w:p w:rsidR="00850A23" w:rsidRPr="004C231F" w:rsidRDefault="00850A23" w:rsidP="00A47903">
            <w:r w:rsidRPr="004C231F">
              <w:t>Реализовать в документе следующие печатные формы:</w:t>
            </w:r>
          </w:p>
          <w:p w:rsidR="00850A23" w:rsidRPr="004C231F" w:rsidRDefault="00850A23" w:rsidP="00850A23">
            <w:pPr>
              <w:pStyle w:val="13"/>
              <w:numPr>
                <w:ilvl w:val="0"/>
                <w:numId w:val="60"/>
              </w:numPr>
              <w:suppressAutoHyphens/>
              <w:ind w:right="57"/>
              <w:contextualSpacing/>
            </w:pPr>
            <w:r w:rsidRPr="004C231F">
              <w:t>Счет-фактура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Реализация (акты, накладные)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4C231F" w:rsidRDefault="00850A23" w:rsidP="00A47903">
            <w:pPr>
              <w:pStyle w:val="affffffffa"/>
              <w:jc w:val="left"/>
              <w:rPr>
                <w:b w:val="0"/>
              </w:rPr>
            </w:pPr>
            <w:r w:rsidRPr="004C231F">
              <w:rPr>
                <w:b w:val="0"/>
              </w:rPr>
              <w:t>Документ предназначен для отражения операций по реализации товаров, материалов, услуг, готовой продукции и оборудования.</w:t>
            </w:r>
          </w:p>
          <w:p w:rsidR="00850A23" w:rsidRPr="004C231F" w:rsidRDefault="00850A23" w:rsidP="00A47903">
            <w:pPr>
              <w:pStyle w:val="affffffffa"/>
              <w:jc w:val="left"/>
              <w:rPr>
                <w:b w:val="0"/>
              </w:rPr>
            </w:pPr>
          </w:p>
          <w:p w:rsidR="00850A23" w:rsidRPr="004C231F" w:rsidRDefault="00850A23" w:rsidP="00A47903">
            <w:pPr>
              <w:pStyle w:val="affffffffa"/>
              <w:jc w:val="left"/>
              <w:rPr>
                <w:b w:val="0"/>
              </w:rPr>
            </w:pPr>
            <w:r w:rsidRPr="004C231F">
              <w:rPr>
                <w:b w:val="0"/>
                <w:szCs w:val="24"/>
              </w:rPr>
              <w:t>Реализовать ввод документа на основании документов:</w:t>
            </w:r>
          </w:p>
          <w:p w:rsidR="00850A23" w:rsidRPr="004C231F" w:rsidRDefault="00850A23" w:rsidP="00A47903">
            <w:pPr>
              <w:pStyle w:val="affffffffa"/>
              <w:jc w:val="left"/>
              <w:rPr>
                <w:b w:val="0"/>
              </w:rPr>
            </w:pPr>
            <w:r w:rsidRPr="004C231F">
              <w:rPr>
                <w:b w:val="0"/>
              </w:rPr>
              <w:t>Счет покупателю и Поступление (акт, накладная)</w:t>
            </w:r>
          </w:p>
          <w:p w:rsidR="00850A23" w:rsidRPr="004C231F" w:rsidRDefault="00850A23" w:rsidP="00A47903">
            <w:pPr>
              <w:pStyle w:val="affffffffa"/>
              <w:jc w:val="left"/>
              <w:rPr>
                <w:b w:val="0"/>
              </w:rPr>
            </w:pPr>
          </w:p>
          <w:p w:rsidR="00850A23" w:rsidRPr="004C231F" w:rsidRDefault="00850A23" w:rsidP="00A47903">
            <w:pPr>
              <w:pStyle w:val="affffffffa"/>
              <w:jc w:val="left"/>
              <w:rPr>
                <w:b w:val="0"/>
              </w:rPr>
            </w:pPr>
            <w:r w:rsidRPr="004C231F">
              <w:rPr>
                <w:b w:val="0"/>
              </w:rPr>
              <w:t>Предусмотреть следующие варианты реализации:</w:t>
            </w:r>
          </w:p>
          <w:p w:rsidR="00850A23" w:rsidRPr="004C231F" w:rsidRDefault="00850A23" w:rsidP="00850A23">
            <w:pPr>
              <w:pStyle w:val="affffffffa"/>
              <w:numPr>
                <w:ilvl w:val="0"/>
                <w:numId w:val="60"/>
              </w:numPr>
              <w:suppressAutoHyphens/>
              <w:spacing w:before="0" w:after="0" w:line="240" w:lineRule="auto"/>
              <w:contextualSpacing/>
              <w:jc w:val="left"/>
              <w:rPr>
                <w:b w:val="0"/>
              </w:rPr>
            </w:pPr>
            <w:r w:rsidRPr="004C231F">
              <w:rPr>
                <w:rStyle w:val="1fff0"/>
                <w:bCs/>
              </w:rPr>
              <w:t>Реализация товаров, материалов, готовой продукции</w:t>
            </w:r>
          </w:p>
          <w:p w:rsidR="00850A23" w:rsidRPr="004C231F" w:rsidRDefault="00850A23" w:rsidP="00850A23">
            <w:pPr>
              <w:pStyle w:val="affffffffa"/>
              <w:numPr>
                <w:ilvl w:val="0"/>
                <w:numId w:val="60"/>
              </w:numPr>
              <w:suppressAutoHyphens/>
              <w:spacing w:before="0" w:after="0" w:line="240" w:lineRule="auto"/>
              <w:contextualSpacing/>
              <w:jc w:val="left"/>
              <w:rPr>
                <w:b w:val="0"/>
              </w:rPr>
            </w:pPr>
            <w:r w:rsidRPr="004C231F">
              <w:rPr>
                <w:rStyle w:val="1fff0"/>
                <w:bCs/>
              </w:rPr>
              <w:t>Оказание услуг</w:t>
            </w:r>
          </w:p>
          <w:p w:rsidR="00850A23" w:rsidRPr="004C231F" w:rsidRDefault="00850A23" w:rsidP="00850A23">
            <w:pPr>
              <w:pStyle w:val="affffffffa"/>
              <w:numPr>
                <w:ilvl w:val="0"/>
                <w:numId w:val="60"/>
              </w:numPr>
              <w:suppressAutoHyphens/>
              <w:spacing w:before="0" w:after="0" w:line="240" w:lineRule="auto"/>
              <w:contextualSpacing/>
              <w:jc w:val="left"/>
              <w:rPr>
                <w:b w:val="0"/>
              </w:rPr>
            </w:pPr>
            <w:r w:rsidRPr="004C231F">
              <w:rPr>
                <w:rStyle w:val="1fff0"/>
                <w:bCs/>
              </w:rPr>
              <w:t>Передача тары</w:t>
            </w:r>
          </w:p>
          <w:p w:rsidR="00850A23" w:rsidRPr="004C231F" w:rsidRDefault="00850A23" w:rsidP="00850A23">
            <w:pPr>
              <w:pStyle w:val="affffffffa"/>
              <w:numPr>
                <w:ilvl w:val="0"/>
                <w:numId w:val="60"/>
              </w:numPr>
              <w:suppressAutoHyphens/>
              <w:spacing w:before="0" w:after="0" w:line="240" w:lineRule="auto"/>
              <w:contextualSpacing/>
              <w:jc w:val="left"/>
              <w:rPr>
                <w:b w:val="0"/>
              </w:rPr>
            </w:pPr>
            <w:r w:rsidRPr="004C231F">
              <w:rPr>
                <w:rStyle w:val="1fff0"/>
                <w:bCs/>
              </w:rPr>
              <w:t>Отгрузка без перехода права собственности</w:t>
            </w:r>
          </w:p>
          <w:p w:rsidR="00850A23" w:rsidRPr="004C231F" w:rsidRDefault="00850A23" w:rsidP="00850A23">
            <w:pPr>
              <w:pStyle w:val="affffffffa"/>
              <w:numPr>
                <w:ilvl w:val="0"/>
                <w:numId w:val="60"/>
              </w:numPr>
              <w:suppressAutoHyphens/>
              <w:spacing w:before="0" w:after="0" w:line="240" w:lineRule="auto"/>
              <w:contextualSpacing/>
              <w:jc w:val="left"/>
              <w:rPr>
                <w:b w:val="0"/>
              </w:rPr>
            </w:pPr>
            <w:r w:rsidRPr="004C231F">
              <w:rPr>
                <w:rStyle w:val="1fff0"/>
                <w:bCs/>
              </w:rPr>
              <w:t>Продажа оборудования</w:t>
            </w:r>
          </w:p>
          <w:p w:rsidR="00850A23" w:rsidRPr="004C231F" w:rsidRDefault="00850A23" w:rsidP="00A47903">
            <w:pPr>
              <w:pStyle w:val="affffffffa"/>
              <w:ind w:left="720"/>
              <w:jc w:val="left"/>
              <w:rPr>
                <w:b w:val="0"/>
              </w:rPr>
            </w:pPr>
          </w:p>
          <w:p w:rsidR="00850A23" w:rsidRPr="004C231F" w:rsidRDefault="00850A23" w:rsidP="00A47903">
            <w:r w:rsidRPr="004C231F">
              <w:t>Реализовать в документе следующие печатные формы:</w:t>
            </w:r>
          </w:p>
          <w:p w:rsidR="00850A23" w:rsidRPr="004C231F" w:rsidRDefault="00850A23" w:rsidP="00850A23">
            <w:pPr>
              <w:pStyle w:val="13"/>
              <w:numPr>
                <w:ilvl w:val="0"/>
                <w:numId w:val="62"/>
              </w:numPr>
              <w:suppressAutoHyphens/>
              <w:ind w:right="57"/>
              <w:contextualSpacing/>
              <w:jc w:val="both"/>
            </w:pPr>
            <w:r w:rsidRPr="004C231F">
              <w:t>Расходная накладная</w:t>
            </w:r>
          </w:p>
          <w:p w:rsidR="00850A23" w:rsidRPr="004C231F" w:rsidRDefault="00850A23" w:rsidP="00850A23">
            <w:pPr>
              <w:pStyle w:val="13"/>
              <w:numPr>
                <w:ilvl w:val="0"/>
                <w:numId w:val="62"/>
              </w:numPr>
              <w:suppressAutoHyphens/>
              <w:ind w:right="57"/>
              <w:contextualSpacing/>
              <w:jc w:val="both"/>
            </w:pPr>
            <w:r w:rsidRPr="004C231F">
              <w:t>Акт об оказании услуг</w:t>
            </w:r>
          </w:p>
          <w:p w:rsidR="00850A23" w:rsidRPr="004C231F" w:rsidRDefault="00850A23" w:rsidP="00850A23">
            <w:pPr>
              <w:pStyle w:val="13"/>
              <w:numPr>
                <w:ilvl w:val="0"/>
                <w:numId w:val="62"/>
              </w:numPr>
              <w:suppressAutoHyphens/>
              <w:ind w:right="57"/>
              <w:contextualSpacing/>
              <w:jc w:val="both"/>
            </w:pPr>
            <w:r w:rsidRPr="004C231F">
              <w:t>ТОРГ-12 (Товарная накладная с услугами)</w:t>
            </w:r>
          </w:p>
          <w:p w:rsidR="00850A23" w:rsidRPr="004C231F" w:rsidRDefault="00850A23" w:rsidP="00850A23">
            <w:pPr>
              <w:pStyle w:val="13"/>
              <w:numPr>
                <w:ilvl w:val="0"/>
                <w:numId w:val="62"/>
              </w:numPr>
              <w:suppressAutoHyphens/>
              <w:ind w:right="57"/>
              <w:contextualSpacing/>
              <w:jc w:val="both"/>
            </w:pPr>
            <w:r w:rsidRPr="004C231F">
              <w:t>ТОРГ-12 (Товарная накладная)</w:t>
            </w:r>
          </w:p>
          <w:p w:rsidR="00850A23" w:rsidRPr="004C231F" w:rsidRDefault="00850A23" w:rsidP="00850A23">
            <w:pPr>
              <w:pStyle w:val="13"/>
              <w:numPr>
                <w:ilvl w:val="0"/>
                <w:numId w:val="62"/>
              </w:numPr>
              <w:suppressAutoHyphens/>
              <w:ind w:right="57"/>
              <w:contextualSpacing/>
              <w:jc w:val="both"/>
            </w:pPr>
            <w:r w:rsidRPr="004C231F">
              <w:t>1-Т (Товарно-транспортная накладная)</w:t>
            </w:r>
          </w:p>
          <w:p w:rsidR="00850A23" w:rsidRPr="004C231F" w:rsidRDefault="00850A23" w:rsidP="00850A23">
            <w:pPr>
              <w:pStyle w:val="13"/>
              <w:numPr>
                <w:ilvl w:val="0"/>
                <w:numId w:val="62"/>
              </w:numPr>
              <w:suppressAutoHyphens/>
              <w:ind w:right="57"/>
              <w:contextualSpacing/>
              <w:jc w:val="both"/>
            </w:pPr>
            <w:r w:rsidRPr="004C231F">
              <w:t>М-15 (Накладная)</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Реализация отгруженных товаров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4C231F" w:rsidRDefault="00850A23" w:rsidP="00A47903">
            <w:pPr>
              <w:pStyle w:val="affffffffa"/>
              <w:jc w:val="left"/>
              <w:rPr>
                <w:b w:val="0"/>
              </w:rPr>
            </w:pPr>
            <w:r w:rsidRPr="004C231F">
              <w:rPr>
                <w:b w:val="0"/>
                <w:color w:val="000000"/>
                <w:szCs w:val="24"/>
                <w:shd w:val="clear" w:color="auto" w:fill="FFFFFF"/>
              </w:rPr>
              <w:t xml:space="preserve">Документ предназначен для оформления перехода права собственности по ранее состоявшейся </w:t>
            </w:r>
            <w:r w:rsidRPr="004C231F">
              <w:rPr>
                <w:b w:val="0"/>
                <w:color w:val="000000"/>
                <w:szCs w:val="24"/>
                <w:shd w:val="clear" w:color="auto" w:fill="FFFFFF"/>
              </w:rPr>
              <w:lastRenderedPageBreak/>
              <w:t xml:space="preserve">отгрузке. </w:t>
            </w:r>
          </w:p>
          <w:p w:rsidR="00850A23" w:rsidRPr="004C231F" w:rsidRDefault="00850A23" w:rsidP="00A47903">
            <w:pPr>
              <w:pStyle w:val="affffffffa"/>
              <w:jc w:val="left"/>
              <w:rPr>
                <w:b w:val="0"/>
                <w:color w:val="000000"/>
                <w:szCs w:val="24"/>
                <w:shd w:val="clear" w:color="auto" w:fill="FFFFFF"/>
              </w:rPr>
            </w:pPr>
          </w:p>
          <w:p w:rsidR="00850A23" w:rsidRPr="004C231F" w:rsidRDefault="00850A23" w:rsidP="00A47903">
            <w:pPr>
              <w:pStyle w:val="affffffffa"/>
              <w:jc w:val="left"/>
              <w:rPr>
                <w:b w:val="0"/>
              </w:rPr>
            </w:pPr>
            <w:r w:rsidRPr="004C231F">
              <w:rPr>
                <w:b w:val="0"/>
                <w:szCs w:val="24"/>
              </w:rPr>
              <w:t>Реализовать ввод документа на основании документов:</w:t>
            </w:r>
          </w:p>
          <w:p w:rsidR="00850A23" w:rsidRPr="004C231F" w:rsidRDefault="00850A23" w:rsidP="00A47903">
            <w:pPr>
              <w:pStyle w:val="affffffffa"/>
              <w:jc w:val="left"/>
              <w:rPr>
                <w:b w:val="0"/>
              </w:rPr>
            </w:pPr>
            <w:r w:rsidRPr="004C231F">
              <w:rPr>
                <w:b w:val="0"/>
                <w:szCs w:val="24"/>
                <w:shd w:val="clear" w:color="auto" w:fill="FFFFFF"/>
              </w:rPr>
              <w:t>Реализация (акт, накладная)</w:t>
            </w:r>
            <w:r w:rsidRPr="004C231F">
              <w:rPr>
                <w:b w:val="0"/>
                <w:color w:val="000000"/>
                <w:szCs w:val="24"/>
                <w:shd w:val="clear" w:color="auto" w:fill="FFFFFF"/>
              </w:rPr>
              <w:t> с видом операции «</w:t>
            </w:r>
            <w:r w:rsidRPr="004C231F">
              <w:rPr>
                <w:rStyle w:val="1fff0"/>
                <w:color w:val="000000"/>
                <w:shd w:val="clear" w:color="auto" w:fill="FFFFFF"/>
              </w:rPr>
              <w:t>Отгрузка без перехода права собственности»</w:t>
            </w:r>
            <w:r w:rsidRPr="004C231F">
              <w:rPr>
                <w:b w:val="0"/>
                <w:color w:val="000000"/>
                <w:szCs w:val="24"/>
                <w:shd w:val="clear" w:color="auto" w:fill="FFFFFF"/>
              </w:rPr>
              <w:t>.</w:t>
            </w:r>
          </w:p>
        </w:tc>
      </w:tr>
      <w:tr w:rsidR="00850A23" w:rsidTr="00A47903">
        <w:trPr>
          <w:trHeight w:val="409"/>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Реализация услуг по переработке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отражения операций по переработке давальческого сырья. </w:t>
            </w:r>
          </w:p>
          <w:p w:rsidR="00850A23" w:rsidRDefault="00850A23" w:rsidP="00A47903">
            <w:pPr>
              <w:pStyle w:val="affffffffa"/>
              <w:jc w:val="left"/>
              <w:rPr>
                <w:b w:val="0"/>
                <w:color w:val="000000"/>
                <w:szCs w:val="24"/>
                <w:shd w:val="clear" w:color="auto" w:fill="FFFFFF"/>
              </w:rPr>
            </w:pP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pPr>
              <w:pStyle w:val="affffffffa"/>
              <w:jc w:val="left"/>
            </w:pPr>
            <w:r>
              <w:rPr>
                <w:b w:val="0"/>
                <w:szCs w:val="24"/>
                <w:shd w:val="clear" w:color="auto" w:fill="FFFFFF"/>
              </w:rPr>
              <w:t>Отчет производства за смену</w:t>
            </w:r>
            <w:r>
              <w:rPr>
                <w:b w:val="0"/>
                <w:color w:val="000000"/>
                <w:szCs w:val="24"/>
                <w:shd w:val="clear" w:color="auto" w:fill="FFFFFF"/>
              </w:rPr>
              <w:t>, </w:t>
            </w:r>
            <w:r>
              <w:rPr>
                <w:b w:val="0"/>
                <w:szCs w:val="24"/>
                <w:shd w:val="clear" w:color="auto" w:fill="FFFFFF"/>
              </w:rPr>
              <w:t>Требование-накладная</w:t>
            </w:r>
            <w:r>
              <w:rPr>
                <w:b w:val="0"/>
                <w:color w:val="000000"/>
                <w:szCs w:val="24"/>
                <w:shd w:val="clear" w:color="auto" w:fill="FFFFFF"/>
              </w:rPr>
              <w:t>.</w:t>
            </w:r>
          </w:p>
          <w:p w:rsidR="00850A23" w:rsidRDefault="00850A23" w:rsidP="00A47903">
            <w:pPr>
              <w:pStyle w:val="affffffffa"/>
              <w:ind w:left="720"/>
              <w:jc w:val="left"/>
            </w:pPr>
          </w:p>
          <w:p w:rsidR="00850A23" w:rsidRDefault="00850A23" w:rsidP="00A47903">
            <w:r>
              <w:t>Реализовать в документе следующие печатные формы:</w:t>
            </w:r>
          </w:p>
          <w:p w:rsidR="00850A23" w:rsidRDefault="00850A23" w:rsidP="00850A23">
            <w:pPr>
              <w:pStyle w:val="13"/>
              <w:numPr>
                <w:ilvl w:val="0"/>
                <w:numId w:val="63"/>
              </w:numPr>
              <w:suppressAutoHyphens/>
              <w:ind w:right="57"/>
              <w:contextualSpacing/>
              <w:jc w:val="both"/>
            </w:pPr>
            <w:r>
              <w:t>Акт об оказании услуг</w:t>
            </w:r>
          </w:p>
          <w:p w:rsidR="00850A23" w:rsidRDefault="00850A23" w:rsidP="00850A23">
            <w:pPr>
              <w:pStyle w:val="13"/>
              <w:numPr>
                <w:ilvl w:val="0"/>
                <w:numId w:val="63"/>
              </w:numPr>
              <w:suppressAutoHyphens/>
              <w:ind w:right="57"/>
              <w:contextualSpacing/>
              <w:jc w:val="both"/>
            </w:pPr>
            <w:r>
              <w:t>Отчет о продукции</w:t>
            </w:r>
          </w:p>
          <w:p w:rsidR="00850A23" w:rsidRDefault="00850A23" w:rsidP="00850A23">
            <w:pPr>
              <w:pStyle w:val="13"/>
              <w:numPr>
                <w:ilvl w:val="0"/>
                <w:numId w:val="63"/>
              </w:numPr>
              <w:suppressAutoHyphens/>
              <w:ind w:right="57"/>
              <w:contextualSpacing/>
              <w:jc w:val="both"/>
            </w:pPr>
            <w:r>
              <w:t>Отчет о материалах</w:t>
            </w:r>
          </w:p>
        </w:tc>
      </w:tr>
      <w:tr w:rsidR="00850A23" w:rsidTr="00A47903">
        <w:trPr>
          <w:trHeight w:val="409"/>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Возврат от покупателя</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4C231F" w:rsidRDefault="00850A23" w:rsidP="00A47903">
            <w:pPr>
              <w:pStyle w:val="affffffffa"/>
              <w:jc w:val="left"/>
              <w:rPr>
                <w:b w:val="0"/>
              </w:rPr>
            </w:pPr>
            <w:r w:rsidRPr="004C231F">
              <w:rPr>
                <w:b w:val="0"/>
              </w:rPr>
              <w:t>Документ предназначен для отражения возврата товаров, продукции, тары и оборудования от покупателя.</w:t>
            </w:r>
          </w:p>
          <w:p w:rsidR="00850A23" w:rsidRPr="004C231F" w:rsidRDefault="00850A23" w:rsidP="00A47903">
            <w:pPr>
              <w:pStyle w:val="affffffffa"/>
              <w:jc w:val="left"/>
              <w:rPr>
                <w:b w:val="0"/>
              </w:rPr>
            </w:pPr>
          </w:p>
          <w:p w:rsidR="00850A23" w:rsidRPr="004C231F" w:rsidRDefault="00850A23" w:rsidP="00A47903">
            <w:pPr>
              <w:pStyle w:val="affffffffa"/>
              <w:jc w:val="left"/>
              <w:rPr>
                <w:b w:val="0"/>
              </w:rPr>
            </w:pPr>
            <w:r w:rsidRPr="004C231F">
              <w:rPr>
                <w:b w:val="0"/>
                <w:szCs w:val="24"/>
              </w:rPr>
              <w:t>Реализовать ввод документа на основании документов:</w:t>
            </w:r>
          </w:p>
          <w:p w:rsidR="00850A23" w:rsidRPr="004C231F" w:rsidRDefault="00850A23" w:rsidP="00A47903">
            <w:pPr>
              <w:pStyle w:val="affffffffa"/>
              <w:jc w:val="left"/>
              <w:rPr>
                <w:b w:val="0"/>
              </w:rPr>
            </w:pPr>
            <w:r w:rsidRPr="004C231F">
              <w:rPr>
                <w:b w:val="0"/>
              </w:rPr>
              <w:t>Реализация (акт, накладная), Отчет о розничных продажах.</w:t>
            </w:r>
          </w:p>
          <w:p w:rsidR="00850A23" w:rsidRPr="004C231F" w:rsidRDefault="00850A23" w:rsidP="00A47903">
            <w:pPr>
              <w:pStyle w:val="affffffffa"/>
              <w:jc w:val="left"/>
              <w:rPr>
                <w:b w:val="0"/>
              </w:rPr>
            </w:pPr>
          </w:p>
          <w:p w:rsidR="00850A23" w:rsidRPr="004C231F" w:rsidRDefault="00850A23" w:rsidP="00A47903">
            <w:pPr>
              <w:pStyle w:val="affffffffa"/>
              <w:jc w:val="left"/>
              <w:rPr>
                <w:b w:val="0"/>
              </w:rPr>
            </w:pPr>
            <w:r w:rsidRPr="004C231F">
              <w:rPr>
                <w:b w:val="0"/>
              </w:rPr>
              <w:t>Предусмотреть следующие варианты возвратов:</w:t>
            </w:r>
          </w:p>
          <w:p w:rsidR="00850A23" w:rsidRPr="004C231F" w:rsidRDefault="00850A23" w:rsidP="00850A23">
            <w:pPr>
              <w:pStyle w:val="affffffffa"/>
              <w:numPr>
                <w:ilvl w:val="0"/>
                <w:numId w:val="60"/>
              </w:numPr>
              <w:suppressAutoHyphens/>
              <w:spacing w:before="0" w:after="0" w:line="240" w:lineRule="auto"/>
              <w:contextualSpacing/>
              <w:jc w:val="left"/>
              <w:rPr>
                <w:b w:val="0"/>
              </w:rPr>
            </w:pPr>
            <w:r w:rsidRPr="004C231F">
              <w:rPr>
                <w:rStyle w:val="1fff0"/>
                <w:bCs/>
              </w:rPr>
              <w:t>Возврат товаров от покупателя с указанием документа реализации</w:t>
            </w:r>
          </w:p>
          <w:p w:rsidR="00850A23" w:rsidRPr="004C231F" w:rsidRDefault="00850A23" w:rsidP="00850A23">
            <w:pPr>
              <w:pStyle w:val="affffffffa"/>
              <w:numPr>
                <w:ilvl w:val="0"/>
                <w:numId w:val="60"/>
              </w:numPr>
              <w:suppressAutoHyphens/>
              <w:spacing w:before="0" w:after="0" w:line="240" w:lineRule="auto"/>
              <w:contextualSpacing/>
              <w:jc w:val="left"/>
              <w:rPr>
                <w:b w:val="0"/>
              </w:rPr>
            </w:pPr>
            <w:r w:rsidRPr="004C231F">
              <w:rPr>
                <w:rStyle w:val="1fff0"/>
                <w:bCs/>
              </w:rPr>
              <w:lastRenderedPageBreak/>
              <w:t>Возврат товаров от покупателя без указания документа реализации</w:t>
            </w:r>
          </w:p>
          <w:p w:rsidR="00850A23" w:rsidRPr="004C231F" w:rsidRDefault="00850A23" w:rsidP="00850A23">
            <w:pPr>
              <w:pStyle w:val="affffffffa"/>
              <w:numPr>
                <w:ilvl w:val="0"/>
                <w:numId w:val="60"/>
              </w:numPr>
              <w:suppressAutoHyphens/>
              <w:spacing w:before="0" w:after="0" w:line="240" w:lineRule="auto"/>
              <w:contextualSpacing/>
              <w:jc w:val="left"/>
              <w:rPr>
                <w:b w:val="0"/>
              </w:rPr>
            </w:pPr>
            <w:r w:rsidRPr="004C231F">
              <w:rPr>
                <w:rStyle w:val="1fff0"/>
                <w:bCs/>
              </w:rPr>
              <w:t>Возврат оборудования</w:t>
            </w:r>
          </w:p>
          <w:p w:rsidR="00850A23" w:rsidRPr="004C231F" w:rsidRDefault="00850A23" w:rsidP="00850A23">
            <w:pPr>
              <w:pStyle w:val="affffffffa"/>
              <w:numPr>
                <w:ilvl w:val="0"/>
                <w:numId w:val="60"/>
              </w:numPr>
              <w:suppressAutoHyphens/>
              <w:spacing w:before="0" w:after="0" w:line="240" w:lineRule="auto"/>
              <w:contextualSpacing/>
              <w:jc w:val="left"/>
              <w:rPr>
                <w:b w:val="0"/>
              </w:rPr>
            </w:pPr>
            <w:r w:rsidRPr="004C231F">
              <w:rPr>
                <w:rStyle w:val="1fff0"/>
                <w:bCs/>
              </w:rPr>
              <w:t>Возврат тары</w:t>
            </w:r>
          </w:p>
          <w:p w:rsidR="00850A23" w:rsidRPr="004C231F" w:rsidRDefault="00850A23" w:rsidP="00A47903">
            <w:pPr>
              <w:pStyle w:val="affffffffa"/>
              <w:jc w:val="left"/>
              <w:rPr>
                <w:b w:val="0"/>
              </w:rPr>
            </w:pPr>
          </w:p>
          <w:p w:rsidR="00850A23" w:rsidRPr="004C231F" w:rsidRDefault="00850A23" w:rsidP="00A47903">
            <w:r w:rsidRPr="004C231F">
              <w:t>Реализовать в документе следующие печатные формы:</w:t>
            </w:r>
          </w:p>
          <w:p w:rsidR="00850A23" w:rsidRPr="004C231F" w:rsidRDefault="00850A23" w:rsidP="00850A23">
            <w:pPr>
              <w:pStyle w:val="13"/>
              <w:numPr>
                <w:ilvl w:val="0"/>
                <w:numId w:val="63"/>
              </w:numPr>
              <w:suppressAutoHyphens/>
              <w:ind w:right="57"/>
              <w:contextualSpacing/>
              <w:jc w:val="both"/>
            </w:pPr>
            <w:r w:rsidRPr="004C231F">
              <w:t>Возврат от покупателя</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Передача товаров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4C231F" w:rsidRDefault="00850A23" w:rsidP="00A47903">
            <w:pPr>
              <w:pStyle w:val="affffffffa"/>
              <w:jc w:val="left"/>
              <w:rPr>
                <w:b w:val="0"/>
              </w:rPr>
            </w:pPr>
            <w:r w:rsidRPr="004C231F">
              <w:rPr>
                <w:b w:val="0"/>
              </w:rPr>
              <w:t>Документ предназначен для отражения операций по передаче собственных материалов стороннему переработчику для выпуска продукции, передачи заказчику продукции, выпущенной из давальческого сырья, а также для безвозмездной передачи, т.е. когда товары предоставляются другой стороне, без получения от нее платы или иного встречного предоставления.</w:t>
            </w:r>
          </w:p>
          <w:p w:rsidR="00850A23" w:rsidRPr="004C231F" w:rsidRDefault="00850A23" w:rsidP="00A47903">
            <w:pPr>
              <w:pStyle w:val="affffffffa"/>
              <w:jc w:val="left"/>
              <w:rPr>
                <w:b w:val="0"/>
              </w:rPr>
            </w:pPr>
          </w:p>
          <w:p w:rsidR="00850A23" w:rsidRPr="004C231F" w:rsidRDefault="00850A23" w:rsidP="00A47903">
            <w:pPr>
              <w:pStyle w:val="affffffffa"/>
              <w:jc w:val="left"/>
              <w:rPr>
                <w:b w:val="0"/>
              </w:rPr>
            </w:pPr>
            <w:r w:rsidRPr="004C231F">
              <w:rPr>
                <w:b w:val="0"/>
              </w:rPr>
              <w:t>Предусмотреть следующие варианты передачи:</w:t>
            </w:r>
          </w:p>
          <w:p w:rsidR="00850A23" w:rsidRPr="004C231F" w:rsidRDefault="00850A23" w:rsidP="00850A23">
            <w:pPr>
              <w:pStyle w:val="affffffffa"/>
              <w:numPr>
                <w:ilvl w:val="0"/>
                <w:numId w:val="63"/>
              </w:numPr>
              <w:suppressAutoHyphens/>
              <w:spacing w:before="0" w:after="0" w:line="240" w:lineRule="auto"/>
              <w:contextualSpacing/>
              <w:jc w:val="left"/>
              <w:rPr>
                <w:b w:val="0"/>
              </w:rPr>
            </w:pPr>
            <w:r w:rsidRPr="004C231F">
              <w:rPr>
                <w:rStyle w:val="1fff0"/>
                <w:bCs/>
              </w:rPr>
              <w:t>Передача сырья в переработку</w:t>
            </w:r>
          </w:p>
          <w:p w:rsidR="00850A23" w:rsidRPr="004C231F" w:rsidRDefault="00850A23" w:rsidP="00850A23">
            <w:pPr>
              <w:pStyle w:val="affffffffa"/>
              <w:numPr>
                <w:ilvl w:val="0"/>
                <w:numId w:val="63"/>
              </w:numPr>
              <w:suppressAutoHyphens/>
              <w:spacing w:before="0" w:after="0" w:line="240" w:lineRule="auto"/>
              <w:contextualSpacing/>
              <w:jc w:val="left"/>
              <w:rPr>
                <w:b w:val="0"/>
              </w:rPr>
            </w:pPr>
            <w:r w:rsidRPr="004C231F">
              <w:rPr>
                <w:rStyle w:val="1fff0"/>
                <w:bCs/>
              </w:rPr>
              <w:t>Передача продукции заказчику</w:t>
            </w:r>
          </w:p>
          <w:p w:rsidR="00850A23" w:rsidRPr="004C231F" w:rsidRDefault="00850A23" w:rsidP="00850A23">
            <w:pPr>
              <w:pStyle w:val="affffffffa"/>
              <w:numPr>
                <w:ilvl w:val="0"/>
                <w:numId w:val="63"/>
              </w:numPr>
              <w:suppressAutoHyphens/>
              <w:spacing w:before="0" w:after="0" w:line="240" w:lineRule="auto"/>
              <w:contextualSpacing/>
              <w:jc w:val="left"/>
              <w:rPr>
                <w:b w:val="0"/>
              </w:rPr>
            </w:pPr>
            <w:r w:rsidRPr="004C231F">
              <w:rPr>
                <w:rStyle w:val="1fff0"/>
                <w:bCs/>
              </w:rPr>
              <w:t>Безвозмездная передача</w:t>
            </w:r>
          </w:p>
          <w:p w:rsidR="00850A23" w:rsidRPr="004C231F" w:rsidRDefault="00850A23" w:rsidP="00A47903">
            <w:pPr>
              <w:pStyle w:val="affffffffa"/>
              <w:jc w:val="left"/>
              <w:rPr>
                <w:b w:val="0"/>
                <w:szCs w:val="24"/>
              </w:rPr>
            </w:pPr>
          </w:p>
          <w:p w:rsidR="00850A23" w:rsidRPr="004C231F" w:rsidRDefault="00850A23" w:rsidP="00A47903">
            <w:r w:rsidRPr="004C231F">
              <w:t>Реализовать в документе следующие печатные формы:</w:t>
            </w:r>
          </w:p>
          <w:p w:rsidR="00850A23" w:rsidRPr="004C231F" w:rsidRDefault="00850A23" w:rsidP="00850A23">
            <w:pPr>
              <w:pStyle w:val="13"/>
              <w:numPr>
                <w:ilvl w:val="0"/>
                <w:numId w:val="63"/>
              </w:numPr>
              <w:suppressAutoHyphens/>
              <w:ind w:right="57"/>
              <w:contextualSpacing/>
              <w:jc w:val="both"/>
            </w:pPr>
            <w:r w:rsidRPr="004C231F">
              <w:t>М-15 (Накладная на отпуск материалов на сторону)</w:t>
            </w:r>
          </w:p>
          <w:p w:rsidR="00850A23" w:rsidRPr="004C231F" w:rsidRDefault="00850A23" w:rsidP="00850A23">
            <w:pPr>
              <w:pStyle w:val="13"/>
              <w:numPr>
                <w:ilvl w:val="0"/>
                <w:numId w:val="63"/>
              </w:numPr>
              <w:suppressAutoHyphens/>
              <w:ind w:right="57"/>
              <w:contextualSpacing/>
              <w:jc w:val="both"/>
            </w:pPr>
            <w:r w:rsidRPr="004C231F">
              <w:t>ТОРГ-12 (Товарная накладная)</w:t>
            </w:r>
          </w:p>
          <w:p w:rsidR="00850A23" w:rsidRPr="004C231F" w:rsidRDefault="00850A23" w:rsidP="00850A23">
            <w:pPr>
              <w:pStyle w:val="13"/>
              <w:numPr>
                <w:ilvl w:val="0"/>
                <w:numId w:val="63"/>
              </w:numPr>
              <w:suppressAutoHyphens/>
              <w:ind w:right="57"/>
              <w:contextualSpacing/>
              <w:jc w:val="both"/>
            </w:pPr>
            <w:r w:rsidRPr="004C231F">
              <w:t>1-Т (Товарно-транспортная накладная)</w:t>
            </w:r>
          </w:p>
          <w:p w:rsidR="00850A23" w:rsidRPr="004C231F" w:rsidRDefault="00850A23" w:rsidP="00850A23">
            <w:pPr>
              <w:pStyle w:val="13"/>
              <w:numPr>
                <w:ilvl w:val="0"/>
                <w:numId w:val="63"/>
              </w:numPr>
              <w:suppressAutoHyphens/>
              <w:ind w:right="57"/>
              <w:contextualSpacing/>
              <w:jc w:val="both"/>
            </w:pPr>
            <w:r w:rsidRPr="004C231F">
              <w:t>Транспортная накладная</w:t>
            </w:r>
          </w:p>
          <w:p w:rsidR="00850A23" w:rsidRPr="004C231F" w:rsidRDefault="00850A23" w:rsidP="00850A23">
            <w:pPr>
              <w:pStyle w:val="13"/>
              <w:numPr>
                <w:ilvl w:val="0"/>
                <w:numId w:val="63"/>
              </w:numPr>
              <w:suppressAutoHyphens/>
              <w:ind w:right="57"/>
              <w:contextualSpacing/>
              <w:jc w:val="both"/>
            </w:pPr>
            <w:r w:rsidRPr="004C231F">
              <w:t>Универсальный передаточный документ (УПД)</w:t>
            </w:r>
          </w:p>
          <w:p w:rsidR="00850A23" w:rsidRPr="004C231F" w:rsidRDefault="00850A23" w:rsidP="00850A23">
            <w:pPr>
              <w:pStyle w:val="13"/>
              <w:numPr>
                <w:ilvl w:val="0"/>
                <w:numId w:val="63"/>
              </w:numPr>
              <w:suppressAutoHyphens/>
              <w:ind w:right="57"/>
              <w:contextualSpacing/>
              <w:jc w:val="both"/>
            </w:pPr>
            <w:r w:rsidRPr="004C231F">
              <w:t>М-11 (Требование-накладная)</w:t>
            </w:r>
          </w:p>
          <w:p w:rsidR="00850A23" w:rsidRPr="004C231F" w:rsidRDefault="00850A23" w:rsidP="00850A23">
            <w:pPr>
              <w:pStyle w:val="13"/>
              <w:numPr>
                <w:ilvl w:val="0"/>
                <w:numId w:val="63"/>
              </w:numPr>
              <w:suppressAutoHyphens/>
              <w:ind w:right="57"/>
              <w:contextualSpacing/>
              <w:jc w:val="both"/>
            </w:pPr>
            <w:r w:rsidRPr="004C231F">
              <w:t xml:space="preserve">Счет-фактура выданный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Корректировка реализации</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usual"/>
              <w:shd w:val="clear" w:color="auto" w:fill="FFFFFF"/>
              <w:spacing w:before="120" w:after="0"/>
            </w:pPr>
            <w:r>
              <w:rPr>
                <w:color w:val="000000"/>
              </w:rPr>
              <w:t>Документ предназначен для регистрации исправленных первичных документов, переданных покупателю. Например, при выявлении продавцом ошибки при оформлении первичных документов или в случае согласованного между продавцом и покупателем изменения стоимости ранее реализованных товаров, работ и услуг.</w:t>
            </w:r>
          </w:p>
          <w:p w:rsidR="00850A23" w:rsidRDefault="00850A23" w:rsidP="00A47903">
            <w:pPr>
              <w:pStyle w:val="affffffffa"/>
              <w:jc w:val="left"/>
              <w:rPr>
                <w:b w:val="0"/>
                <w:szCs w:val="24"/>
              </w:rPr>
            </w:pP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pPr>
              <w:pStyle w:val="affffffffa"/>
              <w:jc w:val="left"/>
            </w:pPr>
            <w:r>
              <w:rPr>
                <w:b w:val="0"/>
                <w:color w:val="000000"/>
              </w:rPr>
              <w:lastRenderedPageBreak/>
              <w:t>Реализация (акт, накладная)</w:t>
            </w:r>
            <w:r>
              <w:rPr>
                <w:b w:val="0"/>
                <w:color w:val="000000"/>
                <w:szCs w:val="24"/>
              </w:rPr>
              <w:t>, </w:t>
            </w:r>
            <w:r>
              <w:rPr>
                <w:b w:val="0"/>
                <w:color w:val="000000"/>
              </w:rPr>
              <w:t>Оказание производственных услуг</w:t>
            </w:r>
            <w:r>
              <w:rPr>
                <w:b w:val="0"/>
                <w:color w:val="000000"/>
                <w:szCs w:val="24"/>
              </w:rPr>
              <w:t>, Корректировка реализации.</w:t>
            </w:r>
          </w:p>
          <w:p w:rsidR="00850A23" w:rsidRDefault="00850A23" w:rsidP="00A47903">
            <w:pPr>
              <w:pStyle w:val="affffffffa"/>
              <w:jc w:val="left"/>
              <w:rPr>
                <w:b w:val="0"/>
                <w:szCs w:val="24"/>
              </w:rPr>
            </w:pPr>
          </w:p>
          <w:p w:rsidR="00850A23" w:rsidRDefault="00850A23" w:rsidP="00A47903">
            <w:pPr>
              <w:pStyle w:val="affffffffa"/>
              <w:jc w:val="left"/>
            </w:pPr>
            <w:r>
              <w:rPr>
                <w:b w:val="0"/>
              </w:rPr>
              <w:t>Предусмотреть следующие варианты корректировки:</w:t>
            </w:r>
          </w:p>
          <w:p w:rsidR="00850A23" w:rsidRDefault="00850A23" w:rsidP="00850A23">
            <w:pPr>
              <w:pStyle w:val="13"/>
              <w:numPr>
                <w:ilvl w:val="0"/>
                <w:numId w:val="65"/>
              </w:numPr>
              <w:suppressAutoHyphens/>
              <w:ind w:right="57"/>
              <w:contextualSpacing/>
              <w:jc w:val="both"/>
            </w:pPr>
            <w:r>
              <w:t>Исправление в первичных документах</w:t>
            </w:r>
          </w:p>
          <w:p w:rsidR="00850A23" w:rsidRDefault="00850A23" w:rsidP="00850A23">
            <w:pPr>
              <w:pStyle w:val="13"/>
              <w:numPr>
                <w:ilvl w:val="0"/>
                <w:numId w:val="65"/>
              </w:numPr>
              <w:suppressAutoHyphens/>
              <w:ind w:right="57"/>
              <w:contextualSpacing/>
              <w:jc w:val="both"/>
            </w:pPr>
            <w:r>
              <w:t>Корректировка по согласованию сторон</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Отчет о розничных продажах</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отражения розничных продаж.</w:t>
            </w:r>
          </w:p>
          <w:p w:rsidR="00850A23" w:rsidRDefault="00850A23" w:rsidP="00A47903">
            <w:pPr>
              <w:pStyle w:val="affffffffa"/>
              <w:jc w:val="left"/>
              <w:rPr>
                <w:b w:val="0"/>
                <w:color w:val="000000"/>
                <w:szCs w:val="24"/>
                <w:shd w:val="clear" w:color="auto" w:fill="FFFFFF"/>
              </w:rPr>
            </w:pPr>
          </w:p>
          <w:p w:rsidR="00850A23" w:rsidRDefault="00850A23" w:rsidP="00A47903">
            <w:pPr>
              <w:pStyle w:val="affffffffa"/>
              <w:jc w:val="left"/>
            </w:pPr>
            <w:r>
              <w:rPr>
                <w:b w:val="0"/>
                <w:szCs w:val="24"/>
              </w:rPr>
              <w:t>Реализовать ввод документа на основании документов:</w:t>
            </w:r>
          </w:p>
          <w:p w:rsidR="00850A23" w:rsidRDefault="00850A23" w:rsidP="00A47903">
            <w:pPr>
              <w:pStyle w:val="affffffffa"/>
              <w:jc w:val="left"/>
            </w:pPr>
            <w:r>
              <w:rPr>
                <w:b w:val="0"/>
                <w:szCs w:val="24"/>
                <w:shd w:val="clear" w:color="auto" w:fill="FFFFFF"/>
              </w:rPr>
              <w:t>Инвентаризация товаров на складе</w:t>
            </w:r>
          </w:p>
          <w:p w:rsidR="00850A23" w:rsidRDefault="00850A23" w:rsidP="00A47903">
            <w:pPr>
              <w:pStyle w:val="affffffffa"/>
              <w:jc w:val="left"/>
              <w:rPr>
                <w:b w:val="0"/>
                <w:szCs w:val="24"/>
                <w:shd w:val="clear" w:color="auto" w:fill="FFFFFF"/>
              </w:rPr>
            </w:pPr>
          </w:p>
          <w:p w:rsidR="00850A23" w:rsidRDefault="00850A23" w:rsidP="00A47903">
            <w:pPr>
              <w:pStyle w:val="affffffffa"/>
              <w:jc w:val="left"/>
            </w:pPr>
            <w:r>
              <w:rPr>
                <w:b w:val="0"/>
              </w:rPr>
              <w:t>Предусмотреть следующие варианты документа:</w:t>
            </w:r>
          </w:p>
          <w:p w:rsidR="00850A23" w:rsidRDefault="00850A23" w:rsidP="00850A23">
            <w:pPr>
              <w:pStyle w:val="13"/>
              <w:numPr>
                <w:ilvl w:val="0"/>
                <w:numId w:val="66"/>
              </w:numPr>
              <w:suppressAutoHyphens/>
              <w:ind w:right="57"/>
              <w:contextualSpacing/>
            </w:pPr>
            <w:r>
              <w:t>Отражение продажи или возврата одновременно с приемом розничной выручки или возвратом средств покупателю</w:t>
            </w:r>
          </w:p>
          <w:p w:rsidR="00850A23" w:rsidRDefault="00850A23" w:rsidP="00850A23">
            <w:pPr>
              <w:pStyle w:val="13"/>
              <w:numPr>
                <w:ilvl w:val="0"/>
                <w:numId w:val="66"/>
              </w:numPr>
              <w:suppressAutoHyphens/>
              <w:ind w:right="57"/>
              <w:contextualSpacing/>
            </w:pPr>
            <w:r>
              <w:t>Отражение продажи по ранее принятой выручке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Переоценка товаров в рознице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4C231F" w:rsidRDefault="00850A23" w:rsidP="00A47903">
            <w:pPr>
              <w:pStyle w:val="affffffffa"/>
              <w:jc w:val="left"/>
              <w:rPr>
                <w:b w:val="0"/>
              </w:rPr>
            </w:pPr>
            <w:r w:rsidRPr="004C231F">
              <w:rPr>
                <w:b w:val="0"/>
                <w:color w:val="000000"/>
                <w:szCs w:val="24"/>
                <w:shd w:val="clear" w:color="auto" w:fill="FFFFFF"/>
              </w:rPr>
              <w:t>Документ предназначен для переоценки остатков товаров, учитываемых </w:t>
            </w:r>
            <w:r w:rsidRPr="004C231F">
              <w:rPr>
                <w:rStyle w:val="1fff0"/>
                <w:color w:val="000000"/>
                <w:shd w:val="clear" w:color="auto" w:fill="FFFFFF"/>
              </w:rPr>
              <w:t>по продажным ценам</w:t>
            </w:r>
            <w:r w:rsidRPr="004C231F">
              <w:rPr>
                <w:b w:val="0"/>
                <w:color w:val="000000"/>
                <w:szCs w:val="24"/>
                <w:shd w:val="clear" w:color="auto" w:fill="FFFFFF"/>
              </w:rPr>
              <w:t>, при изменении цен.</w:t>
            </w:r>
          </w:p>
          <w:p w:rsidR="00850A23" w:rsidRPr="004C231F" w:rsidRDefault="00850A23" w:rsidP="00A47903">
            <w:pPr>
              <w:pStyle w:val="affffffffa"/>
              <w:jc w:val="left"/>
              <w:rPr>
                <w:b w:val="0"/>
                <w:color w:val="000000"/>
                <w:szCs w:val="24"/>
                <w:shd w:val="clear" w:color="auto" w:fill="FFFFFF"/>
              </w:rPr>
            </w:pPr>
          </w:p>
          <w:p w:rsidR="00850A23" w:rsidRPr="004C231F" w:rsidRDefault="00850A23" w:rsidP="00A47903">
            <w:r w:rsidRPr="004C231F">
              <w:t>Реализовать в документе следующие печатные формы:</w:t>
            </w:r>
          </w:p>
          <w:p w:rsidR="00850A23" w:rsidRPr="004C231F" w:rsidRDefault="00850A23" w:rsidP="00850A23">
            <w:pPr>
              <w:pStyle w:val="13"/>
              <w:numPr>
                <w:ilvl w:val="0"/>
                <w:numId w:val="63"/>
              </w:numPr>
              <w:suppressAutoHyphens/>
              <w:ind w:right="57"/>
              <w:contextualSpacing/>
              <w:jc w:val="both"/>
            </w:pPr>
            <w:r w:rsidRPr="004C231F">
              <w:rPr>
                <w:color w:val="000000"/>
                <w:shd w:val="clear" w:color="auto" w:fill="FFFFFF"/>
              </w:rPr>
              <w:t>Переоценка товаров в рознице</w:t>
            </w:r>
          </w:p>
        </w:tc>
      </w:tr>
      <w:tr w:rsidR="00850A23" w:rsidTr="00A47903">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Учет расчетов с контрагентами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Акт сверки взаиморасчетов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usual"/>
            </w:pPr>
            <w:r>
              <w:t xml:space="preserve">Документ предназначен для проведения сверки взаиморасчетов организации с контрагентами. </w:t>
            </w:r>
          </w:p>
          <w:p w:rsidR="00850A23" w:rsidRDefault="00850A23" w:rsidP="00A47903">
            <w:pPr>
              <w:pStyle w:val="usual"/>
            </w:pPr>
            <w:r>
              <w:t xml:space="preserve">Сверка взаиморасчетов должна проводиться по всем договорам с контрагентом или по конкретному договору. </w:t>
            </w:r>
          </w:p>
          <w:p w:rsidR="00850A23" w:rsidRDefault="00850A23" w:rsidP="00A47903">
            <w:pPr>
              <w:pStyle w:val="usual"/>
            </w:pPr>
            <w:r>
              <w:t xml:space="preserve">Сверка проводится за определенный период. </w:t>
            </w:r>
          </w:p>
          <w:p w:rsidR="00850A23" w:rsidRDefault="00850A23" w:rsidP="00A47903">
            <w:pPr>
              <w:pStyle w:val="usual"/>
            </w:pPr>
            <w:r>
              <w:t xml:space="preserve">Сделать возможность проводить </w:t>
            </w:r>
            <w:proofErr w:type="gramStart"/>
            <w:r>
              <w:t>сверку</w:t>
            </w:r>
            <w:proofErr w:type="gramEnd"/>
            <w:r>
              <w:t xml:space="preserve"> как в рублях, так и в иностранной валюте. </w:t>
            </w:r>
          </w:p>
          <w:p w:rsidR="00850A23" w:rsidRDefault="00850A23" w:rsidP="00A47903">
            <w:pPr>
              <w:pStyle w:val="usual"/>
            </w:pPr>
            <w:r>
              <w:lastRenderedPageBreak/>
              <w:t>Сделать возможность задавать самостоятельно счета учета расчетов, по которым проводится сверка.</w:t>
            </w:r>
          </w:p>
          <w:p w:rsidR="00850A23" w:rsidRDefault="00850A23" w:rsidP="00A47903">
            <w:r>
              <w:t>Реализовать в документе следующие печатные формы:</w:t>
            </w:r>
          </w:p>
          <w:p w:rsidR="00850A23" w:rsidRDefault="00850A23" w:rsidP="00850A23">
            <w:pPr>
              <w:pStyle w:val="13"/>
              <w:numPr>
                <w:ilvl w:val="0"/>
                <w:numId w:val="56"/>
              </w:numPr>
              <w:suppressAutoHyphens/>
              <w:ind w:right="57"/>
              <w:contextualSpacing/>
              <w:jc w:val="both"/>
            </w:pPr>
            <w:r>
              <w:t xml:space="preserve">Акт сверки </w:t>
            </w:r>
          </w:p>
          <w:p w:rsidR="00850A23" w:rsidRDefault="00850A23" w:rsidP="00850A23">
            <w:pPr>
              <w:pStyle w:val="13"/>
              <w:numPr>
                <w:ilvl w:val="0"/>
                <w:numId w:val="56"/>
              </w:numPr>
              <w:suppressAutoHyphens/>
              <w:ind w:right="57"/>
              <w:contextualSpacing/>
              <w:jc w:val="both"/>
            </w:pPr>
            <w:r>
              <w:t>Акт сверки (с печатью и подписью)</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Акт инвентаризации расчетов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usual"/>
            </w:pPr>
            <w:r>
              <w:t>Документ предназначен для проведения инвентаризации расчетов с контрагентами.  </w:t>
            </w:r>
          </w:p>
          <w:p w:rsidR="00850A23" w:rsidRDefault="00850A23" w:rsidP="00A47903">
            <w:pPr>
              <w:pStyle w:val="usual"/>
            </w:pPr>
            <w:r>
              <w:t>Цель инвентаризации расчетов с покупателями, поставщиками, другими дебиторами и кредиторами заключается в проверке обоснованности сумм, числящихся на счетах бухгалтерского учета.</w:t>
            </w:r>
          </w:p>
          <w:p w:rsidR="00850A23" w:rsidRDefault="00850A23" w:rsidP="00A47903">
            <w:pPr>
              <w:pStyle w:val="affffffffa"/>
              <w:jc w:val="left"/>
            </w:pPr>
            <w:r>
              <w:rPr>
                <w:b w:val="0"/>
              </w:rPr>
              <w:t>Документ в бухгалтерском и налоговом учете не отражается, однако по результатам инвентаризации возможно проведение операций списания задолженности, по которой истек срок исковой давности. Для списания задолженности следует воспользоваться документом «Корректировка долга».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Корректировка долга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предназначен для корректировки расчетов с контрагентами.</w:t>
            </w:r>
          </w:p>
          <w:p w:rsidR="00850A23" w:rsidRDefault="00850A23" w:rsidP="00A47903">
            <w:pPr>
              <w:pStyle w:val="affffffffa"/>
              <w:jc w:val="left"/>
              <w:rPr>
                <w:b w:val="0"/>
              </w:rPr>
            </w:pPr>
          </w:p>
          <w:p w:rsidR="00850A23" w:rsidRDefault="00850A23" w:rsidP="00A47903">
            <w:r>
              <w:t>Реализовать следующие операции в документе:</w:t>
            </w:r>
          </w:p>
          <w:p w:rsidR="00850A23" w:rsidRDefault="00850A23" w:rsidP="00850A23">
            <w:pPr>
              <w:pStyle w:val="13"/>
              <w:numPr>
                <w:ilvl w:val="0"/>
                <w:numId w:val="44"/>
              </w:numPr>
              <w:suppressAutoHyphens/>
              <w:ind w:right="57"/>
              <w:contextualSpacing/>
            </w:pPr>
            <w:r>
              <w:rPr>
                <w:rStyle w:val="1fff0"/>
              </w:rPr>
              <w:t>Зачет аванса</w:t>
            </w:r>
          </w:p>
          <w:p w:rsidR="00850A23" w:rsidRDefault="00850A23" w:rsidP="00850A23">
            <w:pPr>
              <w:pStyle w:val="13"/>
              <w:numPr>
                <w:ilvl w:val="0"/>
                <w:numId w:val="44"/>
              </w:numPr>
              <w:suppressAutoHyphens/>
              <w:ind w:right="57"/>
              <w:contextualSpacing/>
            </w:pPr>
            <w:r>
              <w:rPr>
                <w:rStyle w:val="1fff0"/>
              </w:rPr>
              <w:t>Зачет задолженности</w:t>
            </w:r>
          </w:p>
          <w:p w:rsidR="00850A23" w:rsidRDefault="00850A23" w:rsidP="00850A23">
            <w:pPr>
              <w:pStyle w:val="13"/>
              <w:numPr>
                <w:ilvl w:val="0"/>
                <w:numId w:val="44"/>
              </w:numPr>
              <w:suppressAutoHyphens/>
              <w:ind w:right="57"/>
              <w:contextualSpacing/>
            </w:pPr>
            <w:r>
              <w:rPr>
                <w:rStyle w:val="1fff0"/>
              </w:rPr>
              <w:t>Перенос задолженности</w:t>
            </w:r>
          </w:p>
          <w:p w:rsidR="00850A23" w:rsidRDefault="00850A23" w:rsidP="00850A23">
            <w:pPr>
              <w:pStyle w:val="13"/>
              <w:numPr>
                <w:ilvl w:val="0"/>
                <w:numId w:val="44"/>
              </w:numPr>
              <w:suppressAutoHyphens/>
              <w:ind w:right="57"/>
              <w:contextualSpacing/>
            </w:pPr>
            <w:r>
              <w:rPr>
                <w:rStyle w:val="1fff0"/>
              </w:rPr>
              <w:t>Списание задолженности</w:t>
            </w:r>
          </w:p>
          <w:p w:rsidR="00850A23" w:rsidRDefault="00850A23" w:rsidP="00850A23">
            <w:pPr>
              <w:pStyle w:val="13"/>
              <w:numPr>
                <w:ilvl w:val="0"/>
                <w:numId w:val="44"/>
              </w:numPr>
              <w:suppressAutoHyphens/>
              <w:ind w:right="57"/>
              <w:contextualSpacing/>
            </w:pPr>
            <w:r>
              <w:rPr>
                <w:rStyle w:val="1fff0"/>
              </w:rPr>
              <w:t>Прочие корректировки</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affffffffa"/>
              <w:numPr>
                <w:ilvl w:val="0"/>
                <w:numId w:val="58"/>
              </w:numPr>
              <w:suppressAutoHyphens/>
              <w:spacing w:before="0" w:after="0" w:line="240" w:lineRule="auto"/>
              <w:contextualSpacing/>
              <w:jc w:val="left"/>
            </w:pPr>
            <w:r>
              <w:rPr>
                <w:b w:val="0"/>
              </w:rPr>
              <w:t>Корректировка долга (Акт взаимозачета)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Начисление пеней</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предназначен для начисления пеней по договорам с покупателями.</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affffffffa"/>
              <w:numPr>
                <w:ilvl w:val="0"/>
                <w:numId w:val="58"/>
              </w:numPr>
              <w:suppressAutoHyphens/>
              <w:spacing w:before="0" w:after="0" w:line="240" w:lineRule="auto"/>
              <w:contextualSpacing/>
              <w:jc w:val="left"/>
            </w:pPr>
            <w:r>
              <w:rPr>
                <w:b w:val="0"/>
                <w:szCs w:val="24"/>
              </w:rPr>
              <w:t>Начисление пеней</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 xml:space="preserve">Документ расчетов с контрагентом </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Вспомогательный документ, который не делает никаких проводок, предназначен для ведения ручного учета по расчетным документам. </w:t>
            </w:r>
          </w:p>
        </w:tc>
      </w:tr>
      <w:tr w:rsidR="00850A23" w:rsidTr="00A47903">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lastRenderedPageBreak/>
              <w:t>Учет НДС</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szCs w:val="24"/>
              </w:rPr>
              <w:t>Формирование записей книги покупок</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вычетов по НДС, в том числе:</w:t>
            </w:r>
          </w:p>
          <w:p w:rsidR="00850A23" w:rsidRDefault="00850A23" w:rsidP="00850A23">
            <w:pPr>
              <w:pStyle w:val="13"/>
              <w:numPr>
                <w:ilvl w:val="0"/>
                <w:numId w:val="58"/>
              </w:numPr>
              <w:suppressAutoHyphens/>
              <w:ind w:right="57"/>
              <w:contextualSpacing/>
            </w:pPr>
            <w:r>
              <w:t xml:space="preserve">по приобретенным ценностям, </w:t>
            </w:r>
          </w:p>
          <w:p w:rsidR="00850A23" w:rsidRDefault="00850A23" w:rsidP="00850A23">
            <w:pPr>
              <w:pStyle w:val="13"/>
              <w:numPr>
                <w:ilvl w:val="0"/>
                <w:numId w:val="58"/>
              </w:numPr>
              <w:suppressAutoHyphens/>
              <w:ind w:right="57"/>
              <w:contextualSpacing/>
            </w:pPr>
            <w:r>
              <w:t xml:space="preserve">с полученных авансов, </w:t>
            </w:r>
          </w:p>
          <w:p w:rsidR="00850A23" w:rsidRDefault="00850A23" w:rsidP="00850A23">
            <w:pPr>
              <w:pStyle w:val="13"/>
              <w:numPr>
                <w:ilvl w:val="0"/>
                <w:numId w:val="58"/>
              </w:numPr>
              <w:suppressAutoHyphens/>
              <w:ind w:right="57"/>
              <w:contextualSpacing/>
            </w:pPr>
            <w:r>
              <w:t xml:space="preserve">по НДС, уплаченному налоговым агентом, </w:t>
            </w:r>
          </w:p>
          <w:p w:rsidR="00850A23" w:rsidRDefault="00850A23" w:rsidP="00850A23">
            <w:pPr>
              <w:pStyle w:val="13"/>
              <w:numPr>
                <w:ilvl w:val="0"/>
                <w:numId w:val="58"/>
              </w:numPr>
              <w:suppressAutoHyphens/>
              <w:ind w:right="57"/>
              <w:contextualSpacing/>
            </w:pPr>
            <w:r>
              <w:t xml:space="preserve">по корректировкам реализации при уменьшении стоимости, </w:t>
            </w:r>
          </w:p>
          <w:p w:rsidR="00850A23" w:rsidRDefault="00850A23" w:rsidP="00850A23">
            <w:pPr>
              <w:pStyle w:val="13"/>
              <w:numPr>
                <w:ilvl w:val="0"/>
                <w:numId w:val="58"/>
              </w:numPr>
              <w:suppressAutoHyphens/>
              <w:ind w:right="57"/>
              <w:contextualSpacing/>
            </w:pPr>
            <w:r>
              <w:t>вычета по НДС по реализации по ставке 0 %.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szCs w:val="24"/>
              </w:rPr>
              <w:t>Формирование записей книги продаж</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предназначен для отражения начисления НДС в книге продаж, в том числе:</w:t>
            </w:r>
          </w:p>
          <w:p w:rsidR="00850A23" w:rsidRDefault="00850A23" w:rsidP="00850A23">
            <w:pPr>
              <w:pStyle w:val="affffffffa"/>
              <w:numPr>
                <w:ilvl w:val="0"/>
                <w:numId w:val="67"/>
              </w:numPr>
              <w:suppressAutoHyphens/>
              <w:spacing w:before="0" w:after="0" w:line="240" w:lineRule="auto"/>
              <w:contextualSpacing/>
              <w:jc w:val="left"/>
            </w:pPr>
            <w:proofErr w:type="gramStart"/>
            <w:r>
              <w:rPr>
                <w:b w:val="0"/>
              </w:rPr>
              <w:t>Начисленному</w:t>
            </w:r>
            <w:proofErr w:type="gramEnd"/>
            <w:r>
              <w:rPr>
                <w:b w:val="0"/>
              </w:rPr>
              <w:t xml:space="preserve"> при реализации товаров (работ, услуг) </w:t>
            </w:r>
          </w:p>
          <w:p w:rsidR="00850A23" w:rsidRDefault="00850A23" w:rsidP="00850A23">
            <w:pPr>
              <w:pStyle w:val="affffffffa"/>
              <w:numPr>
                <w:ilvl w:val="0"/>
                <w:numId w:val="67"/>
              </w:numPr>
              <w:suppressAutoHyphens/>
              <w:spacing w:before="0" w:after="0" w:line="240" w:lineRule="auto"/>
              <w:contextualSpacing/>
              <w:jc w:val="left"/>
            </w:pPr>
            <w:proofErr w:type="gramStart"/>
            <w:r>
              <w:rPr>
                <w:b w:val="0"/>
              </w:rPr>
              <w:t>Начисленному</w:t>
            </w:r>
            <w:proofErr w:type="gramEnd"/>
            <w:r>
              <w:rPr>
                <w:b w:val="0"/>
              </w:rPr>
              <w:t xml:space="preserve"> при получении аванса от покупателя</w:t>
            </w:r>
          </w:p>
          <w:p w:rsidR="00850A23" w:rsidRDefault="00850A23" w:rsidP="00850A23">
            <w:pPr>
              <w:pStyle w:val="affffffffa"/>
              <w:numPr>
                <w:ilvl w:val="0"/>
                <w:numId w:val="67"/>
              </w:numPr>
              <w:suppressAutoHyphens/>
              <w:spacing w:before="0" w:after="0" w:line="240" w:lineRule="auto"/>
              <w:contextualSpacing/>
              <w:jc w:val="left"/>
            </w:pPr>
            <w:proofErr w:type="gramStart"/>
            <w:r>
              <w:rPr>
                <w:b w:val="0"/>
              </w:rPr>
              <w:t>Начисленному</w:t>
            </w:r>
            <w:proofErr w:type="gramEnd"/>
            <w:r>
              <w:rPr>
                <w:b w:val="0"/>
              </w:rPr>
              <w:t xml:space="preserve"> при исполнении обязанностей налогового агента и выполнении строительно-монтажных работ для собственного потребления (хозяйственным способом)</w:t>
            </w:r>
          </w:p>
          <w:p w:rsidR="00850A23" w:rsidRDefault="00850A23" w:rsidP="00850A23">
            <w:pPr>
              <w:pStyle w:val="affffffffa"/>
              <w:numPr>
                <w:ilvl w:val="0"/>
                <w:numId w:val="67"/>
              </w:numPr>
              <w:suppressAutoHyphens/>
              <w:spacing w:before="0" w:after="0" w:line="240" w:lineRule="auto"/>
              <w:contextualSpacing/>
              <w:jc w:val="left"/>
            </w:pPr>
            <w:r>
              <w:rPr>
                <w:b w:val="0"/>
              </w:rPr>
              <w:t>Ранее принятому к вычету при передаче аванса поставщику</w:t>
            </w:r>
          </w:p>
          <w:p w:rsidR="00850A23" w:rsidRDefault="00850A23" w:rsidP="00850A23">
            <w:pPr>
              <w:pStyle w:val="affffffffa"/>
              <w:numPr>
                <w:ilvl w:val="0"/>
                <w:numId w:val="67"/>
              </w:numPr>
              <w:suppressAutoHyphens/>
              <w:spacing w:before="0" w:after="0" w:line="240" w:lineRule="auto"/>
              <w:contextualSpacing/>
              <w:jc w:val="left"/>
            </w:pPr>
            <w:r>
              <w:rPr>
                <w:b w:val="0"/>
              </w:rPr>
              <w:t>Подлежащему восстановлению по реализации ценностей по деятельности, не облагаемой НДС</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szCs w:val="24"/>
              </w:rPr>
              <w:t>Отражение НДС к вычету</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предназначен для отражения вычета по НДС вручную, а также для корректировки НДС, предъявленного поставщиком.</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szCs w:val="24"/>
              </w:rPr>
              <w:t>Отражение начисления НДС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предназначен для начисления НДС вручную, а также для корректировки НДС, начисленного при реализации.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Восстановление НДС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Документ предназначен для восстановления сумм НДС, принятых к вычету, при использовании ценностей для осуществления операций, по которым применяется ставка НДС 0%.</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Восстановление НДС по объектам недвижимости</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 xml:space="preserve">Документ предназначен для восстановления суммы НДС по введенным в эксплуатацию объектам недвижимости, которые начали использоваться для </w:t>
            </w:r>
            <w:r>
              <w:rPr>
                <w:b w:val="0"/>
                <w:szCs w:val="24"/>
              </w:rPr>
              <w:lastRenderedPageBreak/>
              <w:t>операций, не облагаемых НДС (в случаях, указанных в пункте 2 статьи 170 НК РФ).</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lastRenderedPageBreak/>
              <w:t>Подтверждение нулевой ставки НДС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 xml:space="preserve">Документ предназначен для регистрации фактов подтверждения или </w:t>
            </w:r>
            <w:proofErr w:type="gramStart"/>
            <w:r>
              <w:rPr>
                <w:b w:val="0"/>
                <w:szCs w:val="24"/>
              </w:rPr>
              <w:t>не подтверждения</w:t>
            </w:r>
            <w:proofErr w:type="gramEnd"/>
            <w:r>
              <w:rPr>
                <w:b w:val="0"/>
                <w:szCs w:val="24"/>
              </w:rPr>
              <w:t xml:space="preserve"> ставки НДС 0% по операциям реализации.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Распределение НДС косвенных расходов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Документ предназначен для распределения НДС по ценностям, списанным на расходы, по операциям, облагаемым НДС, не облагаемым НДС и (или) облагаемым по ставке 0%.</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Списание НДС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Документ предназначен для списания на расходы НДС, предъявленного поставщиком, а также для списания НДС по списанной кредиторской задолженности.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Формирование записей раздела 7 декларации по НДС</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szCs w:val="24"/>
              </w:rPr>
              <w:t>Документ предназначен для отражения операций в разделе 7 декларации по НДС.</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Начисление НДС по СМР (</w:t>
            </w:r>
            <w:proofErr w:type="spellStart"/>
            <w:r>
              <w:t>хозспособ</w:t>
            </w:r>
            <w:proofErr w:type="spellEnd"/>
            <w:r>
              <w:t>)</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Документ предназначен для начисления НДС по строительно-монтажным работам, выполненным хозяйственным способом, в соответствии с п.10 статьи 167 НК РФ.</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Книга покупок для передачи в электронном виде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 xml:space="preserve">Документ предназначен для хранения книги покупок в информационной базе для последующей выгрузки в электронном виде.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Книга продаж для передачи в электронном виде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 xml:space="preserve">Документ предназначен для хранения книги продаж в информационной базе для последующей выгрузки в электронном виде.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Доп. лист книги покупок для передачи в электронном виде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 xml:space="preserve">Документ предназначен для хранения дополнительных листов книги покупок в информационной базе для последующей выгрузки в </w:t>
            </w:r>
            <w:r>
              <w:rPr>
                <w:b w:val="0"/>
                <w:szCs w:val="24"/>
              </w:rPr>
              <w:lastRenderedPageBreak/>
              <w:t>электронном виде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lastRenderedPageBreak/>
              <w:t>Доп. лист книги продаж для передачи в электронном виде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Документ предназначен для хранения дополнительных листов книги продаж в информационной базе для последующей выгрузки в электронном виде.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Журнал учета счетов-фактур для передачи в электронном виде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Документ предназначен для хранения журнала учета полученных и выставленных счетов-фактур на определенную дату для последующей выгрузки в электронном виде.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Подтверждение оплаты НДС в бюджет</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szCs w:val="24"/>
              </w:rPr>
              <w:t>Документ предназначен для регистрации факта получения отметки налогового органа в "Заявлении о ввозе товаров и уплате косвенных налогов".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Пояснения к декларации по НДС</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заполнения пояснений в отношении показателей разделов 8–12 декларации по НДС по требованию налогового органа.</w:t>
            </w:r>
          </w:p>
        </w:tc>
      </w:tr>
      <w:tr w:rsidR="00850A23" w:rsidTr="00A47903">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Банк, касса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Платежное поручение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 xml:space="preserve">Документ предназначен для подготовки печатной формы платежного поручения. </w:t>
            </w:r>
          </w:p>
          <w:p w:rsidR="00850A23" w:rsidRDefault="00850A23" w:rsidP="00A47903"/>
          <w:p w:rsidR="00850A23" w:rsidRDefault="00850A23" w:rsidP="00A47903">
            <w:r>
              <w:t>Движений документ не формирует.</w:t>
            </w:r>
          </w:p>
          <w:p w:rsidR="00850A23" w:rsidRDefault="00850A23" w:rsidP="00A47903"/>
          <w:p w:rsidR="00850A23" w:rsidRDefault="00850A23" w:rsidP="00A47903">
            <w:r>
              <w:t>Реализовать возможность ввода документа на основании документов: Счет от поставщика, Поступление (акт, накладная), Поступление доп. расходов, Поступление НМА, Возврат товаров от покупателя, Ведомость на выплату зарплаты.</w:t>
            </w:r>
          </w:p>
          <w:p w:rsidR="00850A23" w:rsidRDefault="00850A23" w:rsidP="00A47903"/>
          <w:p w:rsidR="00850A23" w:rsidRDefault="00850A23" w:rsidP="00A47903">
            <w:r>
              <w:t>Реализовать возможность прямой оправки документа в банк (</w:t>
            </w:r>
            <w:r>
              <w:rPr>
                <w:color w:val="000000"/>
              </w:rPr>
              <w:t>при включении обмена платежными документами в настройках)</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28"/>
              </w:numPr>
              <w:suppressAutoHyphens/>
              <w:ind w:right="57"/>
              <w:contextualSpacing/>
            </w:pPr>
            <w:r>
              <w:t>Платежное поручение.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Платежное требование</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rPr>
                <w:color w:val="000000"/>
                <w:shd w:val="clear" w:color="auto" w:fill="FFFFFF"/>
              </w:rPr>
              <w:t>Документ предназначен для подготовки печатной формы платежного требования. </w:t>
            </w:r>
          </w:p>
          <w:p w:rsidR="00850A23" w:rsidRDefault="00850A23" w:rsidP="00A47903">
            <w:pPr>
              <w:rPr>
                <w:color w:val="000000"/>
                <w:shd w:val="clear" w:color="auto" w:fill="FFFFFF"/>
              </w:rPr>
            </w:pPr>
          </w:p>
          <w:p w:rsidR="00850A23" w:rsidRDefault="00850A23" w:rsidP="00A47903">
            <w:r>
              <w:t>Движений документ не формирует.</w:t>
            </w:r>
          </w:p>
          <w:p w:rsidR="00850A23" w:rsidRDefault="00850A23" w:rsidP="00A47903">
            <w:pPr>
              <w:rPr>
                <w:color w:val="000000"/>
                <w:shd w:val="clear" w:color="auto" w:fill="FFFFFF"/>
              </w:rPr>
            </w:pPr>
          </w:p>
          <w:p w:rsidR="00850A23" w:rsidRDefault="00850A23" w:rsidP="00A47903">
            <w:r>
              <w:t>Реализовать в документе следующие печатные формы:</w:t>
            </w:r>
          </w:p>
          <w:p w:rsidR="00850A23" w:rsidRDefault="00850A23" w:rsidP="00850A23">
            <w:pPr>
              <w:pStyle w:val="13"/>
              <w:numPr>
                <w:ilvl w:val="0"/>
                <w:numId w:val="28"/>
              </w:numPr>
              <w:suppressAutoHyphens/>
              <w:ind w:right="57"/>
              <w:contextualSpacing/>
            </w:pPr>
            <w:r>
              <w:lastRenderedPageBreak/>
              <w:t>Платежное требование.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Поступление на расчетный счет</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учета поступления безналичных денежных средств на расчетный счет организации по выписке банка.</w:t>
            </w:r>
          </w:p>
          <w:p w:rsidR="00850A23" w:rsidRDefault="00850A23" w:rsidP="00A47903"/>
          <w:p w:rsidR="00850A23" w:rsidRDefault="00850A23" w:rsidP="00A47903">
            <w:r>
              <w:t>Реализовать ввод документа на основании документов: Реализация (акт, накладная), Оказание производственных услуг, Передача НМА, Передача ОС, Выдача наличных, Платежное требование, Счет покупателю.</w:t>
            </w:r>
          </w:p>
          <w:p w:rsidR="00850A23" w:rsidRDefault="00850A23" w:rsidP="00A47903"/>
          <w:p w:rsidR="00850A23" w:rsidRDefault="00850A23" w:rsidP="00A47903">
            <w:r>
              <w:t xml:space="preserve">Реализовать следующие операции в документе: </w:t>
            </w:r>
          </w:p>
          <w:p w:rsidR="00850A23" w:rsidRDefault="00850A23" w:rsidP="00850A23">
            <w:pPr>
              <w:pStyle w:val="13"/>
              <w:numPr>
                <w:ilvl w:val="0"/>
                <w:numId w:val="37"/>
              </w:numPr>
              <w:suppressAutoHyphens/>
              <w:ind w:right="57"/>
              <w:contextualSpacing/>
            </w:pPr>
            <w:r>
              <w:t>Оплата</w:t>
            </w:r>
            <w:r>
              <w:rPr>
                <w:rStyle w:val="1fff0"/>
              </w:rPr>
              <w:t xml:space="preserve"> от покупателя</w:t>
            </w:r>
          </w:p>
          <w:p w:rsidR="00850A23" w:rsidRDefault="00850A23" w:rsidP="00850A23">
            <w:pPr>
              <w:pStyle w:val="13"/>
              <w:numPr>
                <w:ilvl w:val="0"/>
                <w:numId w:val="37"/>
              </w:numPr>
              <w:suppressAutoHyphens/>
              <w:ind w:right="57"/>
              <w:contextualSpacing/>
            </w:pPr>
            <w:r>
              <w:rPr>
                <w:rStyle w:val="1fff0"/>
              </w:rPr>
              <w:t>Возврат от поставщика</w:t>
            </w:r>
          </w:p>
          <w:p w:rsidR="00850A23" w:rsidRDefault="00850A23" w:rsidP="00850A23">
            <w:pPr>
              <w:pStyle w:val="13"/>
              <w:numPr>
                <w:ilvl w:val="0"/>
                <w:numId w:val="37"/>
              </w:numPr>
              <w:suppressAutoHyphens/>
              <w:ind w:right="57"/>
              <w:contextualSpacing/>
            </w:pPr>
            <w:r>
              <w:rPr>
                <w:rStyle w:val="1fff0"/>
              </w:rPr>
              <w:t>Получение займа от контрагента</w:t>
            </w:r>
          </w:p>
          <w:p w:rsidR="00850A23" w:rsidRDefault="00850A23" w:rsidP="00850A23">
            <w:pPr>
              <w:pStyle w:val="13"/>
              <w:numPr>
                <w:ilvl w:val="0"/>
                <w:numId w:val="37"/>
              </w:numPr>
              <w:suppressAutoHyphens/>
              <w:ind w:right="57"/>
              <w:contextualSpacing/>
            </w:pPr>
            <w:r>
              <w:rPr>
                <w:rStyle w:val="1fff0"/>
              </w:rPr>
              <w:t>Получение кредита в банке</w:t>
            </w:r>
          </w:p>
          <w:p w:rsidR="00850A23" w:rsidRDefault="00850A23" w:rsidP="00850A23">
            <w:pPr>
              <w:pStyle w:val="13"/>
              <w:numPr>
                <w:ilvl w:val="0"/>
                <w:numId w:val="37"/>
              </w:numPr>
              <w:suppressAutoHyphens/>
              <w:ind w:right="57"/>
              <w:contextualSpacing/>
            </w:pPr>
            <w:r>
              <w:rPr>
                <w:rStyle w:val="1fff0"/>
              </w:rPr>
              <w:t>Возврат займа контрагентом</w:t>
            </w:r>
          </w:p>
          <w:p w:rsidR="00850A23" w:rsidRDefault="00850A23" w:rsidP="00850A23">
            <w:pPr>
              <w:pStyle w:val="13"/>
              <w:numPr>
                <w:ilvl w:val="0"/>
                <w:numId w:val="37"/>
              </w:numPr>
              <w:suppressAutoHyphens/>
              <w:ind w:right="57"/>
              <w:contextualSpacing/>
            </w:pPr>
            <w:r>
              <w:rPr>
                <w:rStyle w:val="1fff0"/>
              </w:rPr>
              <w:t>Прочие расчеты с контрагентами</w:t>
            </w:r>
          </w:p>
          <w:p w:rsidR="00850A23" w:rsidRDefault="00850A23" w:rsidP="00850A23">
            <w:pPr>
              <w:pStyle w:val="13"/>
              <w:numPr>
                <w:ilvl w:val="0"/>
                <w:numId w:val="37"/>
              </w:numPr>
              <w:suppressAutoHyphens/>
              <w:ind w:right="57"/>
              <w:contextualSpacing/>
            </w:pPr>
            <w:r>
              <w:rPr>
                <w:rStyle w:val="1fff0"/>
              </w:rPr>
              <w:t>Инкассация</w:t>
            </w:r>
          </w:p>
          <w:p w:rsidR="00850A23" w:rsidRDefault="00850A23" w:rsidP="00850A23">
            <w:pPr>
              <w:pStyle w:val="13"/>
              <w:numPr>
                <w:ilvl w:val="0"/>
                <w:numId w:val="37"/>
              </w:numPr>
              <w:suppressAutoHyphens/>
              <w:ind w:right="57"/>
              <w:contextualSpacing/>
            </w:pPr>
            <w:r>
              <w:rPr>
                <w:rStyle w:val="1fff0"/>
              </w:rPr>
              <w:t>Приобретение иностранной валюты</w:t>
            </w:r>
          </w:p>
          <w:p w:rsidR="00850A23" w:rsidRDefault="00850A23" w:rsidP="00850A23">
            <w:pPr>
              <w:pStyle w:val="13"/>
              <w:numPr>
                <w:ilvl w:val="0"/>
                <w:numId w:val="37"/>
              </w:numPr>
              <w:suppressAutoHyphens/>
              <w:ind w:right="57"/>
              <w:contextualSpacing/>
            </w:pPr>
            <w:r>
              <w:rPr>
                <w:rStyle w:val="1fff0"/>
              </w:rPr>
              <w:t>Поступления от продажи иностранной валюты</w:t>
            </w:r>
          </w:p>
          <w:p w:rsidR="00850A23" w:rsidRDefault="00850A23" w:rsidP="00850A23">
            <w:pPr>
              <w:pStyle w:val="13"/>
              <w:numPr>
                <w:ilvl w:val="0"/>
                <w:numId w:val="37"/>
              </w:numPr>
              <w:suppressAutoHyphens/>
              <w:ind w:right="57"/>
              <w:contextualSpacing/>
            </w:pPr>
            <w:r>
              <w:rPr>
                <w:rStyle w:val="1fff0"/>
              </w:rPr>
              <w:t>Поступление по платежным картам</w:t>
            </w:r>
          </w:p>
          <w:p w:rsidR="00850A23" w:rsidRDefault="00850A23" w:rsidP="00850A23">
            <w:pPr>
              <w:pStyle w:val="13"/>
              <w:numPr>
                <w:ilvl w:val="0"/>
                <w:numId w:val="37"/>
              </w:numPr>
              <w:suppressAutoHyphens/>
              <w:ind w:right="57"/>
              <w:contextualSpacing/>
            </w:pPr>
            <w:r>
              <w:rPr>
                <w:rStyle w:val="1fff0"/>
              </w:rPr>
              <w:t>Перевод с другого счета</w:t>
            </w:r>
          </w:p>
          <w:p w:rsidR="00850A23" w:rsidRDefault="00850A23" w:rsidP="00850A23">
            <w:pPr>
              <w:pStyle w:val="13"/>
              <w:numPr>
                <w:ilvl w:val="0"/>
                <w:numId w:val="37"/>
              </w:numPr>
              <w:suppressAutoHyphens/>
              <w:ind w:right="57"/>
              <w:contextualSpacing/>
            </w:pPr>
            <w:r>
              <w:rPr>
                <w:rStyle w:val="1fff0"/>
              </w:rPr>
              <w:t>Взнос наличными</w:t>
            </w:r>
          </w:p>
          <w:p w:rsidR="00850A23" w:rsidRDefault="00850A23" w:rsidP="00850A23">
            <w:pPr>
              <w:pStyle w:val="13"/>
              <w:numPr>
                <w:ilvl w:val="0"/>
                <w:numId w:val="37"/>
              </w:numPr>
              <w:suppressAutoHyphens/>
              <w:ind w:right="57"/>
              <w:contextualSpacing/>
            </w:pPr>
            <w:r>
              <w:rPr>
                <w:rStyle w:val="1fff0"/>
              </w:rPr>
              <w:t>Прочее поступление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Списание с расчетного счета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учета списания безналичных денежных сре</w:t>
            </w:r>
            <w:proofErr w:type="gramStart"/>
            <w:r>
              <w:t>дств с р</w:t>
            </w:r>
            <w:proofErr w:type="gramEnd"/>
            <w:r>
              <w:t>асчетного счета организации.</w:t>
            </w:r>
          </w:p>
          <w:p w:rsidR="00850A23" w:rsidRDefault="00850A23" w:rsidP="00A47903"/>
          <w:p w:rsidR="00850A23" w:rsidRDefault="00850A23" w:rsidP="00A47903">
            <w:r>
              <w:t>Реализовать ввод документа на основании документов:</w:t>
            </w:r>
          </w:p>
          <w:p w:rsidR="00850A23" w:rsidRDefault="00850A23" w:rsidP="00A47903">
            <w:r>
              <w:t>Счет от поставщика, Поступление (акт, накладная), Поступление доп. расходов, Поступление НМА, Возврат товаров от покупателя, Платежное поручение, Ведомость на выплату зарплаты.</w:t>
            </w:r>
          </w:p>
          <w:p w:rsidR="00850A23" w:rsidRDefault="00850A23" w:rsidP="00A47903"/>
          <w:p w:rsidR="00850A23" w:rsidRDefault="00850A23" w:rsidP="00A47903">
            <w:r>
              <w:t>Реализовать следующие операции в документе:</w:t>
            </w:r>
          </w:p>
          <w:p w:rsidR="00850A23" w:rsidRDefault="00850A23" w:rsidP="00850A23">
            <w:pPr>
              <w:pStyle w:val="13"/>
              <w:numPr>
                <w:ilvl w:val="0"/>
                <w:numId w:val="38"/>
              </w:numPr>
              <w:suppressAutoHyphens/>
              <w:ind w:right="57"/>
              <w:contextualSpacing/>
            </w:pPr>
            <w:r>
              <w:rPr>
                <w:rStyle w:val="1fff0"/>
              </w:rPr>
              <w:t>Оплата поставщику</w:t>
            </w:r>
          </w:p>
          <w:p w:rsidR="00850A23" w:rsidRDefault="00850A23" w:rsidP="00850A23">
            <w:pPr>
              <w:pStyle w:val="13"/>
              <w:numPr>
                <w:ilvl w:val="0"/>
                <w:numId w:val="38"/>
              </w:numPr>
              <w:suppressAutoHyphens/>
              <w:ind w:right="57"/>
              <w:contextualSpacing/>
            </w:pPr>
            <w:r>
              <w:rPr>
                <w:rStyle w:val="1fff0"/>
              </w:rPr>
              <w:t>Возврат покупателю</w:t>
            </w:r>
          </w:p>
          <w:p w:rsidR="00850A23" w:rsidRDefault="00850A23" w:rsidP="00850A23">
            <w:pPr>
              <w:pStyle w:val="13"/>
              <w:numPr>
                <w:ilvl w:val="0"/>
                <w:numId w:val="38"/>
              </w:numPr>
              <w:suppressAutoHyphens/>
              <w:ind w:right="57"/>
              <w:contextualSpacing/>
            </w:pPr>
            <w:r>
              <w:rPr>
                <w:rStyle w:val="1fff0"/>
              </w:rPr>
              <w:t>Перечисление налога</w:t>
            </w:r>
          </w:p>
          <w:p w:rsidR="00850A23" w:rsidRDefault="00850A23" w:rsidP="00850A23">
            <w:pPr>
              <w:pStyle w:val="13"/>
              <w:numPr>
                <w:ilvl w:val="0"/>
                <w:numId w:val="38"/>
              </w:numPr>
              <w:suppressAutoHyphens/>
              <w:ind w:right="57"/>
              <w:contextualSpacing/>
            </w:pPr>
            <w:r>
              <w:rPr>
                <w:rStyle w:val="1fff0"/>
              </w:rPr>
              <w:t>Возврат займа контрагенту</w:t>
            </w:r>
          </w:p>
          <w:p w:rsidR="00850A23" w:rsidRDefault="00850A23" w:rsidP="00850A23">
            <w:pPr>
              <w:pStyle w:val="13"/>
              <w:numPr>
                <w:ilvl w:val="0"/>
                <w:numId w:val="38"/>
              </w:numPr>
              <w:suppressAutoHyphens/>
              <w:ind w:right="57"/>
              <w:contextualSpacing/>
            </w:pPr>
            <w:r>
              <w:rPr>
                <w:rStyle w:val="1fff0"/>
              </w:rPr>
              <w:t>Возврат кредита банку</w:t>
            </w:r>
          </w:p>
          <w:p w:rsidR="00850A23" w:rsidRDefault="00850A23" w:rsidP="00850A23">
            <w:pPr>
              <w:pStyle w:val="13"/>
              <w:numPr>
                <w:ilvl w:val="0"/>
                <w:numId w:val="38"/>
              </w:numPr>
              <w:suppressAutoHyphens/>
              <w:ind w:right="57"/>
              <w:contextualSpacing/>
            </w:pPr>
            <w:r>
              <w:rPr>
                <w:rStyle w:val="1fff0"/>
              </w:rPr>
              <w:t>Выдача займа контрагенту</w:t>
            </w:r>
          </w:p>
          <w:p w:rsidR="00850A23" w:rsidRDefault="00850A23" w:rsidP="00850A23">
            <w:pPr>
              <w:pStyle w:val="13"/>
              <w:numPr>
                <w:ilvl w:val="0"/>
                <w:numId w:val="38"/>
              </w:numPr>
              <w:suppressAutoHyphens/>
              <w:ind w:right="57"/>
              <w:contextualSpacing/>
            </w:pPr>
            <w:r>
              <w:rPr>
                <w:rStyle w:val="1fff0"/>
              </w:rPr>
              <w:t>Прочие расчеты с контрагентами</w:t>
            </w:r>
          </w:p>
          <w:p w:rsidR="00850A23" w:rsidRDefault="00850A23" w:rsidP="00850A23">
            <w:pPr>
              <w:pStyle w:val="13"/>
              <w:numPr>
                <w:ilvl w:val="0"/>
                <w:numId w:val="38"/>
              </w:numPr>
              <w:suppressAutoHyphens/>
              <w:ind w:right="57"/>
              <w:contextualSpacing/>
            </w:pPr>
            <w:r>
              <w:rPr>
                <w:rStyle w:val="1fff0"/>
              </w:rPr>
              <w:t>Перевод на другой счет организации</w:t>
            </w:r>
          </w:p>
          <w:p w:rsidR="00850A23" w:rsidRDefault="00850A23" w:rsidP="00850A23">
            <w:pPr>
              <w:pStyle w:val="13"/>
              <w:numPr>
                <w:ilvl w:val="0"/>
                <w:numId w:val="38"/>
              </w:numPr>
              <w:suppressAutoHyphens/>
              <w:ind w:right="57"/>
              <w:contextualSpacing/>
            </w:pPr>
            <w:r>
              <w:rPr>
                <w:rStyle w:val="1fff0"/>
              </w:rPr>
              <w:t>Перечисление заработной платы</w:t>
            </w:r>
          </w:p>
          <w:p w:rsidR="00850A23" w:rsidRDefault="00850A23" w:rsidP="00850A23">
            <w:pPr>
              <w:pStyle w:val="13"/>
              <w:numPr>
                <w:ilvl w:val="0"/>
                <w:numId w:val="38"/>
              </w:numPr>
              <w:suppressAutoHyphens/>
              <w:ind w:right="57"/>
              <w:contextualSpacing/>
            </w:pPr>
            <w:r>
              <w:rPr>
                <w:rStyle w:val="1fff0"/>
              </w:rPr>
              <w:t>Перечисление подотчетному лицу</w:t>
            </w:r>
          </w:p>
          <w:p w:rsidR="00850A23" w:rsidRDefault="00850A23" w:rsidP="00850A23">
            <w:pPr>
              <w:pStyle w:val="13"/>
              <w:numPr>
                <w:ilvl w:val="0"/>
                <w:numId w:val="38"/>
              </w:numPr>
              <w:suppressAutoHyphens/>
              <w:ind w:right="57"/>
              <w:contextualSpacing/>
            </w:pPr>
            <w:r>
              <w:rPr>
                <w:rStyle w:val="1fff0"/>
              </w:rPr>
              <w:t>Перечисление сотруднику по договору подряда</w:t>
            </w:r>
          </w:p>
          <w:p w:rsidR="00850A23" w:rsidRDefault="00850A23" w:rsidP="00850A23">
            <w:pPr>
              <w:pStyle w:val="13"/>
              <w:numPr>
                <w:ilvl w:val="0"/>
                <w:numId w:val="38"/>
              </w:numPr>
              <w:suppressAutoHyphens/>
              <w:ind w:right="57"/>
              <w:contextualSpacing/>
            </w:pPr>
            <w:r>
              <w:rPr>
                <w:rStyle w:val="1fff0"/>
              </w:rPr>
              <w:t>Снятие наличных</w:t>
            </w:r>
          </w:p>
          <w:p w:rsidR="00850A23" w:rsidRDefault="00850A23" w:rsidP="00850A23">
            <w:pPr>
              <w:pStyle w:val="13"/>
              <w:numPr>
                <w:ilvl w:val="0"/>
                <w:numId w:val="38"/>
              </w:numPr>
              <w:suppressAutoHyphens/>
              <w:ind w:right="57"/>
              <w:contextualSpacing/>
            </w:pPr>
            <w:r>
              <w:rPr>
                <w:rStyle w:val="1fff0"/>
              </w:rPr>
              <w:t>Уплата налога за третьих лиц</w:t>
            </w:r>
          </w:p>
          <w:p w:rsidR="00850A23" w:rsidRDefault="00850A23" w:rsidP="00850A23">
            <w:pPr>
              <w:pStyle w:val="13"/>
              <w:numPr>
                <w:ilvl w:val="0"/>
                <w:numId w:val="38"/>
              </w:numPr>
              <w:suppressAutoHyphens/>
              <w:ind w:right="57"/>
              <w:contextualSpacing/>
            </w:pPr>
            <w:r>
              <w:rPr>
                <w:rStyle w:val="1fff0"/>
              </w:rPr>
              <w:t>Прочее списание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Поступление денежных документов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учета поступлений денежных документов в кассу (авиабилетов и железнодорожных билетов, путевок, почтовых марок и т.п.).</w:t>
            </w:r>
          </w:p>
          <w:p w:rsidR="00850A23" w:rsidRDefault="00850A23" w:rsidP="00A47903"/>
          <w:p w:rsidR="00850A23" w:rsidRDefault="00850A23" w:rsidP="00A47903">
            <w:r>
              <w:t>Реализовать следующие операции в документе:</w:t>
            </w:r>
          </w:p>
          <w:p w:rsidR="00850A23" w:rsidRDefault="00850A23" w:rsidP="00850A23">
            <w:pPr>
              <w:pStyle w:val="13"/>
              <w:numPr>
                <w:ilvl w:val="0"/>
                <w:numId w:val="38"/>
              </w:numPr>
              <w:suppressAutoHyphens/>
              <w:ind w:right="57"/>
              <w:contextualSpacing/>
            </w:pPr>
            <w:r>
              <w:rPr>
                <w:rStyle w:val="1fff0"/>
              </w:rPr>
              <w:t>Поступление от поставщика</w:t>
            </w:r>
          </w:p>
          <w:p w:rsidR="00850A23" w:rsidRDefault="00850A23" w:rsidP="00850A23">
            <w:pPr>
              <w:pStyle w:val="13"/>
              <w:numPr>
                <w:ilvl w:val="0"/>
                <w:numId w:val="38"/>
              </w:numPr>
              <w:suppressAutoHyphens/>
              <w:ind w:right="57"/>
              <w:contextualSpacing/>
            </w:pPr>
            <w:r>
              <w:rPr>
                <w:rStyle w:val="1fff0"/>
              </w:rPr>
              <w:t>Поступление от подотчетного лица</w:t>
            </w:r>
          </w:p>
          <w:p w:rsidR="00850A23" w:rsidRDefault="00850A23" w:rsidP="00850A23">
            <w:pPr>
              <w:pStyle w:val="13"/>
              <w:numPr>
                <w:ilvl w:val="0"/>
                <w:numId w:val="38"/>
              </w:numPr>
              <w:suppressAutoHyphens/>
              <w:ind w:right="57"/>
              <w:contextualSpacing/>
            </w:pPr>
            <w:r>
              <w:rPr>
                <w:rStyle w:val="1fff0"/>
              </w:rPr>
              <w:t>Прочее поступление</w:t>
            </w:r>
          </w:p>
          <w:p w:rsidR="00850A23" w:rsidRDefault="00850A23" w:rsidP="00A47903">
            <w:pPr>
              <w:rPr>
                <w:color w:val="000000"/>
                <w:shd w:val="clear" w:color="auto" w:fill="FFFFFF"/>
              </w:rPr>
            </w:pPr>
          </w:p>
          <w:p w:rsidR="00850A23" w:rsidRDefault="00850A23" w:rsidP="00A47903">
            <w:r>
              <w:t>Реализовать в документе следующие печатные формы:</w:t>
            </w:r>
          </w:p>
          <w:p w:rsidR="00850A23" w:rsidRDefault="00850A23" w:rsidP="00850A23">
            <w:pPr>
              <w:pStyle w:val="13"/>
              <w:numPr>
                <w:ilvl w:val="0"/>
                <w:numId w:val="39"/>
              </w:numPr>
              <w:suppressAutoHyphens/>
              <w:ind w:right="57"/>
              <w:contextualSpacing/>
            </w:pPr>
            <w:r>
              <w:t>Приходный ордер</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lastRenderedPageBreak/>
              <w:t>Выдача денежных документов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учета выдачи денежных документов из кассы (авиабилетов и железнодорожных билетов, путевок, почтовых марок и т.п.).</w:t>
            </w:r>
          </w:p>
          <w:p w:rsidR="00850A23" w:rsidRDefault="00850A23" w:rsidP="00A47903"/>
          <w:p w:rsidR="00850A23" w:rsidRDefault="00850A23" w:rsidP="00A47903">
            <w:r>
              <w:t>Реализовать следующие операции в документе:</w:t>
            </w:r>
          </w:p>
          <w:p w:rsidR="00850A23" w:rsidRDefault="00850A23" w:rsidP="00850A23">
            <w:pPr>
              <w:pStyle w:val="13"/>
              <w:numPr>
                <w:ilvl w:val="0"/>
                <w:numId w:val="38"/>
              </w:numPr>
              <w:suppressAutoHyphens/>
              <w:ind w:right="57"/>
              <w:contextualSpacing/>
            </w:pPr>
            <w:r>
              <w:rPr>
                <w:rStyle w:val="1fff0"/>
              </w:rPr>
              <w:t>Возврат поставщику</w:t>
            </w:r>
          </w:p>
          <w:p w:rsidR="00850A23" w:rsidRDefault="00850A23" w:rsidP="00850A23">
            <w:pPr>
              <w:pStyle w:val="13"/>
              <w:numPr>
                <w:ilvl w:val="0"/>
                <w:numId w:val="38"/>
              </w:numPr>
              <w:suppressAutoHyphens/>
              <w:ind w:right="57"/>
              <w:contextualSpacing/>
            </w:pPr>
            <w:r>
              <w:rPr>
                <w:rStyle w:val="1fff0"/>
              </w:rPr>
              <w:t>Выдача подотчетному лицу</w:t>
            </w:r>
          </w:p>
          <w:p w:rsidR="00850A23" w:rsidRDefault="00850A23" w:rsidP="00850A23">
            <w:pPr>
              <w:pStyle w:val="13"/>
              <w:numPr>
                <w:ilvl w:val="0"/>
                <w:numId w:val="38"/>
              </w:numPr>
              <w:suppressAutoHyphens/>
              <w:ind w:right="57"/>
              <w:contextualSpacing/>
            </w:pPr>
            <w:r>
              <w:rPr>
                <w:rStyle w:val="1fff0"/>
              </w:rPr>
              <w:t>Прочая выдача</w:t>
            </w:r>
          </w:p>
          <w:p w:rsidR="00850A23" w:rsidRDefault="00850A23" w:rsidP="00A47903">
            <w:pPr>
              <w:rPr>
                <w:color w:val="000000"/>
                <w:shd w:val="clear" w:color="auto" w:fill="FFFFFF"/>
              </w:rPr>
            </w:pPr>
          </w:p>
          <w:p w:rsidR="00850A23" w:rsidRDefault="00850A23" w:rsidP="00A47903">
            <w:r>
              <w:t>Реализовать в документе следующие печатные формы:</w:t>
            </w:r>
          </w:p>
          <w:p w:rsidR="00850A23" w:rsidRDefault="00850A23" w:rsidP="00850A23">
            <w:pPr>
              <w:pStyle w:val="13"/>
              <w:numPr>
                <w:ilvl w:val="0"/>
                <w:numId w:val="40"/>
              </w:numPr>
              <w:suppressAutoHyphens/>
              <w:ind w:right="57"/>
              <w:contextualSpacing/>
            </w:pPr>
            <w:r>
              <w:t>Расходный ордер</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Поступление наличных</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учета поступления наличных денежных средств.</w:t>
            </w:r>
          </w:p>
          <w:p w:rsidR="00850A23" w:rsidRDefault="00850A23" w:rsidP="00A47903"/>
          <w:p w:rsidR="00850A23" w:rsidRDefault="00850A23" w:rsidP="00A47903">
            <w:r>
              <w:t>Реализовать ввод документа на основании документов:</w:t>
            </w:r>
          </w:p>
          <w:p w:rsidR="00850A23" w:rsidRDefault="00850A23" w:rsidP="00A47903">
            <w:r>
              <w:t>Реализация (акт, накладная), Оказание производственных услуг, Передача НМА, Передача ОС, Отчет о розничных продажах, Счет покупателю.</w:t>
            </w:r>
          </w:p>
          <w:p w:rsidR="00850A23" w:rsidRDefault="00850A23" w:rsidP="00A47903">
            <w:pPr>
              <w:rPr>
                <w:color w:val="000000"/>
                <w:shd w:val="clear" w:color="auto" w:fill="FFFFFF"/>
              </w:rPr>
            </w:pPr>
          </w:p>
          <w:p w:rsidR="00850A23" w:rsidRDefault="00850A23" w:rsidP="00A47903">
            <w:r>
              <w:t>Реализовать следующие операции в документе:</w:t>
            </w:r>
          </w:p>
          <w:p w:rsidR="00850A23" w:rsidRDefault="00850A23" w:rsidP="00850A23">
            <w:pPr>
              <w:pStyle w:val="13"/>
              <w:numPr>
                <w:ilvl w:val="0"/>
                <w:numId w:val="38"/>
              </w:numPr>
              <w:suppressAutoHyphens/>
              <w:ind w:right="57"/>
              <w:contextualSpacing/>
            </w:pPr>
            <w:r>
              <w:rPr>
                <w:rStyle w:val="1fff0"/>
              </w:rPr>
              <w:t xml:space="preserve">Оплата от покупателя </w:t>
            </w:r>
          </w:p>
          <w:p w:rsidR="00850A23" w:rsidRDefault="00850A23" w:rsidP="00850A23">
            <w:pPr>
              <w:pStyle w:val="13"/>
              <w:numPr>
                <w:ilvl w:val="0"/>
                <w:numId w:val="38"/>
              </w:numPr>
              <w:suppressAutoHyphens/>
              <w:ind w:right="57"/>
              <w:contextualSpacing/>
            </w:pPr>
            <w:r>
              <w:rPr>
                <w:rStyle w:val="1fff0"/>
              </w:rPr>
              <w:t>Розничная выручка</w:t>
            </w:r>
          </w:p>
          <w:p w:rsidR="00850A23" w:rsidRDefault="00850A23" w:rsidP="00850A23">
            <w:pPr>
              <w:pStyle w:val="13"/>
              <w:numPr>
                <w:ilvl w:val="0"/>
                <w:numId w:val="38"/>
              </w:numPr>
              <w:suppressAutoHyphens/>
              <w:ind w:right="57"/>
              <w:contextualSpacing/>
            </w:pPr>
            <w:r>
              <w:rPr>
                <w:rStyle w:val="1fff0"/>
              </w:rPr>
              <w:t>Возврат от подотчетного лица</w:t>
            </w:r>
          </w:p>
          <w:p w:rsidR="00850A23" w:rsidRDefault="00850A23" w:rsidP="00850A23">
            <w:pPr>
              <w:pStyle w:val="13"/>
              <w:numPr>
                <w:ilvl w:val="0"/>
                <w:numId w:val="38"/>
              </w:numPr>
              <w:suppressAutoHyphens/>
              <w:ind w:right="57"/>
              <w:contextualSpacing/>
            </w:pPr>
            <w:r>
              <w:rPr>
                <w:rStyle w:val="1fff0"/>
              </w:rPr>
              <w:t>Возврат от поставщика</w:t>
            </w:r>
          </w:p>
          <w:p w:rsidR="00850A23" w:rsidRDefault="00850A23" w:rsidP="00850A23">
            <w:pPr>
              <w:pStyle w:val="13"/>
              <w:numPr>
                <w:ilvl w:val="0"/>
                <w:numId w:val="38"/>
              </w:numPr>
              <w:suppressAutoHyphens/>
              <w:ind w:right="57"/>
              <w:contextualSpacing/>
            </w:pPr>
            <w:r>
              <w:rPr>
                <w:rStyle w:val="1fff0"/>
              </w:rPr>
              <w:t>Получение наличных в банке</w:t>
            </w:r>
          </w:p>
          <w:p w:rsidR="00850A23" w:rsidRDefault="00850A23" w:rsidP="00850A23">
            <w:pPr>
              <w:pStyle w:val="13"/>
              <w:numPr>
                <w:ilvl w:val="0"/>
                <w:numId w:val="38"/>
              </w:numPr>
              <w:suppressAutoHyphens/>
              <w:ind w:right="57"/>
              <w:contextualSpacing/>
            </w:pPr>
            <w:r>
              <w:rPr>
                <w:rStyle w:val="1fff0"/>
              </w:rPr>
              <w:t>Получение займа от контрагента</w:t>
            </w:r>
          </w:p>
          <w:p w:rsidR="00850A23" w:rsidRDefault="00850A23" w:rsidP="00850A23">
            <w:pPr>
              <w:pStyle w:val="13"/>
              <w:numPr>
                <w:ilvl w:val="0"/>
                <w:numId w:val="38"/>
              </w:numPr>
              <w:suppressAutoHyphens/>
              <w:ind w:right="57"/>
              <w:contextualSpacing/>
            </w:pPr>
            <w:r>
              <w:rPr>
                <w:rStyle w:val="1fff0"/>
              </w:rPr>
              <w:t>Получение кредита в банке</w:t>
            </w:r>
          </w:p>
          <w:p w:rsidR="00850A23" w:rsidRDefault="00850A23" w:rsidP="00850A23">
            <w:pPr>
              <w:pStyle w:val="13"/>
              <w:numPr>
                <w:ilvl w:val="0"/>
                <w:numId w:val="38"/>
              </w:numPr>
              <w:suppressAutoHyphens/>
              <w:ind w:right="57"/>
              <w:contextualSpacing/>
            </w:pPr>
            <w:r>
              <w:rPr>
                <w:rStyle w:val="1fff0"/>
              </w:rPr>
              <w:t>Возврат займа контрагентом</w:t>
            </w:r>
          </w:p>
          <w:p w:rsidR="00850A23" w:rsidRDefault="00850A23" w:rsidP="00850A23">
            <w:pPr>
              <w:pStyle w:val="13"/>
              <w:numPr>
                <w:ilvl w:val="0"/>
                <w:numId w:val="38"/>
              </w:numPr>
              <w:suppressAutoHyphens/>
              <w:ind w:right="57"/>
              <w:contextualSpacing/>
            </w:pPr>
            <w:r>
              <w:rPr>
                <w:rStyle w:val="1fff0"/>
              </w:rPr>
              <w:t>Прочий приход</w:t>
            </w:r>
          </w:p>
          <w:p w:rsidR="00850A23" w:rsidRDefault="00850A23" w:rsidP="00A47903">
            <w:pPr>
              <w:rPr>
                <w:color w:val="000000"/>
                <w:shd w:val="clear" w:color="auto" w:fill="FFFFFF"/>
              </w:rPr>
            </w:pPr>
          </w:p>
          <w:p w:rsidR="00850A23" w:rsidRDefault="00850A23" w:rsidP="00A47903">
            <w:r>
              <w:t>Реализовать в документе следующие печатные формы:</w:t>
            </w:r>
          </w:p>
          <w:p w:rsidR="00850A23" w:rsidRDefault="00850A23" w:rsidP="00850A23">
            <w:pPr>
              <w:pStyle w:val="13"/>
              <w:numPr>
                <w:ilvl w:val="0"/>
                <w:numId w:val="41"/>
              </w:numPr>
              <w:suppressAutoHyphens/>
              <w:ind w:right="57"/>
              <w:contextualSpacing/>
            </w:pPr>
            <w:r>
              <w:t>КО-1 (Приходный кассовый ордер)</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Выдача наличных</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учета списания наличных денежных средств.</w:t>
            </w:r>
          </w:p>
          <w:p w:rsidR="00850A23" w:rsidRDefault="00850A23" w:rsidP="00A47903"/>
          <w:p w:rsidR="00850A23" w:rsidRDefault="00850A23" w:rsidP="00A47903">
            <w:r>
              <w:t>Реализовать ввод документа на основании документов:</w:t>
            </w:r>
          </w:p>
          <w:p w:rsidR="00850A23" w:rsidRDefault="00850A23" w:rsidP="00A47903">
            <w:r>
              <w:t>Счет от поставщика, Поступление (акт, накладная), Поступление доп. расходов, Поступление НМА, Возврат товаров от покупателя, Поступление наличных, Ведомость на выплату зарплаты.</w:t>
            </w:r>
          </w:p>
          <w:p w:rsidR="00850A23" w:rsidRDefault="00850A23" w:rsidP="00A47903">
            <w:pPr>
              <w:rPr>
                <w:color w:val="000000"/>
                <w:shd w:val="clear" w:color="auto" w:fill="FFFFFF"/>
              </w:rPr>
            </w:pPr>
          </w:p>
          <w:p w:rsidR="00850A23" w:rsidRDefault="00850A23" w:rsidP="00A47903">
            <w:r>
              <w:t>Реализовать следующие операции в документе:</w:t>
            </w:r>
          </w:p>
          <w:p w:rsidR="00850A23" w:rsidRDefault="00850A23" w:rsidP="00850A23">
            <w:pPr>
              <w:pStyle w:val="13"/>
              <w:numPr>
                <w:ilvl w:val="0"/>
                <w:numId w:val="38"/>
              </w:numPr>
              <w:suppressAutoHyphens/>
              <w:ind w:right="57"/>
              <w:contextualSpacing/>
            </w:pPr>
            <w:r>
              <w:rPr>
                <w:rStyle w:val="1fff0"/>
              </w:rPr>
              <w:t>Оплата поставщику</w:t>
            </w:r>
          </w:p>
          <w:p w:rsidR="00850A23" w:rsidRDefault="00850A23" w:rsidP="00850A23">
            <w:pPr>
              <w:pStyle w:val="13"/>
              <w:numPr>
                <w:ilvl w:val="0"/>
                <w:numId w:val="38"/>
              </w:numPr>
              <w:suppressAutoHyphens/>
              <w:ind w:right="57"/>
              <w:contextualSpacing/>
            </w:pPr>
            <w:r>
              <w:rPr>
                <w:rStyle w:val="1fff0"/>
              </w:rPr>
              <w:t>Возврат покупателю</w:t>
            </w:r>
          </w:p>
          <w:p w:rsidR="00850A23" w:rsidRDefault="00850A23" w:rsidP="00850A23">
            <w:pPr>
              <w:pStyle w:val="13"/>
              <w:numPr>
                <w:ilvl w:val="0"/>
                <w:numId w:val="38"/>
              </w:numPr>
              <w:suppressAutoHyphens/>
              <w:ind w:right="57"/>
              <w:contextualSpacing/>
            </w:pPr>
            <w:r>
              <w:rPr>
                <w:rStyle w:val="1fff0"/>
              </w:rPr>
              <w:t>Выдача подотчетному лицу</w:t>
            </w:r>
          </w:p>
          <w:p w:rsidR="00850A23" w:rsidRDefault="00850A23" w:rsidP="00850A23">
            <w:pPr>
              <w:pStyle w:val="13"/>
              <w:numPr>
                <w:ilvl w:val="0"/>
                <w:numId w:val="38"/>
              </w:numPr>
              <w:suppressAutoHyphens/>
              <w:ind w:right="57"/>
              <w:contextualSpacing/>
            </w:pPr>
            <w:r>
              <w:rPr>
                <w:rStyle w:val="1fff0"/>
              </w:rPr>
              <w:t>Выплата заработной платы по ведомостям</w:t>
            </w:r>
          </w:p>
          <w:p w:rsidR="00850A23" w:rsidRDefault="00850A23" w:rsidP="00850A23">
            <w:pPr>
              <w:pStyle w:val="13"/>
              <w:numPr>
                <w:ilvl w:val="0"/>
                <w:numId w:val="38"/>
              </w:numPr>
              <w:suppressAutoHyphens/>
              <w:ind w:right="57"/>
              <w:contextualSpacing/>
            </w:pPr>
            <w:r>
              <w:rPr>
                <w:rStyle w:val="1fff0"/>
              </w:rPr>
              <w:t>Выплата заработной платы работнику</w:t>
            </w:r>
          </w:p>
          <w:p w:rsidR="00850A23" w:rsidRDefault="00850A23" w:rsidP="00850A23">
            <w:pPr>
              <w:pStyle w:val="13"/>
              <w:numPr>
                <w:ilvl w:val="0"/>
                <w:numId w:val="38"/>
              </w:numPr>
              <w:suppressAutoHyphens/>
              <w:ind w:right="57"/>
              <w:contextualSpacing/>
            </w:pPr>
            <w:r>
              <w:rPr>
                <w:rStyle w:val="1fff0"/>
              </w:rPr>
              <w:t>Выплата сотруднику по договору подряда</w:t>
            </w:r>
          </w:p>
          <w:p w:rsidR="00850A23" w:rsidRDefault="00850A23" w:rsidP="00850A23">
            <w:pPr>
              <w:pStyle w:val="13"/>
              <w:numPr>
                <w:ilvl w:val="0"/>
                <w:numId w:val="38"/>
              </w:numPr>
              <w:suppressAutoHyphens/>
              <w:ind w:right="57"/>
              <w:contextualSpacing/>
            </w:pPr>
            <w:r>
              <w:rPr>
                <w:rStyle w:val="1fff0"/>
              </w:rPr>
              <w:t>Взнос наличными в банк</w:t>
            </w:r>
          </w:p>
          <w:p w:rsidR="00850A23" w:rsidRDefault="00850A23" w:rsidP="00850A23">
            <w:pPr>
              <w:pStyle w:val="13"/>
              <w:numPr>
                <w:ilvl w:val="0"/>
                <w:numId w:val="38"/>
              </w:numPr>
              <w:suppressAutoHyphens/>
              <w:ind w:right="57"/>
              <w:contextualSpacing/>
            </w:pPr>
            <w:r>
              <w:rPr>
                <w:rStyle w:val="1fff0"/>
              </w:rPr>
              <w:t>Возврат займа контрагенту</w:t>
            </w:r>
          </w:p>
          <w:p w:rsidR="00850A23" w:rsidRDefault="00850A23" w:rsidP="00850A23">
            <w:pPr>
              <w:pStyle w:val="13"/>
              <w:numPr>
                <w:ilvl w:val="0"/>
                <w:numId w:val="38"/>
              </w:numPr>
              <w:suppressAutoHyphens/>
              <w:ind w:right="57"/>
              <w:contextualSpacing/>
            </w:pPr>
            <w:r>
              <w:rPr>
                <w:rStyle w:val="1fff0"/>
              </w:rPr>
              <w:t>Возврат кредита банку</w:t>
            </w:r>
          </w:p>
          <w:p w:rsidR="00850A23" w:rsidRDefault="00850A23" w:rsidP="00850A23">
            <w:pPr>
              <w:pStyle w:val="13"/>
              <w:numPr>
                <w:ilvl w:val="0"/>
                <w:numId w:val="38"/>
              </w:numPr>
              <w:suppressAutoHyphens/>
              <w:ind w:right="57"/>
              <w:contextualSpacing/>
            </w:pPr>
            <w:r>
              <w:rPr>
                <w:rStyle w:val="1fff0"/>
              </w:rPr>
              <w:t>Выдача займа контрагенту</w:t>
            </w:r>
          </w:p>
          <w:p w:rsidR="00850A23" w:rsidRDefault="00850A23" w:rsidP="00850A23">
            <w:pPr>
              <w:pStyle w:val="13"/>
              <w:numPr>
                <w:ilvl w:val="0"/>
                <w:numId w:val="38"/>
              </w:numPr>
              <w:suppressAutoHyphens/>
              <w:ind w:right="57"/>
              <w:contextualSpacing/>
            </w:pPr>
            <w:r>
              <w:rPr>
                <w:rStyle w:val="1fff0"/>
              </w:rPr>
              <w:t>Инкассация</w:t>
            </w:r>
          </w:p>
          <w:p w:rsidR="00850A23" w:rsidRDefault="00850A23" w:rsidP="00850A23">
            <w:pPr>
              <w:pStyle w:val="13"/>
              <w:numPr>
                <w:ilvl w:val="0"/>
                <w:numId w:val="38"/>
              </w:numPr>
              <w:suppressAutoHyphens/>
              <w:ind w:right="57"/>
              <w:contextualSpacing/>
            </w:pPr>
            <w:r>
              <w:rPr>
                <w:rStyle w:val="1fff0"/>
              </w:rPr>
              <w:lastRenderedPageBreak/>
              <w:t>Выплата депонированной заработной платы</w:t>
            </w:r>
          </w:p>
          <w:p w:rsidR="00850A23" w:rsidRDefault="00850A23" w:rsidP="00850A23">
            <w:pPr>
              <w:pStyle w:val="13"/>
              <w:numPr>
                <w:ilvl w:val="0"/>
                <w:numId w:val="38"/>
              </w:numPr>
              <w:suppressAutoHyphens/>
              <w:ind w:right="57"/>
              <w:contextualSpacing/>
            </w:pPr>
            <w:r>
              <w:rPr>
                <w:rStyle w:val="1fff0"/>
              </w:rPr>
              <w:t>Уплата налога</w:t>
            </w:r>
          </w:p>
          <w:p w:rsidR="00850A23" w:rsidRDefault="00850A23" w:rsidP="00850A23">
            <w:pPr>
              <w:pStyle w:val="13"/>
              <w:numPr>
                <w:ilvl w:val="0"/>
                <w:numId w:val="38"/>
              </w:numPr>
              <w:suppressAutoHyphens/>
              <w:ind w:right="57"/>
              <w:contextualSpacing/>
            </w:pPr>
            <w:r>
              <w:rPr>
                <w:rStyle w:val="1fff0"/>
              </w:rPr>
              <w:t>Прочий расход</w:t>
            </w:r>
          </w:p>
          <w:p w:rsidR="00850A23" w:rsidRDefault="00850A23" w:rsidP="00A47903">
            <w:pPr>
              <w:rPr>
                <w:color w:val="000000"/>
                <w:shd w:val="clear" w:color="auto" w:fill="FFFFFF"/>
              </w:rPr>
            </w:pPr>
          </w:p>
          <w:p w:rsidR="00850A23" w:rsidRDefault="00850A23" w:rsidP="00A47903">
            <w:r>
              <w:t>Реализовать в документе следующие печатные формы:</w:t>
            </w:r>
          </w:p>
          <w:p w:rsidR="00850A23" w:rsidRDefault="00850A23" w:rsidP="00850A23">
            <w:pPr>
              <w:pStyle w:val="13"/>
              <w:numPr>
                <w:ilvl w:val="0"/>
                <w:numId w:val="42"/>
              </w:numPr>
              <w:suppressAutoHyphens/>
              <w:ind w:right="57"/>
              <w:contextualSpacing/>
              <w:jc w:val="both"/>
            </w:pPr>
            <w:r>
              <w:t>КО-2 (Расходный кассовый ордер)</w:t>
            </w:r>
          </w:p>
          <w:p w:rsidR="00850A23" w:rsidRDefault="00850A23" w:rsidP="00850A23">
            <w:pPr>
              <w:pStyle w:val="13"/>
              <w:numPr>
                <w:ilvl w:val="0"/>
                <w:numId w:val="42"/>
              </w:numPr>
              <w:suppressAutoHyphens/>
              <w:ind w:right="57"/>
              <w:contextualSpacing/>
              <w:jc w:val="both"/>
            </w:pPr>
            <w:r>
              <w:t>квитанция по форме ПД-4сб (налог)</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lastRenderedPageBreak/>
              <w:t>Оплата платежной картой</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операции оплаты банковской платежной картой.</w:t>
            </w:r>
          </w:p>
          <w:p w:rsidR="00850A23" w:rsidRDefault="00850A23" w:rsidP="00A47903">
            <w:pPr>
              <w:rPr>
                <w:color w:val="000000"/>
                <w:shd w:val="clear" w:color="auto" w:fill="FFFFFF"/>
              </w:rPr>
            </w:pPr>
          </w:p>
          <w:p w:rsidR="00850A23" w:rsidRDefault="00850A23" w:rsidP="00A47903">
            <w:r>
              <w:t>Реализовать следующие операции в документе:</w:t>
            </w:r>
          </w:p>
          <w:p w:rsidR="00850A23" w:rsidRDefault="00850A23" w:rsidP="00850A23">
            <w:pPr>
              <w:pStyle w:val="13"/>
              <w:numPr>
                <w:ilvl w:val="0"/>
                <w:numId w:val="43"/>
              </w:numPr>
              <w:suppressAutoHyphens/>
              <w:ind w:right="57"/>
              <w:contextualSpacing/>
            </w:pPr>
            <w:r>
              <w:rPr>
                <w:rStyle w:val="1fff0"/>
              </w:rPr>
              <w:t>Оплата от покупателя</w:t>
            </w:r>
          </w:p>
          <w:p w:rsidR="00850A23" w:rsidRDefault="00850A23" w:rsidP="00850A23">
            <w:pPr>
              <w:pStyle w:val="13"/>
              <w:numPr>
                <w:ilvl w:val="0"/>
                <w:numId w:val="43"/>
              </w:numPr>
              <w:suppressAutoHyphens/>
              <w:ind w:right="57"/>
              <w:contextualSpacing/>
            </w:pPr>
            <w:r>
              <w:rPr>
                <w:rStyle w:val="1fff0"/>
              </w:rPr>
              <w:t>Розничная выручка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Авансовый отчет</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Документ предназначен для отражения в учете расходов сотрудника организации за счет средств, полученных сотрудником под отчет.</w:t>
            </w:r>
          </w:p>
          <w:p w:rsidR="00850A23" w:rsidRDefault="00850A23" w:rsidP="00A47903"/>
          <w:p w:rsidR="00850A23" w:rsidRDefault="00850A23" w:rsidP="00A47903">
            <w:r>
              <w:t>Реализовать следующие операции в документе:</w:t>
            </w:r>
          </w:p>
          <w:p w:rsidR="00850A23" w:rsidRDefault="00850A23" w:rsidP="00850A23">
            <w:pPr>
              <w:pStyle w:val="13"/>
              <w:numPr>
                <w:ilvl w:val="0"/>
                <w:numId w:val="44"/>
              </w:numPr>
              <w:suppressAutoHyphens/>
              <w:ind w:right="57"/>
              <w:contextualSpacing/>
            </w:pPr>
            <w:r>
              <w:t>Приобретение товарно-материальных ценностей (товары, материалы, оборудование и т.д.)</w:t>
            </w:r>
          </w:p>
          <w:p w:rsidR="00850A23" w:rsidRDefault="00850A23" w:rsidP="00850A23">
            <w:pPr>
              <w:pStyle w:val="13"/>
              <w:numPr>
                <w:ilvl w:val="0"/>
                <w:numId w:val="44"/>
              </w:numPr>
              <w:suppressAutoHyphens/>
              <w:ind w:right="57"/>
              <w:contextualSpacing/>
            </w:pPr>
            <w:r>
              <w:t>Поступление тары</w:t>
            </w:r>
          </w:p>
          <w:p w:rsidR="00850A23" w:rsidRDefault="00850A23" w:rsidP="00850A23">
            <w:pPr>
              <w:pStyle w:val="13"/>
              <w:numPr>
                <w:ilvl w:val="0"/>
                <w:numId w:val="44"/>
              </w:numPr>
              <w:suppressAutoHyphens/>
              <w:ind w:right="57"/>
              <w:contextualSpacing/>
            </w:pPr>
            <w:r>
              <w:t>Оплата поставщику</w:t>
            </w:r>
          </w:p>
          <w:p w:rsidR="00850A23" w:rsidRDefault="00850A23" w:rsidP="00850A23">
            <w:pPr>
              <w:pStyle w:val="13"/>
              <w:numPr>
                <w:ilvl w:val="0"/>
                <w:numId w:val="44"/>
              </w:numPr>
              <w:suppressAutoHyphens/>
              <w:ind w:right="57"/>
              <w:contextualSpacing/>
            </w:pPr>
            <w:r>
              <w:t>Прочие расходы (командировочные, на проезд, на бензин и т. д.)</w:t>
            </w:r>
          </w:p>
          <w:p w:rsidR="00850A23" w:rsidRDefault="00850A23" w:rsidP="00A47903">
            <w:pPr>
              <w:rPr>
                <w:color w:val="000000"/>
                <w:shd w:val="clear" w:color="auto" w:fill="FFFFFF"/>
              </w:rPr>
            </w:pPr>
          </w:p>
          <w:p w:rsidR="00850A23" w:rsidRDefault="00850A23" w:rsidP="00A47903">
            <w:r>
              <w:t>Реализовать в документе следующие печатные формы:</w:t>
            </w:r>
          </w:p>
          <w:p w:rsidR="00850A23" w:rsidRDefault="00850A23" w:rsidP="00850A23">
            <w:pPr>
              <w:pStyle w:val="13"/>
              <w:numPr>
                <w:ilvl w:val="0"/>
                <w:numId w:val="45"/>
              </w:numPr>
              <w:suppressAutoHyphens/>
              <w:ind w:right="57"/>
              <w:contextualSpacing/>
              <w:jc w:val="both"/>
            </w:pPr>
            <w:r>
              <w:t>АО-1 (Авансовый отчет)</w:t>
            </w:r>
          </w:p>
          <w:p w:rsidR="00850A23" w:rsidRDefault="00850A23" w:rsidP="00850A23">
            <w:pPr>
              <w:pStyle w:val="13"/>
              <w:numPr>
                <w:ilvl w:val="0"/>
                <w:numId w:val="45"/>
              </w:numPr>
              <w:suppressAutoHyphens/>
              <w:ind w:right="57"/>
              <w:contextualSpacing/>
              <w:jc w:val="both"/>
            </w:pPr>
            <w:r>
              <w:t>М-4 (Приходный ордер)</w:t>
            </w:r>
          </w:p>
        </w:tc>
      </w:tr>
      <w:tr w:rsidR="00850A23" w:rsidTr="00A47903">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Распределение прямых и косвенных затрат</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Регламентная операция</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rPr>
              <w:t>Документ предназначен для отражения операций закрытия периода.</w:t>
            </w:r>
          </w:p>
          <w:p w:rsidR="00850A23" w:rsidRDefault="00850A23" w:rsidP="00A47903">
            <w:pPr>
              <w:pStyle w:val="affffffffa"/>
              <w:jc w:val="left"/>
              <w:rPr>
                <w:b w:val="0"/>
              </w:rPr>
            </w:pPr>
          </w:p>
          <w:p w:rsidR="00850A23" w:rsidRDefault="00850A23" w:rsidP="00A47903">
            <w:pPr>
              <w:pStyle w:val="affffffffa"/>
              <w:jc w:val="left"/>
            </w:pPr>
            <w:r>
              <w:rPr>
                <w:b w:val="0"/>
              </w:rPr>
              <w:t>Перечень регламентных операций:</w:t>
            </w:r>
          </w:p>
          <w:p w:rsidR="00850A23" w:rsidRDefault="00850A23" w:rsidP="00850A23">
            <w:pPr>
              <w:pStyle w:val="affffffffa"/>
              <w:numPr>
                <w:ilvl w:val="0"/>
                <w:numId w:val="70"/>
              </w:numPr>
              <w:suppressAutoHyphens/>
              <w:spacing w:before="0" w:after="0" w:line="240" w:lineRule="auto"/>
              <w:contextualSpacing/>
              <w:jc w:val="left"/>
            </w:pPr>
            <w:r>
              <w:rPr>
                <w:b w:val="0"/>
              </w:rPr>
              <w:t>Амортизация и износ основных средств</w:t>
            </w:r>
          </w:p>
          <w:p w:rsidR="00850A23" w:rsidRDefault="00850A23" w:rsidP="00850A23">
            <w:pPr>
              <w:pStyle w:val="affffffffa"/>
              <w:numPr>
                <w:ilvl w:val="0"/>
                <w:numId w:val="69"/>
              </w:numPr>
              <w:suppressAutoHyphens/>
              <w:spacing w:before="0" w:after="0" w:line="240" w:lineRule="auto"/>
              <w:contextualSpacing/>
              <w:jc w:val="left"/>
            </w:pPr>
            <w:r>
              <w:rPr>
                <w:b w:val="0"/>
              </w:rPr>
              <w:t xml:space="preserve">Признание </w:t>
            </w:r>
            <w:proofErr w:type="gramStart"/>
            <w:r>
              <w:rPr>
                <w:b w:val="0"/>
              </w:rPr>
              <w:t>в</w:t>
            </w:r>
            <w:proofErr w:type="gramEnd"/>
            <w:r>
              <w:rPr>
                <w:b w:val="0"/>
              </w:rPr>
              <w:t xml:space="preserve"> НУ лизинговых платежей</w:t>
            </w:r>
          </w:p>
          <w:p w:rsidR="00850A23" w:rsidRDefault="00850A23" w:rsidP="00850A23">
            <w:pPr>
              <w:pStyle w:val="affffffffa"/>
              <w:numPr>
                <w:ilvl w:val="0"/>
                <w:numId w:val="69"/>
              </w:numPr>
              <w:suppressAutoHyphens/>
              <w:spacing w:before="0" w:after="0" w:line="240" w:lineRule="auto"/>
              <w:contextualSpacing/>
              <w:jc w:val="left"/>
            </w:pPr>
            <w:r>
              <w:rPr>
                <w:b w:val="0"/>
              </w:rPr>
              <w:t>Амортизация НМА и списание расходов по НИОКР</w:t>
            </w:r>
          </w:p>
          <w:p w:rsidR="00850A23" w:rsidRDefault="00850A23" w:rsidP="00850A23">
            <w:pPr>
              <w:pStyle w:val="affffffffa"/>
              <w:numPr>
                <w:ilvl w:val="0"/>
                <w:numId w:val="69"/>
              </w:numPr>
              <w:suppressAutoHyphens/>
              <w:spacing w:before="0" w:after="0" w:line="240" w:lineRule="auto"/>
              <w:contextualSpacing/>
              <w:jc w:val="left"/>
            </w:pPr>
            <w:r>
              <w:rPr>
                <w:b w:val="0"/>
              </w:rPr>
              <w:t xml:space="preserve">Погашение стоимости спецодежды и </w:t>
            </w:r>
            <w:proofErr w:type="spellStart"/>
            <w:r>
              <w:rPr>
                <w:b w:val="0"/>
              </w:rPr>
              <w:t>спецоснастки</w:t>
            </w:r>
            <w:proofErr w:type="spellEnd"/>
          </w:p>
          <w:p w:rsidR="00850A23" w:rsidRDefault="00850A23" w:rsidP="00850A23">
            <w:pPr>
              <w:pStyle w:val="affffffffa"/>
              <w:numPr>
                <w:ilvl w:val="0"/>
                <w:numId w:val="69"/>
              </w:numPr>
              <w:suppressAutoHyphens/>
              <w:spacing w:before="0" w:after="0" w:line="240" w:lineRule="auto"/>
              <w:contextualSpacing/>
              <w:jc w:val="left"/>
            </w:pPr>
            <w:r>
              <w:rPr>
                <w:b w:val="0"/>
              </w:rPr>
              <w:t>Переоценка валютных средств</w:t>
            </w:r>
          </w:p>
          <w:p w:rsidR="00850A23" w:rsidRDefault="00850A23" w:rsidP="00850A23">
            <w:pPr>
              <w:pStyle w:val="affffffffa"/>
              <w:numPr>
                <w:ilvl w:val="0"/>
                <w:numId w:val="69"/>
              </w:numPr>
              <w:suppressAutoHyphens/>
              <w:spacing w:before="0" w:after="0" w:line="240" w:lineRule="auto"/>
              <w:contextualSpacing/>
              <w:jc w:val="left"/>
            </w:pPr>
            <w:r>
              <w:rPr>
                <w:b w:val="0"/>
              </w:rPr>
              <w:t>Корректировка стоимости номенклатуры</w:t>
            </w:r>
          </w:p>
          <w:p w:rsidR="00850A23" w:rsidRDefault="00850A23" w:rsidP="00850A23">
            <w:pPr>
              <w:pStyle w:val="affffffffa"/>
              <w:numPr>
                <w:ilvl w:val="0"/>
                <w:numId w:val="69"/>
              </w:numPr>
              <w:suppressAutoHyphens/>
              <w:spacing w:before="0" w:after="0" w:line="240" w:lineRule="auto"/>
              <w:contextualSpacing/>
              <w:jc w:val="left"/>
            </w:pPr>
            <w:r>
              <w:rPr>
                <w:b w:val="0"/>
              </w:rPr>
              <w:t>Списание расходов будущих периодов</w:t>
            </w:r>
          </w:p>
          <w:p w:rsidR="00850A23" w:rsidRDefault="00850A23" w:rsidP="00850A23">
            <w:pPr>
              <w:pStyle w:val="affffffffa"/>
              <w:numPr>
                <w:ilvl w:val="0"/>
                <w:numId w:val="69"/>
              </w:numPr>
              <w:suppressAutoHyphens/>
              <w:spacing w:before="0" w:after="0" w:line="240" w:lineRule="auto"/>
              <w:contextualSpacing/>
              <w:jc w:val="left"/>
            </w:pPr>
            <w:r>
              <w:rPr>
                <w:b w:val="0"/>
              </w:rPr>
              <w:t>Расчет налога на имущество</w:t>
            </w:r>
          </w:p>
          <w:p w:rsidR="00850A23" w:rsidRDefault="00850A23" w:rsidP="00850A23">
            <w:pPr>
              <w:pStyle w:val="affffffffa"/>
              <w:numPr>
                <w:ilvl w:val="0"/>
                <w:numId w:val="69"/>
              </w:numPr>
              <w:suppressAutoHyphens/>
              <w:spacing w:before="0" w:after="0" w:line="240" w:lineRule="auto"/>
              <w:contextualSpacing/>
              <w:jc w:val="left"/>
            </w:pPr>
            <w:r>
              <w:rPr>
                <w:b w:val="0"/>
              </w:rPr>
              <w:t>Расчет транспортного налога</w:t>
            </w:r>
          </w:p>
          <w:p w:rsidR="00850A23" w:rsidRDefault="00850A23" w:rsidP="00850A23">
            <w:pPr>
              <w:pStyle w:val="affffffffa"/>
              <w:numPr>
                <w:ilvl w:val="0"/>
                <w:numId w:val="69"/>
              </w:numPr>
              <w:suppressAutoHyphens/>
              <w:spacing w:before="0" w:after="0" w:line="240" w:lineRule="auto"/>
              <w:contextualSpacing/>
              <w:jc w:val="left"/>
            </w:pPr>
            <w:r>
              <w:rPr>
                <w:b w:val="0"/>
              </w:rPr>
              <w:t>Расчет земельного налога</w:t>
            </w:r>
          </w:p>
          <w:p w:rsidR="00850A23" w:rsidRDefault="00850A23" w:rsidP="00850A23">
            <w:pPr>
              <w:pStyle w:val="affffffffa"/>
              <w:numPr>
                <w:ilvl w:val="0"/>
                <w:numId w:val="69"/>
              </w:numPr>
              <w:suppressAutoHyphens/>
              <w:spacing w:before="0" w:after="0" w:line="240" w:lineRule="auto"/>
              <w:contextualSpacing/>
              <w:jc w:val="left"/>
            </w:pPr>
            <w:r>
              <w:rPr>
                <w:b w:val="0"/>
              </w:rPr>
              <w:t>Расчет торговой наценки по проданным товарам</w:t>
            </w:r>
          </w:p>
          <w:p w:rsidR="00850A23" w:rsidRDefault="00850A23" w:rsidP="00850A23">
            <w:pPr>
              <w:pStyle w:val="affffffffa"/>
              <w:numPr>
                <w:ilvl w:val="0"/>
                <w:numId w:val="69"/>
              </w:numPr>
              <w:suppressAutoHyphens/>
              <w:spacing w:before="0" w:after="0" w:line="240" w:lineRule="auto"/>
              <w:contextualSpacing/>
              <w:jc w:val="left"/>
            </w:pPr>
            <w:r>
              <w:rPr>
                <w:b w:val="0"/>
              </w:rPr>
              <w:lastRenderedPageBreak/>
              <w:t>Расчет долей списания косвенных расходов</w:t>
            </w:r>
          </w:p>
          <w:p w:rsidR="00850A23" w:rsidRDefault="00850A23" w:rsidP="00850A23">
            <w:pPr>
              <w:pStyle w:val="affffffffa"/>
              <w:numPr>
                <w:ilvl w:val="0"/>
                <w:numId w:val="69"/>
              </w:numPr>
              <w:suppressAutoHyphens/>
              <w:spacing w:before="0" w:after="0" w:line="240" w:lineRule="auto"/>
              <w:contextualSpacing/>
              <w:jc w:val="left"/>
            </w:pPr>
            <w:r>
              <w:rPr>
                <w:b w:val="0"/>
              </w:rPr>
              <w:t>Распределение расходов по видам деятельности</w:t>
            </w:r>
          </w:p>
          <w:p w:rsidR="00850A23" w:rsidRDefault="00850A23" w:rsidP="00850A23">
            <w:pPr>
              <w:pStyle w:val="affffffffa"/>
              <w:numPr>
                <w:ilvl w:val="0"/>
                <w:numId w:val="69"/>
              </w:numPr>
              <w:suppressAutoHyphens/>
              <w:spacing w:before="0" w:after="0" w:line="240" w:lineRule="auto"/>
              <w:contextualSpacing/>
              <w:jc w:val="left"/>
            </w:pPr>
            <w:r>
              <w:rPr>
                <w:b w:val="0"/>
              </w:rPr>
              <w:t>Закрытие счетов 20, 23, 25, 26 и 29</w:t>
            </w:r>
          </w:p>
          <w:p w:rsidR="00850A23" w:rsidRDefault="00850A23" w:rsidP="00850A23">
            <w:pPr>
              <w:pStyle w:val="affffffffa"/>
              <w:numPr>
                <w:ilvl w:val="0"/>
                <w:numId w:val="69"/>
              </w:numPr>
              <w:suppressAutoHyphens/>
              <w:spacing w:before="0" w:after="0" w:line="240" w:lineRule="auto"/>
              <w:contextualSpacing/>
              <w:jc w:val="left"/>
            </w:pPr>
            <w:r>
              <w:rPr>
                <w:b w:val="0"/>
              </w:rPr>
              <w:t>Закрытие счета 44 "Издержки обращения"</w:t>
            </w:r>
          </w:p>
          <w:p w:rsidR="00850A23" w:rsidRDefault="00850A23" w:rsidP="00850A23">
            <w:pPr>
              <w:pStyle w:val="affffffffa"/>
              <w:numPr>
                <w:ilvl w:val="0"/>
                <w:numId w:val="69"/>
              </w:numPr>
              <w:suppressAutoHyphens/>
              <w:spacing w:before="0" w:after="0" w:line="240" w:lineRule="auto"/>
              <w:contextualSpacing/>
              <w:jc w:val="left"/>
            </w:pPr>
            <w:r>
              <w:rPr>
                <w:b w:val="0"/>
              </w:rPr>
              <w:t>Расчет резервов по сомнительным долгам</w:t>
            </w:r>
          </w:p>
          <w:p w:rsidR="00850A23" w:rsidRDefault="00850A23" w:rsidP="00850A23">
            <w:pPr>
              <w:pStyle w:val="affffffffa"/>
              <w:numPr>
                <w:ilvl w:val="0"/>
                <w:numId w:val="69"/>
              </w:numPr>
              <w:suppressAutoHyphens/>
              <w:spacing w:before="0" w:after="0" w:line="240" w:lineRule="auto"/>
              <w:contextualSpacing/>
              <w:jc w:val="left"/>
            </w:pPr>
            <w:r>
              <w:rPr>
                <w:b w:val="0"/>
              </w:rPr>
              <w:t>Закрытие счетов 90, 91</w:t>
            </w:r>
          </w:p>
          <w:p w:rsidR="00850A23" w:rsidRDefault="00850A23" w:rsidP="00850A23">
            <w:pPr>
              <w:pStyle w:val="affffffffa"/>
              <w:numPr>
                <w:ilvl w:val="0"/>
                <w:numId w:val="69"/>
              </w:numPr>
              <w:suppressAutoHyphens/>
              <w:spacing w:before="0" w:after="0" w:line="240" w:lineRule="auto"/>
              <w:contextualSpacing/>
              <w:jc w:val="left"/>
            </w:pPr>
            <w:r>
              <w:rPr>
                <w:b w:val="0"/>
              </w:rPr>
              <w:t>Списание убытков прошлых лет</w:t>
            </w:r>
          </w:p>
          <w:p w:rsidR="00850A23" w:rsidRDefault="00850A23" w:rsidP="00850A23">
            <w:pPr>
              <w:pStyle w:val="affffffffa"/>
              <w:numPr>
                <w:ilvl w:val="0"/>
                <w:numId w:val="69"/>
              </w:numPr>
              <w:suppressAutoHyphens/>
              <w:spacing w:before="0" w:after="0" w:line="240" w:lineRule="auto"/>
              <w:contextualSpacing/>
              <w:jc w:val="left"/>
            </w:pPr>
            <w:r>
              <w:rPr>
                <w:b w:val="0"/>
              </w:rPr>
              <w:t>Расчет налога на прибыль</w:t>
            </w:r>
          </w:p>
          <w:p w:rsidR="00850A23" w:rsidRDefault="00850A23" w:rsidP="00850A23">
            <w:pPr>
              <w:pStyle w:val="affffffffa"/>
              <w:numPr>
                <w:ilvl w:val="0"/>
                <w:numId w:val="69"/>
              </w:numPr>
              <w:suppressAutoHyphens/>
              <w:spacing w:before="0" w:after="0" w:line="240" w:lineRule="auto"/>
              <w:contextualSpacing/>
              <w:jc w:val="left"/>
            </w:pPr>
            <w:r>
              <w:rPr>
                <w:b w:val="0"/>
              </w:rPr>
              <w:t>Реформация баланса</w:t>
            </w:r>
          </w:p>
        </w:tc>
      </w:tr>
      <w:tr w:rsidR="00850A23" w:rsidTr="00A47903">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lastRenderedPageBreak/>
              <w:t>Прочее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szCs w:val="24"/>
              </w:rPr>
              <w:t>1С-Отчетность</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rStyle w:val="1fff0"/>
              </w:rPr>
              <w:t>Рабочее место "1С-Отчетность":</w:t>
            </w:r>
          </w:p>
          <w:p w:rsidR="00850A23" w:rsidRDefault="00850A23" w:rsidP="00850A23">
            <w:pPr>
              <w:pStyle w:val="13"/>
              <w:numPr>
                <w:ilvl w:val="0"/>
                <w:numId w:val="68"/>
              </w:numPr>
              <w:suppressAutoHyphens/>
              <w:ind w:right="57"/>
              <w:contextualSpacing/>
            </w:pPr>
            <w:r>
              <w:t xml:space="preserve">регулярно предоставляемая регламентированная отчетность; </w:t>
            </w:r>
          </w:p>
          <w:p w:rsidR="00850A23" w:rsidRDefault="00850A23" w:rsidP="00850A23">
            <w:pPr>
              <w:pStyle w:val="13"/>
              <w:numPr>
                <w:ilvl w:val="0"/>
                <w:numId w:val="68"/>
              </w:numPr>
              <w:suppressAutoHyphens/>
              <w:ind w:right="57"/>
              <w:contextualSpacing/>
            </w:pPr>
            <w:r>
              <w:t xml:space="preserve">сообщения, заявления, уведомления, направляемые в контролирующие органы; </w:t>
            </w:r>
          </w:p>
          <w:p w:rsidR="00850A23" w:rsidRDefault="00850A23" w:rsidP="00850A23">
            <w:pPr>
              <w:pStyle w:val="13"/>
              <w:numPr>
                <w:ilvl w:val="0"/>
                <w:numId w:val="68"/>
              </w:numPr>
              <w:suppressAutoHyphens/>
              <w:ind w:right="57"/>
              <w:contextualSpacing/>
            </w:pPr>
            <w:r>
              <w:t xml:space="preserve">письма и ответы на требования; </w:t>
            </w:r>
          </w:p>
          <w:p w:rsidR="00850A23" w:rsidRDefault="00850A23" w:rsidP="00850A23">
            <w:pPr>
              <w:pStyle w:val="13"/>
              <w:numPr>
                <w:ilvl w:val="0"/>
                <w:numId w:val="68"/>
              </w:numPr>
              <w:suppressAutoHyphens/>
              <w:ind w:right="57"/>
              <w:contextualSpacing/>
            </w:pPr>
            <w:r>
              <w:t xml:space="preserve">акты сверки с ФНС и ПФР; </w:t>
            </w:r>
          </w:p>
          <w:p w:rsidR="00850A23" w:rsidRDefault="00850A23" w:rsidP="00850A23">
            <w:pPr>
              <w:pStyle w:val="13"/>
              <w:numPr>
                <w:ilvl w:val="0"/>
                <w:numId w:val="68"/>
              </w:numPr>
              <w:suppressAutoHyphens/>
              <w:ind w:right="57"/>
              <w:contextualSpacing/>
            </w:pPr>
            <w:r>
              <w:t xml:space="preserve">выписки из ЕГРЮЛ и ЕГРИП; </w:t>
            </w:r>
          </w:p>
          <w:p w:rsidR="00850A23" w:rsidRDefault="00850A23" w:rsidP="00850A23">
            <w:pPr>
              <w:pStyle w:val="13"/>
              <w:numPr>
                <w:ilvl w:val="0"/>
                <w:numId w:val="68"/>
              </w:numPr>
              <w:suppressAutoHyphens/>
              <w:ind w:right="57"/>
              <w:contextualSpacing/>
            </w:pPr>
            <w:r>
              <w:t>входящие письма, требования и уведомления от контролирующих органов.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Pr="009E25D9" w:rsidRDefault="00850A23" w:rsidP="00A47903">
            <w:pPr>
              <w:pStyle w:val="affffffffa"/>
              <w:jc w:val="left"/>
              <w:rPr>
                <w:b w:val="0"/>
              </w:rPr>
            </w:pPr>
            <w:r w:rsidRPr="009E25D9">
              <w:rPr>
                <w:b w:val="0"/>
              </w:rPr>
              <w:t xml:space="preserve">Управленческая отчетность </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9E25D9" w:rsidRDefault="00850A23" w:rsidP="00A47903">
            <w:pPr>
              <w:pStyle w:val="affffffffa"/>
              <w:jc w:val="left"/>
              <w:rPr>
                <w:b w:val="0"/>
                <w:color w:val="000000"/>
                <w:szCs w:val="24"/>
                <w:shd w:val="clear" w:color="auto" w:fill="FFFFFF"/>
              </w:rPr>
            </w:pPr>
            <w:r w:rsidRPr="009E25D9">
              <w:rPr>
                <w:b w:val="0"/>
                <w:color w:val="000000"/>
                <w:szCs w:val="24"/>
                <w:shd w:val="clear" w:color="auto" w:fill="FFFFFF"/>
              </w:rPr>
              <w:t xml:space="preserve">       Отчетность, предоставляемая Учредителю:</w:t>
            </w:r>
          </w:p>
          <w:p w:rsidR="00850A23" w:rsidRPr="009E25D9" w:rsidRDefault="00850A23" w:rsidP="00A47903">
            <w:pPr>
              <w:pStyle w:val="affffffffa"/>
              <w:jc w:val="left"/>
              <w:rPr>
                <w:b w:val="0"/>
                <w:color w:val="000000"/>
                <w:szCs w:val="24"/>
                <w:shd w:val="clear" w:color="auto" w:fill="FFFFFF"/>
              </w:rPr>
            </w:pPr>
            <w:r w:rsidRPr="009E25D9">
              <w:rPr>
                <w:b w:val="0"/>
                <w:color w:val="000000"/>
                <w:szCs w:val="24"/>
                <w:shd w:val="clear" w:color="auto" w:fill="FFFFFF"/>
              </w:rPr>
              <w:t xml:space="preserve">      - КБО;</w:t>
            </w:r>
          </w:p>
          <w:p w:rsidR="00850A23" w:rsidRPr="009E25D9" w:rsidRDefault="00850A23" w:rsidP="00A47903">
            <w:pPr>
              <w:pStyle w:val="affffffffa"/>
              <w:jc w:val="left"/>
              <w:rPr>
                <w:b w:val="0"/>
                <w:color w:val="000000"/>
                <w:szCs w:val="24"/>
                <w:shd w:val="clear" w:color="auto" w:fill="FFFFFF"/>
              </w:rPr>
            </w:pPr>
            <w:r w:rsidRPr="009E25D9">
              <w:rPr>
                <w:b w:val="0"/>
                <w:color w:val="000000"/>
                <w:szCs w:val="24"/>
                <w:shd w:val="clear" w:color="auto" w:fill="FFFFFF"/>
              </w:rPr>
              <w:t xml:space="preserve">      -  КДРО;</w:t>
            </w:r>
          </w:p>
          <w:p w:rsidR="00850A23" w:rsidRPr="009E25D9" w:rsidRDefault="00850A23" w:rsidP="00A47903">
            <w:pPr>
              <w:pStyle w:val="affffffffa"/>
              <w:jc w:val="left"/>
              <w:rPr>
                <w:b w:val="0"/>
                <w:color w:val="000000"/>
                <w:szCs w:val="24"/>
                <w:shd w:val="clear" w:color="auto" w:fill="FFFFFF"/>
              </w:rPr>
            </w:pPr>
            <w:r w:rsidRPr="009E25D9">
              <w:rPr>
                <w:b w:val="0"/>
                <w:color w:val="000000"/>
                <w:szCs w:val="24"/>
                <w:shd w:val="clear" w:color="auto" w:fill="FFFFFF"/>
              </w:rPr>
              <w:t xml:space="preserve">      - прочие отчеты и расшифровки.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Электронный документооборот</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Система обмена электронными документами между организацией и контрагентами.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Ввод начальных остатков</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Документ предназначен для ввода входящих остатков в информационную базу.</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Операция</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 xml:space="preserve">Документ предназначен для выполнения следующих операций: </w:t>
            </w:r>
          </w:p>
          <w:p w:rsidR="00850A23" w:rsidRDefault="00850A23" w:rsidP="00850A23">
            <w:pPr>
              <w:pStyle w:val="13"/>
              <w:numPr>
                <w:ilvl w:val="0"/>
                <w:numId w:val="71"/>
              </w:numPr>
              <w:suppressAutoHyphens/>
              <w:ind w:right="57"/>
              <w:contextualSpacing/>
            </w:pPr>
            <w:r>
              <w:t>Ввод корреспонденции счетов по бухгалтерскому и налоговому учету</w:t>
            </w:r>
          </w:p>
          <w:p w:rsidR="00850A23" w:rsidRDefault="00850A23" w:rsidP="00850A23">
            <w:pPr>
              <w:pStyle w:val="13"/>
              <w:numPr>
                <w:ilvl w:val="0"/>
                <w:numId w:val="71"/>
              </w:numPr>
              <w:suppressAutoHyphens/>
              <w:ind w:right="57"/>
              <w:contextualSpacing/>
            </w:pPr>
            <w:r>
              <w:t>Ввод типовой операции</w:t>
            </w:r>
          </w:p>
          <w:p w:rsidR="00850A23" w:rsidRDefault="00850A23" w:rsidP="00850A23">
            <w:pPr>
              <w:pStyle w:val="13"/>
              <w:numPr>
                <w:ilvl w:val="0"/>
                <w:numId w:val="71"/>
              </w:numPr>
              <w:suppressAutoHyphens/>
              <w:ind w:right="57"/>
              <w:contextualSpacing/>
            </w:pPr>
            <w:r>
              <w:t>Корректировка регистров</w:t>
            </w:r>
          </w:p>
          <w:p w:rsidR="00850A23" w:rsidRDefault="00850A23" w:rsidP="00850A23">
            <w:pPr>
              <w:pStyle w:val="13"/>
              <w:numPr>
                <w:ilvl w:val="0"/>
                <w:numId w:val="71"/>
              </w:numPr>
              <w:suppressAutoHyphens/>
              <w:ind w:right="57"/>
              <w:contextualSpacing/>
            </w:pPr>
            <w:r>
              <w:t>Сторнирование движений другого документа</w:t>
            </w:r>
          </w:p>
          <w:p w:rsidR="00850A23" w:rsidRDefault="00850A23" w:rsidP="00A47903"/>
          <w:p w:rsidR="00850A23" w:rsidRDefault="00850A23" w:rsidP="00A47903">
            <w:r>
              <w:t>Реализовать в документе следующие печатные формы:</w:t>
            </w:r>
          </w:p>
          <w:p w:rsidR="00850A23" w:rsidRDefault="00850A23" w:rsidP="00850A23">
            <w:pPr>
              <w:pStyle w:val="13"/>
              <w:numPr>
                <w:ilvl w:val="0"/>
                <w:numId w:val="45"/>
              </w:numPr>
              <w:suppressAutoHyphens/>
              <w:ind w:right="57"/>
              <w:contextualSpacing/>
              <w:jc w:val="both"/>
            </w:pPr>
            <w:r>
              <w:t>Бухгалтерская справка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proofErr w:type="spellStart"/>
            <w:r>
              <w:rPr>
                <w:b w:val="0"/>
              </w:rPr>
              <w:lastRenderedPageBreak/>
              <w:t>ДиректБанк</w:t>
            </w:r>
            <w:proofErr w:type="spellEnd"/>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jc w:val="left"/>
            </w:pPr>
            <w:r>
              <w:rPr>
                <w:b w:val="0"/>
                <w:color w:val="000000"/>
                <w:szCs w:val="24"/>
                <w:shd w:val="clear" w:color="auto" w:fill="FFFFFF"/>
              </w:rPr>
              <w:t>Система прямого обмена с банком, позволяющая отправлять платежные документы в банк и получать выписки из банка непосредственно из программы. Это дает возможность отслеживать все движения денежных средств по расчетному счету организации.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rPr>
              <w:t>Формирование уставного капитала</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Pr>
              <w:pStyle w:val="affffffffa"/>
              <w:jc w:val="left"/>
            </w:pPr>
            <w:r>
              <w:rPr>
                <w:b w:val="0"/>
                <w:szCs w:val="24"/>
              </w:rPr>
              <w:t>Документ предназначен для ввода уставного капитала по учредителям.</w:t>
            </w:r>
          </w:p>
        </w:tc>
      </w:tr>
    </w:tbl>
    <w:p w:rsidR="00850A23" w:rsidRDefault="00850A23" w:rsidP="00850A23">
      <w:pPr>
        <w:rPr>
          <w:b/>
          <w:bCs/>
          <w:lang w:eastAsia="en-US"/>
        </w:rPr>
      </w:pPr>
    </w:p>
    <w:p w:rsidR="00850A23" w:rsidRDefault="00850A23" w:rsidP="00850A23">
      <w:pPr>
        <w:ind w:firstLine="708"/>
      </w:pPr>
      <w:r>
        <w:t>Детальный перечень документов для каждого функционального модуля, указанных в п. 3.3, их функциональность и проводки по новому плану счетов должны быть определены на этапе формирования ТЗ.</w:t>
      </w:r>
    </w:p>
    <w:p w:rsidR="00850A23" w:rsidRDefault="00850A23" w:rsidP="00850A23">
      <w:pPr>
        <w:ind w:firstLine="708"/>
      </w:pPr>
      <w:r>
        <w:t>Также на этапе формирования ТЗ необходимо разработать специализированные модули учета медикаментов, пищеблока, автотранспорта, аптеки, зарплаты, монитор руководителя, монитор налогов и отчетности, финансового анализа.</w:t>
      </w:r>
    </w:p>
    <w:p w:rsidR="00850A23" w:rsidRDefault="00850A23" w:rsidP="00850A23">
      <w:pPr>
        <w:ind w:firstLine="708"/>
      </w:pPr>
      <w:r>
        <w:t xml:space="preserve">Помимо документов необходимо разработать для конфигурации сервисные утилиты (групповое изменение и </w:t>
      </w:r>
      <w:proofErr w:type="spellStart"/>
      <w:r>
        <w:t>перепроведение</w:t>
      </w:r>
      <w:proofErr w:type="spellEnd"/>
      <w:r>
        <w:t xml:space="preserve"> документов, удаление помеченных объектов), механизм настроек печатных форм, настроек пользователя и прав, настроек функциональности ИС, учетной политики, подключаемого оборудования, режим работы конфигурации как сервиса, подключение </w:t>
      </w:r>
      <w:proofErr w:type="gramStart"/>
      <w:r>
        <w:t>интернет-поддержки</w:t>
      </w:r>
      <w:proofErr w:type="gramEnd"/>
      <w:r>
        <w:t xml:space="preserve"> и сервисов 1С-ИТС, защиту персональных данных.</w:t>
      </w:r>
    </w:p>
    <w:p w:rsidR="00850A23" w:rsidRDefault="00850A23" w:rsidP="00850A23">
      <w:pPr>
        <w:pStyle w:val="13"/>
        <w:keepNext/>
        <w:keepLines/>
        <w:spacing w:before="480"/>
        <w:ind w:left="792"/>
      </w:pPr>
      <w:r>
        <w:rPr>
          <w:b/>
          <w:bCs/>
          <w:lang w:eastAsia="en-US"/>
        </w:rPr>
        <w:t>3.5. Список основных типовых отчетов</w:t>
      </w:r>
      <w:r>
        <w:rPr>
          <w:b/>
          <w:bCs/>
          <w:lang w:eastAsia="en-US"/>
        </w:rPr>
        <w:br/>
      </w:r>
    </w:p>
    <w:tbl>
      <w:tblPr>
        <w:tblW w:w="0" w:type="auto"/>
        <w:tblInd w:w="103" w:type="dxa"/>
        <w:tblLayout w:type="fixed"/>
        <w:tblLook w:val="0000" w:firstRow="0" w:lastRow="0" w:firstColumn="0" w:lastColumn="0" w:noHBand="0" w:noVBand="0"/>
      </w:tblPr>
      <w:tblGrid>
        <w:gridCol w:w="3118"/>
        <w:gridCol w:w="6"/>
        <w:gridCol w:w="6798"/>
      </w:tblGrid>
      <w:tr w:rsidR="00850A23" w:rsidTr="00A47903">
        <w:trPr>
          <w:trHeight w:val="9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pPr>
            <w:r>
              <w:t>Отчет</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ffffffa"/>
            </w:pPr>
            <w:r>
              <w:t>Описание и требования к отчету</w:t>
            </w:r>
          </w:p>
        </w:tc>
      </w:tr>
      <w:tr w:rsidR="00850A23" w:rsidTr="00A47903">
        <w:tc>
          <w:tcPr>
            <w:tcW w:w="992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850A23" w:rsidRDefault="00850A23" w:rsidP="00A47903">
            <w:pPr>
              <w:pStyle w:val="affffffffa"/>
            </w:pPr>
            <w:r>
              <w:t>Стандартные отчеты</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roofErr w:type="spellStart"/>
            <w:r>
              <w:t>Оборотно</w:t>
            </w:r>
            <w:proofErr w:type="spellEnd"/>
            <w:r>
              <w:t>-сальдовая ведомость</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 xml:space="preserve">Отчет предназначен для формирования </w:t>
            </w:r>
            <w:proofErr w:type="spellStart"/>
            <w:r>
              <w:t>оборотно</w:t>
            </w:r>
            <w:proofErr w:type="spellEnd"/>
            <w:r>
              <w:t>-сальдовой ведомости по всем счетам (</w:t>
            </w:r>
            <w:proofErr w:type="spellStart"/>
            <w:r>
              <w:t>субсчетам</w:t>
            </w:r>
            <w:proofErr w:type="spellEnd"/>
            <w:r>
              <w:t>) за определенный период времени.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proofErr w:type="spellStart"/>
            <w:r>
              <w:t>Оборотно</w:t>
            </w:r>
            <w:proofErr w:type="spellEnd"/>
            <w:r>
              <w:t>-сальдовая ведомость по счету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 xml:space="preserve">Отчет предназначен для формирования </w:t>
            </w:r>
            <w:proofErr w:type="spellStart"/>
            <w:r>
              <w:t>оборотно</w:t>
            </w:r>
            <w:proofErr w:type="spellEnd"/>
            <w:r>
              <w:t>-сальдовой ведомости по выбранному счету за определенный период времени.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Анализ счета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представления данных по оборотам между выбранным счетом и всеми остальными счетами за определенный период.</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Карточка счета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представления упорядоченной по датам выборки корреспонденций счетов, которые относятся к выбранному периоду времени и в которых был использован выбранный счет.</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Обороты счета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представления данных по оборотам между выбранным счетом и всеми остальными счетами за определенный период.</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Анализ субконто</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 xml:space="preserve">Отчет предназначен для представления данных по выбранному виду субконто: начальное и конечное сальдо, обороты за период по счетам. Отчет можно сформировать не только по выбранному субконто или нескольким субконто, но и по </w:t>
            </w:r>
            <w:r>
              <w:lastRenderedPageBreak/>
              <w:t>значению субконто или реквизиту значения субконто.</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lastRenderedPageBreak/>
              <w:t>Карточка субконто</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представления упорядоченной по датам выборки корреспонденций счетов, которые относятся к выбранному периоду времени и в которых был использован выбранный вид субконто.</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Обороты между субконто</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представления данных по оборотам между списком выбранных субконто и списком корреспондирующих субконто.</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Сводные проводки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представления списка сводных корреспонденций счетов за определенный период.</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Отчет по проводкам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представления списка корреспонденций счетов, отобранных по заданным критериям.</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Главная книга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позволяет по каждому счету (</w:t>
            </w:r>
            <w:proofErr w:type="spellStart"/>
            <w:r>
              <w:t>субсчету</w:t>
            </w:r>
            <w:proofErr w:type="spellEnd"/>
            <w:r>
              <w:t>) вывести информацию о сальдо начало и конец периода, оборотах счета с другими счетами (</w:t>
            </w:r>
            <w:proofErr w:type="spellStart"/>
            <w:r>
              <w:t>субсчетами</w:t>
            </w:r>
            <w:proofErr w:type="spellEnd"/>
            <w:r>
              <w:t xml:space="preserve">) за выбранный период времени.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Шахматная ведомость</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формирования шахматной ведомости по всем счетам (</w:t>
            </w:r>
            <w:proofErr w:type="spellStart"/>
            <w:r>
              <w:t>субсчетам</w:t>
            </w:r>
            <w:proofErr w:type="spellEnd"/>
            <w:r>
              <w:t>) за определенный период времени.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Регламентированная отчетность (1С-Отчетность)</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rPr>
                <w:color w:val="000000"/>
              </w:rPr>
              <w:t>Отчеты, связанные с отчетностью и взаимодействием с контролирующими органами. На данный момент в системе 1С-Отчетности содержится 257 регламентированных отчетов. Конкретный состав отчетов в ИС должен быть определен на этапе формирования ТЗ.</w:t>
            </w:r>
          </w:p>
        </w:tc>
      </w:tr>
      <w:tr w:rsidR="00850A23" w:rsidRPr="004C231F" w:rsidTr="00A47903">
        <w:tc>
          <w:tcPr>
            <w:tcW w:w="3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4C231F" w:rsidRDefault="00850A23" w:rsidP="00A47903">
            <w:pPr>
              <w:pStyle w:val="affffffffa"/>
              <w:jc w:val="both"/>
              <w:rPr>
                <w:b w:val="0"/>
                <w:bCs w:val="0"/>
              </w:rPr>
            </w:pPr>
            <w:r w:rsidRPr="004C231F">
              <w:rPr>
                <w:b w:val="0"/>
              </w:rPr>
              <w:t>Управленческая отчетность</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Pr="004C231F" w:rsidRDefault="00850A23" w:rsidP="00A47903">
            <w:pPr>
              <w:pStyle w:val="affffffffa"/>
              <w:jc w:val="left"/>
              <w:rPr>
                <w:b w:val="0"/>
                <w:bCs w:val="0"/>
                <w:color w:val="000000"/>
                <w:szCs w:val="24"/>
                <w:shd w:val="clear" w:color="auto" w:fill="FFFFFF"/>
              </w:rPr>
            </w:pPr>
            <w:r w:rsidRPr="004C231F">
              <w:rPr>
                <w:b w:val="0"/>
                <w:color w:val="000000"/>
                <w:szCs w:val="24"/>
                <w:shd w:val="clear" w:color="auto" w:fill="FFFFFF"/>
              </w:rPr>
              <w:t>Отчетность, предоставляемая Учредителю:</w:t>
            </w:r>
          </w:p>
          <w:p w:rsidR="00850A23" w:rsidRPr="004C231F" w:rsidRDefault="00850A23" w:rsidP="00A47903">
            <w:pPr>
              <w:pStyle w:val="affffffffa"/>
              <w:jc w:val="left"/>
              <w:rPr>
                <w:b w:val="0"/>
                <w:bCs w:val="0"/>
                <w:color w:val="000000"/>
                <w:szCs w:val="24"/>
                <w:shd w:val="clear" w:color="auto" w:fill="FFFFFF"/>
              </w:rPr>
            </w:pPr>
            <w:r w:rsidRPr="004C231F">
              <w:rPr>
                <w:b w:val="0"/>
                <w:color w:val="000000"/>
                <w:szCs w:val="24"/>
                <w:shd w:val="clear" w:color="auto" w:fill="FFFFFF"/>
              </w:rPr>
              <w:t xml:space="preserve">      - КБО;</w:t>
            </w:r>
          </w:p>
          <w:p w:rsidR="00850A23" w:rsidRPr="004C231F" w:rsidRDefault="00850A23" w:rsidP="00A47903">
            <w:pPr>
              <w:pStyle w:val="affffffffa"/>
              <w:jc w:val="left"/>
              <w:rPr>
                <w:b w:val="0"/>
                <w:bCs w:val="0"/>
                <w:color w:val="000000"/>
                <w:szCs w:val="24"/>
                <w:shd w:val="clear" w:color="auto" w:fill="FFFFFF"/>
              </w:rPr>
            </w:pPr>
            <w:r w:rsidRPr="004C231F">
              <w:rPr>
                <w:b w:val="0"/>
                <w:color w:val="000000"/>
                <w:szCs w:val="24"/>
                <w:shd w:val="clear" w:color="auto" w:fill="FFFFFF"/>
              </w:rPr>
              <w:t xml:space="preserve">      - КДРО;</w:t>
            </w:r>
          </w:p>
          <w:p w:rsidR="00850A23" w:rsidRPr="004C231F" w:rsidRDefault="00850A23" w:rsidP="00A47903">
            <w:pPr>
              <w:pStyle w:val="affffffffa"/>
              <w:jc w:val="left"/>
              <w:rPr>
                <w:b w:val="0"/>
                <w:bCs w:val="0"/>
                <w:color w:val="000000"/>
                <w:szCs w:val="24"/>
                <w:shd w:val="clear" w:color="auto" w:fill="FFFFFF"/>
              </w:rPr>
            </w:pPr>
            <w:r w:rsidRPr="004C231F">
              <w:rPr>
                <w:b w:val="0"/>
                <w:color w:val="000000"/>
                <w:szCs w:val="24"/>
                <w:shd w:val="clear" w:color="auto" w:fill="FFFFFF"/>
              </w:rPr>
              <w:t xml:space="preserve">      - прочие отчеты и расшифровки.</w:t>
            </w:r>
          </w:p>
        </w:tc>
      </w:tr>
      <w:tr w:rsidR="00850A23" w:rsidTr="00A47903">
        <w:tc>
          <w:tcPr>
            <w:tcW w:w="992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850A23" w:rsidRDefault="00850A23" w:rsidP="00A47903">
            <w:pPr>
              <w:pStyle w:val="affffffffa"/>
            </w:pPr>
            <w:r>
              <w:t>Учет основных средств (ОС)</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Ведомость амортизации ОС</w:t>
            </w:r>
          </w:p>
          <w:p w:rsidR="00850A23" w:rsidRDefault="00850A23" w:rsidP="00A47903"/>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анализа данных по основным средствам по бухгалтерскому и налоговому учету.</w:t>
            </w:r>
          </w:p>
          <w:p w:rsidR="00850A23" w:rsidRDefault="00850A23" w:rsidP="00A47903">
            <w:r>
              <w:t>Предусмотреть отбор по материально-ответственному лицу, дате принятия к учету и др.</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Инвентарная книга ОС</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Инвентарная книга учета объектов основных средств по форме ОС-6б. Используется для учета наличия объектов основных средств, а также их движения внутри организации.</w:t>
            </w:r>
          </w:p>
          <w:p w:rsidR="00850A23" w:rsidRDefault="00850A23" w:rsidP="00A47903"/>
          <w:p w:rsidR="00850A23" w:rsidRDefault="00850A23" w:rsidP="00A47903">
            <w:r>
              <w:t>Записи в инвентарной книге делаются на основании следующих документов:</w:t>
            </w:r>
          </w:p>
          <w:p w:rsidR="00850A23" w:rsidRDefault="00850A23" w:rsidP="00850A23">
            <w:pPr>
              <w:pStyle w:val="13"/>
              <w:numPr>
                <w:ilvl w:val="0"/>
                <w:numId w:val="34"/>
              </w:numPr>
              <w:suppressAutoHyphens/>
              <w:ind w:right="57"/>
              <w:contextualSpacing/>
              <w:jc w:val="both"/>
            </w:pPr>
            <w:r>
              <w:t>Принятие к учету ОС</w:t>
            </w:r>
          </w:p>
          <w:p w:rsidR="00850A23" w:rsidRDefault="00850A23" w:rsidP="00850A23">
            <w:pPr>
              <w:pStyle w:val="13"/>
              <w:numPr>
                <w:ilvl w:val="0"/>
                <w:numId w:val="34"/>
              </w:numPr>
              <w:suppressAutoHyphens/>
              <w:ind w:right="57"/>
              <w:contextualSpacing/>
              <w:jc w:val="both"/>
            </w:pPr>
            <w:r>
              <w:t>Перемещение ОС</w:t>
            </w:r>
          </w:p>
          <w:p w:rsidR="00850A23" w:rsidRDefault="00850A23" w:rsidP="00850A23">
            <w:pPr>
              <w:pStyle w:val="13"/>
              <w:numPr>
                <w:ilvl w:val="0"/>
                <w:numId w:val="34"/>
              </w:numPr>
              <w:suppressAutoHyphens/>
              <w:ind w:right="57"/>
              <w:contextualSpacing/>
              <w:jc w:val="both"/>
            </w:pPr>
            <w:r>
              <w:t>Передача ОС</w:t>
            </w:r>
          </w:p>
          <w:p w:rsidR="00850A23" w:rsidRDefault="00850A23" w:rsidP="00850A23">
            <w:pPr>
              <w:pStyle w:val="13"/>
              <w:numPr>
                <w:ilvl w:val="0"/>
                <w:numId w:val="34"/>
              </w:numPr>
              <w:suppressAutoHyphens/>
              <w:ind w:right="57"/>
              <w:contextualSpacing/>
              <w:jc w:val="both"/>
            </w:pPr>
            <w:r>
              <w:t>Списание ОС</w:t>
            </w:r>
          </w:p>
          <w:p w:rsidR="00850A23" w:rsidRDefault="00850A23" w:rsidP="00A47903">
            <w:r>
              <w:br/>
              <w:t>Инвентарная книга может быть сформирована за любой период, а также без указания периода (в этом случае в книгу попадает информация за весь период деятельности организации).</w:t>
            </w:r>
          </w:p>
          <w:p w:rsidR="00850A23" w:rsidRDefault="00850A23" w:rsidP="00A47903"/>
          <w:p w:rsidR="00850A23" w:rsidRDefault="00850A23" w:rsidP="00A47903">
            <w:r>
              <w:t>При формировании инвентарной книги реализовать отборы:</w:t>
            </w:r>
          </w:p>
          <w:p w:rsidR="00850A23" w:rsidRDefault="00850A23" w:rsidP="00850A23">
            <w:pPr>
              <w:pStyle w:val="13"/>
              <w:numPr>
                <w:ilvl w:val="0"/>
                <w:numId w:val="35"/>
              </w:numPr>
              <w:suppressAutoHyphens/>
              <w:ind w:right="57"/>
              <w:contextualSpacing/>
            </w:pPr>
            <w:r>
              <w:lastRenderedPageBreak/>
              <w:t xml:space="preserve">По подразделению (в инвентарную книгу попадут записи по основным средствам, </w:t>
            </w:r>
            <w:proofErr w:type="gramStart"/>
            <w:r>
              <w:t>относящихся</w:t>
            </w:r>
            <w:proofErr w:type="gramEnd"/>
            <w:r>
              <w:t xml:space="preserve"> к выбранному подразделению). </w:t>
            </w:r>
          </w:p>
          <w:p w:rsidR="00850A23" w:rsidRDefault="00850A23" w:rsidP="00850A23">
            <w:pPr>
              <w:pStyle w:val="13"/>
              <w:numPr>
                <w:ilvl w:val="0"/>
                <w:numId w:val="35"/>
              </w:numPr>
              <w:suppressAutoHyphens/>
              <w:ind w:right="57"/>
              <w:contextualSpacing/>
            </w:pPr>
            <w:r>
              <w:t xml:space="preserve">По материально-ответственному лицу (в этом случае будут отобраны операции только с теми ОС, которые числятся за </w:t>
            </w:r>
            <w:proofErr w:type="gramStart"/>
            <w:r>
              <w:t>выбранным</w:t>
            </w:r>
            <w:proofErr w:type="gramEnd"/>
            <w:r>
              <w:t xml:space="preserve"> МОЛ).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lastRenderedPageBreak/>
              <w:t>Объекты, переданные в аренду</w:t>
            </w:r>
          </w:p>
          <w:p w:rsidR="00850A23" w:rsidRDefault="00850A23" w:rsidP="00A47903"/>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 xml:space="preserve">Отчет предназначен для обобщения информации об объектах основных средств, переданных в аренду. </w:t>
            </w:r>
          </w:p>
          <w:p w:rsidR="00850A23" w:rsidRDefault="00850A23" w:rsidP="00A47903">
            <w:r>
              <w:t>Объекты группировать по наименованию.</w:t>
            </w:r>
          </w:p>
        </w:tc>
      </w:tr>
      <w:tr w:rsidR="00850A23" w:rsidTr="00A47903">
        <w:tc>
          <w:tcPr>
            <w:tcW w:w="9922" w:type="dxa"/>
            <w:gridSpan w:val="3"/>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Учет ТМЦ</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Остатки товаров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4"/>
            </w:pPr>
            <w:r>
              <w:t xml:space="preserve">Отчет должен содержать информацию об остатках материалов, полуфабрикатов, товаров и готовой продукции в организации, в разрезе складов, в количественном и суммовом выражении.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Контроль отрицательных остатков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4"/>
            </w:pPr>
            <w:r>
              <w:t>Отчет предназначен для поиска ошибок в данных на счетах учета МПЗ. Отчет реализовать с детализацией и отборами по документам, складам, номенклатуре и другим объектам учета.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Движение товаров</w:t>
            </w:r>
            <w:r>
              <w:t>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4"/>
            </w:pPr>
            <w:r>
              <w:t xml:space="preserve">Отчет должен содержать информацию об остатках и оборотах материалов, полуфабрикатов, товаров и готовой продукции в организации, в разрезе складов, в количественном и суммовом выражении.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Оборачиваемость товаров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pPr>
              <w:pStyle w:val="aff4"/>
            </w:pPr>
            <w:r>
              <w:t>Отчет предназначен для анализа отдельной группы показателей эффективности работы организации - показателей оборачиваемости товарных запасов. Если выбрана группировка только по номенклатуре, то исключается внутреннее перемещение товаров.  По умолчанию товары с наименьшей оборачиваемостью отображаются в начале списка. В настройках сделать возможность выбрать по какому показателю (количество или сумма) будет рассчитываться оборачиваемость.</w:t>
            </w:r>
          </w:p>
        </w:tc>
      </w:tr>
      <w:tr w:rsidR="00850A23" w:rsidTr="00A47903">
        <w:tc>
          <w:tcPr>
            <w:tcW w:w="9922" w:type="dxa"/>
            <w:gridSpan w:val="3"/>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Покупки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Реестр счетов-фактур выданных</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Печатная форма реестра счетов-фактур, выданных покупателю за налоговый период.</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Счета, не оплаченные поставщикам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В отчете отражать детальную информацию о неоплаченных входящих счетах на текущую дату. В отчет включаются счета от поставщиков с установленным статусом оплаты "не оплачен", независимо от того, </w:t>
            </w:r>
            <w:proofErr w:type="gramStart"/>
            <w:r>
              <w:t>была</w:t>
            </w:r>
            <w:proofErr w:type="gramEnd"/>
            <w:r>
              <w:t xml:space="preserve"> выполнена оплата или нет.</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Задолженность поставщикам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В отчете отражать задолженность и сумму аванса детально по поставщикам на начало и конец выбранного периода, а также движение за период – увеличение и погашение долга. Поставщиков в отчете отсортировать по убыванию величины долга на конец периода.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Динамика задолженности поставщикам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 xml:space="preserve">Отчет должен содержать информацию об изменении задолженности поставщикам по организации за период. </w:t>
            </w:r>
          </w:p>
        </w:tc>
      </w:tr>
      <w:tr w:rsidR="00850A23" w:rsidTr="00A47903">
        <w:tc>
          <w:tcPr>
            <w:tcW w:w="9922" w:type="dxa"/>
            <w:gridSpan w:val="3"/>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Реализация (продажа)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Реестр счетов-фактур полученных</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Печатная форма реестра счетов-фактур, полученных от поставщика за налоговый период.</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Динамика задолженности покупателей</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должен содержать информацию об изменении задолженности покупателей по организации за период.</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Задолженность покупателей</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В отчете отражать задолженность и сумму аванса детально по покупателям на начало и конец выбранного периода, а также движение за период – увеличение и погашение долга. Покупателей в отчете отсортировать по убыванию величины долга на конец периода.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lastRenderedPageBreak/>
              <w:t>Счета, не оплаченные покупателями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должен содержать информацию о неоплаченных счетах на текущую дату. На основании данных отчета сделать возможность отправить напоминание о необходимости оплаты счета по электронной почте.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Продажи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должен содержать информацию о продажах по основным видам деятельности организации в разрезе номенклатурных групп, номенклатуры или контрагентов. На основании этих данных можно будет проанализировать изменение продаж за период. Для анализа данных по отдельной номенклатурной группе, номенклатуре или контрагенту сделать возможность установить соответствующий отбор.</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Валовая прибыль</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должен показывать выручку от продажи за вычетом стоимости товаров или продукции.</w:t>
            </w:r>
          </w:p>
        </w:tc>
      </w:tr>
      <w:tr w:rsidR="00850A23" w:rsidTr="00A47903">
        <w:tc>
          <w:tcPr>
            <w:tcW w:w="9922" w:type="dxa"/>
            <w:gridSpan w:val="3"/>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Банк, касса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Анализ движений денежных средств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В отчете отражать поступления и расходы денежных средств по кассе и расчетным счетам, а также расходы, по которым отчитались подотчетные лица. Движения показывать в разрезе видов движения денежных средств, получателей и плательщиков, документов оплаты.</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Остатки денежных средств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В отчете отражать остатки денежных средств на расчетных счетах и в кассе на определенную дату. Также в отчете отражать суммы денежных средств, выданных подотчетным лицам.</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Поступление денежных средств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В отчете отражать поступление денежных сре</w:t>
            </w:r>
            <w:proofErr w:type="gramStart"/>
            <w:r>
              <w:t>дств в к</w:t>
            </w:r>
            <w:proofErr w:type="gramEnd"/>
            <w:r>
              <w:t xml:space="preserve">ассу и на расчетный счет. Поступление показывать в разрезе видов движения. </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Расход денежных средств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В отчете отражать расход денежных средств из кассы и с расчетных счетов. Расход показывать в разрезе видов движения.</w:t>
            </w:r>
          </w:p>
        </w:tc>
      </w:tr>
      <w:tr w:rsidR="00850A23" w:rsidTr="00A47903">
        <w:tc>
          <w:tcPr>
            <w:tcW w:w="9922" w:type="dxa"/>
            <w:gridSpan w:val="3"/>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Прочее</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Доходы и расходы</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должен содержать информацию о прибылях (убытках) по основным видам деятельности. На основании данных программы можно будет проанализировать динамику доходов, расходов, а также прибыли или убытка за период.</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rPr>
                <w:rStyle w:val="1fff0"/>
              </w:rPr>
              <w:t>Оборотные средства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должен содержать информацию о структуре оборотных средств организации. С помощью отчета можно будет проанализировать динамику изменения величины оборотных средств за выбранный период.</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Книга покупок</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формирования книги покупок.</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Книга продаж</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формирования книги продаж.</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Анализ состояния налогового учета по НДС</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проверки правильности заполнения книги покупок, книги продаж и декларации по НДС. В отчете показана сумма начислений и вычетов НДС по видам хозяйственных операций.</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Анализ налогового учета по УСН</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анализа структуры доходов и расходов налогового учета по УСН.</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Наличие счетов-фактур</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контроля наличия счетов-фактур, полученных от поставщиков.</w:t>
            </w:r>
          </w:p>
        </w:tc>
      </w:tr>
      <w:tr w:rsidR="00850A23" w:rsidTr="00A47903">
        <w:tc>
          <w:tcPr>
            <w:tcW w:w="9922" w:type="dxa"/>
            <w:gridSpan w:val="3"/>
            <w:tcBorders>
              <w:top w:val="single" w:sz="4" w:space="0" w:color="000000"/>
              <w:left w:val="single" w:sz="4" w:space="0" w:color="000000"/>
              <w:bottom w:val="single" w:sz="4" w:space="0" w:color="000000"/>
              <w:right w:val="single" w:sz="4" w:space="0" w:color="000000"/>
            </w:tcBorders>
            <w:shd w:val="clear" w:color="auto" w:fill="F2F2F2"/>
          </w:tcPr>
          <w:p w:rsidR="00850A23" w:rsidRDefault="00850A23" w:rsidP="00A47903">
            <w:pPr>
              <w:pStyle w:val="affffffffa"/>
            </w:pPr>
            <w:r>
              <w:t>Справки-расчеты (формируются после закрытия месяца)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 xml:space="preserve">Расчет амортизационной </w:t>
            </w:r>
            <w:r>
              <w:lastRenderedPageBreak/>
              <w:t>премии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lastRenderedPageBreak/>
              <w:t xml:space="preserve">Отчет предназначен для отражения суммы амортизационной </w:t>
            </w:r>
            <w:r>
              <w:lastRenderedPageBreak/>
              <w:t>премии, принятой в состав расходов текущего периода в соответствии со ст. 259 НК РФ.</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lastRenderedPageBreak/>
              <w:t>Расчет амортизации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обобщения информации о порядке исчисления суммы расходов по амортизации основных средств и нематериальных активов.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калькуляции себестоимости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отражения состава затрат на производство продукции и оказание услуг.</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нормирования расходов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отражения включения в состав расходов для целей налогообложения прибыли, затрат, порядок признания которых предусматривает ограничения.</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 xml:space="preserve">Расчет признания расходов по ОС, </w:t>
            </w:r>
            <w:proofErr w:type="gramStart"/>
            <w:r>
              <w:t>поступившим</w:t>
            </w:r>
            <w:proofErr w:type="gramEnd"/>
            <w:r>
              <w:t xml:space="preserve"> в лизинг</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обобщения информации о расходах, связанных с основными средствами, поступившими по договорам лизинга.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распределения косвенных расходов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отражения распределения общепроизводственных и общехозяйственных расходов на расходы основного и вспомогательного производства.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распределения прибыли по бюджетам субъектов РФ</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отражения расчета долей налоговой базы обособленных подразделений, выделенных или не выделенных на отдельный баланс, с целью распределения прибыли по бюджетам субъектов РФ.</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суммы земельного налога (авансового платежа по налогу)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обобщения информации о порядке исчисления суммы земельного налога (или авансового платежа по налогу)</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суммы налога (авансового платежа по налогу) на имущество</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обобщения информации о порядке исчисления суммы налога на имущество (или авансового платежа по налогу)</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налога на прибыль</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отражения расчета налога на прибыль для организаций, не применяющих упрощенную систему налогообложения.</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налога, уплачиваемого в связи с применением УСН</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пояснения хода расчета суммы налогового платежа УСН</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суммы торгового сбора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обобщения информации о порядке исчисления торгового сбора</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суммы транспортного налога (авансового платежа по налогу)</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Отчет предназначен для обобщения информации о порядке исчисления суммы транспортного налога (или авансового платежа по налогу)</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резервов по сомнительным долгам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отражения начисления и восстановления резервов по сомнительным долгам. А также отражения сумм неизрасходованных резервов, присоединенных к финансовому результату.</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себестоимости выпущенной продукции и оказанных услуг производственного характера</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Отчет предназначен для отражения распределения производственных расходов на себестоимость выпущенной продукции и себестоимость оказанных услуг.</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списания косвенных расходов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отражения включения в состав расходов издержек обращения и общехозяйственных расходов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списания расходов будущих периодов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Отчет предназначен для отражения списания расходов будущих периодов.</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реализованной торговой наценки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пояснения хода расчета реализованной торговой наценки.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t>Расчет списания убытков прошлых лет</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 xml:space="preserve">Отчет предназначен для отражения расчета суммы убытков прошлых лет, уменьшающих налогооблагаемую базу текущего </w:t>
            </w:r>
            <w:r>
              <w:lastRenderedPageBreak/>
              <w:t>периода в соответствии со ст. 283 НК РФ, и используемых для заполнения декларации.</w:t>
            </w:r>
          </w:p>
        </w:tc>
      </w:tr>
      <w:tr w:rsidR="00850A23" w:rsidTr="00A47903">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50A23" w:rsidRDefault="00850A23" w:rsidP="00A47903">
            <w:r>
              <w:lastRenderedPageBreak/>
              <w:t>Расчет транспортных расходов</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0A23" w:rsidRDefault="00850A23" w:rsidP="00A47903">
            <w:r>
              <w:t>Отчет предназначен для обобщения информации о порядке исчисления суммы транспортных расходов по торговым операциям, относящейся к остатку товаров на конец месяца, с целью формирования прямых расходов по торговым операциям отчетного периода.</w:t>
            </w:r>
          </w:p>
        </w:tc>
      </w:tr>
    </w:tbl>
    <w:p w:rsidR="00850A23" w:rsidRDefault="00850A23" w:rsidP="00850A23">
      <w:pPr>
        <w:ind w:firstLine="708"/>
      </w:pPr>
      <w:r>
        <w:br/>
        <w:t>Детальный перечень отчетов для каждого функционального модуля, указанных в п. 3.3, должен быть определен на этапе формирования ТЗ.</w:t>
      </w:r>
    </w:p>
    <w:p w:rsidR="00850A23" w:rsidRDefault="00850A23" w:rsidP="00850A23">
      <w:pPr>
        <w:pStyle w:val="13"/>
        <w:keepNext/>
        <w:keepLines/>
        <w:spacing w:before="480"/>
        <w:ind w:left="792"/>
      </w:pPr>
      <w:r>
        <w:rPr>
          <w:b/>
          <w:bCs/>
          <w:lang w:eastAsia="en-US"/>
        </w:rPr>
        <w:t>3.6. План счетов</w:t>
      </w:r>
    </w:p>
    <w:p w:rsidR="00850A23" w:rsidRDefault="00850A23" w:rsidP="00850A23">
      <w:pPr>
        <w:pStyle w:val="affffffffa"/>
        <w:jc w:val="both"/>
      </w:pPr>
    </w:p>
    <w:tbl>
      <w:tblPr>
        <w:tblW w:w="0" w:type="auto"/>
        <w:tblInd w:w="103" w:type="dxa"/>
        <w:tblLayout w:type="fixed"/>
        <w:tblLook w:val="0000" w:firstRow="0" w:lastRow="0" w:firstColumn="0" w:lastColumn="0" w:noHBand="0" w:noVBand="0"/>
      </w:tblPr>
      <w:tblGrid>
        <w:gridCol w:w="993"/>
        <w:gridCol w:w="2664"/>
        <w:gridCol w:w="595"/>
        <w:gridCol w:w="567"/>
        <w:gridCol w:w="567"/>
        <w:gridCol w:w="1417"/>
        <w:gridCol w:w="1560"/>
        <w:gridCol w:w="1558"/>
      </w:tblGrid>
      <w:tr w:rsidR="00850A23" w:rsidTr="00A47903">
        <w:trPr>
          <w:trHeight w:val="20"/>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0A23" w:rsidRDefault="00850A23" w:rsidP="00A47903">
            <w:pPr>
              <w:pStyle w:val="affffffffa"/>
              <w:ind w:left="-43" w:firstLine="43"/>
            </w:pPr>
            <w:r>
              <w:rPr>
                <w:sz w:val="18"/>
                <w:szCs w:val="18"/>
              </w:rPr>
              <w:t>Код</w:t>
            </w:r>
          </w:p>
        </w:tc>
        <w:tc>
          <w:tcPr>
            <w:tcW w:w="2664" w:type="dxa"/>
            <w:tcBorders>
              <w:top w:val="single" w:sz="4" w:space="0" w:color="000000"/>
              <w:bottom w:val="single" w:sz="4" w:space="0" w:color="000000"/>
              <w:right w:val="single" w:sz="4" w:space="0" w:color="000000"/>
            </w:tcBorders>
            <w:shd w:val="clear" w:color="auto" w:fill="auto"/>
            <w:vAlign w:val="bottom"/>
          </w:tcPr>
          <w:p w:rsidR="00850A23" w:rsidRDefault="00850A23" w:rsidP="00A47903">
            <w:pPr>
              <w:pStyle w:val="affffffffa"/>
            </w:pPr>
            <w:r>
              <w:rPr>
                <w:sz w:val="18"/>
                <w:szCs w:val="18"/>
              </w:rPr>
              <w:t>Наименование</w:t>
            </w:r>
          </w:p>
        </w:tc>
        <w:tc>
          <w:tcPr>
            <w:tcW w:w="595" w:type="dxa"/>
            <w:tcBorders>
              <w:top w:val="single" w:sz="4" w:space="0" w:color="000000"/>
              <w:bottom w:val="single" w:sz="4" w:space="0" w:color="000000"/>
              <w:right w:val="single" w:sz="4" w:space="0" w:color="000000"/>
            </w:tcBorders>
            <w:shd w:val="clear" w:color="auto" w:fill="auto"/>
            <w:vAlign w:val="bottom"/>
          </w:tcPr>
          <w:p w:rsidR="00850A23" w:rsidRDefault="00850A23" w:rsidP="00A47903">
            <w:pPr>
              <w:pStyle w:val="affffffffa"/>
            </w:pPr>
            <w:r>
              <w:rPr>
                <w:sz w:val="18"/>
                <w:szCs w:val="18"/>
              </w:rPr>
              <w:t>Кол</w:t>
            </w:r>
          </w:p>
        </w:tc>
        <w:tc>
          <w:tcPr>
            <w:tcW w:w="567" w:type="dxa"/>
            <w:tcBorders>
              <w:top w:val="single" w:sz="4" w:space="0" w:color="000000"/>
              <w:bottom w:val="single" w:sz="4" w:space="0" w:color="000000"/>
              <w:right w:val="single" w:sz="4" w:space="0" w:color="000000"/>
            </w:tcBorders>
            <w:shd w:val="clear" w:color="auto" w:fill="auto"/>
            <w:vAlign w:val="bottom"/>
          </w:tcPr>
          <w:p w:rsidR="00850A23" w:rsidRDefault="00850A23" w:rsidP="00A47903">
            <w:pPr>
              <w:pStyle w:val="affffffffa"/>
            </w:pPr>
            <w:proofErr w:type="spellStart"/>
            <w:r>
              <w:rPr>
                <w:sz w:val="18"/>
                <w:szCs w:val="18"/>
              </w:rPr>
              <w:t>Заб</w:t>
            </w:r>
            <w:proofErr w:type="spellEnd"/>
          </w:p>
        </w:tc>
        <w:tc>
          <w:tcPr>
            <w:tcW w:w="567" w:type="dxa"/>
            <w:tcBorders>
              <w:top w:val="single" w:sz="4" w:space="0" w:color="000000"/>
              <w:bottom w:val="single" w:sz="4" w:space="0" w:color="000000"/>
              <w:right w:val="single" w:sz="4" w:space="0" w:color="000000"/>
            </w:tcBorders>
            <w:shd w:val="clear" w:color="auto" w:fill="auto"/>
            <w:vAlign w:val="bottom"/>
          </w:tcPr>
          <w:p w:rsidR="00850A23" w:rsidRDefault="00850A23" w:rsidP="00A47903">
            <w:pPr>
              <w:pStyle w:val="affffffffa"/>
            </w:pPr>
            <w:r>
              <w:rPr>
                <w:sz w:val="18"/>
                <w:szCs w:val="18"/>
              </w:rPr>
              <w:t>Акт</w:t>
            </w:r>
          </w:p>
        </w:tc>
        <w:tc>
          <w:tcPr>
            <w:tcW w:w="1417" w:type="dxa"/>
            <w:tcBorders>
              <w:top w:val="single" w:sz="4" w:space="0" w:color="000000"/>
              <w:bottom w:val="single" w:sz="4" w:space="0" w:color="000000"/>
              <w:right w:val="single" w:sz="4" w:space="0" w:color="000000"/>
            </w:tcBorders>
            <w:shd w:val="clear" w:color="auto" w:fill="auto"/>
            <w:vAlign w:val="bottom"/>
          </w:tcPr>
          <w:p w:rsidR="00850A23" w:rsidRDefault="00850A23" w:rsidP="00A47903">
            <w:pPr>
              <w:pStyle w:val="affffffffa"/>
            </w:pPr>
            <w:r>
              <w:rPr>
                <w:sz w:val="18"/>
                <w:szCs w:val="18"/>
              </w:rPr>
              <w:t>Субконто 1</w:t>
            </w:r>
          </w:p>
        </w:tc>
        <w:tc>
          <w:tcPr>
            <w:tcW w:w="1560" w:type="dxa"/>
            <w:tcBorders>
              <w:top w:val="single" w:sz="4" w:space="0" w:color="000000"/>
              <w:bottom w:val="single" w:sz="4" w:space="0" w:color="000000"/>
              <w:right w:val="single" w:sz="4" w:space="0" w:color="000000"/>
            </w:tcBorders>
            <w:shd w:val="clear" w:color="auto" w:fill="auto"/>
            <w:vAlign w:val="bottom"/>
          </w:tcPr>
          <w:p w:rsidR="00850A23" w:rsidRDefault="00850A23" w:rsidP="00A47903">
            <w:pPr>
              <w:pStyle w:val="affffffffa"/>
            </w:pPr>
            <w:r>
              <w:rPr>
                <w:sz w:val="18"/>
                <w:szCs w:val="18"/>
              </w:rPr>
              <w:t>Субконто 2</w:t>
            </w:r>
          </w:p>
        </w:tc>
        <w:tc>
          <w:tcPr>
            <w:tcW w:w="1558" w:type="dxa"/>
            <w:tcBorders>
              <w:top w:val="single" w:sz="4" w:space="0" w:color="000000"/>
              <w:bottom w:val="single" w:sz="4" w:space="0" w:color="000000"/>
              <w:right w:val="single" w:sz="4" w:space="0" w:color="000000"/>
            </w:tcBorders>
            <w:shd w:val="clear" w:color="auto" w:fill="auto"/>
            <w:vAlign w:val="bottom"/>
          </w:tcPr>
          <w:p w:rsidR="00850A23" w:rsidRDefault="00850A23" w:rsidP="00A47903">
            <w:pPr>
              <w:pStyle w:val="affffffffa"/>
              <w:ind w:left="273" w:hanging="273"/>
            </w:pPr>
            <w:r>
              <w:rPr>
                <w:sz w:val="18"/>
                <w:szCs w:val="18"/>
              </w:rPr>
              <w:t>Субконто 3</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ind w:left="33" w:hanging="33"/>
            </w:pPr>
            <w:r>
              <w:rPr>
                <w:sz w:val="18"/>
                <w:szCs w:val="18"/>
              </w:rPr>
              <w:t>000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Вспомогательный счет</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color w:val="FF0000"/>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color w:val="FF0000"/>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Основные средства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ind w:left="33" w:hanging="33"/>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01.01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i/>
                <w:iCs/>
                <w:sz w:val="18"/>
                <w:szCs w:val="18"/>
              </w:rPr>
              <w:t>ОС в организации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01.02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xml:space="preserve">ОС </w:t>
            </w:r>
            <w:proofErr w:type="gramStart"/>
            <w:r>
              <w:rPr>
                <w:sz w:val="18"/>
                <w:szCs w:val="18"/>
              </w:rPr>
              <w:t>переданное</w:t>
            </w:r>
            <w:proofErr w:type="gramEnd"/>
            <w:r>
              <w:rPr>
                <w:sz w:val="18"/>
                <w:szCs w:val="18"/>
              </w:rPr>
              <w:t xml:space="preserve"> в аренду</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01.03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 на консервации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01.04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 в лизинге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01.05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proofErr w:type="gramStart"/>
            <w:r>
              <w:rPr>
                <w:sz w:val="18"/>
                <w:szCs w:val="18"/>
              </w:rPr>
              <w:t>ОС, переданное на хранение</w:t>
            </w:r>
            <w:proofErr w:type="gramEnd"/>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01.06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 прочие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01.09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Выбытие основных средств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b/>
                <w:sz w:val="18"/>
                <w:szCs w:val="18"/>
              </w:rPr>
              <w:t>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Амортизация ОС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02.01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Амортизация основных средств, учитываемых на счете 01</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02.02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Амортизация основных средств, учитываемых на счете 03</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FFFFFF"/>
          </w:tcPr>
          <w:p w:rsidR="00850A23" w:rsidRDefault="00850A23" w:rsidP="00A47903">
            <w:pPr>
              <w:pStyle w:val="afffffffffff1"/>
            </w:pPr>
            <w:r>
              <w:rPr>
                <w:sz w:val="18"/>
                <w:szCs w:val="18"/>
              </w:rPr>
              <w:t>02.03</w:t>
            </w:r>
          </w:p>
        </w:tc>
        <w:tc>
          <w:tcPr>
            <w:tcW w:w="2664" w:type="dxa"/>
            <w:tcBorders>
              <w:bottom w:val="single" w:sz="4" w:space="0" w:color="000000"/>
              <w:right w:val="single" w:sz="4" w:space="0" w:color="000000"/>
            </w:tcBorders>
            <w:shd w:val="clear" w:color="auto" w:fill="FFFFFF"/>
          </w:tcPr>
          <w:p w:rsidR="00850A23" w:rsidRDefault="00850A23" w:rsidP="00A47903">
            <w:pPr>
              <w:pStyle w:val="afffffffffff1"/>
            </w:pPr>
            <w:r>
              <w:rPr>
                <w:sz w:val="18"/>
                <w:szCs w:val="18"/>
              </w:rPr>
              <w:t>Амортизация арендованного имущества</w:t>
            </w:r>
          </w:p>
        </w:tc>
        <w:tc>
          <w:tcPr>
            <w:tcW w:w="595" w:type="dxa"/>
            <w:tcBorders>
              <w:bottom w:val="single" w:sz="4" w:space="0" w:color="000000"/>
              <w:right w:val="single" w:sz="4" w:space="0" w:color="000000"/>
            </w:tcBorders>
            <w:shd w:val="clear" w:color="auto" w:fill="FFFFFF"/>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FFFFFF"/>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FFFFFF"/>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FFFFFF"/>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FFFFFF"/>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FFFFFF"/>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Нематериальные активы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НМА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04.01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Нематериальные активы организации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НМА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04.02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Расходы на научно-исследовательские, опытно-конструкторские и технологические работы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НМА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Амортизация нематериальных активов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НМА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b w:val="0"/>
                <w:sz w:val="18"/>
                <w:szCs w:val="18"/>
              </w:rPr>
              <w:t>07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b w:val="0"/>
                <w:sz w:val="18"/>
                <w:szCs w:val="18"/>
              </w:rPr>
              <w:t>Оборудование к установке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b w:val="0"/>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b w:val="0"/>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b w:val="0"/>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b w:val="0"/>
                <w:sz w:val="18"/>
                <w:szCs w:val="18"/>
              </w:rPr>
              <w:t>Номенклатура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b w:val="0"/>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b w:val="0"/>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08.01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Приобретение земельных участков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rPr>
                <w:sz w:val="18"/>
                <w:szCs w:val="18"/>
              </w:rPr>
            </w:pP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08.01.1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Приобретение земельных участков с доп. расходами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Объекты строительства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08.01.2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Приобретение земельных участков без доп. расходов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Приобретение объектов природопользования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Объекты строительства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Строительство объектов основных средств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Объекты строительства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 Способы строительства</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08.04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Приобретение объектов основных средств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08.04.1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Приобретение компонентов основных средств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Номенклатура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08.04.2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Приобретение основных средств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Приобретение нематериальных активов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НМА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08.06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Перевод молодняка животных в основное стадо</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08.07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xml:space="preserve">Приобретение взрослых </w:t>
            </w:r>
            <w:r>
              <w:rPr>
                <w:sz w:val="18"/>
                <w:szCs w:val="18"/>
              </w:rPr>
              <w:lastRenderedPageBreak/>
              <w:t>животных</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08.08</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Выполнение научно-исследовательских, опытно-конструкторских и технологических работ</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Расходы на НИОКР</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08.11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Нематериальные поисковые активы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rPr>
                <w:sz w:val="18"/>
                <w:szCs w:val="18"/>
              </w:rPr>
            </w:pP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08.12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ind w:left="34" w:hanging="34"/>
            </w:pPr>
            <w:r>
              <w:rPr>
                <w:sz w:val="18"/>
                <w:szCs w:val="18"/>
              </w:rPr>
              <w:t>Материальные поисковые активы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rPr>
                <w:sz w:val="18"/>
                <w:szCs w:val="18"/>
              </w:rPr>
            </w:pP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Отложенные налоговые активы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активов и обязательств</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10.01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Медикаменты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Медикаменты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10.01.01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10.01.02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10.01.03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 (Оперативное управление)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10.01.04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 (ФСС)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10.01.05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xml:space="preserve">Медикаменты (пожертвованные и </w:t>
            </w:r>
            <w:proofErr w:type="spellStart"/>
            <w:r>
              <w:rPr>
                <w:sz w:val="18"/>
                <w:szCs w:val="18"/>
              </w:rPr>
              <w:t>безвозмезднополученные</w:t>
            </w:r>
            <w:proofErr w:type="spellEnd"/>
            <w:r>
              <w:rPr>
                <w:sz w:val="18"/>
                <w:szCs w:val="18"/>
              </w:rPr>
              <w:t>)</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10.01.07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 прочие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10.01.09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10.02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ГСМ (топливо)</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10.02.01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ГСМ (топливо)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10.02.02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ГСМ (топливо)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10.03.03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ГСМ (топливо) (оперативное управление)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10.02.04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ГСМ (топливо) (прочие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10.02.05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ГСМ (топливо) (целевые от Учредителя)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10.02.09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ГСМ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10.03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Продукты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10.03.01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Продукты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10.03.02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Продукты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10.03.03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Продукты (оперативное управление)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10.03.04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Продукты (прочие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10.03.05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Продукты (целевые от Учредителя)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10.03.09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Продукты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Мягкий инвентарь</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10.04.01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Мягкий инвентарь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10.04.02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Мягкий инвентарь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10.04.03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Мягкий инвентарь (оперативное управление)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10.04.04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Мягкий инвентарь (прочие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10.04.09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Мягкий инвентарь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10.05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Запасные части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Запасные части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Запасные части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Запасные части (оперативное управление)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Запасные части (прочие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Запасные части (целевые от Учредителя)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Запасные части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10.06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Прочие Т.М.Ц.</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10.06.01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Прочие Т.М.Ц.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10.06.02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Прочие Т.М.Ц.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10.06.03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Прочие Т.М.Ц. (оперативное управление)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10.06.04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Прочие Т.М.Ц. (прочие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10.06.05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Прочие Т.М.Ц. (целевые от Учредителя)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10.06.09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Прочие Т.М.Ц.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lastRenderedPageBreak/>
              <w:t>10.07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Строительные материалы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10.07.01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Строительные материалы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Строительные материалы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Строительные материалы (оперативное управление)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Строительные материалы (прочие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Строительные материалы (целевые от Учредителя)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10.05.09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Строительные материалы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10.08</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Инвентарь и хозяйственные принадлежности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10.08.01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Инвентарь и хозяйственные принадлежности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10.08.02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Инвентарь и хозяйственные принадлежности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10.08.03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Инвентарь и хозяйственные принадлежности (оперативное управление)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10.08.04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Инвентарь и хозяйственные принадлежности (прочие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10.08.05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Инвентарь и хозяйственные принадлежности (целевые от Учредителя)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10.08.09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Инвентарь и хозяйственные принадлежности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10.10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Специальная оснастка и специальная одежда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10.10.01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Специальная одежда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10.10.02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Специальная одежда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10.10.03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Специальная одежда (оперативное управление)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10.10.04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Спецодежда (прочие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10.10.05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Спецодежда (</w:t>
            </w:r>
            <w:proofErr w:type="gramStart"/>
            <w:r>
              <w:rPr>
                <w:sz w:val="18"/>
                <w:szCs w:val="18"/>
              </w:rPr>
              <w:t>целевые</w:t>
            </w:r>
            <w:proofErr w:type="gramEnd"/>
            <w:r>
              <w:rPr>
                <w:sz w:val="18"/>
                <w:szCs w:val="18"/>
              </w:rPr>
              <w:t xml:space="preserve"> от Учредителя)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10.10.09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Спецодежда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10.11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Специальная оснастка и специальная одежда в эксплуатации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10.11.01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Специальная одежда в эксплуатации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10.11.01.1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Специальная одежда в эксплуатации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10.11.01.2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Специальная одежда в эксплуатации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10.11.01.3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Специальная одежда в эксплуатации (оперативное управление)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10.11.01.4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Специальная одежда в эксплуатации (прочие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10.11.01.5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proofErr w:type="gramStart"/>
            <w:r>
              <w:rPr>
                <w:sz w:val="18"/>
                <w:szCs w:val="18"/>
              </w:rPr>
              <w:t>Специальная одежда в эксплуатации целевые от Учредителя)</w:t>
            </w:r>
            <w:proofErr w:type="gramEnd"/>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10.11.01.9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Специальная одежда в эксплуатации на складе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10.11.02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Специальная оснастка в эксплуатации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19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НДС по приобретенным ценностям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19.01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при приобретении основных средств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19.02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по приобретенным нематериальным активам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19.03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по приобретенным материально-производственным запасам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19.04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по приобретенным услугам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19.05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уплаченный при ввозе товаров на территорию Российской Федерации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19.06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Акцизы по оплаченным материальным ценностям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19.07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по товарам, реализованным по ставке 0% (экспорт)</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Документы реализации</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19.08</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при строительстве основных средств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19.09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по уменьшению стоимости реализации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19.10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уплачиваемый при импорте из Таможенного союза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20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Основное производство</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Статьи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20.01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Основное производство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Статьи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20.02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Основное производство (предпринимательская деятельность)</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Статьи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20.03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Основное производство (</w:t>
            </w:r>
            <w:proofErr w:type="gramStart"/>
            <w:r>
              <w:rPr>
                <w:sz w:val="18"/>
                <w:szCs w:val="18"/>
              </w:rPr>
              <w:t>целевые</w:t>
            </w:r>
            <w:proofErr w:type="gramEnd"/>
            <w:r>
              <w:rPr>
                <w:sz w:val="18"/>
                <w:szCs w:val="18"/>
              </w:rPr>
              <w:t>)</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Статьи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20.04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Основное производство (ФСС)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Статьи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20.05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Основное производство (Прочие)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Статьи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20.ДП</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Основное производство (Дополнительные перераспределения)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23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Вспомогательное производство</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23.01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Вспомогательное производство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23.02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Вспомогательное производство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23.03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Вспомогательное производство (</w:t>
            </w:r>
            <w:proofErr w:type="gramStart"/>
            <w:r>
              <w:rPr>
                <w:sz w:val="18"/>
                <w:szCs w:val="18"/>
              </w:rPr>
              <w:t>целевые</w:t>
            </w:r>
            <w:proofErr w:type="gramEnd"/>
            <w:r>
              <w:rPr>
                <w:sz w:val="18"/>
                <w:szCs w:val="18"/>
              </w:rPr>
              <w:t>)</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23.04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Вспомогательное производство (ФСС)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23.05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proofErr w:type="spellStart"/>
            <w:r>
              <w:rPr>
                <w:sz w:val="18"/>
                <w:szCs w:val="18"/>
              </w:rPr>
              <w:t>Вспомогательноее</w:t>
            </w:r>
            <w:proofErr w:type="spellEnd"/>
            <w:r>
              <w:rPr>
                <w:sz w:val="18"/>
                <w:szCs w:val="18"/>
              </w:rPr>
              <w:t xml:space="preserve"> производство (Прочие)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23.06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Вспомогательное производство (Дополнительные перераспределения)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Направления деятельности (статьи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25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Общепроизводственные расходы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Общепроизводственные затраты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25.01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Общепроизводственные расходы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25.02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Общепроизводственные расходы (предпринимательская деятельность)</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Общепроизводственные затраты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25.03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Общепроизводственные расходы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Общепроизводственные затраты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25.04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Общепроизводственные расходы (ФСС)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Общепроизводственные затраты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25.05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Общепроизводственные расходы (Прочие)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Общепроизводственные затраты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26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Общехозяйственные расходы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Общехозяйственные затраты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26.01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Общехозяйственные расходы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Общехозяйственные затраты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26.02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Общехозяйственные расходы ПД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26.03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Общехозяйственные расходы (целевые)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Общехозяйственные затраты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26.04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Общехозяйственные расходы (ФСС)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Общехозяйственные затраты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26.05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Общехозяйственные расходы (Прочие)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Общехозяйственные затраты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Эконом коды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29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Обслуживающие производства и хозяйства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Номенклатурные группы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 Статьи затрат</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41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Товары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Медикаменты розницы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41.1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Товары на складах</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 розницы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41.2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Товары в розничной торговле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Медикаменты розницы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42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Торговая наценка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МОЛ</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42.1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Торговая наценка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42.2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Торговая скидка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43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Готовая продукция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Номенклатура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МОЛ</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44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Расходы на продажу</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Подразделения</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44.1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Расходы на продажу</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Статьи затрат</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Подразделения</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50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Касса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(об) Статьи движения денежных средств</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50.01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Касса организации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Кассы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 Статьи движения денежных средств</w:t>
            </w:r>
          </w:p>
        </w:tc>
        <w:tc>
          <w:tcPr>
            <w:tcW w:w="1558" w:type="dxa"/>
            <w:tcBorders>
              <w:top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50.02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Операционная касса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Кассы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 Статьи движения денежных средств</w:t>
            </w:r>
          </w:p>
        </w:tc>
        <w:tc>
          <w:tcPr>
            <w:tcW w:w="1558" w:type="dxa"/>
            <w:tcBorders>
              <w:top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50.03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Денежные документы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Кассы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Денежные документы</w:t>
            </w:r>
          </w:p>
        </w:tc>
        <w:tc>
          <w:tcPr>
            <w:tcW w:w="1558" w:type="dxa"/>
            <w:tcBorders>
              <w:top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50.04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Касса по деятельности платежного агента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Кассы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 Статьи движения денежных средств</w:t>
            </w:r>
          </w:p>
        </w:tc>
        <w:tc>
          <w:tcPr>
            <w:tcW w:w="1558" w:type="dxa"/>
            <w:tcBorders>
              <w:top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50.09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Бланки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Кассы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top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50.09.01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Бланки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Кассы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51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Расчетный счет</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Банковские счета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(об) Статьи движения денежных средств</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ИФ</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51.01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Расчетный счет</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Банковские счета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 Статьи движения денежных средств</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55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Специальные счета в банках</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Банковские счета</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 Статьи движения денежных средств</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57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Переводы в пути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57.01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Переводы в пути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Кассы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 Статьи движения денежных средств</w:t>
            </w:r>
          </w:p>
        </w:tc>
        <w:tc>
          <w:tcPr>
            <w:tcW w:w="1558" w:type="dxa"/>
            <w:tcBorders>
              <w:top w:val="single" w:sz="4" w:space="0" w:color="000000"/>
              <w:bottom w:val="single" w:sz="4" w:space="0" w:color="000000"/>
              <w:right w:val="single" w:sz="4" w:space="0" w:color="000000"/>
            </w:tcBorders>
            <w:shd w:val="clear" w:color="auto" w:fill="auto"/>
            <w:vAlign w:val="bottom"/>
          </w:tcPr>
          <w:p w:rsidR="00850A23" w:rsidRDefault="00850A23" w:rsidP="00A47903">
            <w:pPr>
              <w:pStyle w:val="afffffffffff1"/>
              <w:rPr>
                <w:sz w:val="18"/>
                <w:szCs w:val="18"/>
              </w:rPr>
            </w:pP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57.02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Приобретение иностранной валюты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top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Кассы</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57.03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Продажи по платежным картам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Кассы</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60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с поставщиками и подрядчиками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ИФ</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60.01.01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с поставщиками и подрядчиками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60.01.02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авансам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b/>
                <w:sz w:val="18"/>
                <w:szCs w:val="18"/>
              </w:rPr>
              <w:t>62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Расчеты с покупателями и заказчиками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Документы расчетов с контрагентом</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62.01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Взаиморасчеты с покупателями и заказчиками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62.02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авансам полученным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62.</w:t>
            </w:r>
            <w:proofErr w:type="gramStart"/>
            <w:r>
              <w:rPr>
                <w:sz w:val="18"/>
                <w:szCs w:val="18"/>
              </w:rPr>
              <w:t>Р</w:t>
            </w:r>
            <w:proofErr w:type="gramEnd"/>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с розничными покупателями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Склады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63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Резервы по сомнительным долгам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63.01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Резервы по сомнительным долгам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66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по краткосрочным кредитам и займам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66.01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Краткосрочные кредиты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66.02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Проценты по краткосрочным кредитам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66.03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Краткосрочные займы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66.04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Проценты по краткосрочным займам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66.05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Краткосрочные долговые ценные бумаги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Ценные бумаги</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66.06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Проценты по краткосрочным долговым ценным бумагам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Ценные бумаги</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67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по долгосрочным кредитам и займам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67.01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Долгосрочные кредиты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67.02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Проценты по долгосрочным кредитам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67.03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Долгосрочные займы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67.04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Проценты по долгосрочным займам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67.05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Долгосрочные долговые ценные бумаги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Ценные бумаги</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68</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по налогам и сборам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НДФЛ при исполнении обязанностей налогового агента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Регистрация в налоговом органе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Налог на добавленную стоимость</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Акцизы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Регистрация в налоговом органе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68.04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Налог на прибыль</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68.04.1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с бюджетом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Уровни бюджетов</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Регистрация в налоговом органе</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68.04.2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 налога на прибыль</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68.06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Земельный налог</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Регистрация в налоговом органе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68.07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Транспортный налог</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xml:space="preserve">Виды платежей </w:t>
            </w:r>
            <w:r>
              <w:rPr>
                <w:sz w:val="18"/>
                <w:szCs w:val="18"/>
              </w:rPr>
              <w:lastRenderedPageBreak/>
              <w:t>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68.08</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Налог на имущество</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Регистрация в налоговом органе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Налог на рекламу</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68.10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Прочие налоги и сборы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Уровни бюджетов</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68.11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Единый налог на вмененный доход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Регистрация в налоговом органе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68.12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Налог при упрощенной системе налогообложения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68.13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Торговый сбор</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68.14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Налог при патентной системе налогообложения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68.21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НДФЛ индивидуального предпринимателя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68.22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по экспорту к возмещению</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выданные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68.32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при исполнении обязанностей налогового агента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68.34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Налог на прибыль при исполнении обязанностей налогового агента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68.42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при импорте товаров из Таможенного союза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68.52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налогового агента по отдельным видам товаров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b/>
                <w:sz w:val="18"/>
                <w:szCs w:val="18"/>
              </w:rPr>
              <w:t>69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Расчеты по социальному страхованию и обеспечению</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социальному страхованию</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b/>
                <w:sz w:val="18"/>
                <w:szCs w:val="18"/>
              </w:rPr>
              <w:t>69.02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Расчеты по пенсионному обеспечению</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69.02.1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Страховая часть трудовой пенсии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69.02.2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Накопительная часть трудовой пенсии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69.02.3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Взносы на доплату к пенсии членам летных экипажей</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69.02.4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Взносы на доплату к пенсии работникам организаций угольной промышленности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69.02.5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Дополнительные взносы на страховую часть пенсии работникам, занятым на работах с вредными условиями труда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69.02.6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xml:space="preserve">Дополнительные взносы на страховую часть пенсии работникам, занятым на работах с тяжелыми условиями </w:t>
            </w:r>
            <w:r>
              <w:rPr>
                <w:sz w:val="18"/>
                <w:szCs w:val="18"/>
              </w:rPr>
              <w:lastRenderedPageBreak/>
              <w:t>труда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69.02.7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Обязательное пенсионное страхование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b/>
                <w:sz w:val="18"/>
                <w:szCs w:val="18"/>
              </w:rPr>
              <w:t>69.03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Расчеты по обязательному медицинскому страхованию</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69.03.1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Федеральный фонд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69.03.2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Территориальный фонд 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b/>
                <w:sz w:val="18"/>
                <w:szCs w:val="18"/>
              </w:rPr>
              <w:t>69.04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Добровольные взносы на накопительную часть трудовой пенсии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b/>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69.04.1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Взносы за счет работодателя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69.04.2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Взносы, удерживаемые из доходов работника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69.05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по страховым взносам, уплачиваемым исходя из стоимости страхового года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69.05.1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Взносы в ПФР (страховая часть)</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69.05.2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Взносы в ПФР (накопительная часть)</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69.05.3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Взносы в ФОМС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69.05.4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Взносы в ФСС</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69.05.5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Обязательное пенсионное страхование предпринимателя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69.11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обязательному социальному страхованию от несчастных случаев на производстве и профессиональных заболеваний</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69.12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добровольным взносам в ФСС на страхование работников на случай временной нетрудоспособности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платежей в бюджет (фонды)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69.13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по средствам ФСС для страхователей, применяющих специальные режимы налогообложения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(об) Виды расчетов по средствам ФСС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69.13.1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средствам ФСС для страхователей, уплачивающих ЕНВД</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 Виды расчетов по средствам ФСС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69.13.2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средствам ФСС для страхователей, применяющих УСН</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 Виды расчетов по средствам ФСС</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70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с персоналом по оплате труда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Источники финансирования (з/п)</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70.01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с персоналом по оплате труда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Источники финансировани</w:t>
            </w:r>
            <w:r>
              <w:rPr>
                <w:sz w:val="18"/>
                <w:szCs w:val="18"/>
              </w:rPr>
              <w:lastRenderedPageBreak/>
              <w:t>я (з/п)</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lastRenderedPageBreak/>
              <w:t>71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с подотчетными лицами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Работники организаций</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73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с персоналом по прочим операциям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Работники организаций</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73.01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предоставленным займам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73.02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возмещению материального ущерба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73.03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прочим операциям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76</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с разными дебиторами и кредиторами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76.01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по имущественному, личному и добровольному страхованию</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76.01.1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имущественному и личному страхованию</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76.01.2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Платежи (взносы) по добровольному страхованию на случай смерти и причинения вреда здоровью</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организаций</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76.01.9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Платежи (взносы) по прочим видам страхования</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претензиям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xml:space="preserve">Расчеты со страховыми компаниями ОМС </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76.04</w:t>
            </w:r>
          </w:p>
        </w:tc>
        <w:tc>
          <w:tcPr>
            <w:tcW w:w="2664"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Расчеты с Учредителем</w:t>
            </w:r>
          </w:p>
        </w:tc>
        <w:tc>
          <w:tcPr>
            <w:tcW w:w="595"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 </w:t>
            </w:r>
          </w:p>
        </w:tc>
        <w:tc>
          <w:tcPr>
            <w:tcW w:w="567"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 </w:t>
            </w:r>
          </w:p>
        </w:tc>
        <w:tc>
          <w:tcPr>
            <w:tcW w:w="567"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АП</w:t>
            </w:r>
          </w:p>
        </w:tc>
        <w:tc>
          <w:tcPr>
            <w:tcW w:w="1417"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Договоры</w:t>
            </w:r>
          </w:p>
        </w:tc>
        <w:tc>
          <w:tcPr>
            <w:tcW w:w="1558"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76.05</w:t>
            </w:r>
          </w:p>
        </w:tc>
        <w:tc>
          <w:tcPr>
            <w:tcW w:w="2664"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 xml:space="preserve">Расчеты с прочими дебиторами и кредиторами  </w:t>
            </w:r>
          </w:p>
        </w:tc>
        <w:tc>
          <w:tcPr>
            <w:tcW w:w="595"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 </w:t>
            </w:r>
          </w:p>
        </w:tc>
        <w:tc>
          <w:tcPr>
            <w:tcW w:w="567"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 </w:t>
            </w:r>
          </w:p>
        </w:tc>
        <w:tc>
          <w:tcPr>
            <w:tcW w:w="567"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АП</w:t>
            </w:r>
          </w:p>
        </w:tc>
        <w:tc>
          <w:tcPr>
            <w:tcW w:w="1417"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Договоры</w:t>
            </w:r>
          </w:p>
        </w:tc>
        <w:tc>
          <w:tcPr>
            <w:tcW w:w="1558"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Документы расчетов с контрагентом</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76.06</w:t>
            </w:r>
          </w:p>
        </w:tc>
        <w:tc>
          <w:tcPr>
            <w:tcW w:w="2664"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Расчеты по депонированным суммам</w:t>
            </w:r>
          </w:p>
        </w:tc>
        <w:tc>
          <w:tcPr>
            <w:tcW w:w="595"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 </w:t>
            </w:r>
          </w:p>
        </w:tc>
        <w:tc>
          <w:tcPr>
            <w:tcW w:w="567"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 </w:t>
            </w:r>
          </w:p>
        </w:tc>
        <w:tc>
          <w:tcPr>
            <w:tcW w:w="567"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П</w:t>
            </w:r>
          </w:p>
        </w:tc>
        <w:tc>
          <w:tcPr>
            <w:tcW w:w="1417" w:type="dxa"/>
            <w:tcBorders>
              <w:bottom w:val="single" w:sz="4" w:space="0" w:color="000000"/>
              <w:right w:val="single" w:sz="4" w:space="0" w:color="000000"/>
            </w:tcBorders>
            <w:shd w:val="clear" w:color="auto" w:fill="auto"/>
          </w:tcPr>
          <w:p w:rsidR="00850A23" w:rsidRPr="000F6331" w:rsidRDefault="00850A23" w:rsidP="00A47903">
            <w:pPr>
              <w:pStyle w:val="afffffffffff1"/>
            </w:pPr>
            <w:r w:rsidRPr="000F6331">
              <w:rPr>
                <w:sz w:val="18"/>
                <w:szCs w:val="18"/>
              </w:rPr>
              <w:t>Работники организаций</w:t>
            </w:r>
          </w:p>
        </w:tc>
        <w:tc>
          <w:tcPr>
            <w:tcW w:w="1560" w:type="dxa"/>
            <w:tcBorders>
              <w:bottom w:val="single" w:sz="4" w:space="0" w:color="000000"/>
              <w:right w:val="single" w:sz="4" w:space="0" w:color="000000"/>
            </w:tcBorders>
            <w:shd w:val="clear" w:color="auto" w:fill="auto"/>
          </w:tcPr>
          <w:p w:rsidR="00850A23" w:rsidRPr="000F6331" w:rsidRDefault="00850A23" w:rsidP="00A47903">
            <w:pPr>
              <w:pStyle w:val="afffffffffff1"/>
            </w:pPr>
          </w:p>
        </w:tc>
        <w:tc>
          <w:tcPr>
            <w:tcW w:w="1558" w:type="dxa"/>
            <w:tcBorders>
              <w:bottom w:val="single" w:sz="4" w:space="0" w:color="000000"/>
              <w:right w:val="single" w:sz="4" w:space="0" w:color="000000"/>
            </w:tcBorders>
            <w:shd w:val="clear" w:color="auto" w:fill="auto"/>
          </w:tcPr>
          <w:p w:rsidR="00850A23" w:rsidRPr="000F6331" w:rsidRDefault="00850A23" w:rsidP="00A47903">
            <w:pPr>
              <w:pStyle w:val="afffffffffff1"/>
            </w:pP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76.07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Расчеты по аренде, лизингу</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76.07.1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xml:space="preserve">Задолженность по </w:t>
            </w:r>
            <w:proofErr w:type="spellStart"/>
            <w:r>
              <w:rPr>
                <w:sz w:val="18"/>
                <w:szCs w:val="18"/>
              </w:rPr>
              <w:t>лизинговыму</w:t>
            </w:r>
            <w:proofErr w:type="spellEnd"/>
            <w:r>
              <w:rPr>
                <w:sz w:val="18"/>
                <w:szCs w:val="18"/>
              </w:rPr>
              <w:t xml:space="preserve"> оборудованию</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76.07.2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Задолженность по лизинговым платежам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76.07.3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Задолженность по аренде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76.07.9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по арендным обязательствам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Прочие расчеты с разными дебиторами и кредиторами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76.10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Прочие расчеты с физическими лицами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76.13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xml:space="preserve">Расчеты с </w:t>
            </w:r>
            <w:proofErr w:type="spellStart"/>
            <w:r>
              <w:rPr>
                <w:sz w:val="18"/>
                <w:szCs w:val="18"/>
              </w:rPr>
              <w:t>факторинговыми</w:t>
            </w:r>
            <w:proofErr w:type="spellEnd"/>
            <w:r>
              <w:rPr>
                <w:sz w:val="18"/>
                <w:szCs w:val="18"/>
              </w:rPr>
              <w:t xml:space="preserve"> компаниями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76.14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Приобретение билетов для командировок</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Билеты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76.41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исполнительным документам работников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76.49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прочим удержаниям из заработной платы работников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76.АВ</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xml:space="preserve">НДС по авансам и </w:t>
            </w:r>
            <w:proofErr w:type="spellStart"/>
            <w:r>
              <w:rPr>
                <w:sz w:val="18"/>
                <w:szCs w:val="18"/>
              </w:rPr>
              <w:t>предоплатам</w:t>
            </w:r>
            <w:proofErr w:type="spellEnd"/>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выданные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76.ВА</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xml:space="preserve">НДС по авансам и </w:t>
            </w:r>
            <w:proofErr w:type="spellStart"/>
            <w:r>
              <w:rPr>
                <w:sz w:val="18"/>
                <w:szCs w:val="18"/>
              </w:rPr>
              <w:t>предоплатам</w:t>
            </w:r>
            <w:proofErr w:type="spellEnd"/>
            <w:r>
              <w:rPr>
                <w:sz w:val="18"/>
                <w:szCs w:val="18"/>
              </w:rPr>
              <w:t xml:space="preserve"> выданным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полученные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76.К</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Корректировка расчетов прошлого периода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76.Н</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НДС, отложенному для уплаты в бюджет</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выданные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lastRenderedPageBreak/>
              <w:t>76.НА</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НДС при исполнении обязанностей налогового агента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76.ОТ</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НДС, начисленный по отгрузке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Счета-фактуры выданные</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77</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Отложенные налоговые обязательства</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Виды активов и обязательств</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79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Внутрихозяйственные расчеты</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Обособленные подразделения</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79.01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выделенному имуществу</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Обособленные подразделения</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79.02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текущим операциям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Обособленные подразделения</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79.03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Расчеты по договору доверительного управления имуществом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80</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Уставный капитал</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Учредители</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Ценные бумаги</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80.01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Обыкновенные акции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Учредители</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Ценные бумаги</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80.02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Привилегированные акции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Учредители</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Ценные бумаги</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80.09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Прочий капитал</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Учредители</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Собственные акции (доли)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Учредители</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Ценные бумаги</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81.01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Обыкновенные акции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Учредители</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Ценные бумаги</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81.02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Привилегированные акции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Учредители</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Ценные бумаги</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81.09</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Прочий капитал</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А</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Учредители</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82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Резервный капитал</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82.01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Резервы, образованные в соответствии с законодательством</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82.02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Резервы, образованные в соответствии с учредительными документами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2"/>
            </w:pPr>
            <w:r>
              <w:rPr>
                <w:sz w:val="18"/>
                <w:szCs w:val="18"/>
              </w:rPr>
              <w:t>83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Добавочный капитал</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ИФ</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83.01</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Прирост стоимости основных средств</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83.02</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Прирост стоимости основных средств, переданных в аренду</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83.03</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Прирост стоимости основных средств на консервации</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83.04</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Прирост стоимости основных сре</w:t>
            </w:r>
            <w:proofErr w:type="gramStart"/>
            <w:r>
              <w:rPr>
                <w:sz w:val="18"/>
                <w:szCs w:val="18"/>
              </w:rPr>
              <w:t>дств в л</w:t>
            </w:r>
            <w:proofErr w:type="gramEnd"/>
            <w:r>
              <w:rPr>
                <w:sz w:val="18"/>
                <w:szCs w:val="18"/>
              </w:rPr>
              <w:t>изинге</w:t>
            </w:r>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bottom w:val="single" w:sz="4" w:space="0" w:color="000000"/>
              <w:right w:val="single" w:sz="4" w:space="0" w:color="000000"/>
            </w:tcBorders>
            <w:shd w:val="clear" w:color="auto" w:fill="auto"/>
          </w:tcPr>
          <w:p w:rsidR="00850A23" w:rsidRDefault="00850A23" w:rsidP="00A47903">
            <w:pPr>
              <w:pStyle w:val="afffffffffff1"/>
            </w:pPr>
            <w:r>
              <w:rPr>
                <w:sz w:val="18"/>
                <w:szCs w:val="18"/>
              </w:rPr>
              <w:t>83.05</w:t>
            </w:r>
          </w:p>
        </w:tc>
        <w:tc>
          <w:tcPr>
            <w:tcW w:w="2664"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Прирост стоимости основных средств, переданное на хранение О</w:t>
            </w:r>
            <w:proofErr w:type="gramStart"/>
            <w:r>
              <w:rPr>
                <w:sz w:val="18"/>
                <w:szCs w:val="18"/>
              </w:rPr>
              <w:t>C</w:t>
            </w:r>
            <w:proofErr w:type="gramEnd"/>
          </w:p>
        </w:tc>
        <w:tc>
          <w:tcPr>
            <w:tcW w:w="595"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ИФ</w:t>
            </w:r>
          </w:p>
        </w:tc>
        <w:tc>
          <w:tcPr>
            <w:tcW w:w="1560"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c>
          <w:tcPr>
            <w:tcW w:w="1558" w:type="dxa"/>
            <w:tcBorders>
              <w:bottom w:val="single" w:sz="4" w:space="0" w:color="000000"/>
              <w:right w:val="single"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single" w:sz="4" w:space="0" w:color="000000"/>
              <w:right w:val="single" w:sz="4" w:space="0" w:color="000000"/>
            </w:tcBorders>
            <w:shd w:val="clear" w:color="auto" w:fill="auto"/>
          </w:tcPr>
          <w:p w:rsidR="00850A23" w:rsidRDefault="00850A23" w:rsidP="00A47903">
            <w:pPr>
              <w:pStyle w:val="afffffffffff1"/>
            </w:pPr>
            <w:r>
              <w:rPr>
                <w:sz w:val="18"/>
                <w:szCs w:val="18"/>
              </w:rPr>
              <w:t>83.06</w:t>
            </w:r>
          </w:p>
        </w:tc>
        <w:tc>
          <w:tcPr>
            <w:tcW w:w="2664" w:type="dxa"/>
            <w:tcBorders>
              <w:right w:val="single" w:sz="4" w:space="0" w:color="000000"/>
            </w:tcBorders>
            <w:shd w:val="clear" w:color="auto" w:fill="auto"/>
          </w:tcPr>
          <w:p w:rsidR="00850A23" w:rsidRDefault="00850A23" w:rsidP="00A47903">
            <w:pPr>
              <w:pStyle w:val="afffffffffff1"/>
            </w:pPr>
            <w:r>
              <w:rPr>
                <w:sz w:val="18"/>
                <w:szCs w:val="18"/>
              </w:rPr>
              <w:t>Прирост стоимости основных средств, прочих ОС</w:t>
            </w:r>
          </w:p>
        </w:tc>
        <w:tc>
          <w:tcPr>
            <w:tcW w:w="595" w:type="dxa"/>
            <w:tcBorders>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right w:val="single" w:sz="4" w:space="0" w:color="000000"/>
            </w:tcBorders>
            <w:shd w:val="clear" w:color="auto" w:fill="auto"/>
          </w:tcPr>
          <w:p w:rsidR="00850A23" w:rsidRDefault="00850A23" w:rsidP="00A47903">
            <w:pPr>
              <w:pStyle w:val="afffffffffff1"/>
            </w:pPr>
            <w:r>
              <w:rPr>
                <w:sz w:val="18"/>
                <w:szCs w:val="18"/>
              </w:rPr>
              <w:t> </w:t>
            </w:r>
          </w:p>
        </w:tc>
        <w:tc>
          <w:tcPr>
            <w:tcW w:w="567" w:type="dxa"/>
            <w:tcBorders>
              <w:right w:val="single" w:sz="4" w:space="0" w:color="000000"/>
            </w:tcBorders>
            <w:shd w:val="clear" w:color="auto" w:fill="auto"/>
          </w:tcPr>
          <w:p w:rsidR="00850A23" w:rsidRDefault="00850A23" w:rsidP="00A47903">
            <w:pPr>
              <w:pStyle w:val="afffffffffff1"/>
            </w:pPr>
            <w:r>
              <w:rPr>
                <w:sz w:val="18"/>
                <w:szCs w:val="18"/>
              </w:rPr>
              <w:t>П</w:t>
            </w:r>
          </w:p>
        </w:tc>
        <w:tc>
          <w:tcPr>
            <w:tcW w:w="1417" w:type="dxa"/>
            <w:tcBorders>
              <w:right w:val="single" w:sz="4" w:space="0" w:color="000000"/>
            </w:tcBorders>
            <w:shd w:val="clear" w:color="auto" w:fill="auto"/>
          </w:tcPr>
          <w:p w:rsidR="00850A23" w:rsidRDefault="00850A23" w:rsidP="00A47903">
            <w:pPr>
              <w:pStyle w:val="afffffffffff1"/>
            </w:pPr>
            <w:r>
              <w:rPr>
                <w:sz w:val="18"/>
                <w:szCs w:val="18"/>
              </w:rPr>
              <w:t>ИФ</w:t>
            </w:r>
          </w:p>
        </w:tc>
        <w:tc>
          <w:tcPr>
            <w:tcW w:w="1560" w:type="dxa"/>
            <w:tcBorders>
              <w:right w:val="single" w:sz="4" w:space="0" w:color="000000"/>
            </w:tcBorders>
            <w:shd w:val="clear" w:color="auto" w:fill="auto"/>
          </w:tcPr>
          <w:p w:rsidR="00850A23" w:rsidRDefault="00850A23" w:rsidP="00A47903">
            <w:pPr>
              <w:pStyle w:val="afffffffffff1"/>
            </w:pPr>
            <w:r>
              <w:rPr>
                <w:sz w:val="18"/>
                <w:szCs w:val="18"/>
              </w:rPr>
              <w:t>(об) Движения целевых средств</w:t>
            </w:r>
          </w:p>
        </w:tc>
        <w:tc>
          <w:tcPr>
            <w:tcW w:w="1558" w:type="dxa"/>
            <w:shd w:val="clear" w:color="auto" w:fill="auto"/>
            <w:vAlign w:val="bottom"/>
          </w:tcPr>
          <w:p w:rsidR="00850A23" w:rsidRDefault="00850A23" w:rsidP="00A47903">
            <w:pPr>
              <w:pStyle w:val="afffffffffff1"/>
              <w:rPr>
                <w:sz w:val="18"/>
                <w:szCs w:val="18"/>
              </w:rPr>
            </w:pPr>
          </w:p>
        </w:tc>
      </w:tr>
      <w:tr w:rsidR="00850A23" w:rsidTr="00A47903">
        <w:trPr>
          <w:trHeight w:val="20"/>
        </w:trPr>
        <w:tc>
          <w:tcPr>
            <w:tcW w:w="993" w:type="dxa"/>
            <w:tcBorders>
              <w:top w:val="dotted" w:sz="4" w:space="0" w:color="000000"/>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84</w:t>
            </w:r>
          </w:p>
        </w:tc>
        <w:tc>
          <w:tcPr>
            <w:tcW w:w="2664" w:type="dxa"/>
            <w:tcBorders>
              <w:top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 xml:space="preserve">Целевое финансирование (Прибыль/Убыток от </w:t>
            </w:r>
            <w:proofErr w:type="gramStart"/>
            <w:r>
              <w:rPr>
                <w:sz w:val="18"/>
                <w:szCs w:val="18"/>
              </w:rPr>
              <w:t>предпринимательской</w:t>
            </w:r>
            <w:proofErr w:type="gramEnd"/>
            <w:r>
              <w:rPr>
                <w:sz w:val="18"/>
                <w:szCs w:val="18"/>
              </w:rPr>
              <w:t xml:space="preserve"> деятельности)</w:t>
            </w:r>
          </w:p>
        </w:tc>
        <w:tc>
          <w:tcPr>
            <w:tcW w:w="595" w:type="dxa"/>
            <w:tcBorders>
              <w:top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top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top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АП</w:t>
            </w:r>
          </w:p>
        </w:tc>
        <w:tc>
          <w:tcPr>
            <w:tcW w:w="1417" w:type="dxa"/>
            <w:tcBorders>
              <w:top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Назначение целевых средств</w:t>
            </w:r>
          </w:p>
        </w:tc>
        <w:tc>
          <w:tcPr>
            <w:tcW w:w="1560" w:type="dxa"/>
            <w:tcBorders>
              <w:top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(об) Движения целевых средств</w:t>
            </w:r>
          </w:p>
        </w:tc>
        <w:tc>
          <w:tcPr>
            <w:tcW w:w="1558" w:type="dxa"/>
            <w:tcBorders>
              <w:top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Pr="00BC1FAC" w:rsidRDefault="00850A23" w:rsidP="00A47903">
            <w:pPr>
              <w:pStyle w:val="afffffffffff2"/>
            </w:pPr>
            <w:r w:rsidRPr="00BC1FAC">
              <w:rPr>
                <w:sz w:val="18"/>
                <w:szCs w:val="18"/>
              </w:rPr>
              <w:t>84.01</w:t>
            </w:r>
          </w:p>
        </w:tc>
        <w:tc>
          <w:tcPr>
            <w:tcW w:w="2664" w:type="dxa"/>
            <w:tcBorders>
              <w:bottom w:val="dotted" w:sz="4" w:space="0" w:color="000000"/>
              <w:right w:val="dotted" w:sz="4" w:space="0" w:color="000000"/>
            </w:tcBorders>
            <w:shd w:val="clear" w:color="auto" w:fill="auto"/>
          </w:tcPr>
          <w:p w:rsidR="00850A23" w:rsidRPr="00BC1FAC" w:rsidRDefault="00850A23" w:rsidP="00A47903">
            <w:pPr>
              <w:pStyle w:val="afffffffffff2"/>
            </w:pPr>
            <w:r w:rsidRPr="00BC1FAC">
              <w:rPr>
                <w:sz w:val="18"/>
                <w:szCs w:val="18"/>
              </w:rPr>
              <w:t>Целевые поступления по смете от Учредителя</w:t>
            </w:r>
          </w:p>
        </w:tc>
        <w:tc>
          <w:tcPr>
            <w:tcW w:w="595" w:type="dxa"/>
            <w:tcBorders>
              <w:bottom w:val="dotted" w:sz="4" w:space="0" w:color="000000"/>
              <w:right w:val="dotted" w:sz="4" w:space="0" w:color="000000"/>
            </w:tcBorders>
            <w:shd w:val="clear" w:color="auto" w:fill="auto"/>
          </w:tcPr>
          <w:p w:rsidR="00850A23" w:rsidRPr="00BC1FAC" w:rsidRDefault="00850A23" w:rsidP="00A47903">
            <w:pPr>
              <w:pStyle w:val="afffffffffff2"/>
            </w:pPr>
            <w:r w:rsidRPr="00BC1FAC">
              <w:rPr>
                <w:sz w:val="18"/>
                <w:szCs w:val="18"/>
              </w:rPr>
              <w:t> </w:t>
            </w:r>
          </w:p>
        </w:tc>
        <w:tc>
          <w:tcPr>
            <w:tcW w:w="567" w:type="dxa"/>
            <w:tcBorders>
              <w:bottom w:val="dotted" w:sz="4" w:space="0" w:color="000000"/>
              <w:right w:val="dotted" w:sz="4" w:space="0" w:color="000000"/>
            </w:tcBorders>
            <w:shd w:val="clear" w:color="auto" w:fill="auto"/>
          </w:tcPr>
          <w:p w:rsidR="00850A23" w:rsidRPr="00BC1FAC" w:rsidRDefault="00850A23" w:rsidP="00A47903">
            <w:pPr>
              <w:pStyle w:val="afffffffffff2"/>
            </w:pPr>
            <w:r w:rsidRPr="00BC1FAC">
              <w:rPr>
                <w:sz w:val="18"/>
                <w:szCs w:val="18"/>
              </w:rPr>
              <w:t> </w:t>
            </w:r>
          </w:p>
        </w:tc>
        <w:tc>
          <w:tcPr>
            <w:tcW w:w="567" w:type="dxa"/>
            <w:tcBorders>
              <w:bottom w:val="dotted" w:sz="4" w:space="0" w:color="000000"/>
              <w:right w:val="dotted" w:sz="4" w:space="0" w:color="000000"/>
            </w:tcBorders>
            <w:shd w:val="clear" w:color="auto" w:fill="auto"/>
          </w:tcPr>
          <w:p w:rsidR="00850A23" w:rsidRPr="00BC1FAC" w:rsidRDefault="00850A23" w:rsidP="00A47903">
            <w:pPr>
              <w:pStyle w:val="afffffffffff2"/>
            </w:pPr>
            <w:r w:rsidRPr="00BC1FAC">
              <w:rPr>
                <w:sz w:val="18"/>
                <w:szCs w:val="18"/>
              </w:rPr>
              <w:t>П</w:t>
            </w:r>
          </w:p>
        </w:tc>
        <w:tc>
          <w:tcPr>
            <w:tcW w:w="1417" w:type="dxa"/>
            <w:tcBorders>
              <w:bottom w:val="dotted" w:sz="4" w:space="0" w:color="000000"/>
              <w:right w:val="dotted" w:sz="4" w:space="0" w:color="000000"/>
            </w:tcBorders>
            <w:shd w:val="clear" w:color="auto" w:fill="auto"/>
          </w:tcPr>
          <w:p w:rsidR="00850A23" w:rsidRPr="00BC1FAC" w:rsidRDefault="00850A23" w:rsidP="00A47903">
            <w:pPr>
              <w:pStyle w:val="afffffffffff2"/>
            </w:pPr>
            <w:r w:rsidRPr="00BC1FAC">
              <w:rPr>
                <w:sz w:val="18"/>
                <w:szCs w:val="18"/>
              </w:rPr>
              <w:t>Назначение целевых средств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sidRPr="00BC1FAC">
              <w:rPr>
                <w:sz w:val="18"/>
                <w:szCs w:val="18"/>
              </w:rPr>
              <w:t>(об) Движения целевых средств</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84.01.03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Целевое поступление имущества по инвестиционной программе ОАО "РЖД"</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Назначение целевых средств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Движения целевых средств</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86</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Целевое финансирование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Назначение целевых средств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Движения целевых средств</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86.01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Целевое финансирование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Назначение целевых средств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Движения целевых средств</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86.02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Целевое финансирование (ТФОМС)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Назначение целевых средств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Движения целевых средств</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86.03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xml:space="preserve">Целевое финансирование (прибыль/убыток от </w:t>
            </w:r>
            <w:proofErr w:type="gramStart"/>
            <w:r>
              <w:rPr>
                <w:sz w:val="18"/>
                <w:szCs w:val="18"/>
              </w:rPr>
              <w:t>предпринимательской</w:t>
            </w:r>
            <w:proofErr w:type="gramEnd"/>
            <w:r>
              <w:rPr>
                <w:sz w:val="18"/>
                <w:szCs w:val="18"/>
              </w:rPr>
              <w:t xml:space="preserve"> деятельности)</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Назначение целевых средств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Движения целевых средств</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Pr="00BC1FAC" w:rsidRDefault="00850A23" w:rsidP="00A47903">
            <w:pPr>
              <w:pStyle w:val="afffffffffff1"/>
            </w:pPr>
            <w:r w:rsidRPr="00BC1FAC">
              <w:rPr>
                <w:sz w:val="18"/>
                <w:szCs w:val="18"/>
              </w:rPr>
              <w:t>86.04</w:t>
            </w:r>
          </w:p>
        </w:tc>
        <w:tc>
          <w:tcPr>
            <w:tcW w:w="2664" w:type="dxa"/>
            <w:tcBorders>
              <w:bottom w:val="dotted" w:sz="4" w:space="0" w:color="000000"/>
              <w:right w:val="dotted" w:sz="4" w:space="0" w:color="000000"/>
            </w:tcBorders>
            <w:shd w:val="clear" w:color="auto" w:fill="auto"/>
          </w:tcPr>
          <w:p w:rsidR="00850A23" w:rsidRPr="00BC1FAC" w:rsidRDefault="00850A23" w:rsidP="00A47903">
            <w:pPr>
              <w:pStyle w:val="afffffffffff1"/>
            </w:pPr>
            <w:r w:rsidRPr="00BC1FAC">
              <w:rPr>
                <w:sz w:val="18"/>
                <w:szCs w:val="18"/>
              </w:rPr>
              <w:t xml:space="preserve">Целевые поступления по смете </w:t>
            </w:r>
            <w:r w:rsidRPr="00BC1FAC">
              <w:rPr>
                <w:sz w:val="18"/>
                <w:szCs w:val="18"/>
              </w:rPr>
              <w:lastRenderedPageBreak/>
              <w:t>от Учредителя</w:t>
            </w:r>
          </w:p>
        </w:tc>
        <w:tc>
          <w:tcPr>
            <w:tcW w:w="595" w:type="dxa"/>
            <w:tcBorders>
              <w:bottom w:val="dotted" w:sz="4" w:space="0" w:color="000000"/>
              <w:right w:val="dotted" w:sz="4" w:space="0" w:color="000000"/>
            </w:tcBorders>
            <w:shd w:val="clear" w:color="auto" w:fill="auto"/>
          </w:tcPr>
          <w:p w:rsidR="00850A23" w:rsidRPr="00BC1FAC" w:rsidRDefault="00850A23" w:rsidP="00A47903">
            <w:pPr>
              <w:pStyle w:val="afffffffffff1"/>
            </w:pPr>
            <w:r w:rsidRPr="00BC1FAC">
              <w:rPr>
                <w:sz w:val="18"/>
                <w:szCs w:val="18"/>
              </w:rPr>
              <w:lastRenderedPageBreak/>
              <w:t> </w:t>
            </w:r>
          </w:p>
        </w:tc>
        <w:tc>
          <w:tcPr>
            <w:tcW w:w="567" w:type="dxa"/>
            <w:tcBorders>
              <w:bottom w:val="dotted" w:sz="4" w:space="0" w:color="000000"/>
              <w:right w:val="dotted" w:sz="4" w:space="0" w:color="000000"/>
            </w:tcBorders>
            <w:shd w:val="clear" w:color="auto" w:fill="auto"/>
          </w:tcPr>
          <w:p w:rsidR="00850A23" w:rsidRPr="00BC1FAC" w:rsidRDefault="00850A23" w:rsidP="00A47903">
            <w:pPr>
              <w:pStyle w:val="afffffffffff1"/>
            </w:pPr>
            <w:r w:rsidRPr="00BC1FAC">
              <w:rPr>
                <w:sz w:val="18"/>
                <w:szCs w:val="18"/>
              </w:rPr>
              <w:t> </w:t>
            </w:r>
          </w:p>
        </w:tc>
        <w:tc>
          <w:tcPr>
            <w:tcW w:w="567" w:type="dxa"/>
            <w:tcBorders>
              <w:bottom w:val="dotted" w:sz="4" w:space="0" w:color="000000"/>
              <w:right w:val="dotted" w:sz="4" w:space="0" w:color="000000"/>
            </w:tcBorders>
            <w:shd w:val="clear" w:color="auto" w:fill="auto"/>
          </w:tcPr>
          <w:p w:rsidR="00850A23" w:rsidRPr="00BC1FAC" w:rsidRDefault="00850A23" w:rsidP="00A47903">
            <w:pPr>
              <w:pStyle w:val="afffffffffff1"/>
            </w:pPr>
            <w:r w:rsidRPr="00BC1FAC">
              <w:rPr>
                <w:sz w:val="18"/>
                <w:szCs w:val="18"/>
              </w:rPr>
              <w:t>П</w:t>
            </w:r>
          </w:p>
        </w:tc>
        <w:tc>
          <w:tcPr>
            <w:tcW w:w="1417" w:type="dxa"/>
            <w:tcBorders>
              <w:bottom w:val="dotted" w:sz="4" w:space="0" w:color="000000"/>
              <w:right w:val="dotted" w:sz="4" w:space="0" w:color="000000"/>
            </w:tcBorders>
            <w:shd w:val="clear" w:color="auto" w:fill="auto"/>
          </w:tcPr>
          <w:p w:rsidR="00850A23" w:rsidRPr="00BC1FAC" w:rsidRDefault="00850A23" w:rsidP="00A47903">
            <w:pPr>
              <w:pStyle w:val="afffffffffff1"/>
            </w:pPr>
            <w:r w:rsidRPr="00BC1FAC">
              <w:rPr>
                <w:sz w:val="18"/>
                <w:szCs w:val="18"/>
              </w:rPr>
              <w:t xml:space="preserve">Назначение </w:t>
            </w:r>
            <w:r w:rsidRPr="00BC1FAC">
              <w:rPr>
                <w:sz w:val="18"/>
                <w:szCs w:val="18"/>
              </w:rPr>
              <w:lastRenderedPageBreak/>
              <w:t>целевых средств</w:t>
            </w:r>
          </w:p>
        </w:tc>
        <w:tc>
          <w:tcPr>
            <w:tcW w:w="1560" w:type="dxa"/>
            <w:tcBorders>
              <w:bottom w:val="dotted" w:sz="4" w:space="0" w:color="000000"/>
              <w:right w:val="dotted" w:sz="4" w:space="0" w:color="000000"/>
            </w:tcBorders>
            <w:shd w:val="clear" w:color="auto" w:fill="auto"/>
          </w:tcPr>
          <w:p w:rsidR="00850A23" w:rsidRPr="00BC1FAC" w:rsidRDefault="00850A23" w:rsidP="00A47903">
            <w:pPr>
              <w:pStyle w:val="afffffffffff1"/>
            </w:pPr>
            <w:r w:rsidRPr="00BC1FAC">
              <w:rPr>
                <w:sz w:val="18"/>
                <w:szCs w:val="18"/>
              </w:rPr>
              <w:lastRenderedPageBreak/>
              <w:t xml:space="preserve">(об) Движения </w:t>
            </w:r>
            <w:r w:rsidRPr="00BC1FAC">
              <w:rPr>
                <w:sz w:val="18"/>
                <w:szCs w:val="18"/>
              </w:rPr>
              <w:lastRenderedPageBreak/>
              <w:t>целевых средств</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1"/>
            </w:pPr>
            <w:r w:rsidRPr="00BC1FAC">
              <w:rPr>
                <w:sz w:val="18"/>
                <w:szCs w:val="18"/>
              </w:rPr>
              <w:lastRenderedPageBreak/>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lastRenderedPageBreak/>
              <w:t>86.05</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Целевое поступление имущества по инвестиционной программе ОАО "РЖД"</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Назначение целевых средств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Движения целевых средств</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86.06</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Целевое поступление имущества от Учредителя на праве оперативного управления</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Назначение целевых средств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Движения целевых средств</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86.07</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Прочее целевое финансирование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Назначение целевых средств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Движения целевых средств</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90</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Продажи</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90.01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Выручка</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90.01.1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Выручка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90.01.2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Выручка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90.01.3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Выручка (</w:t>
            </w:r>
            <w:proofErr w:type="gramStart"/>
            <w:r>
              <w:rPr>
                <w:sz w:val="18"/>
                <w:szCs w:val="18"/>
              </w:rPr>
              <w:t>целевые</w:t>
            </w:r>
            <w:proofErr w:type="gramEnd"/>
            <w:r>
              <w:rPr>
                <w:sz w:val="18"/>
                <w:szCs w:val="18"/>
              </w:rPr>
              <w:t>)</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90.01.4</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Выручка (ФСС)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90.01.5</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Выручка (Прочие)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90.02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Себестоимость продаж</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Статьи затрат в себестоимости</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90.02.1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Себестоимость продаж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Статьи затрат в себестоимости</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90.02.2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Себестоимость продаж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Статьи затрат в себестоимости</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90.02.3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Себестоимость продаж (</w:t>
            </w:r>
            <w:proofErr w:type="gramStart"/>
            <w:r>
              <w:rPr>
                <w:sz w:val="18"/>
                <w:szCs w:val="18"/>
              </w:rPr>
              <w:t>целевые</w:t>
            </w:r>
            <w:proofErr w:type="gramEnd"/>
            <w:r>
              <w:rPr>
                <w:sz w:val="18"/>
                <w:szCs w:val="18"/>
              </w:rPr>
              <w:t>)</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Статьи затрат в себестоимости</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90.02.4</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Себестоимость продаж (ФСС)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Статьи затрат в себестоимости</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90.02.5</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Себестоимость продаж (Прочие)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Подразделения</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Статьи затрат в себестоимости</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90.03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Налог на добавленную стоимость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Направление деятельности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Ставки НДС</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90.04</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Акцизы</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Номенклатурные группы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90.05</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Экспортные пошлины</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Номенклатурные группы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90.07</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Расходы на продажу</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90.07.1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на продажу по деятельности с основной системой налогообложения</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90.07.2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на продажу по отдельным видам деятельности с особым порядком налогообложения</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90.08</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Управленческие расходы</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90.08.1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xml:space="preserve">Управленческие расходы по деятельности с основной </w:t>
            </w:r>
            <w:r>
              <w:rPr>
                <w:sz w:val="18"/>
                <w:szCs w:val="18"/>
              </w:rPr>
              <w:lastRenderedPageBreak/>
              <w:t>системой налогообложения</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lastRenderedPageBreak/>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lastRenderedPageBreak/>
              <w:t>90.08.2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Управленческие расходы по отдельным видам деятельности с особым порядком налогообложения</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90.09</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Прибыль / убыток от продаж</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Номенклатурные группы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Прочие доходы и расходы</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(об) Прочие доходы и расходы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91.01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Прочие доходы</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Прочие доходы и расходы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Подразделения</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91.02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Прочие расходы</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Прочие доходы и расходы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Подразделения</w:t>
            </w:r>
          </w:p>
        </w:tc>
        <w:tc>
          <w:tcPr>
            <w:tcW w:w="1558"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91.09</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Сальдо прочих доходов и расходов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(об) Прочие доходы и расходы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94</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Недостачи и потери от порчи ценностей</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94.01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Недостачи, выявленные при приёмке ценностей от поставщиков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94.01.01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Недостачи</w:t>
            </w:r>
            <w:proofErr w:type="gramStart"/>
            <w:r>
              <w:rPr>
                <w:sz w:val="18"/>
                <w:szCs w:val="18"/>
              </w:rPr>
              <w:t>.</w:t>
            </w:r>
            <w:proofErr w:type="gramEnd"/>
            <w:r>
              <w:rPr>
                <w:sz w:val="18"/>
                <w:szCs w:val="18"/>
              </w:rPr>
              <w:t xml:space="preserve"> </w:t>
            </w:r>
            <w:proofErr w:type="gramStart"/>
            <w:r>
              <w:rPr>
                <w:sz w:val="18"/>
                <w:szCs w:val="18"/>
              </w:rPr>
              <w:t>в</w:t>
            </w:r>
            <w:proofErr w:type="gramEnd"/>
            <w:r>
              <w:rPr>
                <w:sz w:val="18"/>
                <w:szCs w:val="18"/>
              </w:rPr>
              <w:t>ыявленные при приёмке ценностей от поставщиков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94.01.02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Недостачи, выявленные при приёмке ценностей от поставщиков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94.01.03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Недостачи, выявленные при приёмке ценностей от поставщиков (целевые)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94.02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Недостачи, выявленные в результате инвентаризации</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94.02.1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Недостачи, выявленные в результате инвентаризации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94.02.2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Недостачи, выявленные в результате инвентаризации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94.02.3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Недостачи, выявленные в результате инвентаризации (целевые)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96</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xml:space="preserve">Резервы </w:t>
            </w:r>
            <w:proofErr w:type="gramStart"/>
            <w:r>
              <w:rPr>
                <w:sz w:val="18"/>
                <w:szCs w:val="18"/>
              </w:rPr>
              <w:t>предстоящих</w:t>
            </w:r>
            <w:proofErr w:type="gramEnd"/>
            <w:r>
              <w:rPr>
                <w:sz w:val="18"/>
                <w:szCs w:val="18"/>
              </w:rPr>
              <w:t xml:space="preserve"> </w:t>
            </w:r>
            <w:proofErr w:type="spellStart"/>
            <w:r>
              <w:rPr>
                <w:sz w:val="18"/>
                <w:szCs w:val="18"/>
              </w:rPr>
              <w:t>расх</w:t>
            </w:r>
            <w:proofErr w:type="spellEnd"/>
            <w:r>
              <w:rPr>
                <w:sz w:val="18"/>
                <w:szCs w:val="18"/>
              </w:rPr>
              <w:t>.</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Оценочные обязательства и резервы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96.01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Оценочные обязательства по вознаграждениям работникам</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Оценочные обязательства и резервы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96.01.1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Оценочные обязательства по вознаграждениям работникам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Оценочные обязательства и резервы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96.01.2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Оценочные обязательства по вознаграждениям работникам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Оценочные обязательства и резервы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96.01.3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Оценочные обязательства по вознаграждениям работникам (целевые)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Оценочные обязательства и резервы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96.09</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Резервы предстоящих расходов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Оценочные обязательства и резервы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96.09.1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xml:space="preserve">Резервы </w:t>
            </w:r>
            <w:proofErr w:type="gramStart"/>
            <w:r>
              <w:rPr>
                <w:sz w:val="18"/>
                <w:szCs w:val="18"/>
              </w:rPr>
              <w:t>предстоящих</w:t>
            </w:r>
            <w:proofErr w:type="gramEnd"/>
            <w:r>
              <w:rPr>
                <w:sz w:val="18"/>
                <w:szCs w:val="18"/>
              </w:rPr>
              <w:t xml:space="preserve"> </w:t>
            </w:r>
            <w:proofErr w:type="spellStart"/>
            <w:r>
              <w:rPr>
                <w:sz w:val="18"/>
                <w:szCs w:val="18"/>
              </w:rPr>
              <w:t>расх</w:t>
            </w:r>
            <w:proofErr w:type="spellEnd"/>
            <w:r>
              <w:rPr>
                <w:sz w:val="18"/>
                <w:szCs w:val="18"/>
              </w:rPr>
              <w:t>.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Оценочные обязательства и резервы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96.09.2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xml:space="preserve">Резервы </w:t>
            </w:r>
            <w:proofErr w:type="gramStart"/>
            <w:r>
              <w:rPr>
                <w:sz w:val="18"/>
                <w:szCs w:val="18"/>
              </w:rPr>
              <w:t>предстоящих</w:t>
            </w:r>
            <w:proofErr w:type="gramEnd"/>
            <w:r>
              <w:rPr>
                <w:sz w:val="18"/>
                <w:szCs w:val="18"/>
              </w:rPr>
              <w:t xml:space="preserve"> </w:t>
            </w:r>
            <w:proofErr w:type="spellStart"/>
            <w:r>
              <w:rPr>
                <w:sz w:val="18"/>
                <w:szCs w:val="18"/>
              </w:rPr>
              <w:t>расх</w:t>
            </w:r>
            <w:proofErr w:type="spellEnd"/>
            <w:r>
              <w:rPr>
                <w:sz w:val="18"/>
                <w:szCs w:val="18"/>
              </w:rPr>
              <w:t xml:space="preserve">. </w:t>
            </w:r>
            <w:r>
              <w:rPr>
                <w:sz w:val="18"/>
                <w:szCs w:val="18"/>
              </w:rPr>
              <w:lastRenderedPageBreak/>
              <w:t>(предпринимательская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lastRenderedPageBreak/>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xml:space="preserve">Оценочные </w:t>
            </w:r>
            <w:r>
              <w:rPr>
                <w:sz w:val="18"/>
                <w:szCs w:val="18"/>
              </w:rPr>
              <w:lastRenderedPageBreak/>
              <w:t>обязательства и резервы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lastRenderedPageBreak/>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lastRenderedPageBreak/>
              <w:t>96.09.3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xml:space="preserve">Резервы </w:t>
            </w:r>
            <w:proofErr w:type="gramStart"/>
            <w:r>
              <w:rPr>
                <w:sz w:val="18"/>
                <w:szCs w:val="18"/>
              </w:rPr>
              <w:t>предстоящих</w:t>
            </w:r>
            <w:proofErr w:type="gramEnd"/>
            <w:r>
              <w:rPr>
                <w:sz w:val="18"/>
                <w:szCs w:val="18"/>
              </w:rPr>
              <w:t xml:space="preserve"> </w:t>
            </w:r>
            <w:proofErr w:type="spellStart"/>
            <w:r>
              <w:rPr>
                <w:sz w:val="18"/>
                <w:szCs w:val="18"/>
              </w:rPr>
              <w:t>расх</w:t>
            </w:r>
            <w:proofErr w:type="spellEnd"/>
            <w:r>
              <w:rPr>
                <w:sz w:val="18"/>
                <w:szCs w:val="18"/>
              </w:rPr>
              <w:t>. (целевые)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Оценочные обязательства и резервы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97</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Расходы будущих периодов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97.01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Расходы на оплату труда будущих периодов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97.01.1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на оплату труда будущих периодов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97.01.2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на оплату труда будущих периодов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97.01.3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на оплату труда будущих периодов (целевые)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97.02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Расходы будущих периодов на добровольное страхование работников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Работники организаций</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97.02.1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 на добровольное страхование работников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97.02.2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 на добровольное страхование работников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97.02.3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 на добровольное страхование работников (целевые)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97.21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Прочие расходы будущих периодов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97.21.1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Прочие расходы будущих периодов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97.21.2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Прочие расходы будущих периодов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97.21.3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Прочие расходы будущих периодов (целевые)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Расходы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98</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Доходы будущих периодов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98.01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Доходы, полученные в счет будущих периодов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Доходы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Контрагенты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Договоры</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98.01.1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Доходы, полученные в счет будущих периодов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98.01.2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Доходы, полученные в счет будущих периодов (оперативное управление)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98.01.3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Доходы, полученные в счет будущих периодов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Доходы будущих периодов</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98.02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Безвозмездные поступления</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98.02.1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Безвозмездные поступления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98.02.2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Безвозмездные поступления (оперативное управление)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98.02.3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Безвозмездные поступления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98.03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xml:space="preserve">Предстоящие поступления по </w:t>
            </w:r>
            <w:r>
              <w:rPr>
                <w:sz w:val="18"/>
                <w:szCs w:val="18"/>
              </w:rPr>
              <w:lastRenderedPageBreak/>
              <w:t>недостачам, выявленным за прошлые годы</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lastRenderedPageBreak/>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xml:space="preserve">Работники </w:t>
            </w:r>
            <w:r>
              <w:rPr>
                <w:sz w:val="18"/>
                <w:szCs w:val="18"/>
              </w:rPr>
              <w:lastRenderedPageBreak/>
              <w:t>организаций</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lastRenderedPageBreak/>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lastRenderedPageBreak/>
              <w:t>98.03.1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Предстоящие поступления по недостачам, выявленным за прошлые годы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98.03.2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Предстоящие поступления по недостачам, выявленным за прошлые годы (оперативное управление)</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98.03.3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Предстоящие поступления по недостачам, выявленным за прошлые годы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организаций</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98.04</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Разница между суммой, подлежащей взысканию с виновных лиц, и балансовой стоимостью по недостачам ценностей</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Работники организаций</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99</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Прибыли и убытки</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rPr>
                <w:sz w:val="18"/>
                <w:szCs w:val="18"/>
              </w:rPr>
            </w:pPr>
            <w:r>
              <w:rPr>
                <w:sz w:val="18"/>
                <w:szCs w:val="18"/>
              </w:rPr>
              <w:t>99.01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r>
              <w:rPr>
                <w:sz w:val="18"/>
                <w:szCs w:val="18"/>
              </w:rPr>
              <w:t xml:space="preserve">Прибыли и убытки </w:t>
            </w:r>
            <w:proofErr w:type="gramStart"/>
            <w:r>
              <w:rPr>
                <w:sz w:val="18"/>
                <w:szCs w:val="18"/>
              </w:rPr>
              <w:t>от</w:t>
            </w:r>
            <w:proofErr w:type="gramEnd"/>
            <w:r>
              <w:rPr>
                <w:sz w:val="18"/>
                <w:szCs w:val="18"/>
              </w:rPr>
              <w:t xml:space="preserve"> хозяйственной деятельности</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c>
          <w:tcPr>
            <w:tcW w:w="567"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c>
          <w:tcPr>
            <w:tcW w:w="567"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99.01.01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Прибыли и убытки (ОМС)</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99.01.02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Прибыли и убытки (предпринимательская деятельность)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Pr="000F6331" w:rsidRDefault="00850A23" w:rsidP="00A47903">
            <w:pPr>
              <w:pStyle w:val="afffffffffff1"/>
            </w:pPr>
            <w:r w:rsidRPr="000F6331">
              <w:rPr>
                <w:sz w:val="18"/>
                <w:szCs w:val="18"/>
              </w:rPr>
              <w:t>99.01.03</w:t>
            </w:r>
          </w:p>
        </w:tc>
        <w:tc>
          <w:tcPr>
            <w:tcW w:w="2664" w:type="dxa"/>
            <w:tcBorders>
              <w:bottom w:val="dotted" w:sz="4" w:space="0" w:color="000000"/>
              <w:right w:val="dotted" w:sz="4" w:space="0" w:color="000000"/>
            </w:tcBorders>
            <w:shd w:val="clear" w:color="auto" w:fill="auto"/>
          </w:tcPr>
          <w:p w:rsidR="00850A23" w:rsidRPr="000F6331" w:rsidRDefault="00850A23" w:rsidP="00A47903">
            <w:pPr>
              <w:pStyle w:val="afffffffffff1"/>
            </w:pPr>
            <w:r w:rsidRPr="000F6331">
              <w:rPr>
                <w:sz w:val="18"/>
                <w:szCs w:val="18"/>
              </w:rPr>
              <w:t>Прибыли и убытки (целевые)</w:t>
            </w:r>
          </w:p>
        </w:tc>
        <w:tc>
          <w:tcPr>
            <w:tcW w:w="595" w:type="dxa"/>
            <w:tcBorders>
              <w:bottom w:val="dotted" w:sz="4" w:space="0" w:color="000000"/>
              <w:right w:val="dotted" w:sz="4" w:space="0" w:color="000000"/>
            </w:tcBorders>
            <w:shd w:val="clear" w:color="auto" w:fill="auto"/>
          </w:tcPr>
          <w:p w:rsidR="00850A23" w:rsidRPr="000F6331" w:rsidRDefault="00850A23" w:rsidP="00A47903">
            <w:pPr>
              <w:pStyle w:val="afffffffffff1"/>
            </w:pPr>
            <w:r w:rsidRPr="000F6331">
              <w:rPr>
                <w:sz w:val="18"/>
                <w:szCs w:val="18"/>
              </w:rPr>
              <w:t> </w:t>
            </w:r>
          </w:p>
        </w:tc>
        <w:tc>
          <w:tcPr>
            <w:tcW w:w="567" w:type="dxa"/>
            <w:tcBorders>
              <w:bottom w:val="dotted" w:sz="4" w:space="0" w:color="000000"/>
              <w:right w:val="dotted" w:sz="4" w:space="0" w:color="000000"/>
            </w:tcBorders>
            <w:shd w:val="clear" w:color="auto" w:fill="auto"/>
          </w:tcPr>
          <w:p w:rsidR="00850A23" w:rsidRPr="000F6331" w:rsidRDefault="00850A23" w:rsidP="00A47903">
            <w:pPr>
              <w:pStyle w:val="afffffffffff1"/>
            </w:pPr>
            <w:r w:rsidRPr="000F6331">
              <w:rPr>
                <w:sz w:val="18"/>
                <w:szCs w:val="18"/>
              </w:rPr>
              <w:t> </w:t>
            </w:r>
          </w:p>
        </w:tc>
        <w:tc>
          <w:tcPr>
            <w:tcW w:w="567" w:type="dxa"/>
            <w:tcBorders>
              <w:bottom w:val="dotted" w:sz="4" w:space="0" w:color="000000"/>
              <w:right w:val="dotted" w:sz="4" w:space="0" w:color="000000"/>
            </w:tcBorders>
            <w:shd w:val="clear" w:color="auto" w:fill="auto"/>
          </w:tcPr>
          <w:p w:rsidR="00850A23" w:rsidRPr="000F6331" w:rsidRDefault="00850A23" w:rsidP="00A47903">
            <w:pPr>
              <w:pStyle w:val="afffffffffff1"/>
            </w:pPr>
            <w:r w:rsidRPr="000F6331">
              <w:rPr>
                <w:sz w:val="18"/>
                <w:szCs w:val="18"/>
              </w:rPr>
              <w:t>АП</w:t>
            </w:r>
          </w:p>
        </w:tc>
        <w:tc>
          <w:tcPr>
            <w:tcW w:w="1417" w:type="dxa"/>
            <w:tcBorders>
              <w:bottom w:val="dotted" w:sz="4" w:space="0" w:color="000000"/>
              <w:right w:val="dotted" w:sz="4" w:space="0" w:color="000000"/>
            </w:tcBorders>
            <w:shd w:val="clear" w:color="auto" w:fill="auto"/>
          </w:tcPr>
          <w:p w:rsidR="00850A23" w:rsidRPr="000F6331" w:rsidRDefault="00850A23" w:rsidP="00A47903">
            <w:pPr>
              <w:pStyle w:val="afffffffffff1"/>
            </w:pPr>
            <w:r w:rsidRPr="000F6331">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99.02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Налог на прибыль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99.02.01</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Условный расход по налогу на прибыль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rPr>
                <w:sz w:val="18"/>
                <w:szCs w:val="18"/>
              </w:rPr>
            </w:pPr>
            <w:r>
              <w:rPr>
                <w:sz w:val="18"/>
                <w:szCs w:val="18"/>
              </w:rPr>
              <w:t>99.02.02</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r>
              <w:rPr>
                <w:sz w:val="18"/>
                <w:szCs w:val="18"/>
              </w:rPr>
              <w:t>Условный расход по налогу на прибыль</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c>
          <w:tcPr>
            <w:tcW w:w="567"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c>
          <w:tcPr>
            <w:tcW w:w="567"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r>
              <w:rPr>
                <w:sz w:val="18"/>
                <w:szCs w:val="18"/>
              </w:rPr>
              <w:t>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rPr>
                <w:sz w:val="18"/>
                <w:szCs w:val="18"/>
              </w:rPr>
            </w:pP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1"/>
            </w:pPr>
            <w:r>
              <w:rPr>
                <w:sz w:val="18"/>
                <w:szCs w:val="18"/>
              </w:rPr>
              <w:t>99.02.03</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Постоянное налоговое обязательство (актив)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Pr="00B73D13" w:rsidRDefault="00850A23" w:rsidP="00A47903">
            <w:pPr>
              <w:pStyle w:val="afffffffffff2"/>
              <w:rPr>
                <w:b w:val="0"/>
                <w:sz w:val="18"/>
                <w:szCs w:val="18"/>
              </w:rPr>
            </w:pPr>
            <w:r w:rsidRPr="00B73D13">
              <w:rPr>
                <w:b w:val="0"/>
                <w:sz w:val="18"/>
                <w:szCs w:val="18"/>
              </w:rPr>
              <w:t>99.02.04</w:t>
            </w:r>
          </w:p>
        </w:tc>
        <w:tc>
          <w:tcPr>
            <w:tcW w:w="2664" w:type="dxa"/>
            <w:tcBorders>
              <w:bottom w:val="dotted" w:sz="4" w:space="0" w:color="000000"/>
              <w:right w:val="dotted" w:sz="4" w:space="0" w:color="000000"/>
            </w:tcBorders>
            <w:shd w:val="clear" w:color="auto" w:fill="auto"/>
          </w:tcPr>
          <w:p w:rsidR="00850A23" w:rsidRPr="00B73D13" w:rsidRDefault="00850A23" w:rsidP="00A47903">
            <w:pPr>
              <w:pStyle w:val="afffffffffff2"/>
              <w:rPr>
                <w:b w:val="0"/>
                <w:sz w:val="18"/>
                <w:szCs w:val="18"/>
              </w:rPr>
            </w:pPr>
            <w:r>
              <w:rPr>
                <w:b w:val="0"/>
                <w:sz w:val="18"/>
                <w:szCs w:val="18"/>
              </w:rPr>
              <w:t>Пересчет отложенных налоговых активов и обязательств</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rPr>
                <w:sz w:val="18"/>
                <w:szCs w:val="18"/>
              </w:rPr>
            </w:pPr>
          </w:p>
        </w:tc>
        <w:tc>
          <w:tcPr>
            <w:tcW w:w="567" w:type="dxa"/>
            <w:tcBorders>
              <w:bottom w:val="dotted" w:sz="4" w:space="0" w:color="000000"/>
              <w:right w:val="dotted" w:sz="4" w:space="0" w:color="000000"/>
            </w:tcBorders>
            <w:shd w:val="clear" w:color="auto" w:fill="auto"/>
          </w:tcPr>
          <w:p w:rsidR="00850A23" w:rsidRDefault="00850A23" w:rsidP="00A47903">
            <w:pPr>
              <w:pStyle w:val="afffffffffff2"/>
              <w:rPr>
                <w:sz w:val="18"/>
                <w:szCs w:val="18"/>
              </w:rPr>
            </w:pPr>
          </w:p>
        </w:tc>
        <w:tc>
          <w:tcPr>
            <w:tcW w:w="567" w:type="dxa"/>
            <w:tcBorders>
              <w:bottom w:val="dotted" w:sz="4" w:space="0" w:color="000000"/>
              <w:right w:val="dotted" w:sz="4" w:space="0" w:color="000000"/>
            </w:tcBorders>
            <w:shd w:val="clear" w:color="auto" w:fill="auto"/>
          </w:tcPr>
          <w:p w:rsidR="00850A23" w:rsidRPr="00B73D13" w:rsidRDefault="00850A23" w:rsidP="00A47903">
            <w:pPr>
              <w:pStyle w:val="afffffffffff2"/>
              <w:rPr>
                <w:b w:val="0"/>
                <w:sz w:val="18"/>
                <w:szCs w:val="18"/>
              </w:rPr>
            </w:pPr>
            <w:r w:rsidRPr="00B73D13">
              <w:rPr>
                <w:b w:val="0"/>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rPr>
                <w:sz w:val="18"/>
                <w:szCs w:val="18"/>
              </w:rPr>
            </w:pP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rPr>
                <w:sz w:val="18"/>
                <w:szCs w:val="18"/>
              </w:rPr>
            </w:pP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rPr>
                <w:sz w:val="18"/>
                <w:szCs w:val="18"/>
              </w:rPr>
            </w:pP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tcPr>
          <w:p w:rsidR="00850A23" w:rsidRDefault="00850A23" w:rsidP="00A47903">
            <w:pPr>
              <w:pStyle w:val="afffffffffff2"/>
            </w:pPr>
            <w:r>
              <w:rPr>
                <w:sz w:val="18"/>
                <w:szCs w:val="18"/>
              </w:rPr>
              <w:t>99.09</w:t>
            </w:r>
          </w:p>
        </w:tc>
        <w:tc>
          <w:tcPr>
            <w:tcW w:w="2664"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Прочие прибыли и убытки</w:t>
            </w:r>
          </w:p>
        </w:tc>
        <w:tc>
          <w:tcPr>
            <w:tcW w:w="595"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w:t>
            </w:r>
          </w:p>
        </w:tc>
        <w:tc>
          <w:tcPr>
            <w:tcW w:w="56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Подразделения</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Материалы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2"/>
            </w:pPr>
            <w:r>
              <w:rPr>
                <w:sz w:val="18"/>
                <w:szCs w:val="18"/>
              </w:rPr>
              <w:t>МОЛ</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001</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Арендованные основные средства</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rPr>
                <w:color w:val="333333"/>
                <w:sz w:val="18"/>
                <w:szCs w:val="18"/>
              </w:rPr>
            </w:pPr>
            <w:r>
              <w:rPr>
                <w:color w:val="333333"/>
                <w:sz w:val="18"/>
                <w:szCs w:val="18"/>
              </w:rPr>
              <w:t> </w:t>
            </w:r>
          </w:p>
          <w:p w:rsidR="00850A23" w:rsidRDefault="00850A23" w:rsidP="00A47903">
            <w:pPr>
              <w:pStyle w:val="afffffffffff1"/>
            </w:pPr>
            <w:r>
              <w:rPr>
                <w:color w:val="333333"/>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Основные средства</w:t>
            </w:r>
          </w:p>
        </w:tc>
        <w:tc>
          <w:tcPr>
            <w:tcW w:w="1558" w:type="dxa"/>
            <w:tcBorders>
              <w:bottom w:val="dotted" w:sz="4" w:space="0" w:color="000000"/>
              <w:right w:val="dotted" w:sz="4" w:space="0" w:color="000000"/>
            </w:tcBorders>
            <w:shd w:val="clear" w:color="auto" w:fill="auto"/>
          </w:tcPr>
          <w:p w:rsidR="00850A23" w:rsidRPr="000F6331" w:rsidRDefault="00850A23" w:rsidP="00A47903">
            <w:pPr>
              <w:pStyle w:val="afffffffffff1"/>
            </w:pPr>
            <w:r w:rsidRPr="000F6331">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002</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Товарно-материальные ценности, принятые на ответственное хранение</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Номенклатура</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58" w:type="dxa"/>
            <w:tcBorders>
              <w:bottom w:val="dotted" w:sz="4" w:space="0" w:color="000000"/>
              <w:right w:val="dotted" w:sz="4" w:space="0" w:color="000000"/>
            </w:tcBorders>
            <w:shd w:val="clear" w:color="auto" w:fill="auto"/>
          </w:tcPr>
          <w:p w:rsidR="00850A23" w:rsidRPr="000F6331" w:rsidRDefault="00850A23" w:rsidP="00A47903">
            <w:pPr>
              <w:pStyle w:val="afffffffffff1"/>
            </w:pPr>
            <w:r w:rsidRPr="000F6331">
              <w:rPr>
                <w:sz w:val="18"/>
                <w:szCs w:val="18"/>
              </w:rPr>
              <w:t> МОЛ</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003</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Материалы, принятые в переработку</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003.01</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Материалы на складе</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003.02</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Материалы, переданные в производство</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004</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Товары, принятые на комиссию</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Партии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Номенклатура</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МОЛ</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004.01</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Товары на складе</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Партии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Номенклатура</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Склады</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004.02</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Товары, переданные на комиссию</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Партии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Номенклатура</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004.К</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Корректировка комиссионных товаров прошлого периода</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Партии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Номенклатура</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005</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Оборудование, принятое для монтажа</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Номенклатура</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006</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Бланки строгой отчетности</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Бланки строгой отчетности</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007</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Списанная в убыток задолженность неплатежеспособных дебиторов</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008</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Обеспечения обязательств и платежей полученные</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009</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Обеспечения обязательств и платежей выданные</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010</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Износ основных средств</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xml:space="preserve">Основные </w:t>
            </w:r>
            <w:r>
              <w:rPr>
                <w:sz w:val="18"/>
                <w:szCs w:val="18"/>
              </w:rPr>
              <w:lastRenderedPageBreak/>
              <w:t>средства</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lastRenderedPageBreak/>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lastRenderedPageBreak/>
              <w:t>011</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Основные средства, сданные в аренду</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Основные средства</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ГТД</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Учет импортных товаров по номерам ГТД</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Номенклатура</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Номера ГТД</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Страны происхождения</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КВ</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Амортизационная премия</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Основные средства</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Документы амортизационной премии</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МЦ</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Материальные ценности в эксплуатации</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Материалы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Склады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организации</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МЦ.02</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Спецодежда в эксплуатации</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Номенклатура</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Партии материалов в эксплуатации</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организаций</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МЦ.03</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proofErr w:type="spellStart"/>
            <w:r>
              <w:rPr>
                <w:sz w:val="18"/>
                <w:szCs w:val="18"/>
              </w:rPr>
              <w:t>Спецоснастка</w:t>
            </w:r>
            <w:proofErr w:type="spellEnd"/>
            <w:r>
              <w:rPr>
                <w:sz w:val="18"/>
                <w:szCs w:val="18"/>
              </w:rPr>
              <w:t xml:space="preserve"> в эксплуатации</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Номенклатура</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Партии материалов в эксплуатации</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МЦ.04</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Инвентарь и хозяйственные принадлежности в эксплуатации</w:t>
            </w:r>
          </w:p>
        </w:tc>
        <w:tc>
          <w:tcPr>
            <w:tcW w:w="595"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Номенклатура</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Партии материалов в эксплуатации</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Работники организаций</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НЕ</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Доходы и расходы, не учитываемые в целях налогообложения</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НЕ.01</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Расходы, которые не учтены на основании пунктов 1 - 48 статьи 270 НК</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НЕ.01.1</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Выплаты в пользу физических лиц</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НЕ.01.9</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Другие выплаты</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НЕ.02</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Расходы, которые не учтены на основании пункта 49 статьи 270 НК</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НЕ.02.1</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Выплаты в пользу физических лиц</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НЕ.02.9</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Другие выплаты</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НЕ.03</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Внереализационные расходы, не учитываемые в целях налогообложения</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НЕ.04</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Доходы, не учитываемые в целях налогообложения</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РВ</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Розничная выручка</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Склады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РВ.1</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Наличная нераспределенная розничная выручка</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Склады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Ставки НДС</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РВ.2</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НДС в наличной нераспределенной розничной выручке</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Склады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Ставки НДС</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РВ.3</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Безналичная нераспределенная розничная выручка</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Склады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Ставки НДС</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РВ.4</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НДС в безналичной нераспределенной розничной выручке</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Склады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Ставки НДС</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 </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УСН</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Вспомогательные счета по упрощенной системе налогообложения</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УСН.01</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Расчеты с покупателями по деятельности ЕНВД</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УСН.02</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Расчеты с покупателями за товары комитента</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УСН.03</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Расчеты с покупателями по деятельности на патенте</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r w:rsidR="00850A23" w:rsidTr="00A47903">
        <w:trPr>
          <w:trHeight w:val="20"/>
        </w:trPr>
        <w:tc>
          <w:tcPr>
            <w:tcW w:w="993" w:type="dxa"/>
            <w:tcBorders>
              <w:left w:val="dotted" w:sz="4" w:space="0" w:color="000000"/>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УСН.04</w:t>
            </w:r>
          </w:p>
        </w:tc>
        <w:tc>
          <w:tcPr>
            <w:tcW w:w="2664" w:type="dxa"/>
            <w:tcBorders>
              <w:bottom w:val="dotted" w:sz="4" w:space="0" w:color="000000"/>
              <w:right w:val="dotted" w:sz="4" w:space="0" w:color="000000"/>
            </w:tcBorders>
            <w:shd w:val="clear" w:color="auto" w:fill="auto"/>
            <w:vAlign w:val="bottom"/>
          </w:tcPr>
          <w:p w:rsidR="00850A23" w:rsidRDefault="00850A23" w:rsidP="00A47903">
            <w:pPr>
              <w:pStyle w:val="afffffffffff1"/>
            </w:pPr>
            <w:r>
              <w:rPr>
                <w:sz w:val="18"/>
                <w:szCs w:val="18"/>
              </w:rPr>
              <w:t>Расчеты с покупателями по деятельности на торговом сборе</w:t>
            </w:r>
          </w:p>
        </w:tc>
        <w:tc>
          <w:tcPr>
            <w:tcW w:w="595"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 </w:t>
            </w:r>
          </w:p>
        </w:tc>
        <w:tc>
          <w:tcPr>
            <w:tcW w:w="567" w:type="dxa"/>
            <w:tcBorders>
              <w:bottom w:val="dotted" w:sz="4" w:space="0" w:color="000000"/>
              <w:right w:val="dotted" w:sz="4" w:space="0" w:color="000000"/>
            </w:tcBorders>
            <w:shd w:val="clear" w:color="auto" w:fill="auto"/>
            <w:vAlign w:val="center"/>
          </w:tcPr>
          <w:p w:rsidR="00850A23" w:rsidRDefault="00850A23" w:rsidP="00A47903">
            <w:pPr>
              <w:pStyle w:val="afffffffffff1"/>
            </w:pPr>
            <w:r>
              <w:rPr>
                <w:sz w:val="18"/>
                <w:szCs w:val="18"/>
              </w:rPr>
              <w:t>+</w:t>
            </w:r>
          </w:p>
        </w:tc>
        <w:tc>
          <w:tcPr>
            <w:tcW w:w="567" w:type="dxa"/>
            <w:tcBorders>
              <w:bottom w:val="dotted" w:sz="4" w:space="0" w:color="000000"/>
              <w:right w:val="dotted" w:sz="4" w:space="0" w:color="000000"/>
            </w:tcBorders>
            <w:shd w:val="clear" w:color="auto" w:fill="FFFFFF"/>
          </w:tcPr>
          <w:p w:rsidR="00850A23" w:rsidRDefault="00850A23" w:rsidP="00A47903">
            <w:pPr>
              <w:pStyle w:val="afffffffffff1"/>
            </w:pPr>
            <w:r>
              <w:rPr>
                <w:color w:val="333333"/>
                <w:sz w:val="18"/>
                <w:szCs w:val="18"/>
              </w:rPr>
              <w:t>АП</w:t>
            </w:r>
          </w:p>
        </w:tc>
        <w:tc>
          <w:tcPr>
            <w:tcW w:w="1417"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Контрагенты</w:t>
            </w:r>
          </w:p>
        </w:tc>
        <w:tc>
          <w:tcPr>
            <w:tcW w:w="1560"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Договоры</w:t>
            </w:r>
          </w:p>
        </w:tc>
        <w:tc>
          <w:tcPr>
            <w:tcW w:w="1558" w:type="dxa"/>
            <w:tcBorders>
              <w:bottom w:val="dotted" w:sz="4" w:space="0" w:color="000000"/>
              <w:right w:val="dotted" w:sz="4" w:space="0" w:color="000000"/>
            </w:tcBorders>
            <w:shd w:val="clear" w:color="auto" w:fill="auto"/>
          </w:tcPr>
          <w:p w:rsidR="00850A23" w:rsidRDefault="00850A23" w:rsidP="00A47903">
            <w:pPr>
              <w:pStyle w:val="afffffffffff1"/>
            </w:pPr>
            <w:r>
              <w:rPr>
                <w:sz w:val="18"/>
                <w:szCs w:val="18"/>
              </w:rPr>
              <w:t>Документы расчетов с контрагентом</w:t>
            </w:r>
          </w:p>
        </w:tc>
      </w:tr>
    </w:tbl>
    <w:p w:rsidR="00850A23" w:rsidRDefault="00850A23" w:rsidP="00850A23"/>
    <w:p w:rsidR="00850A23" w:rsidRDefault="00850A23" w:rsidP="00850A23">
      <w:r>
        <w:t>План счетов утверждается перед началом разработки и может быть изменен, при необходимости, на этапе формирования ТЗ.</w:t>
      </w:r>
    </w:p>
    <w:p w:rsidR="00850A23" w:rsidRDefault="00850A23" w:rsidP="00850A23">
      <w:r>
        <w:br w:type="page"/>
      </w:r>
    </w:p>
    <w:p w:rsidR="00850A23" w:rsidRDefault="00850A23" w:rsidP="00850A23"/>
    <w:p w:rsidR="00850A23" w:rsidRDefault="00850A23" w:rsidP="00850A23">
      <w:pPr>
        <w:pStyle w:val="af7"/>
        <w:ind w:left="0"/>
        <w:rPr>
          <w:rFonts w:eastAsiaTheme="majorEastAsia"/>
          <w:b/>
          <w:bCs/>
          <w:sz w:val="28"/>
          <w:lang w:eastAsia="en-US"/>
        </w:rPr>
      </w:pPr>
      <w:r w:rsidRPr="00AE0836">
        <w:rPr>
          <w:rFonts w:eastAsiaTheme="majorEastAsia"/>
          <w:b/>
          <w:bCs/>
          <w:sz w:val="28"/>
          <w:lang w:eastAsia="en-US"/>
        </w:rPr>
        <w:t xml:space="preserve">4. </w:t>
      </w:r>
      <w:r>
        <w:rPr>
          <w:rFonts w:eastAsiaTheme="majorEastAsia"/>
          <w:b/>
          <w:bCs/>
          <w:sz w:val="28"/>
          <w:lang w:eastAsia="en-US"/>
        </w:rPr>
        <w:t>ТРЕБОВАНИЯ К ДОКУМЕНТАЦИИ</w:t>
      </w:r>
    </w:p>
    <w:p w:rsidR="00850A23" w:rsidRPr="00966073" w:rsidRDefault="00850A23" w:rsidP="00850A23">
      <w:pPr>
        <w:pStyle w:val="af7"/>
        <w:ind w:left="0"/>
        <w:rPr>
          <w:b/>
        </w:rPr>
      </w:pPr>
    </w:p>
    <w:p w:rsidR="00850A23" w:rsidRPr="005D4F15" w:rsidRDefault="00850A23" w:rsidP="00850A23">
      <w:r>
        <w:br/>
      </w:r>
      <w:r w:rsidRPr="005D4F15">
        <w:t>В рамках реализации проекта должна быть разработана следующая документация:</w:t>
      </w:r>
    </w:p>
    <w:p w:rsidR="00850A23" w:rsidRPr="005D4F15" w:rsidRDefault="00850A23" w:rsidP="00850A23">
      <w:pPr>
        <w:numPr>
          <w:ilvl w:val="0"/>
          <w:numId w:val="23"/>
        </w:numPr>
        <w:ind w:left="0" w:firstLine="708"/>
        <w:contextualSpacing/>
      </w:pPr>
      <w:r w:rsidRPr="005D4F15">
        <w:t>техническое задание;</w:t>
      </w:r>
    </w:p>
    <w:p w:rsidR="00850A23" w:rsidRPr="005D4F15" w:rsidRDefault="00850A23" w:rsidP="00850A23">
      <w:pPr>
        <w:numPr>
          <w:ilvl w:val="0"/>
          <w:numId w:val="23"/>
        </w:numPr>
        <w:ind w:left="0" w:firstLine="708"/>
        <w:contextualSpacing/>
      </w:pPr>
      <w:r w:rsidRPr="005D4F15">
        <w:t>общее описание;</w:t>
      </w:r>
    </w:p>
    <w:p w:rsidR="00850A23" w:rsidRPr="005D4F15" w:rsidRDefault="00850A23" w:rsidP="00850A23">
      <w:pPr>
        <w:numPr>
          <w:ilvl w:val="0"/>
          <w:numId w:val="23"/>
        </w:numPr>
        <w:ind w:left="0" w:firstLine="708"/>
        <w:contextualSpacing/>
      </w:pPr>
      <w:r w:rsidRPr="005D4F15">
        <w:t>руководство пользователя;</w:t>
      </w:r>
    </w:p>
    <w:p w:rsidR="00850A23" w:rsidRPr="005D4F15" w:rsidRDefault="00850A23" w:rsidP="00850A23">
      <w:pPr>
        <w:numPr>
          <w:ilvl w:val="0"/>
          <w:numId w:val="23"/>
        </w:numPr>
        <w:ind w:left="0" w:firstLine="708"/>
        <w:contextualSpacing/>
      </w:pPr>
      <w:r w:rsidRPr="005D4F15">
        <w:t>руководство администратора</w:t>
      </w:r>
      <w:r w:rsidRPr="005D4F15">
        <w:rPr>
          <w:lang w:val="en-US"/>
        </w:rPr>
        <w:t>;</w:t>
      </w:r>
    </w:p>
    <w:p w:rsidR="00850A23" w:rsidRPr="005D4F15" w:rsidRDefault="00850A23" w:rsidP="00850A23">
      <w:pPr>
        <w:numPr>
          <w:ilvl w:val="0"/>
          <w:numId w:val="23"/>
        </w:numPr>
        <w:ind w:left="0" w:firstLine="708"/>
        <w:contextualSpacing/>
      </w:pPr>
      <w:r w:rsidRPr="005D4F15">
        <w:t>программа и методика испытаний</w:t>
      </w:r>
      <w:r>
        <w:t>.</w:t>
      </w:r>
    </w:p>
    <w:p w:rsidR="00850A23" w:rsidRPr="00301B74" w:rsidRDefault="00850A23" w:rsidP="00850A23">
      <w:pPr>
        <w:pStyle w:val="af7"/>
        <w:ind w:left="426"/>
      </w:pPr>
      <w:r>
        <w:rPr>
          <w:rFonts w:ascii="Arial" w:hAnsi="Arial" w:cs="Arial"/>
          <w:color w:val="222222"/>
          <w:shd w:val="clear" w:color="auto" w:fill="FFFFFF"/>
        </w:rPr>
        <w:t xml:space="preserve"> </w:t>
      </w:r>
    </w:p>
    <w:p w:rsidR="00850A23" w:rsidRPr="005D4F15" w:rsidRDefault="00850A23" w:rsidP="00850A23"/>
    <w:p w:rsidR="00850A23" w:rsidRDefault="00850A23" w:rsidP="00850A23">
      <w:pPr>
        <w:pStyle w:val="1"/>
        <w:numPr>
          <w:ilvl w:val="0"/>
          <w:numId w:val="0"/>
        </w:numPr>
        <w:rPr>
          <w:sz w:val="28"/>
          <w:szCs w:val="28"/>
        </w:rPr>
      </w:pPr>
      <w:r>
        <w:rPr>
          <w:sz w:val="28"/>
          <w:szCs w:val="28"/>
        </w:rPr>
        <w:t xml:space="preserve">5. </w:t>
      </w:r>
      <w:r w:rsidRPr="0000503F">
        <w:rPr>
          <w:sz w:val="28"/>
          <w:szCs w:val="28"/>
        </w:rPr>
        <w:t>ПОРЯДОК КОНТРОЛЯ И ПРИЕМКИ</w:t>
      </w:r>
    </w:p>
    <w:p w:rsidR="00850A23" w:rsidRDefault="00850A23" w:rsidP="00850A23">
      <w:pPr>
        <w:rPr>
          <w:lang w:eastAsia="en-US"/>
        </w:rPr>
      </w:pPr>
    </w:p>
    <w:p w:rsidR="00850A23" w:rsidRPr="0000503F" w:rsidRDefault="00850A23" w:rsidP="00850A23">
      <w:pPr>
        <w:pStyle w:val="40"/>
        <w:shd w:val="clear" w:color="auto" w:fill="FFFFFF"/>
        <w:spacing w:before="319" w:after="319"/>
        <w:ind w:left="284" w:firstLine="0"/>
        <w:rPr>
          <w:b/>
          <w:bCs/>
          <w:sz w:val="24"/>
          <w:szCs w:val="24"/>
        </w:rPr>
      </w:pPr>
      <w:r w:rsidRPr="0000503F">
        <w:rPr>
          <w:b/>
          <w:sz w:val="24"/>
          <w:szCs w:val="24"/>
        </w:rPr>
        <w:t>5.1. Виды испытаний</w:t>
      </w:r>
    </w:p>
    <w:p w:rsidR="00850A23" w:rsidRPr="0000503F" w:rsidRDefault="00850A23" w:rsidP="00850A23">
      <w:r w:rsidRPr="0000503F">
        <w:t xml:space="preserve">Приемосдаточные испытания </w:t>
      </w:r>
      <w:r>
        <w:t>ИС</w:t>
      </w:r>
      <w:r w:rsidRPr="0000503F">
        <w:t xml:space="preserve"> должны проводиться согласно разработанной исполнителем и согласованной заказчиком «Программы и методики испытаний».</w:t>
      </w:r>
    </w:p>
    <w:p w:rsidR="00850A23" w:rsidRPr="0000503F" w:rsidRDefault="00850A23" w:rsidP="00850A23">
      <w:r w:rsidRPr="0000503F">
        <w:t>Ход проведения приемо-сдаточных испытаний заказчик и исполнитель документируют в протоколе испытаний.</w:t>
      </w:r>
    </w:p>
    <w:p w:rsidR="00850A23" w:rsidRPr="0000503F" w:rsidRDefault="00850A23" w:rsidP="00850A23">
      <w:pPr>
        <w:rPr>
          <w:lang w:eastAsia="en-US"/>
        </w:rPr>
      </w:pPr>
    </w:p>
    <w:p w:rsidR="00850A23" w:rsidRPr="0000503F" w:rsidRDefault="00850A23" w:rsidP="00850A23">
      <w:pPr>
        <w:rPr>
          <w:lang w:eastAsia="en-US"/>
        </w:rPr>
      </w:pPr>
    </w:p>
    <w:p w:rsidR="00850A23" w:rsidRPr="0000503F" w:rsidRDefault="00850A23" w:rsidP="00850A23">
      <w:pPr>
        <w:ind w:left="284"/>
        <w:rPr>
          <w:b/>
        </w:rPr>
      </w:pPr>
      <w:r w:rsidRPr="0000503F">
        <w:rPr>
          <w:b/>
        </w:rPr>
        <w:t>5.2. Общие требования к приемке работы</w:t>
      </w:r>
    </w:p>
    <w:p w:rsidR="00850A23" w:rsidRPr="0000503F" w:rsidRDefault="00850A23" w:rsidP="00850A23"/>
    <w:p w:rsidR="00850A23" w:rsidRPr="0000503F" w:rsidRDefault="00850A23" w:rsidP="00850A23">
      <w:r w:rsidRPr="0000503F">
        <w:t xml:space="preserve">На основании протокола испытаний </w:t>
      </w:r>
      <w:proofErr w:type="gramStart"/>
      <w:r w:rsidRPr="0000503F">
        <w:t>исполнитель совместно с заказчиком подписывают</w:t>
      </w:r>
      <w:proofErr w:type="gramEnd"/>
      <w:r w:rsidRPr="0000503F">
        <w:t xml:space="preserve"> акт приемки-сдачи программы в </w:t>
      </w:r>
      <w:r>
        <w:t xml:space="preserve">опытную </w:t>
      </w:r>
      <w:r w:rsidRPr="0000503F">
        <w:t>эксплуатацию.</w:t>
      </w:r>
    </w:p>
    <w:p w:rsidR="00850A23" w:rsidRPr="0000503F" w:rsidRDefault="00850A23" w:rsidP="00850A23">
      <w:pPr>
        <w:rPr>
          <w:lang w:eastAsia="en-US"/>
        </w:rPr>
      </w:pPr>
    </w:p>
    <w:p w:rsidR="00850A23" w:rsidRPr="005D4F15" w:rsidRDefault="00850A23" w:rsidP="00850A23"/>
    <w:tbl>
      <w:tblPr>
        <w:tblpPr w:leftFromText="180" w:rightFromText="180" w:vertAnchor="text" w:horzAnchor="margin" w:tblpY="365"/>
        <w:tblW w:w="9709" w:type="dxa"/>
        <w:tblCellMar>
          <w:left w:w="70" w:type="dxa"/>
          <w:right w:w="70" w:type="dxa"/>
        </w:tblCellMar>
        <w:tblLook w:val="0000" w:firstRow="0" w:lastRow="0" w:firstColumn="0" w:lastColumn="0" w:noHBand="0" w:noVBand="0"/>
      </w:tblPr>
      <w:tblGrid>
        <w:gridCol w:w="4375"/>
        <w:gridCol w:w="587"/>
        <w:gridCol w:w="4747"/>
      </w:tblGrid>
      <w:tr w:rsidR="00850A23" w:rsidRPr="005D4F15" w:rsidTr="00A47903">
        <w:tc>
          <w:tcPr>
            <w:tcW w:w="4375" w:type="dxa"/>
          </w:tcPr>
          <w:p w:rsidR="00850A23" w:rsidRPr="005D4F15" w:rsidRDefault="00850A23" w:rsidP="00A47903">
            <w:pPr>
              <w:widowControl w:val="0"/>
              <w:rPr>
                <w:b/>
                <w:color w:val="000000"/>
              </w:rPr>
            </w:pPr>
            <w:r w:rsidRPr="005D4F15">
              <w:rPr>
                <w:b/>
                <w:color w:val="000000"/>
              </w:rPr>
              <w:t>От Заказчика</w:t>
            </w:r>
          </w:p>
          <w:p w:rsidR="00850A23" w:rsidRPr="005A3DB8" w:rsidRDefault="00850A23" w:rsidP="00A47903">
            <w:pPr>
              <w:widowControl w:val="0"/>
              <w:rPr>
                <w:bCs/>
                <w:i/>
                <w:color w:val="000000"/>
              </w:rPr>
            </w:pPr>
            <w:r w:rsidRPr="005A3DB8">
              <w:rPr>
                <w:color w:val="000000"/>
              </w:rPr>
              <w:t>Директор</w:t>
            </w:r>
            <w:r w:rsidRPr="005A3DB8">
              <w:rPr>
                <w:i/>
                <w:color w:val="000000"/>
              </w:rPr>
              <w:br/>
            </w:r>
          </w:p>
        </w:tc>
        <w:tc>
          <w:tcPr>
            <w:tcW w:w="587" w:type="dxa"/>
          </w:tcPr>
          <w:p w:rsidR="00850A23" w:rsidRPr="005D4F15" w:rsidRDefault="00850A23" w:rsidP="00A47903">
            <w:pPr>
              <w:widowControl w:val="0"/>
              <w:rPr>
                <w:rFonts w:cs="Arial"/>
                <w:b/>
                <w:bCs/>
                <w:color w:val="000000"/>
              </w:rPr>
            </w:pPr>
          </w:p>
        </w:tc>
        <w:tc>
          <w:tcPr>
            <w:tcW w:w="4747" w:type="dxa"/>
          </w:tcPr>
          <w:p w:rsidR="00850A23" w:rsidRPr="005D4F15" w:rsidRDefault="00850A23" w:rsidP="00A47903">
            <w:pPr>
              <w:widowControl w:val="0"/>
              <w:rPr>
                <w:b/>
                <w:color w:val="000000"/>
              </w:rPr>
            </w:pPr>
            <w:r w:rsidRPr="005D4F15">
              <w:rPr>
                <w:b/>
                <w:color w:val="000000"/>
              </w:rPr>
              <w:t>От Исполнителя</w:t>
            </w:r>
          </w:p>
          <w:p w:rsidR="00850A23" w:rsidRPr="005D4F15" w:rsidRDefault="00850A23" w:rsidP="00A47903">
            <w:pPr>
              <w:widowControl w:val="0"/>
            </w:pPr>
            <w:r>
              <w:t>_______________________________</w:t>
            </w:r>
          </w:p>
          <w:p w:rsidR="00850A23" w:rsidRPr="005D4F15" w:rsidRDefault="00850A23" w:rsidP="00A47903">
            <w:pPr>
              <w:widowControl w:val="0"/>
              <w:rPr>
                <w:color w:val="000000"/>
              </w:rPr>
            </w:pPr>
            <w:r>
              <w:rPr>
                <w:rFonts w:cs="Arial"/>
                <w:bCs/>
              </w:rPr>
              <w:t>_______________________________</w:t>
            </w:r>
          </w:p>
        </w:tc>
      </w:tr>
      <w:tr w:rsidR="00850A23" w:rsidRPr="005D4F15" w:rsidTr="00A47903">
        <w:tc>
          <w:tcPr>
            <w:tcW w:w="4375" w:type="dxa"/>
          </w:tcPr>
          <w:p w:rsidR="00850A23" w:rsidRPr="005D4F15" w:rsidRDefault="00850A23" w:rsidP="00A47903">
            <w:pPr>
              <w:widowControl w:val="0"/>
              <w:rPr>
                <w:rFonts w:cs="Arial"/>
                <w:b/>
                <w:bCs/>
                <w:color w:val="000000"/>
              </w:rPr>
            </w:pPr>
          </w:p>
        </w:tc>
        <w:tc>
          <w:tcPr>
            <w:tcW w:w="587" w:type="dxa"/>
          </w:tcPr>
          <w:p w:rsidR="00850A23" w:rsidRPr="005D4F15" w:rsidRDefault="00850A23" w:rsidP="00A47903">
            <w:pPr>
              <w:widowControl w:val="0"/>
              <w:rPr>
                <w:rFonts w:cs="Arial"/>
                <w:b/>
                <w:bCs/>
                <w:color w:val="000000"/>
              </w:rPr>
            </w:pPr>
          </w:p>
        </w:tc>
        <w:tc>
          <w:tcPr>
            <w:tcW w:w="4747" w:type="dxa"/>
          </w:tcPr>
          <w:p w:rsidR="00850A23" w:rsidRPr="005D4F15" w:rsidRDefault="00850A23" w:rsidP="00A47903">
            <w:pPr>
              <w:widowControl w:val="0"/>
              <w:rPr>
                <w:rFonts w:cs="Arial"/>
                <w:b/>
                <w:bCs/>
                <w:color w:val="000000"/>
              </w:rPr>
            </w:pPr>
          </w:p>
          <w:p w:rsidR="00850A23" w:rsidRPr="005D4F15" w:rsidRDefault="00850A23" w:rsidP="00A47903">
            <w:pPr>
              <w:widowControl w:val="0"/>
              <w:rPr>
                <w:rFonts w:cs="Arial"/>
                <w:b/>
                <w:bCs/>
                <w:color w:val="000000"/>
              </w:rPr>
            </w:pPr>
          </w:p>
        </w:tc>
      </w:tr>
      <w:tr w:rsidR="00850A23" w:rsidRPr="005D4F15" w:rsidTr="00A47903">
        <w:tc>
          <w:tcPr>
            <w:tcW w:w="4375" w:type="dxa"/>
          </w:tcPr>
          <w:p w:rsidR="00850A23" w:rsidRPr="005D4F15" w:rsidRDefault="00850A23" w:rsidP="00A47903">
            <w:pPr>
              <w:widowControl w:val="0"/>
              <w:rPr>
                <w:color w:val="000000"/>
              </w:rPr>
            </w:pPr>
            <w:r w:rsidRPr="005D4F15">
              <w:rPr>
                <w:color w:val="000000"/>
              </w:rPr>
              <w:t>_________________</w:t>
            </w:r>
            <w:r w:rsidRPr="005D4F15">
              <w:t xml:space="preserve"> </w:t>
            </w:r>
            <w:r>
              <w:t>Калинин М. Р.</w:t>
            </w:r>
          </w:p>
        </w:tc>
        <w:tc>
          <w:tcPr>
            <w:tcW w:w="587" w:type="dxa"/>
          </w:tcPr>
          <w:p w:rsidR="00850A23" w:rsidRPr="005D4F15" w:rsidRDefault="00850A23" w:rsidP="00A47903">
            <w:pPr>
              <w:widowControl w:val="0"/>
              <w:rPr>
                <w:rFonts w:cs="Arial"/>
                <w:b/>
                <w:bCs/>
                <w:color w:val="000000"/>
              </w:rPr>
            </w:pPr>
          </w:p>
        </w:tc>
        <w:tc>
          <w:tcPr>
            <w:tcW w:w="4747" w:type="dxa"/>
          </w:tcPr>
          <w:p w:rsidR="00850A23" w:rsidRPr="005D4F15" w:rsidRDefault="00850A23" w:rsidP="00A47903">
            <w:pPr>
              <w:widowControl w:val="0"/>
              <w:rPr>
                <w:color w:val="000000"/>
              </w:rPr>
            </w:pPr>
            <w:r w:rsidRPr="005D4F15">
              <w:rPr>
                <w:color w:val="000000"/>
              </w:rPr>
              <w:t xml:space="preserve">___________________ </w:t>
            </w:r>
            <w:r>
              <w:t>________________</w:t>
            </w:r>
          </w:p>
        </w:tc>
      </w:tr>
    </w:tbl>
    <w:p w:rsidR="00850A23" w:rsidRDefault="00850A23" w:rsidP="00850A23">
      <w:r>
        <w:br w:type="page"/>
      </w:r>
    </w:p>
    <w:p w:rsidR="00850A23" w:rsidRPr="005D4F15" w:rsidRDefault="00850A23" w:rsidP="00850A23">
      <w:pPr>
        <w:pageBreakBefore/>
        <w:jc w:val="right"/>
      </w:pPr>
      <w:r w:rsidRPr="005D4F15">
        <w:lastRenderedPageBreak/>
        <w:t>Приложение № 2</w:t>
      </w:r>
    </w:p>
    <w:p w:rsidR="00850A23" w:rsidRPr="005D4F15" w:rsidRDefault="00850A23" w:rsidP="00850A23">
      <w:pPr>
        <w:jc w:val="right"/>
      </w:pPr>
      <w:r w:rsidRPr="005D4F15">
        <w:t>к Договору №___________</w:t>
      </w:r>
    </w:p>
    <w:p w:rsidR="00850A23" w:rsidRPr="005D4F15" w:rsidRDefault="00850A23" w:rsidP="00850A23">
      <w:pPr>
        <w:jc w:val="right"/>
      </w:pPr>
      <w:r w:rsidRPr="005D4F15">
        <w:t>от «___» ____________ 201</w:t>
      </w:r>
      <w:r>
        <w:t>9</w:t>
      </w:r>
      <w:r w:rsidRPr="005D4F15">
        <w:t xml:space="preserve"> г.</w:t>
      </w:r>
    </w:p>
    <w:p w:rsidR="00850A23" w:rsidRPr="005D4F15" w:rsidRDefault="00850A23" w:rsidP="00850A23"/>
    <w:p w:rsidR="00850A23" w:rsidRPr="005D4F15" w:rsidRDefault="00850A23" w:rsidP="00850A23"/>
    <w:p w:rsidR="00850A23" w:rsidRPr="005D4F15" w:rsidRDefault="00850A23" w:rsidP="00850A23">
      <w:pPr>
        <w:ind w:left="284"/>
        <w:jc w:val="center"/>
        <w:rPr>
          <w:b/>
        </w:rPr>
      </w:pPr>
      <w:r w:rsidRPr="005D4F15">
        <w:rPr>
          <w:b/>
        </w:rPr>
        <w:t>КАЛЕНДАРНЫЙ ПЛАН</w:t>
      </w:r>
    </w:p>
    <w:p w:rsidR="00850A23" w:rsidRPr="005D4F15" w:rsidRDefault="00850A23" w:rsidP="00850A23">
      <w:pPr>
        <w:rPr>
          <w:b/>
        </w:rPr>
      </w:pPr>
    </w:p>
    <w:tbl>
      <w:tblPr>
        <w:tblpPr w:leftFromText="180" w:rightFromText="180" w:vertAnchor="text" w:horzAnchor="margin" w:tblpXSpec="center" w:tblpY="130"/>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5811"/>
        <w:gridCol w:w="1744"/>
        <w:gridCol w:w="2033"/>
      </w:tblGrid>
      <w:tr w:rsidR="00850A23" w:rsidRPr="005D4F15" w:rsidTr="00A47903">
        <w:trPr>
          <w:tblHeader/>
        </w:trPr>
        <w:tc>
          <w:tcPr>
            <w:tcW w:w="415" w:type="pct"/>
            <w:shd w:val="clear" w:color="auto" w:fill="auto"/>
            <w:vAlign w:val="center"/>
          </w:tcPr>
          <w:p w:rsidR="00850A23" w:rsidRPr="005D4F15" w:rsidRDefault="00850A23" w:rsidP="00A47903">
            <w:pPr>
              <w:rPr>
                <w:b/>
                <w:color w:val="000000"/>
              </w:rPr>
            </w:pPr>
            <w:r w:rsidRPr="005D4F15">
              <w:rPr>
                <w:b/>
                <w:color w:val="000000"/>
              </w:rPr>
              <w:t>№</w:t>
            </w:r>
          </w:p>
          <w:p w:rsidR="00850A23" w:rsidRPr="005D4F15" w:rsidRDefault="00850A23" w:rsidP="00A47903">
            <w:pPr>
              <w:rPr>
                <w:b/>
                <w:color w:val="000000"/>
              </w:rPr>
            </w:pPr>
            <w:r w:rsidRPr="005D4F15">
              <w:rPr>
                <w:b/>
                <w:color w:val="000000"/>
              </w:rPr>
              <w:t>этапа</w:t>
            </w:r>
          </w:p>
        </w:tc>
        <w:tc>
          <w:tcPr>
            <w:tcW w:w="2779" w:type="pct"/>
            <w:tcBorders>
              <w:bottom w:val="single" w:sz="4" w:space="0" w:color="auto"/>
            </w:tcBorders>
            <w:shd w:val="clear" w:color="auto" w:fill="auto"/>
            <w:vAlign w:val="center"/>
          </w:tcPr>
          <w:p w:rsidR="00850A23" w:rsidRPr="005D4F15" w:rsidRDefault="00850A23" w:rsidP="00A47903">
            <w:pPr>
              <w:rPr>
                <w:b/>
                <w:color w:val="000000"/>
              </w:rPr>
            </w:pPr>
            <w:r w:rsidRPr="005D4F15">
              <w:rPr>
                <w:b/>
                <w:color w:val="000000"/>
              </w:rPr>
              <w:t>Содержание этапа</w:t>
            </w:r>
          </w:p>
        </w:tc>
        <w:tc>
          <w:tcPr>
            <w:tcW w:w="834" w:type="pct"/>
            <w:shd w:val="clear" w:color="auto" w:fill="auto"/>
            <w:vAlign w:val="center"/>
          </w:tcPr>
          <w:p w:rsidR="00850A23" w:rsidRPr="005D4F15" w:rsidRDefault="00850A23" w:rsidP="00A47903">
            <w:pPr>
              <w:rPr>
                <w:b/>
                <w:color w:val="000000"/>
              </w:rPr>
            </w:pPr>
            <w:r w:rsidRPr="005D4F15">
              <w:rPr>
                <w:b/>
                <w:color w:val="000000"/>
              </w:rPr>
              <w:t>Срок выполнения этапа</w:t>
            </w:r>
          </w:p>
        </w:tc>
        <w:tc>
          <w:tcPr>
            <w:tcW w:w="972" w:type="pct"/>
            <w:shd w:val="clear" w:color="auto" w:fill="auto"/>
            <w:vAlign w:val="center"/>
          </w:tcPr>
          <w:p w:rsidR="00850A23" w:rsidRPr="005D4F15" w:rsidRDefault="00850A23" w:rsidP="00A47903">
            <w:pPr>
              <w:rPr>
                <w:b/>
                <w:color w:val="000000"/>
              </w:rPr>
            </w:pPr>
            <w:r w:rsidRPr="005D4F15">
              <w:rPr>
                <w:b/>
                <w:color w:val="000000"/>
              </w:rPr>
              <w:t>Результат</w:t>
            </w:r>
          </w:p>
        </w:tc>
      </w:tr>
      <w:tr w:rsidR="00850A23" w:rsidRPr="005D4F15" w:rsidTr="00A47903">
        <w:trPr>
          <w:trHeight w:val="1337"/>
        </w:trPr>
        <w:tc>
          <w:tcPr>
            <w:tcW w:w="415" w:type="pct"/>
            <w:tcBorders>
              <w:top w:val="single" w:sz="4" w:space="0" w:color="auto"/>
              <w:bottom w:val="single" w:sz="4" w:space="0" w:color="auto"/>
            </w:tcBorders>
            <w:shd w:val="clear" w:color="auto" w:fill="auto"/>
          </w:tcPr>
          <w:p w:rsidR="00850A23" w:rsidRPr="00993E49" w:rsidRDefault="00850A23" w:rsidP="00A47903">
            <w:pPr>
              <w:rPr>
                <w:color w:val="000000"/>
              </w:rPr>
            </w:pPr>
            <w:r>
              <w:rPr>
                <w:color w:val="000000"/>
              </w:rPr>
              <w:t>1</w:t>
            </w:r>
          </w:p>
        </w:tc>
        <w:tc>
          <w:tcPr>
            <w:tcW w:w="2779" w:type="pct"/>
            <w:tcBorders>
              <w:top w:val="single" w:sz="4" w:space="0" w:color="auto"/>
              <w:bottom w:val="single" w:sz="4" w:space="0" w:color="auto"/>
            </w:tcBorders>
            <w:shd w:val="clear" w:color="auto" w:fill="auto"/>
          </w:tcPr>
          <w:p w:rsidR="00850A23" w:rsidRDefault="00850A23" w:rsidP="00A47903">
            <w:pPr>
              <w:shd w:val="clear" w:color="auto" w:fill="FFFFFF"/>
              <w:textAlignment w:val="baseline"/>
            </w:pPr>
            <w:r>
              <w:rPr>
                <w:b/>
                <w:color w:val="000000"/>
              </w:rPr>
              <w:t>П</w:t>
            </w:r>
            <w:r w:rsidRPr="009149F3">
              <w:rPr>
                <w:b/>
                <w:color w:val="000000"/>
              </w:rPr>
              <w:t>роектирование</w:t>
            </w:r>
            <w:r>
              <w:rPr>
                <w:b/>
                <w:color w:val="000000"/>
              </w:rPr>
              <w:t>:</w:t>
            </w:r>
          </w:p>
          <w:p w:rsidR="00850A23" w:rsidRDefault="00850A23" w:rsidP="00A47903">
            <w:pPr>
              <w:shd w:val="clear" w:color="auto" w:fill="FFFFFF"/>
              <w:textAlignment w:val="baseline"/>
            </w:pPr>
            <w:r w:rsidRPr="00CF08E5">
              <w:t xml:space="preserve">- определение целей и задач проекта; </w:t>
            </w:r>
          </w:p>
          <w:p w:rsidR="00850A23" w:rsidRDefault="00850A23" w:rsidP="00A47903">
            <w:pPr>
              <w:shd w:val="clear" w:color="auto" w:fill="FFFFFF"/>
              <w:textAlignment w:val="baseline"/>
            </w:pPr>
            <w:r w:rsidRPr="00CF08E5">
              <w:t xml:space="preserve">- описание существующей модели </w:t>
            </w:r>
            <w:r>
              <w:t>учета в организациях холдинга</w:t>
            </w:r>
            <w:r w:rsidRPr="00CF08E5">
              <w:t xml:space="preserve">; </w:t>
            </w:r>
          </w:p>
          <w:p w:rsidR="00850A23" w:rsidRDefault="00850A23" w:rsidP="00A47903">
            <w:pPr>
              <w:shd w:val="clear" w:color="auto" w:fill="FFFFFF"/>
              <w:textAlignment w:val="baseline"/>
            </w:pPr>
            <w:r w:rsidRPr="00CF08E5">
              <w:t xml:space="preserve">- сбор и анализ требований; </w:t>
            </w:r>
          </w:p>
          <w:p w:rsidR="00850A23" w:rsidRDefault="00850A23" w:rsidP="00A47903">
            <w:pPr>
              <w:shd w:val="clear" w:color="auto" w:fill="FFFFFF"/>
              <w:textAlignment w:val="baseline"/>
              <w:rPr>
                <w:color w:val="000000"/>
              </w:rPr>
            </w:pPr>
            <w:r w:rsidRPr="00CF08E5">
              <w:t xml:space="preserve">- </w:t>
            </w:r>
            <w:r w:rsidRPr="00CF08E5">
              <w:rPr>
                <w:color w:val="000000"/>
              </w:rPr>
              <w:t>разраб</w:t>
            </w:r>
            <w:r>
              <w:rPr>
                <w:color w:val="000000"/>
              </w:rPr>
              <w:t>отка</w:t>
            </w:r>
            <w:r w:rsidRPr="00CF08E5">
              <w:rPr>
                <w:color w:val="000000"/>
              </w:rPr>
              <w:t xml:space="preserve"> план</w:t>
            </w:r>
            <w:r>
              <w:rPr>
                <w:color w:val="000000"/>
              </w:rPr>
              <w:t>а</w:t>
            </w:r>
            <w:r w:rsidRPr="00CF08E5">
              <w:rPr>
                <w:color w:val="000000"/>
              </w:rPr>
              <w:t xml:space="preserve"> внедрения</w:t>
            </w:r>
            <w:r>
              <w:rPr>
                <w:color w:val="000000"/>
              </w:rPr>
              <w:t xml:space="preserve">; </w:t>
            </w:r>
          </w:p>
          <w:p w:rsidR="00850A23" w:rsidRPr="00B54987" w:rsidRDefault="00850A23" w:rsidP="00A47903">
            <w:pPr>
              <w:shd w:val="clear" w:color="auto" w:fill="FFFFFF"/>
              <w:textAlignment w:val="baseline"/>
            </w:pPr>
            <w:r>
              <w:rPr>
                <w:color w:val="000000"/>
              </w:rPr>
              <w:t>-</w:t>
            </w:r>
            <w:r w:rsidRPr="00B54987">
              <w:t xml:space="preserve"> оценк</w:t>
            </w:r>
            <w:r>
              <w:t>а</w:t>
            </w:r>
            <w:r w:rsidRPr="00B54987">
              <w:t xml:space="preserve"> результатов проведенного первоначально анализа и выявленных ограничений;</w:t>
            </w:r>
          </w:p>
          <w:p w:rsidR="00850A23" w:rsidRPr="00B54987" w:rsidRDefault="00850A23" w:rsidP="00A47903">
            <w:pPr>
              <w:shd w:val="clear" w:color="auto" w:fill="FFFFFF"/>
              <w:textAlignment w:val="baseline"/>
            </w:pPr>
            <w:r>
              <w:t xml:space="preserve">- </w:t>
            </w:r>
            <w:r w:rsidRPr="00B54987">
              <w:t>формирование окончательной архитектуры создаваемой системы;</w:t>
            </w:r>
          </w:p>
          <w:p w:rsidR="00850A23" w:rsidRPr="00B54987" w:rsidRDefault="00850A23" w:rsidP="00A47903">
            <w:pPr>
              <w:shd w:val="clear" w:color="auto" w:fill="FFFFFF"/>
              <w:textAlignment w:val="baseline"/>
            </w:pPr>
            <w:r>
              <w:t xml:space="preserve">- </w:t>
            </w:r>
            <w:r w:rsidRPr="00B54987">
              <w:t>анализ необходимости использования программных модулей или готовых решений сторонних разработчиков;</w:t>
            </w:r>
          </w:p>
          <w:p w:rsidR="00850A23" w:rsidRPr="00B54987" w:rsidRDefault="00850A23" w:rsidP="00A47903">
            <w:pPr>
              <w:shd w:val="clear" w:color="auto" w:fill="FFFFFF"/>
              <w:textAlignment w:val="baseline"/>
            </w:pPr>
            <w:r>
              <w:t xml:space="preserve">- </w:t>
            </w:r>
            <w:r w:rsidRPr="00B54987">
              <w:t xml:space="preserve">проектирование основных элементов </w:t>
            </w:r>
            <w:r>
              <w:t>и</w:t>
            </w:r>
            <w:r w:rsidRPr="00B54987">
              <w:t xml:space="preserve"> процессов</w:t>
            </w:r>
            <w:r>
              <w:t xml:space="preserve"> </w:t>
            </w:r>
            <w:r w:rsidRPr="00B54987">
              <w:t>про</w:t>
            </w:r>
            <w:r>
              <w:t>граммы</w:t>
            </w:r>
            <w:r w:rsidRPr="00B54987">
              <w:t>;</w:t>
            </w:r>
          </w:p>
          <w:p w:rsidR="00850A23" w:rsidRDefault="00850A23" w:rsidP="00A47903">
            <w:pPr>
              <w:shd w:val="clear" w:color="auto" w:fill="FFFFFF"/>
              <w:textAlignment w:val="baseline"/>
            </w:pPr>
            <w:r>
              <w:t xml:space="preserve">- </w:t>
            </w:r>
            <w:r w:rsidRPr="00B54987">
              <w:t xml:space="preserve">выбор </w:t>
            </w:r>
            <w:r>
              <w:t>и</w:t>
            </w:r>
            <w:r w:rsidRPr="00B54987">
              <w:t>нструментов разработки, утверждение интерфейса программы, включая элементы графического отображения данных;</w:t>
            </w:r>
            <w:r>
              <w:t xml:space="preserve"> </w:t>
            </w:r>
          </w:p>
          <w:p w:rsidR="00850A23" w:rsidRDefault="00850A23" w:rsidP="00A47903">
            <w:pPr>
              <w:shd w:val="clear" w:color="auto" w:fill="FFFFFF"/>
              <w:textAlignment w:val="baseline"/>
            </w:pPr>
            <w:r>
              <w:t xml:space="preserve">- </w:t>
            </w:r>
            <w:r w:rsidRPr="00CF08E5">
              <w:t>описание ролей пользователей</w:t>
            </w:r>
            <w:r>
              <w:t xml:space="preserve">; </w:t>
            </w:r>
          </w:p>
          <w:p w:rsidR="00850A23" w:rsidRDefault="00850A23" w:rsidP="00A47903">
            <w:pPr>
              <w:shd w:val="clear" w:color="auto" w:fill="FFFFFF"/>
              <w:textAlignment w:val="baseline"/>
            </w:pPr>
            <w:r>
              <w:t xml:space="preserve">- </w:t>
            </w:r>
            <w:r w:rsidRPr="00B54987">
              <w:t xml:space="preserve">определение основных требований к безопасности </w:t>
            </w:r>
            <w:proofErr w:type="gramStart"/>
            <w:r w:rsidRPr="00B54987">
              <w:t>разрабатываемого</w:t>
            </w:r>
            <w:proofErr w:type="gramEnd"/>
            <w:r w:rsidRPr="00B54987">
              <w:t xml:space="preserve"> ПО</w:t>
            </w:r>
            <w:r>
              <w:t>;</w:t>
            </w:r>
          </w:p>
          <w:p w:rsidR="00850A23" w:rsidRPr="00E5414E" w:rsidRDefault="00850A23" w:rsidP="00A47903">
            <w:pPr>
              <w:shd w:val="clear" w:color="auto" w:fill="FFFFFF"/>
              <w:textAlignment w:val="baseline"/>
            </w:pPr>
            <w:r>
              <w:t>- разработка Технического задания.</w:t>
            </w:r>
          </w:p>
        </w:tc>
        <w:tc>
          <w:tcPr>
            <w:tcW w:w="834" w:type="pct"/>
            <w:tcBorders>
              <w:top w:val="single" w:sz="4" w:space="0" w:color="auto"/>
              <w:bottom w:val="single" w:sz="4" w:space="0" w:color="auto"/>
            </w:tcBorders>
            <w:shd w:val="clear" w:color="auto" w:fill="auto"/>
          </w:tcPr>
          <w:p w:rsidR="00850A23" w:rsidRPr="005D4F15" w:rsidRDefault="00850A23" w:rsidP="00A47903">
            <w:pPr>
              <w:rPr>
                <w:color w:val="000000"/>
              </w:rPr>
            </w:pPr>
            <w:r>
              <w:rPr>
                <w:color w:val="000000"/>
              </w:rPr>
              <w:t>30</w:t>
            </w:r>
            <w:r w:rsidRPr="005D4F15">
              <w:rPr>
                <w:color w:val="000000"/>
              </w:rPr>
              <w:t xml:space="preserve"> рабочих дней </w:t>
            </w:r>
            <w:proofErr w:type="gramStart"/>
            <w:r w:rsidRPr="005D4F15">
              <w:rPr>
                <w:color w:val="000000"/>
              </w:rPr>
              <w:t>с даты подписания</w:t>
            </w:r>
            <w:proofErr w:type="gramEnd"/>
            <w:r w:rsidRPr="005D4F15">
              <w:rPr>
                <w:color w:val="000000"/>
              </w:rPr>
              <w:t xml:space="preserve"> Договора</w:t>
            </w:r>
            <w:r>
              <w:rPr>
                <w:color w:val="000000"/>
              </w:rPr>
              <w:br/>
            </w:r>
          </w:p>
        </w:tc>
        <w:tc>
          <w:tcPr>
            <w:tcW w:w="972" w:type="pct"/>
            <w:tcBorders>
              <w:top w:val="single" w:sz="4" w:space="0" w:color="auto"/>
              <w:bottom w:val="single" w:sz="4" w:space="0" w:color="auto"/>
            </w:tcBorders>
            <w:shd w:val="clear" w:color="auto" w:fill="auto"/>
          </w:tcPr>
          <w:p w:rsidR="00850A23" w:rsidRPr="004D3322" w:rsidRDefault="00850A23" w:rsidP="00A47903">
            <w:pPr>
              <w:ind w:right="-1"/>
              <w:rPr>
                <w:b/>
              </w:rPr>
            </w:pPr>
            <w:r w:rsidRPr="004D3322">
              <w:rPr>
                <w:b/>
              </w:rPr>
              <w:t>Документация:</w:t>
            </w:r>
          </w:p>
          <w:p w:rsidR="00850A23" w:rsidRPr="004D3322" w:rsidRDefault="00850A23" w:rsidP="00A47903">
            <w:pPr>
              <w:ind w:right="-1"/>
            </w:pPr>
            <w:r w:rsidRPr="004D3322">
              <w:t>Техническое задание на разработку (ТЗ)</w:t>
            </w:r>
            <w:r w:rsidRPr="004D3322">
              <w:br/>
              <w:t>утверждено</w:t>
            </w:r>
            <w:r w:rsidRPr="004D3322">
              <w:br/>
              <w:t xml:space="preserve"> </w:t>
            </w:r>
          </w:p>
          <w:p w:rsidR="00850A23" w:rsidRPr="00A322C1" w:rsidRDefault="00850A23" w:rsidP="00A47903">
            <w:pPr>
              <w:ind w:right="-1"/>
              <w:rPr>
                <w:highlight w:val="yellow"/>
              </w:rPr>
            </w:pPr>
            <w:r w:rsidRPr="004D3322">
              <w:t xml:space="preserve">Стоимость этапа 50% (остаток </w:t>
            </w:r>
            <w:r>
              <w:t xml:space="preserve">по оплате </w:t>
            </w:r>
            <w:r w:rsidRPr="004D3322">
              <w:t xml:space="preserve"> - 20% с учетом аванса</w:t>
            </w:r>
            <w:r>
              <w:t>)</w:t>
            </w:r>
          </w:p>
        </w:tc>
      </w:tr>
      <w:tr w:rsidR="00850A23" w:rsidRPr="005D4F15" w:rsidTr="00A47903">
        <w:trPr>
          <w:trHeight w:val="569"/>
        </w:trPr>
        <w:tc>
          <w:tcPr>
            <w:tcW w:w="415" w:type="pct"/>
            <w:tcBorders>
              <w:top w:val="single" w:sz="4" w:space="0" w:color="auto"/>
              <w:bottom w:val="single" w:sz="4" w:space="0" w:color="auto"/>
            </w:tcBorders>
            <w:shd w:val="clear" w:color="auto" w:fill="auto"/>
          </w:tcPr>
          <w:p w:rsidR="00850A23" w:rsidRPr="005D4F15" w:rsidRDefault="00850A23" w:rsidP="00A47903">
            <w:pPr>
              <w:rPr>
                <w:color w:val="000000"/>
              </w:rPr>
            </w:pPr>
            <w:r>
              <w:rPr>
                <w:color w:val="000000"/>
              </w:rPr>
              <w:t>2</w:t>
            </w:r>
          </w:p>
        </w:tc>
        <w:tc>
          <w:tcPr>
            <w:tcW w:w="2779" w:type="pct"/>
            <w:tcBorders>
              <w:top w:val="single" w:sz="4" w:space="0" w:color="auto"/>
              <w:bottom w:val="single" w:sz="4" w:space="0" w:color="auto"/>
            </w:tcBorders>
            <w:shd w:val="clear" w:color="auto" w:fill="auto"/>
          </w:tcPr>
          <w:p w:rsidR="00850A23" w:rsidRDefault="00850A23" w:rsidP="00A47903">
            <w:pPr>
              <w:widowControl w:val="0"/>
            </w:pPr>
            <w:r>
              <w:rPr>
                <w:b/>
                <w:bCs/>
              </w:rPr>
              <w:t>Разработка</w:t>
            </w:r>
            <w:r w:rsidRPr="00741465">
              <w:rPr>
                <w:b/>
                <w:bCs/>
              </w:rPr>
              <w:t xml:space="preserve"> согласно ТЗ</w:t>
            </w:r>
            <w:r>
              <w:rPr>
                <w:b/>
                <w:bCs/>
              </w:rPr>
              <w:t>, т</w:t>
            </w:r>
            <w:r w:rsidRPr="00741465">
              <w:rPr>
                <w:b/>
                <w:bCs/>
              </w:rPr>
              <w:t>естирование и отладка:</w:t>
            </w:r>
            <w:r>
              <w:t xml:space="preserve"> </w:t>
            </w:r>
          </w:p>
          <w:p w:rsidR="00850A23" w:rsidRDefault="00850A23" w:rsidP="00A47903">
            <w:pPr>
              <w:widowControl w:val="0"/>
            </w:pPr>
            <w:r>
              <w:t xml:space="preserve">- реализация функционала информационной системы; </w:t>
            </w:r>
          </w:p>
          <w:p w:rsidR="00850A23" w:rsidRDefault="00850A23" w:rsidP="00A47903">
            <w:pPr>
              <w:widowControl w:val="0"/>
            </w:pPr>
            <w:r>
              <w:t xml:space="preserve">- </w:t>
            </w:r>
            <w:r w:rsidRPr="00741465">
              <w:t xml:space="preserve">моделирование работы и тестирование функционала </w:t>
            </w:r>
            <w:r>
              <w:t xml:space="preserve">разработчиком; </w:t>
            </w:r>
          </w:p>
          <w:p w:rsidR="00850A23" w:rsidRDefault="00850A23" w:rsidP="00A47903">
            <w:pPr>
              <w:widowControl w:val="0"/>
            </w:pPr>
            <w:r>
              <w:t xml:space="preserve">- развертывание системы на облачных ресурсах Заказчика; </w:t>
            </w:r>
          </w:p>
          <w:p w:rsidR="00850A23" w:rsidRDefault="00850A23" w:rsidP="00A47903">
            <w:pPr>
              <w:widowControl w:val="0"/>
            </w:pPr>
            <w:r>
              <w:t xml:space="preserve">- тестирование работоспособности; </w:t>
            </w:r>
          </w:p>
          <w:p w:rsidR="00850A23" w:rsidRDefault="00850A23" w:rsidP="00A47903">
            <w:pPr>
              <w:widowControl w:val="0"/>
            </w:pPr>
            <w:r>
              <w:t xml:space="preserve">- нагрузочные испытания; </w:t>
            </w:r>
          </w:p>
          <w:p w:rsidR="00850A23" w:rsidRDefault="00850A23" w:rsidP="00A47903">
            <w:pPr>
              <w:widowControl w:val="0"/>
            </w:pPr>
            <w:r>
              <w:t xml:space="preserve">- доработка подсистемы по результатам тестирования и нагрузочных испытаний; </w:t>
            </w:r>
          </w:p>
          <w:p w:rsidR="00850A23" w:rsidRPr="005D4F15" w:rsidRDefault="00850A23" w:rsidP="00A47903">
            <w:pPr>
              <w:widowControl w:val="0"/>
            </w:pPr>
            <w:r>
              <w:t>- п</w:t>
            </w:r>
            <w:r w:rsidRPr="005D4F15">
              <w:t>роведение приемочных испытаний</w:t>
            </w:r>
            <w:r>
              <w:t xml:space="preserve"> заказчиком</w:t>
            </w:r>
            <w:r w:rsidRPr="005D4F15">
              <w:t>.</w:t>
            </w:r>
          </w:p>
        </w:tc>
        <w:tc>
          <w:tcPr>
            <w:tcW w:w="834" w:type="pct"/>
            <w:tcBorders>
              <w:top w:val="single" w:sz="4" w:space="0" w:color="auto"/>
              <w:bottom w:val="single" w:sz="4" w:space="0" w:color="auto"/>
            </w:tcBorders>
            <w:shd w:val="clear" w:color="auto" w:fill="auto"/>
          </w:tcPr>
          <w:p w:rsidR="00850A23" w:rsidRPr="004D3322" w:rsidRDefault="00850A23" w:rsidP="00A47903">
            <w:pPr>
              <w:rPr>
                <w:color w:val="000000"/>
              </w:rPr>
            </w:pPr>
            <w:r w:rsidRPr="004D3322">
              <w:rPr>
                <w:color w:val="000000"/>
              </w:rPr>
              <w:t xml:space="preserve">70 рабочих дней </w:t>
            </w:r>
            <w:proofErr w:type="gramStart"/>
            <w:r w:rsidRPr="004D3322">
              <w:rPr>
                <w:color w:val="000000"/>
              </w:rPr>
              <w:t>с даты исполнения</w:t>
            </w:r>
            <w:proofErr w:type="gramEnd"/>
            <w:r w:rsidRPr="004D3322">
              <w:rPr>
                <w:color w:val="000000"/>
              </w:rPr>
              <w:t xml:space="preserve"> 1-го этапа</w:t>
            </w:r>
          </w:p>
        </w:tc>
        <w:tc>
          <w:tcPr>
            <w:tcW w:w="972" w:type="pct"/>
            <w:tcBorders>
              <w:top w:val="single" w:sz="4" w:space="0" w:color="auto"/>
              <w:bottom w:val="single" w:sz="4" w:space="0" w:color="auto"/>
            </w:tcBorders>
            <w:shd w:val="clear" w:color="auto" w:fill="auto"/>
          </w:tcPr>
          <w:p w:rsidR="00850A23" w:rsidRPr="004D3322" w:rsidRDefault="00850A23" w:rsidP="00A47903">
            <w:pPr>
              <w:ind w:right="-1"/>
              <w:rPr>
                <w:b/>
              </w:rPr>
            </w:pPr>
            <w:r w:rsidRPr="004D3322">
              <w:rPr>
                <w:b/>
              </w:rPr>
              <w:t>Документация:</w:t>
            </w:r>
          </w:p>
          <w:p w:rsidR="00850A23" w:rsidRPr="004D3322" w:rsidRDefault="00850A23" w:rsidP="00A47903">
            <w:pPr>
              <w:ind w:right="-1"/>
            </w:pPr>
            <w:r w:rsidRPr="004D3322">
              <w:t>Протокол испытаний</w:t>
            </w:r>
            <w:r w:rsidRPr="004D3322">
              <w:br/>
              <w:t>подписан без замечаний</w:t>
            </w:r>
          </w:p>
          <w:p w:rsidR="00850A23" w:rsidRPr="004D3322" w:rsidRDefault="00850A23" w:rsidP="00A47903">
            <w:pPr>
              <w:ind w:right="-1"/>
            </w:pPr>
          </w:p>
          <w:p w:rsidR="00850A23" w:rsidRPr="004D3322" w:rsidRDefault="00850A23" w:rsidP="00A47903">
            <w:pPr>
              <w:ind w:right="-1"/>
            </w:pPr>
            <w:r w:rsidRPr="004D3322">
              <w:t>Стоимость этапа 50 %</w:t>
            </w:r>
          </w:p>
        </w:tc>
      </w:tr>
    </w:tbl>
    <w:p w:rsidR="00850A23" w:rsidRDefault="00850A23" w:rsidP="00850A23"/>
    <w:tbl>
      <w:tblPr>
        <w:tblpPr w:leftFromText="180" w:rightFromText="180" w:vertAnchor="text" w:horzAnchor="margin" w:tblpX="426" w:tblpY="40"/>
        <w:tblW w:w="9498" w:type="dxa"/>
        <w:tblCellMar>
          <w:left w:w="70" w:type="dxa"/>
          <w:right w:w="70" w:type="dxa"/>
        </w:tblCellMar>
        <w:tblLook w:val="0000" w:firstRow="0" w:lastRow="0" w:firstColumn="0" w:lastColumn="0" w:noHBand="0" w:noVBand="0"/>
      </w:tblPr>
      <w:tblGrid>
        <w:gridCol w:w="4375"/>
        <w:gridCol w:w="587"/>
        <w:gridCol w:w="4536"/>
      </w:tblGrid>
      <w:tr w:rsidR="00850A23" w:rsidRPr="005D4F15" w:rsidTr="00A47903">
        <w:tc>
          <w:tcPr>
            <w:tcW w:w="4375" w:type="dxa"/>
          </w:tcPr>
          <w:p w:rsidR="00850A23" w:rsidRPr="005D4F15" w:rsidRDefault="00850A23" w:rsidP="00A47903">
            <w:pPr>
              <w:widowControl w:val="0"/>
              <w:rPr>
                <w:b/>
                <w:color w:val="000000"/>
              </w:rPr>
            </w:pPr>
            <w:r w:rsidRPr="005D4F15">
              <w:rPr>
                <w:b/>
                <w:color w:val="000000"/>
              </w:rPr>
              <w:t>От Заказчика</w:t>
            </w:r>
          </w:p>
          <w:p w:rsidR="00850A23" w:rsidRDefault="00850A23" w:rsidP="00A47903">
            <w:pPr>
              <w:widowControl w:val="0"/>
              <w:rPr>
                <w:bCs/>
                <w:color w:val="000000"/>
              </w:rPr>
            </w:pPr>
            <w:r w:rsidRPr="005D4F15">
              <w:rPr>
                <w:color w:val="000000"/>
              </w:rPr>
              <w:t>Директор</w:t>
            </w:r>
            <w:r w:rsidRPr="005D4F15">
              <w:rPr>
                <w:color w:val="000000"/>
              </w:rPr>
              <w:br/>
            </w:r>
          </w:p>
          <w:p w:rsidR="00850A23" w:rsidRPr="005D4F15" w:rsidRDefault="00850A23" w:rsidP="00A47903">
            <w:pPr>
              <w:widowControl w:val="0"/>
              <w:rPr>
                <w:bCs/>
                <w:color w:val="000000"/>
              </w:rPr>
            </w:pPr>
          </w:p>
        </w:tc>
        <w:tc>
          <w:tcPr>
            <w:tcW w:w="587" w:type="dxa"/>
          </w:tcPr>
          <w:p w:rsidR="00850A23" w:rsidRPr="005D4F15" w:rsidRDefault="00850A23" w:rsidP="00A47903">
            <w:pPr>
              <w:widowControl w:val="0"/>
              <w:rPr>
                <w:rFonts w:cs="Arial"/>
                <w:b/>
                <w:bCs/>
                <w:color w:val="000000"/>
              </w:rPr>
            </w:pPr>
          </w:p>
        </w:tc>
        <w:tc>
          <w:tcPr>
            <w:tcW w:w="4536" w:type="dxa"/>
          </w:tcPr>
          <w:p w:rsidR="00850A23" w:rsidRPr="005D4F15" w:rsidRDefault="00850A23" w:rsidP="00A47903">
            <w:pPr>
              <w:widowControl w:val="0"/>
              <w:rPr>
                <w:b/>
                <w:color w:val="000000"/>
              </w:rPr>
            </w:pPr>
            <w:r w:rsidRPr="005D4F15">
              <w:rPr>
                <w:b/>
                <w:color w:val="000000"/>
              </w:rPr>
              <w:t>От Исполнителя</w:t>
            </w:r>
          </w:p>
          <w:p w:rsidR="00850A23" w:rsidRPr="005D4F15" w:rsidRDefault="00850A23" w:rsidP="00A47903">
            <w:pPr>
              <w:widowControl w:val="0"/>
            </w:pPr>
            <w:r>
              <w:t>_______________________________</w:t>
            </w:r>
          </w:p>
          <w:p w:rsidR="00850A23" w:rsidRPr="005D4F15" w:rsidRDefault="00850A23" w:rsidP="00A47903">
            <w:pPr>
              <w:widowControl w:val="0"/>
              <w:rPr>
                <w:color w:val="000000"/>
              </w:rPr>
            </w:pPr>
            <w:r>
              <w:rPr>
                <w:rFonts w:cs="Arial"/>
                <w:bCs/>
              </w:rPr>
              <w:t>_______________________________</w:t>
            </w:r>
          </w:p>
        </w:tc>
      </w:tr>
      <w:tr w:rsidR="00850A23" w:rsidRPr="005D4F15" w:rsidTr="00A47903">
        <w:tc>
          <w:tcPr>
            <w:tcW w:w="4375" w:type="dxa"/>
          </w:tcPr>
          <w:p w:rsidR="00850A23" w:rsidRPr="005D4F15" w:rsidRDefault="00850A23" w:rsidP="00A47903">
            <w:pPr>
              <w:widowControl w:val="0"/>
              <w:rPr>
                <w:rFonts w:cs="Arial"/>
                <w:b/>
                <w:bCs/>
                <w:color w:val="000000"/>
              </w:rPr>
            </w:pPr>
          </w:p>
        </w:tc>
        <w:tc>
          <w:tcPr>
            <w:tcW w:w="587" w:type="dxa"/>
          </w:tcPr>
          <w:p w:rsidR="00850A23" w:rsidRPr="005D4F15" w:rsidRDefault="00850A23" w:rsidP="00A47903">
            <w:pPr>
              <w:widowControl w:val="0"/>
              <w:rPr>
                <w:rFonts w:cs="Arial"/>
                <w:b/>
                <w:bCs/>
                <w:color w:val="000000"/>
              </w:rPr>
            </w:pPr>
          </w:p>
        </w:tc>
        <w:tc>
          <w:tcPr>
            <w:tcW w:w="4536" w:type="dxa"/>
          </w:tcPr>
          <w:p w:rsidR="00850A23" w:rsidRPr="005D4F15" w:rsidRDefault="00850A23" w:rsidP="00A47903">
            <w:pPr>
              <w:widowControl w:val="0"/>
              <w:rPr>
                <w:rFonts w:cs="Arial"/>
                <w:b/>
                <w:bCs/>
                <w:color w:val="000000"/>
              </w:rPr>
            </w:pPr>
          </w:p>
        </w:tc>
      </w:tr>
      <w:tr w:rsidR="00850A23" w:rsidRPr="005D4F15" w:rsidTr="00A47903">
        <w:tc>
          <w:tcPr>
            <w:tcW w:w="4375" w:type="dxa"/>
          </w:tcPr>
          <w:p w:rsidR="00850A23" w:rsidRPr="005D4F15" w:rsidRDefault="00850A23" w:rsidP="00A47903">
            <w:pPr>
              <w:widowControl w:val="0"/>
              <w:rPr>
                <w:color w:val="000000"/>
              </w:rPr>
            </w:pPr>
            <w:r w:rsidRPr="005D4F15">
              <w:rPr>
                <w:color w:val="000000"/>
              </w:rPr>
              <w:t>_________________</w:t>
            </w:r>
            <w:r w:rsidRPr="005D4F15">
              <w:t xml:space="preserve"> </w:t>
            </w:r>
            <w:r>
              <w:t>Калинин М. Р.</w:t>
            </w:r>
          </w:p>
        </w:tc>
        <w:tc>
          <w:tcPr>
            <w:tcW w:w="587" w:type="dxa"/>
          </w:tcPr>
          <w:p w:rsidR="00850A23" w:rsidRPr="005D4F15" w:rsidRDefault="00850A23" w:rsidP="00A47903">
            <w:pPr>
              <w:widowControl w:val="0"/>
              <w:rPr>
                <w:rFonts w:cs="Arial"/>
                <w:b/>
                <w:bCs/>
                <w:color w:val="000000"/>
              </w:rPr>
            </w:pPr>
          </w:p>
        </w:tc>
        <w:tc>
          <w:tcPr>
            <w:tcW w:w="4536" w:type="dxa"/>
          </w:tcPr>
          <w:p w:rsidR="00850A23" w:rsidRPr="005D4F15" w:rsidRDefault="00850A23" w:rsidP="00A47903">
            <w:pPr>
              <w:widowControl w:val="0"/>
              <w:rPr>
                <w:color w:val="000000"/>
              </w:rPr>
            </w:pPr>
            <w:r w:rsidRPr="005D4F15">
              <w:rPr>
                <w:color w:val="000000"/>
              </w:rPr>
              <w:t xml:space="preserve">___________________ </w:t>
            </w:r>
            <w:r>
              <w:t>________________</w:t>
            </w:r>
          </w:p>
        </w:tc>
      </w:tr>
    </w:tbl>
    <w:p w:rsidR="00850A23" w:rsidRDefault="00850A23" w:rsidP="00850A23">
      <w:pPr>
        <w:rPr>
          <w:snapToGrid w:val="0"/>
        </w:rPr>
      </w:pPr>
      <w:r>
        <w:br w:type="page"/>
      </w:r>
    </w:p>
    <w:p w:rsidR="00850A23" w:rsidRDefault="00850A23" w:rsidP="00850A23">
      <w:pPr>
        <w:pStyle w:val="15"/>
        <w:pageBreakBefore/>
        <w:jc w:val="right"/>
      </w:pPr>
      <w:r>
        <w:lastRenderedPageBreak/>
        <w:t>Приложение № 3</w:t>
      </w:r>
    </w:p>
    <w:p w:rsidR="00850A23" w:rsidRDefault="00850A23" w:rsidP="00850A23">
      <w:pPr>
        <w:pStyle w:val="15"/>
        <w:jc w:val="right"/>
        <w:rPr>
          <w:color w:val="000000"/>
        </w:rPr>
      </w:pPr>
      <w:r>
        <w:rPr>
          <w:color w:val="000000"/>
        </w:rPr>
        <w:t xml:space="preserve">к договору </w:t>
      </w:r>
    </w:p>
    <w:p w:rsidR="00850A23" w:rsidRDefault="00850A23" w:rsidP="00850A23">
      <w:pPr>
        <w:pStyle w:val="15"/>
        <w:jc w:val="right"/>
        <w:rPr>
          <w:color w:val="000000"/>
        </w:rPr>
      </w:pPr>
      <w:r>
        <w:rPr>
          <w:color w:val="000000"/>
        </w:rPr>
        <w:t xml:space="preserve"> №_____ от «___» __________ 2019 г.</w:t>
      </w:r>
    </w:p>
    <w:p w:rsidR="00850A23" w:rsidRDefault="00850A23" w:rsidP="00850A23">
      <w:pPr>
        <w:pStyle w:val="15"/>
        <w:ind w:hanging="283"/>
        <w:jc w:val="right"/>
        <w:rPr>
          <w:b/>
          <w:color w:val="000000"/>
        </w:rPr>
      </w:pPr>
    </w:p>
    <w:p w:rsidR="00850A23" w:rsidRDefault="00850A23" w:rsidP="00850A23">
      <w:pPr>
        <w:pStyle w:val="15"/>
        <w:jc w:val="center"/>
        <w:rPr>
          <w:b/>
          <w:i/>
          <w:color w:val="000000"/>
          <w:sz w:val="32"/>
          <w:szCs w:val="32"/>
        </w:rPr>
      </w:pPr>
      <w:r>
        <w:rPr>
          <w:b/>
          <w:i/>
          <w:color w:val="000000"/>
          <w:sz w:val="32"/>
          <w:szCs w:val="32"/>
        </w:rPr>
        <w:t>«Форма согласована»</w:t>
      </w:r>
    </w:p>
    <w:tbl>
      <w:tblPr>
        <w:tblW w:w="0" w:type="auto"/>
        <w:tblLayout w:type="fixed"/>
        <w:tblLook w:val="0000" w:firstRow="0" w:lastRow="0" w:firstColumn="0" w:lastColumn="0" w:noHBand="0" w:noVBand="0"/>
      </w:tblPr>
      <w:tblGrid>
        <w:gridCol w:w="5031"/>
        <w:gridCol w:w="4819"/>
      </w:tblGrid>
      <w:tr w:rsidR="00850A23" w:rsidTr="00A47903">
        <w:tc>
          <w:tcPr>
            <w:tcW w:w="5031" w:type="dxa"/>
            <w:shd w:val="clear" w:color="auto" w:fill="auto"/>
          </w:tcPr>
          <w:p w:rsidR="00850A23" w:rsidRDefault="00850A23" w:rsidP="00A47903">
            <w:pPr>
              <w:pStyle w:val="15"/>
            </w:pPr>
            <w:r>
              <w:t>Заказчик</w:t>
            </w:r>
          </w:p>
          <w:p w:rsidR="00850A23" w:rsidRDefault="00850A23" w:rsidP="00A47903">
            <w:pPr>
              <w:pStyle w:val="15"/>
            </w:pPr>
            <w:r>
              <w:t>НУЗ «НКЦ ОАО «РЖД»</w:t>
            </w:r>
          </w:p>
          <w:p w:rsidR="00850A23" w:rsidRDefault="00850A23" w:rsidP="00A47903">
            <w:pPr>
              <w:pStyle w:val="15"/>
            </w:pPr>
            <w:r>
              <w:t>Директор</w:t>
            </w:r>
          </w:p>
          <w:p w:rsidR="00850A23" w:rsidRDefault="00850A23" w:rsidP="00A47903">
            <w:pPr>
              <w:pStyle w:val="15"/>
              <w:spacing w:line="360" w:lineRule="auto"/>
            </w:pPr>
          </w:p>
          <w:p w:rsidR="00850A23" w:rsidRDefault="00850A23" w:rsidP="00A47903">
            <w:pPr>
              <w:pStyle w:val="15"/>
              <w:spacing w:line="360" w:lineRule="auto"/>
            </w:pPr>
          </w:p>
          <w:p w:rsidR="00850A23" w:rsidRDefault="00850A23" w:rsidP="00A47903">
            <w:pPr>
              <w:pStyle w:val="15"/>
            </w:pPr>
            <w:r>
              <w:t xml:space="preserve">___________________ М. Р. Калинин                          </w:t>
            </w:r>
          </w:p>
          <w:p w:rsidR="00850A23" w:rsidRDefault="00850A23" w:rsidP="00A47903">
            <w:pPr>
              <w:pStyle w:val="15"/>
            </w:pPr>
            <w:r>
              <w:t xml:space="preserve">МП                       </w:t>
            </w:r>
          </w:p>
        </w:tc>
        <w:tc>
          <w:tcPr>
            <w:tcW w:w="4819" w:type="dxa"/>
            <w:shd w:val="clear" w:color="auto" w:fill="auto"/>
          </w:tcPr>
          <w:p w:rsidR="00850A23" w:rsidRDefault="00850A23" w:rsidP="00A47903">
            <w:pPr>
              <w:pStyle w:val="15"/>
            </w:pPr>
            <w:r>
              <w:t>Исполнитель</w:t>
            </w:r>
          </w:p>
          <w:p w:rsidR="00850A23" w:rsidRDefault="00850A23" w:rsidP="00A47903">
            <w:pPr>
              <w:pStyle w:val="15"/>
            </w:pPr>
          </w:p>
          <w:p w:rsidR="00850A23" w:rsidRDefault="00850A23" w:rsidP="00A47903">
            <w:pPr>
              <w:pStyle w:val="15"/>
            </w:pPr>
          </w:p>
          <w:p w:rsidR="00850A23" w:rsidRDefault="00850A23" w:rsidP="00A47903">
            <w:pPr>
              <w:pStyle w:val="15"/>
            </w:pPr>
          </w:p>
          <w:p w:rsidR="00850A23" w:rsidRDefault="00850A23" w:rsidP="00A47903">
            <w:pPr>
              <w:pStyle w:val="15"/>
            </w:pPr>
          </w:p>
          <w:p w:rsidR="00850A23" w:rsidRDefault="00850A23" w:rsidP="00A47903">
            <w:pPr>
              <w:pStyle w:val="15"/>
            </w:pPr>
            <w:r>
              <w:t>____________________/_____________/</w:t>
            </w:r>
          </w:p>
          <w:p w:rsidR="00850A23" w:rsidRDefault="00850A23" w:rsidP="00A47903">
            <w:pPr>
              <w:pStyle w:val="15"/>
            </w:pPr>
            <w:r>
              <w:t xml:space="preserve">МП </w:t>
            </w:r>
          </w:p>
        </w:tc>
      </w:tr>
    </w:tbl>
    <w:p w:rsidR="00850A23" w:rsidRDefault="00850A23" w:rsidP="00850A23">
      <w:pPr>
        <w:pStyle w:val="15"/>
        <w:jc w:val="center"/>
        <w:rPr>
          <w:b/>
          <w:color w:val="000000"/>
          <w:sz w:val="16"/>
          <w:szCs w:val="16"/>
        </w:rPr>
      </w:pPr>
    </w:p>
    <w:p w:rsidR="00850A23" w:rsidRDefault="00850A23" w:rsidP="00850A23">
      <w:pPr>
        <w:pStyle w:val="15"/>
        <w:spacing w:line="360" w:lineRule="auto"/>
        <w:jc w:val="center"/>
        <w:rPr>
          <w:b/>
          <w:color w:val="000000"/>
        </w:rPr>
      </w:pPr>
      <w:r>
        <w:rPr>
          <w:b/>
          <w:color w:val="000000"/>
        </w:rPr>
        <w:t xml:space="preserve">АКТ </w:t>
      </w:r>
    </w:p>
    <w:p w:rsidR="00850A23" w:rsidRDefault="00850A23" w:rsidP="00850A23">
      <w:pPr>
        <w:pStyle w:val="15"/>
        <w:spacing w:line="360" w:lineRule="auto"/>
        <w:jc w:val="center"/>
        <w:rPr>
          <w:b/>
          <w:color w:val="000000"/>
        </w:rPr>
      </w:pPr>
      <w:r>
        <w:rPr>
          <w:b/>
          <w:color w:val="000000"/>
        </w:rPr>
        <w:t xml:space="preserve">сдачи-приемки результатов выполнения Заказа и  интеллектуальной деятельности </w:t>
      </w:r>
    </w:p>
    <w:p w:rsidR="00850A23" w:rsidRDefault="00850A23" w:rsidP="00850A23">
      <w:pPr>
        <w:pStyle w:val="15"/>
        <w:spacing w:line="360" w:lineRule="auto"/>
        <w:jc w:val="center"/>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t xml:space="preserve">                  «_____» ____________ 2018 г.</w:t>
      </w:r>
    </w:p>
    <w:p w:rsidR="00850A23" w:rsidRDefault="00850A23" w:rsidP="00850A23">
      <w:pPr>
        <w:pStyle w:val="15"/>
        <w:ind w:firstLine="708"/>
        <w:jc w:val="both"/>
      </w:pPr>
      <w:proofErr w:type="gramStart"/>
      <w:r>
        <w:t>Негосударственное учреждение здравоохранения «Научный клинический центр ОАО «РЖД»  именуемое в дальнейшем «</w:t>
      </w:r>
      <w:r>
        <w:rPr>
          <w:b/>
        </w:rPr>
        <w:t>Заказчик</w:t>
      </w:r>
      <w:r>
        <w:t>», в лице ______________________, действующего на основании ____________________________, с одной стороны, и _____________, именуемое в дальнейшем «</w:t>
      </w:r>
      <w:r>
        <w:rPr>
          <w:b/>
        </w:rPr>
        <w:t>Исполнитель</w:t>
      </w:r>
      <w:r>
        <w:t>», в лице ____, действующего на основании _______, с другой стороны, именуемые в дальнейшем «Стороны», составили настоящий акт о том, что Исполнитель передал, а Заказчик принял результат интеллектуальной деятельности (далее – РИД) в виде ИС «РЖД-Медицина»:</w:t>
      </w:r>
      <w:proofErr w:type="gramEnd"/>
    </w:p>
    <w:p w:rsidR="00850A23" w:rsidRDefault="00850A23" w:rsidP="00850A23">
      <w:pPr>
        <w:pStyle w:val="15"/>
        <w:widowControl w:val="0"/>
        <w:numPr>
          <w:ilvl w:val="0"/>
          <w:numId w:val="30"/>
        </w:numPr>
        <w:tabs>
          <w:tab w:val="left" w:pos="426"/>
        </w:tabs>
        <w:suppressAutoHyphens/>
        <w:ind w:left="0" w:firstLine="0"/>
        <w:jc w:val="both"/>
      </w:pPr>
      <w:r>
        <w:t>Результат интеллектуальной деятельности в виде ИС «РЖД-Медицина», соответствует условиям Договора №________</w:t>
      </w:r>
      <w:proofErr w:type="gramStart"/>
      <w:r>
        <w:t>от</w:t>
      </w:r>
      <w:proofErr w:type="gramEnd"/>
      <w:r>
        <w:t>__________________ (далее – Договор), представлен в установленные сроки и в надлежащем порядке оформлен.</w:t>
      </w:r>
    </w:p>
    <w:p w:rsidR="00850A23" w:rsidRDefault="00850A23" w:rsidP="00850A23">
      <w:pPr>
        <w:pStyle w:val="15"/>
        <w:widowControl w:val="0"/>
        <w:numPr>
          <w:ilvl w:val="0"/>
          <w:numId w:val="30"/>
        </w:numPr>
        <w:tabs>
          <w:tab w:val="left" w:pos="426"/>
        </w:tabs>
        <w:suppressAutoHyphens/>
        <w:ind w:left="0" w:firstLine="0"/>
        <w:jc w:val="both"/>
      </w:pPr>
      <w:r>
        <w:t xml:space="preserve">Исполнитель передал Заказчику исключительные права на результат интеллектуальной деятельности в виде ИС «РЖД-Медицина» в объеме (включая, </w:t>
      </w:r>
      <w:proofErr w:type="gramStart"/>
      <w:r>
        <w:t>но</w:t>
      </w:r>
      <w:proofErr w:type="gramEnd"/>
      <w:r>
        <w:t xml:space="preserve"> не ограничиваясь), установленном условиями Договора.</w:t>
      </w:r>
    </w:p>
    <w:p w:rsidR="00850A23" w:rsidRDefault="00850A23" w:rsidP="00850A23">
      <w:pPr>
        <w:pStyle w:val="15"/>
        <w:widowControl w:val="0"/>
        <w:numPr>
          <w:ilvl w:val="0"/>
          <w:numId w:val="30"/>
        </w:numPr>
        <w:tabs>
          <w:tab w:val="left" w:pos="426"/>
        </w:tabs>
        <w:suppressAutoHyphens/>
        <w:ind w:left="0" w:firstLine="0"/>
        <w:jc w:val="both"/>
      </w:pPr>
      <w:r>
        <w:t>Результат интеллектуальной деятельности в виде созданной ИС «РЖД-Медицина»,  передан на материальном носителе ______________________________________________________________________________.</w:t>
      </w:r>
    </w:p>
    <w:p w:rsidR="00850A23" w:rsidRDefault="00850A23" w:rsidP="00850A23">
      <w:pPr>
        <w:pStyle w:val="15"/>
        <w:ind w:left="3538"/>
        <w:jc w:val="both"/>
        <w:rPr>
          <w:i/>
          <w:lang w:val="en-US"/>
        </w:rPr>
      </w:pPr>
      <w:r>
        <w:rPr>
          <w:i/>
        </w:rPr>
        <w:t xml:space="preserve">                                        </w:t>
      </w:r>
      <w:r>
        <w:rPr>
          <w:i/>
          <w:lang w:val="en-US"/>
        </w:rPr>
        <w:t>(</w:t>
      </w:r>
      <w:proofErr w:type="spellStart"/>
      <w:proofErr w:type="gramStart"/>
      <w:r>
        <w:rPr>
          <w:i/>
          <w:lang w:val="en-US"/>
        </w:rPr>
        <w:t>dvd</w:t>
      </w:r>
      <w:proofErr w:type="spellEnd"/>
      <w:proofErr w:type="gramEnd"/>
      <w:r>
        <w:rPr>
          <w:i/>
          <w:lang w:val="en-US"/>
        </w:rPr>
        <w:t xml:space="preserve"> (blue-ray disc), </w:t>
      </w:r>
      <w:r>
        <w:rPr>
          <w:i/>
        </w:rPr>
        <w:t>либо</w:t>
      </w:r>
      <w:r>
        <w:rPr>
          <w:i/>
          <w:lang w:val="en-US"/>
        </w:rPr>
        <w:t xml:space="preserve"> flash-</w:t>
      </w:r>
      <w:r>
        <w:rPr>
          <w:i/>
        </w:rPr>
        <w:t>накопитель</w:t>
      </w:r>
      <w:r>
        <w:rPr>
          <w:i/>
          <w:lang w:val="en-US"/>
        </w:rPr>
        <w:t>)</w:t>
      </w:r>
    </w:p>
    <w:p w:rsidR="00850A23" w:rsidRDefault="00850A23" w:rsidP="00850A23">
      <w:pPr>
        <w:pStyle w:val="15"/>
        <w:numPr>
          <w:ilvl w:val="0"/>
          <w:numId w:val="30"/>
        </w:numPr>
        <w:tabs>
          <w:tab w:val="left" w:pos="284"/>
          <w:tab w:val="left" w:pos="709"/>
        </w:tabs>
        <w:suppressAutoHyphens/>
        <w:ind w:left="0" w:firstLine="0"/>
        <w:jc w:val="both"/>
      </w:pPr>
      <w:r>
        <w:t xml:space="preserve">Исключительные права в полном объеме на результаты </w:t>
      </w:r>
      <w:proofErr w:type="gramStart"/>
      <w:r>
        <w:t>интеллектуальной</w:t>
      </w:r>
      <w:proofErr w:type="gramEnd"/>
      <w:r>
        <w:t xml:space="preserve"> деятельности, возникшие в процессе оказания услуг по Договору, переходят от Исполнителя к Заказчику с момента подписания настоящего Акта.</w:t>
      </w:r>
    </w:p>
    <w:p w:rsidR="00850A23" w:rsidRDefault="00850A23" w:rsidP="00850A23">
      <w:pPr>
        <w:pStyle w:val="15"/>
        <w:tabs>
          <w:tab w:val="left" w:pos="567"/>
        </w:tabs>
        <w:jc w:val="both"/>
        <w:rPr>
          <w:color w:val="000000"/>
        </w:rPr>
      </w:pPr>
      <w:r>
        <w:rPr>
          <w:color w:val="000000"/>
        </w:rPr>
        <w:t>Общая стоимость составляет</w:t>
      </w:r>
      <w:proofErr w:type="gramStart"/>
      <w:r>
        <w:rPr>
          <w:color w:val="000000"/>
        </w:rPr>
        <w:t xml:space="preserve"> _____ (__________) </w:t>
      </w:r>
      <w:proofErr w:type="gramEnd"/>
      <w:r>
        <w:rPr>
          <w:color w:val="000000"/>
        </w:rPr>
        <w:t>рублей ___копеек, в том числе НДС (___%) в размере ___________ (________________) рублей __ копеек / без НДС в связи с применением Исполнителем УСН.</w:t>
      </w:r>
    </w:p>
    <w:p w:rsidR="00850A23" w:rsidRDefault="00850A23" w:rsidP="00850A23">
      <w:pPr>
        <w:pStyle w:val="15"/>
        <w:numPr>
          <w:ilvl w:val="0"/>
          <w:numId w:val="30"/>
        </w:numPr>
        <w:tabs>
          <w:tab w:val="left" w:pos="426"/>
          <w:tab w:val="left" w:pos="709"/>
        </w:tabs>
        <w:suppressAutoHyphens/>
        <w:ind w:left="0" w:firstLine="0"/>
        <w:jc w:val="both"/>
      </w:pPr>
      <w:r>
        <w:t>Стороны взаимных претензий не имеют.</w:t>
      </w:r>
    </w:p>
    <w:p w:rsidR="00850A23" w:rsidRDefault="00850A23" w:rsidP="00850A23">
      <w:pPr>
        <w:pStyle w:val="15"/>
        <w:tabs>
          <w:tab w:val="left" w:pos="426"/>
          <w:tab w:val="left" w:pos="709"/>
        </w:tabs>
        <w:jc w:val="both"/>
      </w:pPr>
    </w:p>
    <w:tbl>
      <w:tblPr>
        <w:tblW w:w="0" w:type="auto"/>
        <w:tblLayout w:type="fixed"/>
        <w:tblLook w:val="0000" w:firstRow="0" w:lastRow="0" w:firstColumn="0" w:lastColumn="0" w:noHBand="0" w:noVBand="0"/>
      </w:tblPr>
      <w:tblGrid>
        <w:gridCol w:w="5314"/>
        <w:gridCol w:w="4678"/>
      </w:tblGrid>
      <w:tr w:rsidR="00850A23" w:rsidTr="00A47903">
        <w:trPr>
          <w:trHeight w:val="1840"/>
        </w:trPr>
        <w:tc>
          <w:tcPr>
            <w:tcW w:w="5314" w:type="dxa"/>
            <w:shd w:val="clear" w:color="auto" w:fill="auto"/>
          </w:tcPr>
          <w:p w:rsidR="00850A23" w:rsidRDefault="00850A23" w:rsidP="00A47903">
            <w:pPr>
              <w:pStyle w:val="15"/>
            </w:pPr>
            <w:r>
              <w:lastRenderedPageBreak/>
              <w:t>Заказчик</w:t>
            </w:r>
          </w:p>
          <w:p w:rsidR="00850A23" w:rsidRDefault="00850A23" w:rsidP="00A47903">
            <w:pPr>
              <w:pStyle w:val="15"/>
            </w:pPr>
            <w:r>
              <w:t>НУЗ «НКЦ ОАО «РЖД»</w:t>
            </w:r>
          </w:p>
          <w:p w:rsidR="00850A23" w:rsidRDefault="00850A23" w:rsidP="00A47903">
            <w:pPr>
              <w:pStyle w:val="15"/>
            </w:pPr>
            <w:r>
              <w:t>__________________________________</w:t>
            </w:r>
          </w:p>
          <w:p w:rsidR="00850A23" w:rsidRDefault="00850A23" w:rsidP="00A47903">
            <w:pPr>
              <w:pStyle w:val="15"/>
            </w:pPr>
          </w:p>
          <w:p w:rsidR="00850A23" w:rsidRDefault="00850A23" w:rsidP="00A47903">
            <w:pPr>
              <w:pStyle w:val="15"/>
            </w:pPr>
            <w:r>
              <w:t>___________________/ _______________/</w:t>
            </w:r>
          </w:p>
          <w:p w:rsidR="00850A23" w:rsidRDefault="00850A23" w:rsidP="00A47903">
            <w:pPr>
              <w:pStyle w:val="15"/>
            </w:pPr>
            <w:r>
              <w:t xml:space="preserve">МП                       </w:t>
            </w:r>
          </w:p>
        </w:tc>
        <w:tc>
          <w:tcPr>
            <w:tcW w:w="4678" w:type="dxa"/>
            <w:shd w:val="clear" w:color="auto" w:fill="auto"/>
          </w:tcPr>
          <w:p w:rsidR="00850A23" w:rsidRDefault="00850A23" w:rsidP="00A47903">
            <w:pPr>
              <w:pStyle w:val="15"/>
            </w:pPr>
            <w:r>
              <w:t>Исполнитель</w:t>
            </w:r>
          </w:p>
          <w:p w:rsidR="00850A23" w:rsidRDefault="00850A23" w:rsidP="00A47903">
            <w:pPr>
              <w:pStyle w:val="15"/>
            </w:pPr>
          </w:p>
          <w:p w:rsidR="00850A23" w:rsidRDefault="00850A23" w:rsidP="00A47903">
            <w:pPr>
              <w:pStyle w:val="15"/>
            </w:pPr>
            <w:r>
              <w:t>________________________________</w:t>
            </w:r>
          </w:p>
          <w:p w:rsidR="00850A23" w:rsidRDefault="00850A23" w:rsidP="00A47903">
            <w:pPr>
              <w:pStyle w:val="15"/>
            </w:pPr>
          </w:p>
          <w:p w:rsidR="00850A23" w:rsidRDefault="00850A23" w:rsidP="00A47903">
            <w:pPr>
              <w:pStyle w:val="15"/>
            </w:pPr>
            <w:r>
              <w:t>____________________/_____________/</w:t>
            </w:r>
          </w:p>
          <w:p w:rsidR="00850A23" w:rsidRDefault="00850A23" w:rsidP="00A47903">
            <w:pPr>
              <w:pStyle w:val="15"/>
            </w:pPr>
            <w:r>
              <w:t xml:space="preserve">МП </w:t>
            </w:r>
          </w:p>
        </w:tc>
      </w:tr>
    </w:tbl>
    <w:p w:rsidR="001B6A15" w:rsidRPr="001B6A15" w:rsidRDefault="001B6A15" w:rsidP="0043145A">
      <w:pPr>
        <w:widowControl w:val="0"/>
        <w:autoSpaceDE w:val="0"/>
        <w:autoSpaceDN w:val="0"/>
        <w:adjustRightInd w:val="0"/>
        <w:ind w:firstLine="567"/>
        <w:jc w:val="right"/>
        <w:rPr>
          <w:bCs/>
          <w:sz w:val="20"/>
          <w:szCs w:val="20"/>
        </w:rPr>
      </w:pPr>
      <w:bookmarkStart w:id="4" w:name="zPredmet"/>
      <w:bookmarkStart w:id="5" w:name="zID"/>
      <w:bookmarkStart w:id="6" w:name="zСт1"/>
      <w:bookmarkStart w:id="7" w:name="zSt1"/>
      <w:bookmarkStart w:id="8" w:name="zSt3"/>
      <w:bookmarkStart w:id="9" w:name="zSt4"/>
      <w:bookmarkStart w:id="10" w:name="zRecalc"/>
      <w:bookmarkStart w:id="11" w:name="zOplataSogl"/>
      <w:bookmarkStart w:id="12" w:name="zForsMajor"/>
      <w:bookmarkStart w:id="13" w:name="zKonf"/>
      <w:bookmarkStart w:id="14" w:name="zArbitraj"/>
      <w:bookmarkStart w:id="15" w:name="_Toc472945225"/>
      <w:bookmarkStart w:id="16" w:name="_Toc472945056"/>
      <w:bookmarkStart w:id="17" w:name="_Toc389405639"/>
      <w:bookmarkStart w:id="18" w:name="_Toc389405408"/>
      <w:bookmarkStart w:id="19" w:name="_Toc389405378"/>
      <w:bookmarkStart w:id="20" w:name="_Toc363235474"/>
      <w:bookmarkStart w:id="21" w:name="_Toc361260701"/>
      <w:bookmarkStart w:id="22" w:name="_Toc361251459"/>
      <w:bookmarkStart w:id="23" w:name="_Toc360644424"/>
      <w:bookmarkStart w:id="24" w:name="_Toc360564103"/>
      <w:bookmarkStart w:id="25" w:name="_Toc472508619"/>
      <w:bookmarkStart w:id="26" w:name="_Toc472508597"/>
      <w:bookmarkStart w:id="27" w:name="_Toc389405644"/>
      <w:bookmarkStart w:id="28" w:name="_Toc389405413"/>
      <w:bookmarkStart w:id="29" w:name="_Toc389405383"/>
      <w:bookmarkStart w:id="30" w:name="_Toc363235479"/>
      <w:bookmarkStart w:id="31" w:name="_Toc361260706"/>
      <w:bookmarkStart w:id="32" w:name="_Toc361251464"/>
      <w:bookmarkStart w:id="33" w:name="_Toc472696904"/>
      <w:bookmarkStart w:id="34" w:name="_Toc472945233"/>
      <w:bookmarkStart w:id="35" w:name="_Toc479784357"/>
      <w:bookmarkStart w:id="36" w:name="_Toc479784356"/>
      <w:bookmarkStart w:id="37" w:name="_Toc479784355"/>
      <w:bookmarkStart w:id="38" w:name="_Toc479784354"/>
      <w:bookmarkStart w:id="39" w:name="_Toc47978435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bCs/>
          <w:sz w:val="20"/>
          <w:szCs w:val="20"/>
        </w:rPr>
        <w:t xml:space="preserve">Приложение № </w:t>
      </w:r>
      <w:r w:rsidR="00433969">
        <w:rPr>
          <w:bCs/>
          <w:sz w:val="20"/>
          <w:szCs w:val="20"/>
        </w:rPr>
        <w:t>3</w:t>
      </w:r>
    </w:p>
    <w:p w:rsidR="001B6A15" w:rsidRPr="001B6A15" w:rsidRDefault="001B6A15" w:rsidP="001B6A15">
      <w:pPr>
        <w:widowControl w:val="0"/>
        <w:autoSpaceDE w:val="0"/>
        <w:autoSpaceDN w:val="0"/>
        <w:adjustRightInd w:val="0"/>
        <w:ind w:firstLine="567"/>
        <w:jc w:val="right"/>
        <w:rPr>
          <w:bCs/>
          <w:sz w:val="20"/>
          <w:szCs w:val="20"/>
        </w:rPr>
      </w:pPr>
      <w:r w:rsidRPr="001B6A15">
        <w:rPr>
          <w:bCs/>
          <w:sz w:val="20"/>
          <w:szCs w:val="20"/>
        </w:rPr>
        <w:t xml:space="preserve">к Документации о проведении </w:t>
      </w:r>
    </w:p>
    <w:p w:rsidR="001B6A15" w:rsidRPr="001B6A15" w:rsidRDefault="001B6A15" w:rsidP="001B6A15">
      <w:pPr>
        <w:widowControl w:val="0"/>
        <w:autoSpaceDE w:val="0"/>
        <w:autoSpaceDN w:val="0"/>
        <w:adjustRightInd w:val="0"/>
        <w:ind w:firstLine="567"/>
        <w:jc w:val="right"/>
        <w:rPr>
          <w:bCs/>
          <w:sz w:val="20"/>
          <w:szCs w:val="20"/>
        </w:rPr>
      </w:pPr>
      <w:r w:rsidRPr="001B6A15">
        <w:rPr>
          <w:bCs/>
          <w:sz w:val="20"/>
          <w:szCs w:val="20"/>
        </w:rPr>
        <w:t xml:space="preserve">запроса </w:t>
      </w:r>
      <w:r w:rsidR="00864E6E">
        <w:rPr>
          <w:bCs/>
          <w:sz w:val="20"/>
          <w:szCs w:val="20"/>
        </w:rPr>
        <w:t>предложений</w:t>
      </w:r>
    </w:p>
    <w:p w:rsidR="001B6A15" w:rsidRPr="0028255D" w:rsidRDefault="001B6A15" w:rsidP="001B6A15">
      <w:pPr>
        <w:jc w:val="right"/>
        <w:rPr>
          <w:sz w:val="28"/>
          <w:szCs w:val="28"/>
          <w:lang w:eastAsia="ar-SA"/>
        </w:rPr>
      </w:pPr>
    </w:p>
    <w:p w:rsidR="001B6A15" w:rsidRDefault="001B6A15" w:rsidP="001B6A15">
      <w:pPr>
        <w:jc w:val="right"/>
        <w:rPr>
          <w:lang w:eastAsia="ar-SA"/>
        </w:rPr>
      </w:pPr>
    </w:p>
    <w:p w:rsidR="001B6A15" w:rsidRDefault="001B6A15" w:rsidP="001B6A15">
      <w:pPr>
        <w:jc w:val="right"/>
        <w:rPr>
          <w:lang w:eastAsia="ar-SA"/>
        </w:rPr>
      </w:pPr>
    </w:p>
    <w:p w:rsidR="001B6A15" w:rsidRDefault="001B6A15" w:rsidP="001B6A15">
      <w:pPr>
        <w:jc w:val="right"/>
        <w:rPr>
          <w:lang w:eastAsia="ar-SA"/>
        </w:rPr>
      </w:pPr>
    </w:p>
    <w:p w:rsidR="001B6A15" w:rsidRDefault="001B6A15" w:rsidP="001B6A15">
      <w:pPr>
        <w:jc w:val="right"/>
        <w:rPr>
          <w:lang w:eastAsia="ar-SA"/>
        </w:rPr>
      </w:pPr>
    </w:p>
    <w:p w:rsidR="001B6A15" w:rsidRDefault="001B6A15" w:rsidP="001B6A15">
      <w:pPr>
        <w:jc w:val="right"/>
        <w:rPr>
          <w:lang w:eastAsia="ar-SA"/>
        </w:rPr>
      </w:pPr>
    </w:p>
    <w:p w:rsidR="001B6A15" w:rsidRDefault="001B6A15" w:rsidP="001B6A15">
      <w:pPr>
        <w:jc w:val="right"/>
        <w:rPr>
          <w:lang w:eastAsia="ar-SA"/>
        </w:rPr>
      </w:pPr>
    </w:p>
    <w:p w:rsidR="001B6A15" w:rsidRDefault="001B6A15" w:rsidP="0095037B">
      <w:pPr>
        <w:jc w:val="center"/>
        <w:rPr>
          <w:sz w:val="28"/>
          <w:szCs w:val="28"/>
          <w:lang w:eastAsia="ar-SA"/>
        </w:rPr>
      </w:pPr>
      <w:r w:rsidRPr="0028255D">
        <w:rPr>
          <w:sz w:val="28"/>
          <w:szCs w:val="28"/>
          <w:lang w:eastAsia="ar-SA"/>
        </w:rPr>
        <w:t>Порядок оформления конверта</w:t>
      </w:r>
      <w:r>
        <w:rPr>
          <w:sz w:val="28"/>
          <w:szCs w:val="28"/>
          <w:lang w:eastAsia="ar-SA"/>
        </w:rPr>
        <w:t xml:space="preserve"> с заявкой</w:t>
      </w:r>
      <w:r w:rsidRPr="0028255D">
        <w:rPr>
          <w:sz w:val="28"/>
          <w:szCs w:val="28"/>
          <w:lang w:eastAsia="ar-SA"/>
        </w:rPr>
        <w:t xml:space="preserve"> на участие в запросе </w:t>
      </w:r>
      <w:r w:rsidR="00864E6E">
        <w:rPr>
          <w:sz w:val="28"/>
          <w:szCs w:val="28"/>
          <w:lang w:eastAsia="ar-SA"/>
        </w:rPr>
        <w:t>предложений</w:t>
      </w:r>
      <w:r>
        <w:rPr>
          <w:sz w:val="28"/>
          <w:szCs w:val="28"/>
          <w:lang w:eastAsia="ar-SA"/>
        </w:rPr>
        <w:t xml:space="preserve">, </w:t>
      </w:r>
      <w:r w:rsidRPr="0028255D">
        <w:rPr>
          <w:sz w:val="28"/>
          <w:szCs w:val="28"/>
          <w:lang w:eastAsia="ar-SA"/>
        </w:rPr>
        <w:t>подаваемой на бумажном носителе</w:t>
      </w:r>
    </w:p>
    <w:p w:rsidR="001B6A15" w:rsidRDefault="001B6A15" w:rsidP="001B6A15">
      <w:pPr>
        <w:jc w:val="both"/>
        <w:rPr>
          <w:sz w:val="28"/>
          <w:szCs w:val="28"/>
          <w:lang w:eastAsia="ar-SA"/>
        </w:rPr>
      </w:pPr>
    </w:p>
    <w:p w:rsidR="001B6A15" w:rsidRDefault="001B6A15" w:rsidP="001B6A15">
      <w:pPr>
        <w:jc w:val="center"/>
        <w:rPr>
          <w:sz w:val="28"/>
          <w:szCs w:val="28"/>
          <w:lang w:eastAsia="ar-SA"/>
        </w:rPr>
      </w:pPr>
    </w:p>
    <w:p w:rsidR="001B6A15" w:rsidRDefault="001B6A15" w:rsidP="001B6A15">
      <w:pPr>
        <w:jc w:val="center"/>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Tr="00B440E4">
        <w:tc>
          <w:tcPr>
            <w:tcW w:w="9952" w:type="dxa"/>
            <w:gridSpan w:val="2"/>
            <w:shd w:val="clear" w:color="auto" w:fill="auto"/>
          </w:tcPr>
          <w:p w:rsidR="001B6A15" w:rsidRPr="00B440E4" w:rsidRDefault="001B6A15" w:rsidP="00B440E4">
            <w:pPr>
              <w:jc w:val="center"/>
              <w:rPr>
                <w:rFonts w:cs="Calibri"/>
                <w:sz w:val="28"/>
                <w:szCs w:val="28"/>
                <w:u w:val="single"/>
                <w:lang w:eastAsia="ar-SA"/>
              </w:rPr>
            </w:pPr>
            <w:r w:rsidRPr="00B440E4">
              <w:rPr>
                <w:rFonts w:cs="Calibri"/>
                <w:sz w:val="28"/>
                <w:szCs w:val="28"/>
                <w:lang w:eastAsia="ar-SA"/>
              </w:rPr>
              <w:t xml:space="preserve">                                                                                                  </w:t>
            </w:r>
          </w:p>
        </w:tc>
      </w:tr>
      <w:tr w:rsidR="00B440E4" w:rsidTr="00B440E4">
        <w:tc>
          <w:tcPr>
            <w:tcW w:w="9952" w:type="dxa"/>
            <w:gridSpan w:val="2"/>
            <w:shd w:val="clear" w:color="auto" w:fill="auto"/>
          </w:tcPr>
          <w:p w:rsidR="001B6A15" w:rsidRPr="00B440E4" w:rsidRDefault="001B6A15" w:rsidP="007A6E32">
            <w:pPr>
              <w:rPr>
                <w:rFonts w:cs="Calibri"/>
                <w:sz w:val="28"/>
                <w:szCs w:val="28"/>
                <w:lang w:eastAsia="ar-SA"/>
              </w:rPr>
            </w:pPr>
            <w:r w:rsidRPr="00B440E4">
              <w:rPr>
                <w:rFonts w:cs="Calibri"/>
                <w:sz w:val="28"/>
                <w:szCs w:val="28"/>
                <w:lang w:eastAsia="ar-SA"/>
              </w:rPr>
              <w:t xml:space="preserve">  </w:t>
            </w:r>
            <w:r w:rsidRPr="00B440E4">
              <w:rPr>
                <w:rFonts w:cs="Calibri"/>
                <w:b/>
                <w:sz w:val="28"/>
                <w:szCs w:val="28"/>
                <w:lang w:eastAsia="ar-SA"/>
              </w:rPr>
              <w:t xml:space="preserve">НЕ ВСКРЫВАТЬ ДО: </w:t>
            </w:r>
            <w:r w:rsidR="004201CD">
              <w:rPr>
                <w:rFonts w:cs="Calibri"/>
                <w:b/>
                <w:sz w:val="28"/>
                <w:szCs w:val="28"/>
                <w:lang w:eastAsia="ar-SA"/>
              </w:rPr>
              <w:t>__</w:t>
            </w:r>
            <w:r w:rsidRPr="00B440E4">
              <w:rPr>
                <w:rFonts w:cs="Calibri"/>
                <w:b/>
                <w:sz w:val="28"/>
                <w:szCs w:val="28"/>
                <w:lang w:eastAsia="ar-SA"/>
              </w:rPr>
              <w:t xml:space="preserve"> ч. </w:t>
            </w:r>
            <w:r w:rsidR="004201CD">
              <w:rPr>
                <w:rFonts w:cs="Calibri"/>
                <w:b/>
                <w:sz w:val="28"/>
                <w:szCs w:val="28"/>
                <w:lang w:eastAsia="ar-SA"/>
              </w:rPr>
              <w:t>__</w:t>
            </w:r>
            <w:r w:rsidRPr="00B440E4">
              <w:rPr>
                <w:rFonts w:cs="Calibri"/>
                <w:b/>
                <w:sz w:val="28"/>
                <w:szCs w:val="28"/>
                <w:lang w:eastAsia="ar-SA"/>
              </w:rPr>
              <w:t xml:space="preserve"> мин. «</w:t>
            </w:r>
            <w:r w:rsidR="0010150B">
              <w:rPr>
                <w:rFonts w:cs="Calibri"/>
                <w:b/>
                <w:sz w:val="28"/>
                <w:szCs w:val="28"/>
                <w:lang w:eastAsia="ar-SA"/>
              </w:rPr>
              <w:t>____</w:t>
            </w:r>
            <w:r w:rsidRPr="00B440E4">
              <w:rPr>
                <w:rFonts w:cs="Calibri"/>
                <w:b/>
                <w:sz w:val="28"/>
                <w:szCs w:val="28"/>
                <w:lang w:eastAsia="ar-SA"/>
              </w:rPr>
              <w:t xml:space="preserve">» </w:t>
            </w:r>
            <w:r w:rsidR="0010150B">
              <w:rPr>
                <w:rFonts w:cs="Calibri"/>
                <w:b/>
                <w:sz w:val="28"/>
                <w:szCs w:val="28"/>
                <w:lang w:eastAsia="ar-SA"/>
              </w:rPr>
              <w:t>______</w:t>
            </w:r>
            <w:r w:rsidR="0010150B" w:rsidRPr="00B440E4">
              <w:rPr>
                <w:rFonts w:cs="Calibri"/>
                <w:b/>
                <w:sz w:val="28"/>
                <w:szCs w:val="28"/>
                <w:lang w:eastAsia="ar-SA"/>
              </w:rPr>
              <w:t xml:space="preserve"> </w:t>
            </w:r>
            <w:r w:rsidRPr="00B440E4">
              <w:rPr>
                <w:rFonts w:cs="Calibri"/>
                <w:b/>
                <w:sz w:val="28"/>
                <w:szCs w:val="28"/>
                <w:lang w:eastAsia="ar-SA"/>
              </w:rPr>
              <w:t>201</w:t>
            </w:r>
            <w:r w:rsidR="007A6E32">
              <w:rPr>
                <w:rFonts w:cs="Calibri"/>
                <w:b/>
                <w:sz w:val="28"/>
                <w:szCs w:val="28"/>
                <w:lang w:eastAsia="ar-SA"/>
              </w:rPr>
              <w:t>9</w:t>
            </w:r>
            <w:r w:rsidRPr="00B440E4">
              <w:rPr>
                <w:rFonts w:cs="Calibri"/>
                <w:b/>
                <w:sz w:val="28"/>
                <w:szCs w:val="28"/>
                <w:lang w:eastAsia="ar-SA"/>
              </w:rPr>
              <w:t xml:space="preserve"> г. время московское</w:t>
            </w:r>
          </w:p>
        </w:tc>
      </w:tr>
      <w:tr w:rsidR="00B440E4" w:rsidTr="00B440E4">
        <w:tc>
          <w:tcPr>
            <w:tcW w:w="9952" w:type="dxa"/>
            <w:gridSpan w:val="2"/>
            <w:shd w:val="clear" w:color="auto" w:fill="auto"/>
          </w:tcPr>
          <w:p w:rsidR="001B6A15" w:rsidRPr="00B440E4" w:rsidRDefault="001B6A15" w:rsidP="00B440E4">
            <w:pPr>
              <w:jc w:val="center"/>
              <w:rPr>
                <w:rFonts w:cs="Calibri"/>
                <w:sz w:val="28"/>
                <w:szCs w:val="28"/>
                <w:lang w:eastAsia="ar-SA"/>
              </w:rPr>
            </w:pPr>
          </w:p>
        </w:tc>
      </w:tr>
      <w:tr w:rsidR="00B440E4" w:rsidTr="00B440E4">
        <w:tc>
          <w:tcPr>
            <w:tcW w:w="9952" w:type="dxa"/>
            <w:gridSpan w:val="2"/>
            <w:shd w:val="clear" w:color="auto" w:fill="auto"/>
          </w:tcPr>
          <w:p w:rsidR="001B6A15" w:rsidRPr="00B11AC2" w:rsidRDefault="001B6A15" w:rsidP="00864E6E">
            <w:pPr>
              <w:jc w:val="center"/>
              <w:rPr>
                <w:rFonts w:cs="Calibri"/>
                <w:b/>
                <w:sz w:val="28"/>
                <w:szCs w:val="28"/>
                <w:lang w:eastAsia="ar-SA"/>
              </w:rPr>
            </w:pPr>
            <w:r w:rsidRPr="00B11AC2">
              <w:rPr>
                <w:rFonts w:cs="Calibri"/>
                <w:b/>
                <w:sz w:val="28"/>
                <w:szCs w:val="28"/>
                <w:u w:val="single"/>
                <w:lang w:eastAsia="ar-SA"/>
              </w:rPr>
              <w:t xml:space="preserve">Заявка на участие в запросе </w:t>
            </w:r>
            <w:r w:rsidR="00864E6E" w:rsidRPr="00B11AC2">
              <w:rPr>
                <w:rFonts w:cs="Calibri"/>
                <w:b/>
                <w:sz w:val="28"/>
                <w:szCs w:val="28"/>
                <w:u w:val="single"/>
                <w:lang w:eastAsia="ar-SA"/>
              </w:rPr>
              <w:t>предложений</w:t>
            </w:r>
            <w:r w:rsidR="00723D61" w:rsidRPr="00B11AC2">
              <w:rPr>
                <w:rFonts w:cs="Calibri"/>
                <w:b/>
                <w:sz w:val="28"/>
                <w:szCs w:val="28"/>
                <w:u w:val="single"/>
                <w:lang w:eastAsia="ar-SA"/>
              </w:rPr>
              <w:t xml:space="preserve"> №__________</w:t>
            </w:r>
          </w:p>
        </w:tc>
      </w:tr>
      <w:tr w:rsidR="00B440E4" w:rsidTr="00B440E4">
        <w:tc>
          <w:tcPr>
            <w:tcW w:w="9952" w:type="dxa"/>
            <w:gridSpan w:val="2"/>
            <w:shd w:val="clear" w:color="auto" w:fill="auto"/>
          </w:tcPr>
          <w:p w:rsidR="001B6A15" w:rsidRPr="00B11AC2" w:rsidRDefault="00864E6E" w:rsidP="00864E6E">
            <w:pPr>
              <w:jc w:val="center"/>
              <w:rPr>
                <w:rFonts w:cs="Calibri"/>
                <w:sz w:val="28"/>
                <w:szCs w:val="28"/>
                <w:lang w:eastAsia="ar-SA"/>
              </w:rPr>
            </w:pPr>
            <w:r w:rsidRPr="00B11AC2">
              <w:rPr>
                <w:rFonts w:cs="Calibri"/>
                <w:b/>
                <w:sz w:val="28"/>
                <w:szCs w:val="28"/>
                <w:u w:val="single"/>
                <w:lang w:eastAsia="ar-SA"/>
              </w:rPr>
              <w:t xml:space="preserve">на право заключения договора </w:t>
            </w:r>
            <w:proofErr w:type="gramStart"/>
            <w:r w:rsidRPr="00B11AC2">
              <w:rPr>
                <w:rFonts w:cs="Calibri"/>
                <w:b/>
                <w:sz w:val="28"/>
                <w:szCs w:val="28"/>
                <w:u w:val="single"/>
                <w:lang w:eastAsia="ar-SA"/>
              </w:rPr>
              <w:t>на</w:t>
            </w:r>
            <w:proofErr w:type="gramEnd"/>
            <w:r w:rsidRPr="00B11AC2">
              <w:rPr>
                <w:rFonts w:cs="Calibri"/>
                <w:b/>
                <w:sz w:val="28"/>
                <w:szCs w:val="28"/>
                <w:u w:val="single"/>
                <w:lang w:eastAsia="ar-SA"/>
              </w:rPr>
              <w:t xml:space="preserve"> </w:t>
            </w:r>
          </w:p>
        </w:tc>
      </w:tr>
      <w:tr w:rsidR="00B440E4" w:rsidTr="00B440E4">
        <w:tc>
          <w:tcPr>
            <w:tcW w:w="9952" w:type="dxa"/>
            <w:gridSpan w:val="2"/>
            <w:shd w:val="clear" w:color="auto" w:fill="auto"/>
          </w:tcPr>
          <w:p w:rsidR="001B6A15" w:rsidRPr="00B440E4" w:rsidRDefault="00864E6E" w:rsidP="00864E6E">
            <w:pPr>
              <w:jc w:val="center"/>
              <w:rPr>
                <w:rFonts w:cs="Calibri"/>
                <w:b/>
                <w:sz w:val="28"/>
                <w:szCs w:val="28"/>
                <w:u w:val="single"/>
                <w:lang w:eastAsia="ar-SA"/>
              </w:rPr>
            </w:pPr>
            <w:r>
              <w:rPr>
                <w:rFonts w:cs="Calibri"/>
                <w:b/>
                <w:sz w:val="28"/>
                <w:szCs w:val="28"/>
                <w:u w:val="single"/>
              </w:rPr>
              <w:t>_____</w:t>
            </w:r>
            <w:r w:rsidR="0010150B">
              <w:rPr>
                <w:rFonts w:cs="Calibri"/>
                <w:b/>
                <w:sz w:val="28"/>
                <w:szCs w:val="28"/>
                <w:u w:val="single"/>
              </w:rPr>
              <w:t>__________________________________________________________</w:t>
            </w:r>
          </w:p>
        </w:tc>
      </w:tr>
      <w:tr w:rsidR="00B440E4" w:rsidTr="00B440E4">
        <w:tc>
          <w:tcPr>
            <w:tcW w:w="9952" w:type="dxa"/>
            <w:gridSpan w:val="2"/>
            <w:shd w:val="clear" w:color="auto" w:fill="auto"/>
          </w:tcPr>
          <w:p w:rsidR="001B6A15" w:rsidRPr="00864E6E" w:rsidRDefault="00864E6E" w:rsidP="00B440E4">
            <w:pPr>
              <w:jc w:val="center"/>
              <w:rPr>
                <w:rFonts w:cs="Calibri"/>
                <w:i/>
                <w:sz w:val="28"/>
                <w:szCs w:val="28"/>
                <w:lang w:eastAsia="ar-SA"/>
              </w:rPr>
            </w:pPr>
            <w:r w:rsidRPr="00864E6E">
              <w:rPr>
                <w:rFonts w:cs="Calibri"/>
                <w:i/>
                <w:sz w:val="28"/>
                <w:szCs w:val="28"/>
                <w:lang w:eastAsia="ar-SA"/>
              </w:rPr>
              <w:t>(указывается наименование объекта закупки)</w:t>
            </w:r>
          </w:p>
        </w:tc>
      </w:tr>
      <w:tr w:rsidR="00B440E4" w:rsidTr="00B440E4">
        <w:tc>
          <w:tcPr>
            <w:tcW w:w="9952" w:type="dxa"/>
            <w:gridSpan w:val="2"/>
            <w:shd w:val="clear" w:color="auto" w:fill="auto"/>
          </w:tcPr>
          <w:p w:rsidR="001B6A15" w:rsidRPr="00B440E4" w:rsidRDefault="001B6A15" w:rsidP="00B440E4">
            <w:pPr>
              <w:jc w:val="center"/>
              <w:rPr>
                <w:rFonts w:cs="Calibri"/>
                <w:b/>
                <w:sz w:val="28"/>
                <w:szCs w:val="28"/>
                <w:u w:val="single"/>
                <w:lang w:eastAsia="ar-SA"/>
              </w:rPr>
            </w:pPr>
          </w:p>
          <w:p w:rsidR="001B6A15" w:rsidRPr="00B440E4" w:rsidRDefault="001B6A15" w:rsidP="00B440E4">
            <w:pPr>
              <w:jc w:val="center"/>
              <w:rPr>
                <w:rFonts w:cs="Calibri"/>
                <w:b/>
                <w:sz w:val="28"/>
                <w:szCs w:val="28"/>
                <w:u w:val="single"/>
                <w:lang w:eastAsia="ar-SA"/>
              </w:rPr>
            </w:pPr>
          </w:p>
          <w:p w:rsidR="001B6A15" w:rsidRPr="00B440E4" w:rsidRDefault="001B6A15" w:rsidP="00B440E4">
            <w:pPr>
              <w:jc w:val="center"/>
              <w:rPr>
                <w:rFonts w:cs="Calibri"/>
                <w:b/>
                <w:sz w:val="28"/>
                <w:szCs w:val="28"/>
                <w:u w:val="single"/>
                <w:lang w:eastAsia="ar-SA"/>
              </w:rPr>
            </w:pPr>
          </w:p>
        </w:tc>
      </w:tr>
      <w:tr w:rsidR="00B440E4" w:rsidTr="00B440E4">
        <w:tc>
          <w:tcPr>
            <w:tcW w:w="9952" w:type="dxa"/>
            <w:gridSpan w:val="2"/>
            <w:shd w:val="clear" w:color="auto" w:fill="auto"/>
          </w:tcPr>
          <w:p w:rsidR="001B6A15" w:rsidRPr="00B440E4" w:rsidRDefault="001B6A15" w:rsidP="00B440E4">
            <w:pPr>
              <w:jc w:val="center"/>
              <w:rPr>
                <w:rFonts w:cs="Calibri"/>
                <w:sz w:val="28"/>
                <w:szCs w:val="28"/>
                <w:lang w:eastAsia="ar-SA"/>
              </w:rPr>
            </w:pPr>
            <w:r w:rsidRPr="00B440E4">
              <w:rPr>
                <w:rFonts w:cs="Calibri"/>
                <w:sz w:val="28"/>
                <w:szCs w:val="28"/>
                <w:lang w:eastAsia="ar-SA"/>
              </w:rPr>
              <w:t>Куда: ______________________________________________________________</w:t>
            </w:r>
          </w:p>
        </w:tc>
      </w:tr>
      <w:tr w:rsidR="00B440E4" w:rsidTr="00B440E4">
        <w:tc>
          <w:tcPr>
            <w:tcW w:w="9952" w:type="dxa"/>
            <w:gridSpan w:val="2"/>
            <w:shd w:val="clear" w:color="auto" w:fill="auto"/>
          </w:tcPr>
          <w:p w:rsidR="001B6A15" w:rsidRPr="00B440E4" w:rsidRDefault="001B6A15" w:rsidP="00B440E4">
            <w:pPr>
              <w:jc w:val="center"/>
              <w:rPr>
                <w:rFonts w:cs="Calibri"/>
                <w:sz w:val="28"/>
                <w:szCs w:val="28"/>
                <w:lang w:eastAsia="ar-SA"/>
              </w:rPr>
            </w:pPr>
            <w:r w:rsidRPr="00B440E4">
              <w:rPr>
                <w:rFonts w:cs="Calibri"/>
                <w:sz w:val="28"/>
                <w:szCs w:val="28"/>
                <w:lang w:eastAsia="ar-SA"/>
              </w:rPr>
              <w:t>Кому: ______________________________________________________________</w:t>
            </w:r>
          </w:p>
        </w:tc>
      </w:tr>
      <w:tr w:rsidR="00B440E4" w:rsidTr="00B440E4">
        <w:tc>
          <w:tcPr>
            <w:tcW w:w="9952" w:type="dxa"/>
            <w:gridSpan w:val="2"/>
            <w:shd w:val="clear" w:color="auto" w:fill="auto"/>
          </w:tcPr>
          <w:p w:rsidR="001B6A15" w:rsidRPr="00B440E4" w:rsidRDefault="001B6A15" w:rsidP="00B440E4">
            <w:pPr>
              <w:rPr>
                <w:rFonts w:cs="Calibri"/>
                <w:sz w:val="28"/>
                <w:szCs w:val="28"/>
                <w:lang w:eastAsia="ar-SA"/>
              </w:rPr>
            </w:pPr>
          </w:p>
        </w:tc>
      </w:tr>
      <w:tr w:rsidR="00B440E4" w:rsidTr="00B440E4">
        <w:tc>
          <w:tcPr>
            <w:tcW w:w="2836" w:type="dxa"/>
            <w:vMerge w:val="restart"/>
            <w:shd w:val="clear" w:color="auto" w:fill="auto"/>
            <w:vAlign w:val="center"/>
          </w:tcPr>
          <w:p w:rsidR="001B6A15" w:rsidRPr="00B440E4" w:rsidRDefault="001B6A15" w:rsidP="00864E6E">
            <w:pPr>
              <w:jc w:val="center"/>
              <w:rPr>
                <w:rFonts w:cs="Calibri"/>
                <w:sz w:val="28"/>
                <w:szCs w:val="28"/>
                <w:lang w:eastAsia="ar-SA"/>
              </w:rPr>
            </w:pPr>
            <w:r w:rsidRPr="00B440E4">
              <w:rPr>
                <w:rFonts w:cs="Calibri"/>
                <w:sz w:val="28"/>
                <w:szCs w:val="28"/>
                <w:lang w:eastAsia="ar-SA"/>
              </w:rPr>
              <w:t xml:space="preserve">Участник запроса </w:t>
            </w:r>
            <w:r w:rsidR="00864E6E">
              <w:rPr>
                <w:rFonts w:cs="Calibri"/>
                <w:sz w:val="28"/>
                <w:szCs w:val="28"/>
                <w:lang w:eastAsia="ar-SA"/>
              </w:rPr>
              <w:t>предложений</w:t>
            </w:r>
          </w:p>
        </w:tc>
        <w:tc>
          <w:tcPr>
            <w:tcW w:w="7116" w:type="dxa"/>
            <w:shd w:val="clear" w:color="auto" w:fill="auto"/>
          </w:tcPr>
          <w:p w:rsidR="001B6A15" w:rsidRPr="00B440E4" w:rsidRDefault="001B6A15" w:rsidP="00B440E4">
            <w:pPr>
              <w:rPr>
                <w:rFonts w:cs="Calibri"/>
                <w:sz w:val="28"/>
                <w:szCs w:val="28"/>
                <w:lang w:eastAsia="ar-SA"/>
              </w:rPr>
            </w:pPr>
            <w:r w:rsidRPr="00B440E4">
              <w:rPr>
                <w:rFonts w:cs="Calibri"/>
                <w:sz w:val="28"/>
                <w:szCs w:val="28"/>
                <w:lang w:eastAsia="ar-SA"/>
              </w:rPr>
              <w:t>Наименование:</w:t>
            </w:r>
          </w:p>
        </w:tc>
      </w:tr>
      <w:tr w:rsidR="00B440E4" w:rsidTr="00B440E4">
        <w:tc>
          <w:tcPr>
            <w:tcW w:w="2836" w:type="dxa"/>
            <w:vMerge/>
            <w:shd w:val="clear" w:color="auto" w:fill="auto"/>
          </w:tcPr>
          <w:p w:rsidR="001B6A15" w:rsidRPr="00B440E4"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B440E4">
              <w:rPr>
                <w:rFonts w:cs="Calibri"/>
                <w:sz w:val="28"/>
                <w:szCs w:val="28"/>
                <w:lang w:eastAsia="ar-SA"/>
              </w:rPr>
              <w:t>Адрес:</w:t>
            </w:r>
          </w:p>
        </w:tc>
      </w:tr>
      <w:tr w:rsidR="00B440E4" w:rsidTr="00B440E4">
        <w:tc>
          <w:tcPr>
            <w:tcW w:w="2836" w:type="dxa"/>
            <w:vMerge/>
            <w:shd w:val="clear" w:color="auto" w:fill="auto"/>
          </w:tcPr>
          <w:p w:rsidR="001B6A15" w:rsidRPr="00B440E4"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B440E4">
              <w:rPr>
                <w:rFonts w:cs="Calibri"/>
                <w:sz w:val="28"/>
                <w:szCs w:val="28"/>
                <w:lang w:eastAsia="ar-SA"/>
              </w:rPr>
              <w:t>ИНН</w:t>
            </w:r>
            <w:r w:rsidR="005F04F6">
              <w:rPr>
                <w:rFonts w:cs="Calibri"/>
                <w:sz w:val="28"/>
                <w:szCs w:val="28"/>
                <w:lang w:eastAsia="ar-SA"/>
              </w:rPr>
              <w:t>:</w:t>
            </w:r>
          </w:p>
        </w:tc>
      </w:tr>
    </w:tbl>
    <w:p w:rsidR="001B6A15" w:rsidRPr="0028255D" w:rsidRDefault="001B6A15" w:rsidP="001B6A15">
      <w:pPr>
        <w:jc w:val="center"/>
        <w:rPr>
          <w:sz w:val="28"/>
          <w:szCs w:val="28"/>
          <w:lang w:eastAsia="ar-SA"/>
        </w:rPr>
      </w:pPr>
    </w:p>
    <w:p w:rsidR="00E407CB" w:rsidRPr="0028515D" w:rsidRDefault="00E407CB" w:rsidP="001B6A15">
      <w:pPr>
        <w:widowControl w:val="0"/>
        <w:autoSpaceDE w:val="0"/>
        <w:autoSpaceDN w:val="0"/>
        <w:adjustRightInd w:val="0"/>
        <w:spacing w:after="240"/>
      </w:pPr>
    </w:p>
    <w:sectPr w:rsidR="00E407CB" w:rsidRPr="0028515D" w:rsidSect="00C11DFF">
      <w:footerReference w:type="default" r:id="rId20"/>
      <w:footerReference w:type="first" r:id="rId21"/>
      <w:pgSz w:w="11905" w:h="16837"/>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31" w:rsidRDefault="00432731" w:rsidP="00485778">
      <w:r>
        <w:separator/>
      </w:r>
    </w:p>
  </w:endnote>
  <w:endnote w:type="continuationSeparator" w:id="0">
    <w:p w:rsidR="00432731" w:rsidRDefault="00432731"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23" w:rsidRDefault="00850A23" w:rsidP="00341479">
    <w:pPr>
      <w:pStyle w:val="ab"/>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50A23" w:rsidRDefault="00850A23" w:rsidP="00802B7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23" w:rsidRDefault="00850A23">
    <w:pPr>
      <w:pStyle w:val="ab"/>
      <w:jc w:val="center"/>
    </w:pPr>
  </w:p>
  <w:p w:rsidR="00850A23" w:rsidRPr="00400123" w:rsidRDefault="00850A23">
    <w:pPr>
      <w:pStyle w:val="ab"/>
      <w:jc w:val="center"/>
    </w:pPr>
    <w:r w:rsidRPr="00400123">
      <w:fldChar w:fldCharType="begin"/>
    </w:r>
    <w:r w:rsidRPr="00400123">
      <w:instrText>PAGE   \* MERGEFORMAT</w:instrText>
    </w:r>
    <w:r w:rsidRPr="00400123">
      <w:fldChar w:fldCharType="separate"/>
    </w:r>
    <w:r w:rsidR="002F0E7D">
      <w:rPr>
        <w:noProof/>
      </w:rPr>
      <w:t>30</w:t>
    </w:r>
    <w:r w:rsidRPr="00400123">
      <w:fldChar w:fldCharType="end"/>
    </w:r>
  </w:p>
  <w:p w:rsidR="00850A23" w:rsidRPr="008D30DC" w:rsidRDefault="00850A23" w:rsidP="008D30D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B1" w:rsidRDefault="005B77B1">
    <w:pPr>
      <w:pStyle w:val="ab"/>
      <w:jc w:val="right"/>
    </w:pPr>
    <w:r>
      <w:fldChar w:fldCharType="begin"/>
    </w:r>
    <w:r>
      <w:instrText xml:space="preserve"> PAGE   \* MERGEFORMAT </w:instrText>
    </w:r>
    <w:r>
      <w:fldChar w:fldCharType="separate"/>
    </w:r>
    <w:r w:rsidR="002F0E7D">
      <w:rPr>
        <w:noProof/>
      </w:rPr>
      <w:t>89</w:t>
    </w:r>
    <w:r>
      <w:rPr>
        <w:noProof/>
      </w:rPr>
      <w:fldChar w:fldCharType="end"/>
    </w:r>
  </w:p>
  <w:p w:rsidR="005B77B1" w:rsidRDefault="005B77B1">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B1" w:rsidRDefault="005B77B1"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31" w:rsidRDefault="00432731" w:rsidP="00485778">
      <w:r>
        <w:separator/>
      </w:r>
    </w:p>
  </w:footnote>
  <w:footnote w:type="continuationSeparator" w:id="0">
    <w:p w:rsidR="00432731" w:rsidRDefault="00432731" w:rsidP="00485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3">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52">
    <w:nsid w:val="1A5431B6"/>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4">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38E2A69"/>
    <w:multiLevelType w:val="hybridMultilevel"/>
    <w:tmpl w:val="87787826"/>
    <w:lvl w:ilvl="0" w:tplc="92A2F782">
      <w:start w:val="1"/>
      <w:numFmt w:val="bullet"/>
      <w:lvlText w:val=""/>
      <w:lvlJc w:val="left"/>
      <w:pPr>
        <w:tabs>
          <w:tab w:val="num" w:pos="700"/>
        </w:tabs>
        <w:ind w:left="340" w:firstLine="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38E3D5B"/>
    <w:multiLevelType w:val="hybridMultilevel"/>
    <w:tmpl w:val="340E8554"/>
    <w:lvl w:ilvl="0" w:tplc="80A8449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96A10A8">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8494A6">
      <w:start w:val="1"/>
      <w:numFmt w:val="lowerRoman"/>
      <w:lvlText w:val="%3"/>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4B67828">
      <w:start w:val="1"/>
      <w:numFmt w:val="decimal"/>
      <w:lvlText w:val="%4"/>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0872D0">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F8EA58A">
      <w:start w:val="1"/>
      <w:numFmt w:val="lowerRoman"/>
      <w:lvlText w:val="%6"/>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5CC71A">
      <w:start w:val="1"/>
      <w:numFmt w:val="decimal"/>
      <w:lvlText w:val="%7"/>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A1EFE">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1CBA4E">
      <w:start w:val="1"/>
      <w:numFmt w:val="lowerRoman"/>
      <w:lvlText w:val="%9"/>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7">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5E5FBE"/>
    <w:multiLevelType w:val="multilevel"/>
    <w:tmpl w:val="AC081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60">
    <w:nsid w:val="375D38F0"/>
    <w:multiLevelType w:val="hybridMultilevel"/>
    <w:tmpl w:val="076860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7E4686B"/>
    <w:multiLevelType w:val="hybridMultilevel"/>
    <w:tmpl w:val="542EE51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8F0054B"/>
    <w:multiLevelType w:val="multilevel"/>
    <w:tmpl w:val="C3FC50F4"/>
    <w:lvl w:ilvl="0">
      <w:start w:val="1"/>
      <w:numFmt w:val="decimal"/>
      <w:suff w:val="space"/>
      <w:lvlText w:val="%1."/>
      <w:lvlJc w:val="center"/>
      <w:pPr>
        <w:ind w:left="1844" w:firstLine="0"/>
      </w:pPr>
      <w:rPr>
        <w:rFonts w:ascii="Times New Roman" w:hAnsi="Times New Roman" w:cs="Times New Roman" w:hint="default"/>
        <w:b/>
        <w:i w:val="0"/>
        <w:sz w:val="24"/>
        <w:szCs w:val="24"/>
        <w:u w:val="none"/>
      </w:rPr>
    </w:lvl>
    <w:lvl w:ilvl="1">
      <w:start w:val="1"/>
      <w:numFmt w:val="decimal"/>
      <w:lvlText w:val="1.%2."/>
      <w:lvlJc w:val="left"/>
      <w:pPr>
        <w:tabs>
          <w:tab w:val="num" w:pos="360"/>
        </w:tabs>
        <w:ind w:left="0" w:firstLine="0"/>
      </w:pPr>
      <w:rPr>
        <w:rFonts w:ascii="Times New Roman" w:hAnsi="Times New Roman" w:cs="Times New Roman" w:hint="default"/>
        <w:b/>
        <w:i w:val="0"/>
        <w:sz w:val="24"/>
        <w:szCs w:val="24"/>
      </w:rPr>
    </w:lvl>
    <w:lvl w:ilvl="2">
      <w:start w:val="1"/>
      <w:numFmt w:val="decimal"/>
      <w:lvlText w:val="%1.6.%3."/>
      <w:lvlJc w:val="left"/>
      <w:pPr>
        <w:tabs>
          <w:tab w:val="num" w:pos="1571"/>
        </w:tabs>
        <w:ind w:left="851" w:firstLine="0"/>
      </w:pPr>
      <w:rPr>
        <w:rFonts w:ascii="Arial Narrow" w:hAnsi="Arial Narrow" w:hint="default"/>
        <w:b w:val="0"/>
        <w:i w:val="0"/>
        <w:sz w:val="22"/>
      </w:rPr>
    </w:lvl>
    <w:lvl w:ilvl="3">
      <w:start w:val="1"/>
      <w:numFmt w:val="decimal"/>
      <w:lvlText w:val="%1.%3.%4."/>
      <w:lvlJc w:val="left"/>
      <w:pPr>
        <w:tabs>
          <w:tab w:val="num" w:pos="720"/>
        </w:tabs>
        <w:ind w:left="0" w:firstLine="0"/>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63">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65">
    <w:nsid w:val="3DB33EC8"/>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5951DE7"/>
    <w:multiLevelType w:val="multilevel"/>
    <w:tmpl w:val="A1ACD240"/>
    <w:lvl w:ilvl="0">
      <w:start w:val="1"/>
      <w:numFmt w:val="decimal"/>
      <w:lvlText w:val="9.%1."/>
      <w:lvlJc w:val="left"/>
      <w:pPr>
        <w:tabs>
          <w:tab w:val="num" w:pos="360"/>
        </w:tabs>
        <w:ind w:left="360"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8">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69">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70">
    <w:nsid w:val="4EE20210"/>
    <w:multiLevelType w:val="hybridMultilevel"/>
    <w:tmpl w:val="9E76AEA8"/>
    <w:lvl w:ilvl="0" w:tplc="F1CA68F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5B40C14">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AACFF0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A21B30">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7C56CE">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AE1D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EC63392">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DC6D252">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AC657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72">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73">
    <w:nsid w:val="66F51872"/>
    <w:multiLevelType w:val="hybridMultilevel"/>
    <w:tmpl w:val="4404DE76"/>
    <w:lvl w:ilvl="0" w:tplc="382E97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nsid w:val="69A24527"/>
    <w:multiLevelType w:val="hybridMultilevel"/>
    <w:tmpl w:val="7758FC72"/>
    <w:lvl w:ilvl="0" w:tplc="F12A7E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5">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7">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53"/>
  </w:num>
  <w:num w:numId="2">
    <w:abstractNumId w:val="63"/>
  </w:num>
  <w:num w:numId="3">
    <w:abstractNumId w:val="75"/>
  </w:num>
  <w:num w:numId="4">
    <w:abstractNumId w:val="54"/>
  </w:num>
  <w:num w:numId="5">
    <w:abstractNumId w:val="64"/>
  </w:num>
  <w:num w:numId="6">
    <w:abstractNumId w:val="68"/>
  </w:num>
  <w:num w:numId="7">
    <w:abstractNumId w:val="57"/>
  </w:num>
  <w:num w:numId="8">
    <w:abstractNumId w:val="51"/>
  </w:num>
  <w:num w:numId="9">
    <w:abstractNumId w:val="67"/>
  </w:num>
  <w:num w:numId="10">
    <w:abstractNumId w:val="72"/>
  </w:num>
  <w:num w:numId="11">
    <w:abstractNumId w:val="71"/>
  </w:num>
  <w:num w:numId="12">
    <w:abstractNumId w:val="77"/>
  </w:num>
  <w:num w:numId="13">
    <w:abstractNumId w:val="59"/>
  </w:num>
  <w:num w:numId="14">
    <w:abstractNumId w:val="3"/>
  </w:num>
  <w:num w:numId="15">
    <w:abstractNumId w:val="69"/>
  </w:num>
  <w:num w:numId="16">
    <w:abstractNumId w:val="70"/>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66"/>
  </w:num>
  <w:num w:numId="22">
    <w:abstractNumId w:val="50"/>
  </w:num>
  <w:num w:numId="23">
    <w:abstractNumId w:val="73"/>
  </w:num>
  <w:num w:numId="24">
    <w:abstractNumId w:val="0"/>
  </w:num>
  <w:num w:numId="25">
    <w:abstractNumId w:val="1"/>
  </w:num>
  <w:num w:numId="26">
    <w:abstractNumId w:val="2"/>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19"/>
  </w:num>
  <w:num w:numId="43">
    <w:abstractNumId w:val="20"/>
  </w:num>
  <w:num w:numId="44">
    <w:abstractNumId w:val="21"/>
  </w:num>
  <w:num w:numId="45">
    <w:abstractNumId w:val="22"/>
  </w:num>
  <w:num w:numId="46">
    <w:abstractNumId w:val="23"/>
  </w:num>
  <w:num w:numId="47">
    <w:abstractNumId w:val="24"/>
  </w:num>
  <w:num w:numId="48">
    <w:abstractNumId w:val="25"/>
  </w:num>
  <w:num w:numId="49">
    <w:abstractNumId w:val="26"/>
  </w:num>
  <w:num w:numId="50">
    <w:abstractNumId w:val="27"/>
  </w:num>
  <w:num w:numId="51">
    <w:abstractNumId w:val="28"/>
  </w:num>
  <w:num w:numId="52">
    <w:abstractNumId w:val="29"/>
  </w:num>
  <w:num w:numId="53">
    <w:abstractNumId w:val="30"/>
  </w:num>
  <w:num w:numId="54">
    <w:abstractNumId w:val="31"/>
  </w:num>
  <w:num w:numId="55">
    <w:abstractNumId w:val="32"/>
  </w:num>
  <w:num w:numId="56">
    <w:abstractNumId w:val="33"/>
  </w:num>
  <w:num w:numId="57">
    <w:abstractNumId w:val="34"/>
  </w:num>
  <w:num w:numId="58">
    <w:abstractNumId w:val="35"/>
  </w:num>
  <w:num w:numId="59">
    <w:abstractNumId w:val="36"/>
  </w:num>
  <w:num w:numId="60">
    <w:abstractNumId w:val="37"/>
  </w:num>
  <w:num w:numId="61">
    <w:abstractNumId w:val="38"/>
  </w:num>
  <w:num w:numId="62">
    <w:abstractNumId w:val="39"/>
  </w:num>
  <w:num w:numId="63">
    <w:abstractNumId w:val="40"/>
  </w:num>
  <w:num w:numId="64">
    <w:abstractNumId w:val="41"/>
  </w:num>
  <w:num w:numId="65">
    <w:abstractNumId w:val="42"/>
  </w:num>
  <w:num w:numId="66">
    <w:abstractNumId w:val="43"/>
  </w:num>
  <w:num w:numId="67">
    <w:abstractNumId w:val="44"/>
  </w:num>
  <w:num w:numId="68">
    <w:abstractNumId w:val="45"/>
  </w:num>
  <w:num w:numId="69">
    <w:abstractNumId w:val="46"/>
  </w:num>
  <w:num w:numId="70">
    <w:abstractNumId w:val="47"/>
  </w:num>
  <w:num w:numId="71">
    <w:abstractNumId w:val="48"/>
  </w:num>
  <w:num w:numId="72">
    <w:abstractNumId w:val="49"/>
  </w:num>
  <w:num w:numId="73">
    <w:abstractNumId w:val="58"/>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num>
  <w:num w:numId="78">
    <w:abstractNumId w:val="65"/>
  </w:num>
  <w:num w:numId="79">
    <w:abstractNumId w:val="52"/>
  </w:num>
  <w:num w:numId="80">
    <w:abstractNumId w:val="60"/>
  </w:num>
  <w:num w:numId="81">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407E"/>
    <w:rsid w:val="00004341"/>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C22"/>
    <w:rsid w:val="00015473"/>
    <w:rsid w:val="000158C1"/>
    <w:rsid w:val="0001663D"/>
    <w:rsid w:val="000167A7"/>
    <w:rsid w:val="00016DE4"/>
    <w:rsid w:val="00017260"/>
    <w:rsid w:val="00017F65"/>
    <w:rsid w:val="00020621"/>
    <w:rsid w:val="000206CF"/>
    <w:rsid w:val="0002121F"/>
    <w:rsid w:val="00022C12"/>
    <w:rsid w:val="000233C0"/>
    <w:rsid w:val="00024066"/>
    <w:rsid w:val="00024630"/>
    <w:rsid w:val="00024988"/>
    <w:rsid w:val="0002514B"/>
    <w:rsid w:val="00025A85"/>
    <w:rsid w:val="00026470"/>
    <w:rsid w:val="000277BD"/>
    <w:rsid w:val="00030B00"/>
    <w:rsid w:val="000312F4"/>
    <w:rsid w:val="00031617"/>
    <w:rsid w:val="00031C66"/>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3C9B"/>
    <w:rsid w:val="00053E72"/>
    <w:rsid w:val="00054F69"/>
    <w:rsid w:val="000579B1"/>
    <w:rsid w:val="00060C08"/>
    <w:rsid w:val="000628C6"/>
    <w:rsid w:val="000629E0"/>
    <w:rsid w:val="00064FE3"/>
    <w:rsid w:val="0006525C"/>
    <w:rsid w:val="000658BC"/>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EA1"/>
    <w:rsid w:val="000807CD"/>
    <w:rsid w:val="00081B02"/>
    <w:rsid w:val="00081C2E"/>
    <w:rsid w:val="00081FB0"/>
    <w:rsid w:val="00082899"/>
    <w:rsid w:val="00082A3F"/>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E03"/>
    <w:rsid w:val="00096FBB"/>
    <w:rsid w:val="0009711B"/>
    <w:rsid w:val="000A01CD"/>
    <w:rsid w:val="000A0388"/>
    <w:rsid w:val="000A03F8"/>
    <w:rsid w:val="000A119B"/>
    <w:rsid w:val="000A2F3D"/>
    <w:rsid w:val="000A3693"/>
    <w:rsid w:val="000A4B27"/>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510D"/>
    <w:rsid w:val="000C5232"/>
    <w:rsid w:val="000C55AD"/>
    <w:rsid w:val="000C58A6"/>
    <w:rsid w:val="000C5A97"/>
    <w:rsid w:val="000C67DF"/>
    <w:rsid w:val="000D1444"/>
    <w:rsid w:val="000D1A41"/>
    <w:rsid w:val="000D255F"/>
    <w:rsid w:val="000D273D"/>
    <w:rsid w:val="000D3432"/>
    <w:rsid w:val="000D57CA"/>
    <w:rsid w:val="000D57EB"/>
    <w:rsid w:val="000D6CC7"/>
    <w:rsid w:val="000D77AF"/>
    <w:rsid w:val="000D77B6"/>
    <w:rsid w:val="000D7A2A"/>
    <w:rsid w:val="000D7B69"/>
    <w:rsid w:val="000D7C16"/>
    <w:rsid w:val="000D7D56"/>
    <w:rsid w:val="000E0733"/>
    <w:rsid w:val="000E2990"/>
    <w:rsid w:val="000E34E6"/>
    <w:rsid w:val="000E36FE"/>
    <w:rsid w:val="000E59D3"/>
    <w:rsid w:val="000E5B52"/>
    <w:rsid w:val="000E5E2A"/>
    <w:rsid w:val="000E6171"/>
    <w:rsid w:val="000E6857"/>
    <w:rsid w:val="000E6DAA"/>
    <w:rsid w:val="000E6F28"/>
    <w:rsid w:val="000E755A"/>
    <w:rsid w:val="000F003E"/>
    <w:rsid w:val="000F129C"/>
    <w:rsid w:val="000F14EF"/>
    <w:rsid w:val="000F1AA0"/>
    <w:rsid w:val="000F2164"/>
    <w:rsid w:val="000F2C1D"/>
    <w:rsid w:val="000F4301"/>
    <w:rsid w:val="000F43F9"/>
    <w:rsid w:val="000F564E"/>
    <w:rsid w:val="000F5FD9"/>
    <w:rsid w:val="000F63DE"/>
    <w:rsid w:val="000F6AB7"/>
    <w:rsid w:val="000F7C23"/>
    <w:rsid w:val="000F7FA7"/>
    <w:rsid w:val="001009AB"/>
    <w:rsid w:val="0010150B"/>
    <w:rsid w:val="0010182C"/>
    <w:rsid w:val="00101D8E"/>
    <w:rsid w:val="00101F9B"/>
    <w:rsid w:val="00102B2A"/>
    <w:rsid w:val="001031FF"/>
    <w:rsid w:val="001040E3"/>
    <w:rsid w:val="00104236"/>
    <w:rsid w:val="0010538F"/>
    <w:rsid w:val="001053CA"/>
    <w:rsid w:val="00106DEF"/>
    <w:rsid w:val="00107CE4"/>
    <w:rsid w:val="001101E1"/>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921"/>
    <w:rsid w:val="00126A26"/>
    <w:rsid w:val="00127648"/>
    <w:rsid w:val="00127CBF"/>
    <w:rsid w:val="00130AF4"/>
    <w:rsid w:val="00130E0A"/>
    <w:rsid w:val="00131684"/>
    <w:rsid w:val="00131DDB"/>
    <w:rsid w:val="00131E9E"/>
    <w:rsid w:val="00132007"/>
    <w:rsid w:val="001330BC"/>
    <w:rsid w:val="001331BB"/>
    <w:rsid w:val="00134A5F"/>
    <w:rsid w:val="001364B1"/>
    <w:rsid w:val="00137297"/>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F7"/>
    <w:rsid w:val="001527D7"/>
    <w:rsid w:val="001532F3"/>
    <w:rsid w:val="00153492"/>
    <w:rsid w:val="00153ED5"/>
    <w:rsid w:val="00153F41"/>
    <w:rsid w:val="00154242"/>
    <w:rsid w:val="001553EA"/>
    <w:rsid w:val="0015651A"/>
    <w:rsid w:val="00157E26"/>
    <w:rsid w:val="00162281"/>
    <w:rsid w:val="00162B46"/>
    <w:rsid w:val="001630EF"/>
    <w:rsid w:val="00163739"/>
    <w:rsid w:val="001646E5"/>
    <w:rsid w:val="00164E05"/>
    <w:rsid w:val="001656E0"/>
    <w:rsid w:val="0016634C"/>
    <w:rsid w:val="00166409"/>
    <w:rsid w:val="001676B7"/>
    <w:rsid w:val="00170B86"/>
    <w:rsid w:val="00170D1C"/>
    <w:rsid w:val="00170F05"/>
    <w:rsid w:val="001715E9"/>
    <w:rsid w:val="001720F9"/>
    <w:rsid w:val="00173185"/>
    <w:rsid w:val="001731F3"/>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367B"/>
    <w:rsid w:val="001C4C1B"/>
    <w:rsid w:val="001C4C52"/>
    <w:rsid w:val="001C4C85"/>
    <w:rsid w:val="001C50DB"/>
    <w:rsid w:val="001C657B"/>
    <w:rsid w:val="001C7042"/>
    <w:rsid w:val="001D0126"/>
    <w:rsid w:val="001D05CF"/>
    <w:rsid w:val="001D0A43"/>
    <w:rsid w:val="001D1113"/>
    <w:rsid w:val="001D1D15"/>
    <w:rsid w:val="001D3B33"/>
    <w:rsid w:val="001D47E2"/>
    <w:rsid w:val="001D5D10"/>
    <w:rsid w:val="001D5D32"/>
    <w:rsid w:val="001D63C1"/>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F024A"/>
    <w:rsid w:val="001F095B"/>
    <w:rsid w:val="001F158F"/>
    <w:rsid w:val="001F1897"/>
    <w:rsid w:val="001F1940"/>
    <w:rsid w:val="001F198C"/>
    <w:rsid w:val="001F2F75"/>
    <w:rsid w:val="001F462D"/>
    <w:rsid w:val="001F4681"/>
    <w:rsid w:val="001F47D6"/>
    <w:rsid w:val="001F4BAA"/>
    <w:rsid w:val="001F5298"/>
    <w:rsid w:val="001F6D84"/>
    <w:rsid w:val="001F6E30"/>
    <w:rsid w:val="001F7B59"/>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4428"/>
    <w:rsid w:val="0021479C"/>
    <w:rsid w:val="002160E3"/>
    <w:rsid w:val="00216845"/>
    <w:rsid w:val="00217110"/>
    <w:rsid w:val="00217111"/>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3916"/>
    <w:rsid w:val="00234258"/>
    <w:rsid w:val="00234715"/>
    <w:rsid w:val="002353B0"/>
    <w:rsid w:val="0024101B"/>
    <w:rsid w:val="00242890"/>
    <w:rsid w:val="00242A98"/>
    <w:rsid w:val="00242BA1"/>
    <w:rsid w:val="00242C36"/>
    <w:rsid w:val="00242C60"/>
    <w:rsid w:val="00243CCB"/>
    <w:rsid w:val="00244293"/>
    <w:rsid w:val="002442CB"/>
    <w:rsid w:val="002446DE"/>
    <w:rsid w:val="00245477"/>
    <w:rsid w:val="00246D29"/>
    <w:rsid w:val="00246D2F"/>
    <w:rsid w:val="00247723"/>
    <w:rsid w:val="00247BFE"/>
    <w:rsid w:val="002500A7"/>
    <w:rsid w:val="002500C0"/>
    <w:rsid w:val="00250AE9"/>
    <w:rsid w:val="00250B14"/>
    <w:rsid w:val="00250CF0"/>
    <w:rsid w:val="00251567"/>
    <w:rsid w:val="00251B6A"/>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40F0"/>
    <w:rsid w:val="0026478B"/>
    <w:rsid w:val="00265084"/>
    <w:rsid w:val="00265601"/>
    <w:rsid w:val="002666FD"/>
    <w:rsid w:val="00267476"/>
    <w:rsid w:val="00267CD7"/>
    <w:rsid w:val="00272DBE"/>
    <w:rsid w:val="00273404"/>
    <w:rsid w:val="002739D8"/>
    <w:rsid w:val="00273A72"/>
    <w:rsid w:val="00273FFB"/>
    <w:rsid w:val="0027426E"/>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4CE2"/>
    <w:rsid w:val="00284EA9"/>
    <w:rsid w:val="0028515D"/>
    <w:rsid w:val="002854D0"/>
    <w:rsid w:val="00285612"/>
    <w:rsid w:val="00285BA1"/>
    <w:rsid w:val="002860B8"/>
    <w:rsid w:val="002869A3"/>
    <w:rsid w:val="00286FE8"/>
    <w:rsid w:val="00287331"/>
    <w:rsid w:val="0029099B"/>
    <w:rsid w:val="0029214E"/>
    <w:rsid w:val="0029269A"/>
    <w:rsid w:val="00292FBC"/>
    <w:rsid w:val="002931EC"/>
    <w:rsid w:val="00293766"/>
    <w:rsid w:val="0029468C"/>
    <w:rsid w:val="00296E42"/>
    <w:rsid w:val="00296ECE"/>
    <w:rsid w:val="00297959"/>
    <w:rsid w:val="0029798F"/>
    <w:rsid w:val="00297B29"/>
    <w:rsid w:val="002A0827"/>
    <w:rsid w:val="002A1692"/>
    <w:rsid w:val="002A25DF"/>
    <w:rsid w:val="002A25FF"/>
    <w:rsid w:val="002A4033"/>
    <w:rsid w:val="002A4085"/>
    <w:rsid w:val="002A41FB"/>
    <w:rsid w:val="002A500F"/>
    <w:rsid w:val="002A5338"/>
    <w:rsid w:val="002A6066"/>
    <w:rsid w:val="002A6739"/>
    <w:rsid w:val="002A6C19"/>
    <w:rsid w:val="002A6EE8"/>
    <w:rsid w:val="002A7865"/>
    <w:rsid w:val="002B0C07"/>
    <w:rsid w:val="002B458A"/>
    <w:rsid w:val="002B4A5D"/>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56B"/>
    <w:rsid w:val="002E676C"/>
    <w:rsid w:val="002E6933"/>
    <w:rsid w:val="002E78AD"/>
    <w:rsid w:val="002E78DA"/>
    <w:rsid w:val="002E79B9"/>
    <w:rsid w:val="002F0E7D"/>
    <w:rsid w:val="002F0ECB"/>
    <w:rsid w:val="002F10BB"/>
    <w:rsid w:val="002F15C6"/>
    <w:rsid w:val="002F2334"/>
    <w:rsid w:val="002F2478"/>
    <w:rsid w:val="002F248F"/>
    <w:rsid w:val="002F27FB"/>
    <w:rsid w:val="002F37BB"/>
    <w:rsid w:val="002F3AE6"/>
    <w:rsid w:val="002F4391"/>
    <w:rsid w:val="002F43FA"/>
    <w:rsid w:val="00301204"/>
    <w:rsid w:val="00301805"/>
    <w:rsid w:val="00301EDC"/>
    <w:rsid w:val="003021F4"/>
    <w:rsid w:val="0030268A"/>
    <w:rsid w:val="00302A0A"/>
    <w:rsid w:val="00302C8C"/>
    <w:rsid w:val="003032BB"/>
    <w:rsid w:val="00303DA3"/>
    <w:rsid w:val="003057E7"/>
    <w:rsid w:val="00305810"/>
    <w:rsid w:val="003065E3"/>
    <w:rsid w:val="00306615"/>
    <w:rsid w:val="0030683E"/>
    <w:rsid w:val="00306A2E"/>
    <w:rsid w:val="00306C58"/>
    <w:rsid w:val="0030714D"/>
    <w:rsid w:val="003072A1"/>
    <w:rsid w:val="0030763C"/>
    <w:rsid w:val="003079C1"/>
    <w:rsid w:val="00310621"/>
    <w:rsid w:val="00310F44"/>
    <w:rsid w:val="00311000"/>
    <w:rsid w:val="0031179D"/>
    <w:rsid w:val="00311EFE"/>
    <w:rsid w:val="0031201D"/>
    <w:rsid w:val="00312A59"/>
    <w:rsid w:val="00312D52"/>
    <w:rsid w:val="00314F39"/>
    <w:rsid w:val="00315A7F"/>
    <w:rsid w:val="00315D04"/>
    <w:rsid w:val="0032013F"/>
    <w:rsid w:val="003208C7"/>
    <w:rsid w:val="00320CA3"/>
    <w:rsid w:val="0032197A"/>
    <w:rsid w:val="00321C91"/>
    <w:rsid w:val="00322955"/>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30081"/>
    <w:rsid w:val="003305D3"/>
    <w:rsid w:val="003313B7"/>
    <w:rsid w:val="00332734"/>
    <w:rsid w:val="00333487"/>
    <w:rsid w:val="00334418"/>
    <w:rsid w:val="003349A3"/>
    <w:rsid w:val="00335691"/>
    <w:rsid w:val="00335AA0"/>
    <w:rsid w:val="00335D57"/>
    <w:rsid w:val="0033684C"/>
    <w:rsid w:val="0033702F"/>
    <w:rsid w:val="003408F5"/>
    <w:rsid w:val="00342795"/>
    <w:rsid w:val="0034361F"/>
    <w:rsid w:val="00343B32"/>
    <w:rsid w:val="00343E97"/>
    <w:rsid w:val="003441AE"/>
    <w:rsid w:val="0034521B"/>
    <w:rsid w:val="00345837"/>
    <w:rsid w:val="0034589B"/>
    <w:rsid w:val="00345FC4"/>
    <w:rsid w:val="003461DE"/>
    <w:rsid w:val="003473AB"/>
    <w:rsid w:val="00350365"/>
    <w:rsid w:val="00350B98"/>
    <w:rsid w:val="003522A0"/>
    <w:rsid w:val="00353828"/>
    <w:rsid w:val="00353A26"/>
    <w:rsid w:val="003540CD"/>
    <w:rsid w:val="0035661F"/>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43E"/>
    <w:rsid w:val="003958A9"/>
    <w:rsid w:val="0039636F"/>
    <w:rsid w:val="003968E0"/>
    <w:rsid w:val="003972A6"/>
    <w:rsid w:val="00397988"/>
    <w:rsid w:val="003A0637"/>
    <w:rsid w:val="003A0863"/>
    <w:rsid w:val="003A12A2"/>
    <w:rsid w:val="003A1324"/>
    <w:rsid w:val="003A270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5BBA"/>
    <w:rsid w:val="003B641C"/>
    <w:rsid w:val="003B71D6"/>
    <w:rsid w:val="003B723F"/>
    <w:rsid w:val="003C016F"/>
    <w:rsid w:val="003C2C2B"/>
    <w:rsid w:val="003C3792"/>
    <w:rsid w:val="003C42CB"/>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2389"/>
    <w:rsid w:val="003D23AB"/>
    <w:rsid w:val="003D2574"/>
    <w:rsid w:val="003D2FFA"/>
    <w:rsid w:val="003D36AC"/>
    <w:rsid w:val="003D67C0"/>
    <w:rsid w:val="003D6BA6"/>
    <w:rsid w:val="003D712C"/>
    <w:rsid w:val="003D7CF4"/>
    <w:rsid w:val="003E0263"/>
    <w:rsid w:val="003E1FDB"/>
    <w:rsid w:val="003E240C"/>
    <w:rsid w:val="003E2572"/>
    <w:rsid w:val="003E2FE8"/>
    <w:rsid w:val="003E48AD"/>
    <w:rsid w:val="003E499F"/>
    <w:rsid w:val="003E49CC"/>
    <w:rsid w:val="003E509D"/>
    <w:rsid w:val="003E530A"/>
    <w:rsid w:val="003E5441"/>
    <w:rsid w:val="003E5746"/>
    <w:rsid w:val="003E5E5B"/>
    <w:rsid w:val="003E6034"/>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400ABC"/>
    <w:rsid w:val="00400C1B"/>
    <w:rsid w:val="00401879"/>
    <w:rsid w:val="0040509F"/>
    <w:rsid w:val="004058B4"/>
    <w:rsid w:val="0040596E"/>
    <w:rsid w:val="00405C1B"/>
    <w:rsid w:val="00407115"/>
    <w:rsid w:val="00407F4C"/>
    <w:rsid w:val="0041013F"/>
    <w:rsid w:val="00410B6E"/>
    <w:rsid w:val="00412084"/>
    <w:rsid w:val="00412797"/>
    <w:rsid w:val="00413A8E"/>
    <w:rsid w:val="0041426D"/>
    <w:rsid w:val="004149BA"/>
    <w:rsid w:val="0041552C"/>
    <w:rsid w:val="00416540"/>
    <w:rsid w:val="0041737B"/>
    <w:rsid w:val="00417788"/>
    <w:rsid w:val="00417B14"/>
    <w:rsid w:val="00420176"/>
    <w:rsid w:val="004201CD"/>
    <w:rsid w:val="0042092E"/>
    <w:rsid w:val="0042145B"/>
    <w:rsid w:val="004224DD"/>
    <w:rsid w:val="00423449"/>
    <w:rsid w:val="00425E37"/>
    <w:rsid w:val="00426934"/>
    <w:rsid w:val="00427063"/>
    <w:rsid w:val="00427446"/>
    <w:rsid w:val="00427DE2"/>
    <w:rsid w:val="00430BAD"/>
    <w:rsid w:val="0043145A"/>
    <w:rsid w:val="00431754"/>
    <w:rsid w:val="004317FD"/>
    <w:rsid w:val="00432731"/>
    <w:rsid w:val="0043287B"/>
    <w:rsid w:val="00433969"/>
    <w:rsid w:val="00433A28"/>
    <w:rsid w:val="004355D2"/>
    <w:rsid w:val="00435B44"/>
    <w:rsid w:val="00436953"/>
    <w:rsid w:val="004372F9"/>
    <w:rsid w:val="00437514"/>
    <w:rsid w:val="004377D8"/>
    <w:rsid w:val="00440C54"/>
    <w:rsid w:val="004415C7"/>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6051"/>
    <w:rsid w:val="00466E7B"/>
    <w:rsid w:val="00467BA1"/>
    <w:rsid w:val="00470FDB"/>
    <w:rsid w:val="0047255A"/>
    <w:rsid w:val="00472802"/>
    <w:rsid w:val="00472C31"/>
    <w:rsid w:val="004738AA"/>
    <w:rsid w:val="00473D29"/>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4388"/>
    <w:rsid w:val="004B44F4"/>
    <w:rsid w:val="004B4560"/>
    <w:rsid w:val="004B4D4E"/>
    <w:rsid w:val="004B6131"/>
    <w:rsid w:val="004B63BA"/>
    <w:rsid w:val="004B6BE9"/>
    <w:rsid w:val="004B6F9B"/>
    <w:rsid w:val="004B74C7"/>
    <w:rsid w:val="004C0181"/>
    <w:rsid w:val="004C10E9"/>
    <w:rsid w:val="004C2165"/>
    <w:rsid w:val="004C494C"/>
    <w:rsid w:val="004C5E61"/>
    <w:rsid w:val="004C6101"/>
    <w:rsid w:val="004C6377"/>
    <w:rsid w:val="004C7153"/>
    <w:rsid w:val="004C76BA"/>
    <w:rsid w:val="004D030B"/>
    <w:rsid w:val="004D061B"/>
    <w:rsid w:val="004D16DB"/>
    <w:rsid w:val="004D2298"/>
    <w:rsid w:val="004D2504"/>
    <w:rsid w:val="004D2D73"/>
    <w:rsid w:val="004D3325"/>
    <w:rsid w:val="004D3A3C"/>
    <w:rsid w:val="004D3D55"/>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E74"/>
    <w:rsid w:val="004F3338"/>
    <w:rsid w:val="004F4932"/>
    <w:rsid w:val="004F615C"/>
    <w:rsid w:val="004F6706"/>
    <w:rsid w:val="004F67EA"/>
    <w:rsid w:val="004F6ADC"/>
    <w:rsid w:val="004F6C2B"/>
    <w:rsid w:val="004F6DC0"/>
    <w:rsid w:val="004F6E2A"/>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10361"/>
    <w:rsid w:val="00511241"/>
    <w:rsid w:val="00513708"/>
    <w:rsid w:val="005140CC"/>
    <w:rsid w:val="00515B93"/>
    <w:rsid w:val="00515CD8"/>
    <w:rsid w:val="005160E1"/>
    <w:rsid w:val="00517249"/>
    <w:rsid w:val="0051796E"/>
    <w:rsid w:val="00520238"/>
    <w:rsid w:val="00520C76"/>
    <w:rsid w:val="00520F4C"/>
    <w:rsid w:val="0052193E"/>
    <w:rsid w:val="00522995"/>
    <w:rsid w:val="00523725"/>
    <w:rsid w:val="00524B6C"/>
    <w:rsid w:val="00524FBF"/>
    <w:rsid w:val="00525023"/>
    <w:rsid w:val="00525745"/>
    <w:rsid w:val="00526431"/>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679"/>
    <w:rsid w:val="00546BE0"/>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2E6A"/>
    <w:rsid w:val="005738CE"/>
    <w:rsid w:val="00575E6E"/>
    <w:rsid w:val="005763A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ED2"/>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60D"/>
    <w:rsid w:val="005A3A5B"/>
    <w:rsid w:val="005A3E8B"/>
    <w:rsid w:val="005A4A4E"/>
    <w:rsid w:val="005A627E"/>
    <w:rsid w:val="005A6394"/>
    <w:rsid w:val="005A672A"/>
    <w:rsid w:val="005A688C"/>
    <w:rsid w:val="005A6BB5"/>
    <w:rsid w:val="005A7EBD"/>
    <w:rsid w:val="005B0270"/>
    <w:rsid w:val="005B162B"/>
    <w:rsid w:val="005B19A0"/>
    <w:rsid w:val="005B24D2"/>
    <w:rsid w:val="005B2E2D"/>
    <w:rsid w:val="005B5C92"/>
    <w:rsid w:val="005B6E06"/>
    <w:rsid w:val="005B77B1"/>
    <w:rsid w:val="005C04AC"/>
    <w:rsid w:val="005C1AB4"/>
    <w:rsid w:val="005C1EEB"/>
    <w:rsid w:val="005C22CA"/>
    <w:rsid w:val="005C2DC9"/>
    <w:rsid w:val="005C57D7"/>
    <w:rsid w:val="005C677A"/>
    <w:rsid w:val="005C6E28"/>
    <w:rsid w:val="005C6E99"/>
    <w:rsid w:val="005D105B"/>
    <w:rsid w:val="005D249B"/>
    <w:rsid w:val="005D34F9"/>
    <w:rsid w:val="005D3BCF"/>
    <w:rsid w:val="005D46E8"/>
    <w:rsid w:val="005D47A3"/>
    <w:rsid w:val="005D53EE"/>
    <w:rsid w:val="005D5EAC"/>
    <w:rsid w:val="005D5EFC"/>
    <w:rsid w:val="005D6508"/>
    <w:rsid w:val="005D6610"/>
    <w:rsid w:val="005D6CE4"/>
    <w:rsid w:val="005D7CE5"/>
    <w:rsid w:val="005E1364"/>
    <w:rsid w:val="005E188B"/>
    <w:rsid w:val="005E1D0E"/>
    <w:rsid w:val="005E46D3"/>
    <w:rsid w:val="005E4972"/>
    <w:rsid w:val="005E64CB"/>
    <w:rsid w:val="005E69AF"/>
    <w:rsid w:val="005E6F20"/>
    <w:rsid w:val="005E7B4E"/>
    <w:rsid w:val="005F04F6"/>
    <w:rsid w:val="005F0AD9"/>
    <w:rsid w:val="005F0F1A"/>
    <w:rsid w:val="005F1A77"/>
    <w:rsid w:val="005F2F15"/>
    <w:rsid w:val="005F3005"/>
    <w:rsid w:val="005F353F"/>
    <w:rsid w:val="005F3C1F"/>
    <w:rsid w:val="005F3CA7"/>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372"/>
    <w:rsid w:val="006154AA"/>
    <w:rsid w:val="00616163"/>
    <w:rsid w:val="00617236"/>
    <w:rsid w:val="006205FE"/>
    <w:rsid w:val="00620BE5"/>
    <w:rsid w:val="00621095"/>
    <w:rsid w:val="00621343"/>
    <w:rsid w:val="0062139F"/>
    <w:rsid w:val="006227AF"/>
    <w:rsid w:val="00622924"/>
    <w:rsid w:val="0062297E"/>
    <w:rsid w:val="00623082"/>
    <w:rsid w:val="00623E28"/>
    <w:rsid w:val="00623E77"/>
    <w:rsid w:val="0062401C"/>
    <w:rsid w:val="00624454"/>
    <w:rsid w:val="00624597"/>
    <w:rsid w:val="00624B9B"/>
    <w:rsid w:val="0062530E"/>
    <w:rsid w:val="0062559A"/>
    <w:rsid w:val="00625814"/>
    <w:rsid w:val="006259BA"/>
    <w:rsid w:val="0062705B"/>
    <w:rsid w:val="00627B23"/>
    <w:rsid w:val="006309D5"/>
    <w:rsid w:val="006309F2"/>
    <w:rsid w:val="00632635"/>
    <w:rsid w:val="00633587"/>
    <w:rsid w:val="006338C4"/>
    <w:rsid w:val="00633E89"/>
    <w:rsid w:val="00636305"/>
    <w:rsid w:val="00636434"/>
    <w:rsid w:val="006369CA"/>
    <w:rsid w:val="00636D12"/>
    <w:rsid w:val="0063715B"/>
    <w:rsid w:val="006376B0"/>
    <w:rsid w:val="00637839"/>
    <w:rsid w:val="0064127E"/>
    <w:rsid w:val="00641555"/>
    <w:rsid w:val="006416D2"/>
    <w:rsid w:val="00641C42"/>
    <w:rsid w:val="00641F0A"/>
    <w:rsid w:val="0064317E"/>
    <w:rsid w:val="00644652"/>
    <w:rsid w:val="00645301"/>
    <w:rsid w:val="00645922"/>
    <w:rsid w:val="00645957"/>
    <w:rsid w:val="00645C06"/>
    <w:rsid w:val="00650DDE"/>
    <w:rsid w:val="00651049"/>
    <w:rsid w:val="0065133A"/>
    <w:rsid w:val="0065140C"/>
    <w:rsid w:val="006515E0"/>
    <w:rsid w:val="006522F3"/>
    <w:rsid w:val="006531A3"/>
    <w:rsid w:val="006537C0"/>
    <w:rsid w:val="006537CC"/>
    <w:rsid w:val="00654ABC"/>
    <w:rsid w:val="00656235"/>
    <w:rsid w:val="00656CD5"/>
    <w:rsid w:val="006573BB"/>
    <w:rsid w:val="006573C4"/>
    <w:rsid w:val="00657B19"/>
    <w:rsid w:val="00660CFF"/>
    <w:rsid w:val="00660EAA"/>
    <w:rsid w:val="00661947"/>
    <w:rsid w:val="00662055"/>
    <w:rsid w:val="006635F2"/>
    <w:rsid w:val="00664BE9"/>
    <w:rsid w:val="00664D4A"/>
    <w:rsid w:val="00665366"/>
    <w:rsid w:val="00666705"/>
    <w:rsid w:val="006669DC"/>
    <w:rsid w:val="006678D9"/>
    <w:rsid w:val="00670904"/>
    <w:rsid w:val="00670CA6"/>
    <w:rsid w:val="00672114"/>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E81"/>
    <w:rsid w:val="006844AC"/>
    <w:rsid w:val="0068559B"/>
    <w:rsid w:val="006856F9"/>
    <w:rsid w:val="0068725A"/>
    <w:rsid w:val="00690287"/>
    <w:rsid w:val="0069031B"/>
    <w:rsid w:val="00692593"/>
    <w:rsid w:val="00692CD7"/>
    <w:rsid w:val="00694339"/>
    <w:rsid w:val="00694A94"/>
    <w:rsid w:val="00695731"/>
    <w:rsid w:val="00695E08"/>
    <w:rsid w:val="00696211"/>
    <w:rsid w:val="0069741C"/>
    <w:rsid w:val="00697F3F"/>
    <w:rsid w:val="006A07A9"/>
    <w:rsid w:val="006A1D3C"/>
    <w:rsid w:val="006A2D11"/>
    <w:rsid w:val="006A2FAC"/>
    <w:rsid w:val="006A30A3"/>
    <w:rsid w:val="006A3193"/>
    <w:rsid w:val="006A3EC6"/>
    <w:rsid w:val="006A53C0"/>
    <w:rsid w:val="006A5474"/>
    <w:rsid w:val="006A5F06"/>
    <w:rsid w:val="006A66E5"/>
    <w:rsid w:val="006A7722"/>
    <w:rsid w:val="006B139A"/>
    <w:rsid w:val="006B13B8"/>
    <w:rsid w:val="006B217A"/>
    <w:rsid w:val="006B2BDF"/>
    <w:rsid w:val="006B3AC6"/>
    <w:rsid w:val="006B3ADC"/>
    <w:rsid w:val="006B3B90"/>
    <w:rsid w:val="006B4272"/>
    <w:rsid w:val="006B4392"/>
    <w:rsid w:val="006B447C"/>
    <w:rsid w:val="006B45EB"/>
    <w:rsid w:val="006B578B"/>
    <w:rsid w:val="006B70B8"/>
    <w:rsid w:val="006B7B17"/>
    <w:rsid w:val="006C10E4"/>
    <w:rsid w:val="006C17D4"/>
    <w:rsid w:val="006C2190"/>
    <w:rsid w:val="006C224A"/>
    <w:rsid w:val="006C3074"/>
    <w:rsid w:val="006C4A6A"/>
    <w:rsid w:val="006C4E6E"/>
    <w:rsid w:val="006C4E8B"/>
    <w:rsid w:val="006C50C6"/>
    <w:rsid w:val="006C543D"/>
    <w:rsid w:val="006C5E81"/>
    <w:rsid w:val="006C609B"/>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39F1"/>
    <w:rsid w:val="006F3CF8"/>
    <w:rsid w:val="006F3D4C"/>
    <w:rsid w:val="006F426C"/>
    <w:rsid w:val="006F4B10"/>
    <w:rsid w:val="006F5791"/>
    <w:rsid w:val="006F599B"/>
    <w:rsid w:val="006F690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7A55"/>
    <w:rsid w:val="00710F80"/>
    <w:rsid w:val="007128C8"/>
    <w:rsid w:val="007132E5"/>
    <w:rsid w:val="00714702"/>
    <w:rsid w:val="007149AD"/>
    <w:rsid w:val="00714F02"/>
    <w:rsid w:val="007151BA"/>
    <w:rsid w:val="007154A2"/>
    <w:rsid w:val="00716778"/>
    <w:rsid w:val="00717F97"/>
    <w:rsid w:val="00722A18"/>
    <w:rsid w:val="00723D61"/>
    <w:rsid w:val="00723E1F"/>
    <w:rsid w:val="00723F01"/>
    <w:rsid w:val="007242D5"/>
    <w:rsid w:val="00724CD8"/>
    <w:rsid w:val="00725F59"/>
    <w:rsid w:val="007262C5"/>
    <w:rsid w:val="0072686A"/>
    <w:rsid w:val="0072716F"/>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7E1"/>
    <w:rsid w:val="00786BDA"/>
    <w:rsid w:val="00786E13"/>
    <w:rsid w:val="0078779A"/>
    <w:rsid w:val="007905F9"/>
    <w:rsid w:val="00790B46"/>
    <w:rsid w:val="00790DBD"/>
    <w:rsid w:val="007911CA"/>
    <w:rsid w:val="007952D6"/>
    <w:rsid w:val="0079531F"/>
    <w:rsid w:val="007959ED"/>
    <w:rsid w:val="00796027"/>
    <w:rsid w:val="00797C7C"/>
    <w:rsid w:val="007A0218"/>
    <w:rsid w:val="007A043B"/>
    <w:rsid w:val="007A0DD4"/>
    <w:rsid w:val="007A13F1"/>
    <w:rsid w:val="007A310F"/>
    <w:rsid w:val="007A34E3"/>
    <w:rsid w:val="007A3D39"/>
    <w:rsid w:val="007A45C6"/>
    <w:rsid w:val="007A5989"/>
    <w:rsid w:val="007A6167"/>
    <w:rsid w:val="007A619B"/>
    <w:rsid w:val="007A660F"/>
    <w:rsid w:val="007A6BCA"/>
    <w:rsid w:val="007A6C03"/>
    <w:rsid w:val="007A6E32"/>
    <w:rsid w:val="007A7C98"/>
    <w:rsid w:val="007A7F28"/>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6F64"/>
    <w:rsid w:val="007D7082"/>
    <w:rsid w:val="007D70B7"/>
    <w:rsid w:val="007D7830"/>
    <w:rsid w:val="007D790E"/>
    <w:rsid w:val="007D7BFC"/>
    <w:rsid w:val="007D7E1C"/>
    <w:rsid w:val="007E1B48"/>
    <w:rsid w:val="007E1B57"/>
    <w:rsid w:val="007E2CC8"/>
    <w:rsid w:val="007E2E35"/>
    <w:rsid w:val="007E35E2"/>
    <w:rsid w:val="007E3959"/>
    <w:rsid w:val="007E3E4F"/>
    <w:rsid w:val="007E4752"/>
    <w:rsid w:val="007E4A7D"/>
    <w:rsid w:val="007E54E7"/>
    <w:rsid w:val="007E62BE"/>
    <w:rsid w:val="007E6F5A"/>
    <w:rsid w:val="007E7347"/>
    <w:rsid w:val="007E74A1"/>
    <w:rsid w:val="007F010E"/>
    <w:rsid w:val="007F1913"/>
    <w:rsid w:val="007F20AB"/>
    <w:rsid w:val="007F2705"/>
    <w:rsid w:val="007F2A11"/>
    <w:rsid w:val="007F320D"/>
    <w:rsid w:val="007F419C"/>
    <w:rsid w:val="007F42B9"/>
    <w:rsid w:val="007F4B87"/>
    <w:rsid w:val="007F625B"/>
    <w:rsid w:val="007F65F3"/>
    <w:rsid w:val="007F7421"/>
    <w:rsid w:val="008010A0"/>
    <w:rsid w:val="00801165"/>
    <w:rsid w:val="008015B2"/>
    <w:rsid w:val="00802234"/>
    <w:rsid w:val="008036B2"/>
    <w:rsid w:val="008043FE"/>
    <w:rsid w:val="00804ADF"/>
    <w:rsid w:val="00804DFD"/>
    <w:rsid w:val="008068C1"/>
    <w:rsid w:val="0080730E"/>
    <w:rsid w:val="008077D4"/>
    <w:rsid w:val="00807B37"/>
    <w:rsid w:val="00810147"/>
    <w:rsid w:val="008105CF"/>
    <w:rsid w:val="00811FB0"/>
    <w:rsid w:val="00813D9E"/>
    <w:rsid w:val="00814956"/>
    <w:rsid w:val="00814C08"/>
    <w:rsid w:val="00815761"/>
    <w:rsid w:val="00816941"/>
    <w:rsid w:val="00817584"/>
    <w:rsid w:val="00817BDA"/>
    <w:rsid w:val="00817BF3"/>
    <w:rsid w:val="00817FAB"/>
    <w:rsid w:val="00821CAB"/>
    <w:rsid w:val="00821F4E"/>
    <w:rsid w:val="008220D1"/>
    <w:rsid w:val="0082345D"/>
    <w:rsid w:val="00823CC1"/>
    <w:rsid w:val="00824B14"/>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751"/>
    <w:rsid w:val="0084577B"/>
    <w:rsid w:val="00845860"/>
    <w:rsid w:val="008462DC"/>
    <w:rsid w:val="00846D4A"/>
    <w:rsid w:val="00850069"/>
    <w:rsid w:val="0085010C"/>
    <w:rsid w:val="00850A23"/>
    <w:rsid w:val="008511E7"/>
    <w:rsid w:val="0085235A"/>
    <w:rsid w:val="0085525B"/>
    <w:rsid w:val="00856630"/>
    <w:rsid w:val="00856B2E"/>
    <w:rsid w:val="0085731C"/>
    <w:rsid w:val="008574D1"/>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257D"/>
    <w:rsid w:val="00872E87"/>
    <w:rsid w:val="008735B7"/>
    <w:rsid w:val="00875A10"/>
    <w:rsid w:val="00875F8A"/>
    <w:rsid w:val="00876325"/>
    <w:rsid w:val="00876725"/>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178C"/>
    <w:rsid w:val="008B288F"/>
    <w:rsid w:val="008B3FEF"/>
    <w:rsid w:val="008B6FE9"/>
    <w:rsid w:val="008B7316"/>
    <w:rsid w:val="008B786C"/>
    <w:rsid w:val="008B7BCA"/>
    <w:rsid w:val="008C1F01"/>
    <w:rsid w:val="008C36ED"/>
    <w:rsid w:val="008C36F5"/>
    <w:rsid w:val="008C3A0D"/>
    <w:rsid w:val="008C3DB2"/>
    <w:rsid w:val="008C3DEE"/>
    <w:rsid w:val="008C4192"/>
    <w:rsid w:val="008C4677"/>
    <w:rsid w:val="008C49AF"/>
    <w:rsid w:val="008C7506"/>
    <w:rsid w:val="008C7AF9"/>
    <w:rsid w:val="008C7F3F"/>
    <w:rsid w:val="008D06DC"/>
    <w:rsid w:val="008D29A6"/>
    <w:rsid w:val="008D29B1"/>
    <w:rsid w:val="008D3DEF"/>
    <w:rsid w:val="008D4BA0"/>
    <w:rsid w:val="008D4BB0"/>
    <w:rsid w:val="008D50DC"/>
    <w:rsid w:val="008D5206"/>
    <w:rsid w:val="008D5A60"/>
    <w:rsid w:val="008D70BF"/>
    <w:rsid w:val="008D7211"/>
    <w:rsid w:val="008D72D6"/>
    <w:rsid w:val="008E2A03"/>
    <w:rsid w:val="008E36C9"/>
    <w:rsid w:val="008E55D8"/>
    <w:rsid w:val="008E58C5"/>
    <w:rsid w:val="008E6549"/>
    <w:rsid w:val="008E7843"/>
    <w:rsid w:val="008E7D73"/>
    <w:rsid w:val="008F08B3"/>
    <w:rsid w:val="008F0F49"/>
    <w:rsid w:val="008F0FC4"/>
    <w:rsid w:val="008F1B67"/>
    <w:rsid w:val="008F2056"/>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373"/>
    <w:rsid w:val="0091182E"/>
    <w:rsid w:val="00911835"/>
    <w:rsid w:val="00912D2D"/>
    <w:rsid w:val="00913164"/>
    <w:rsid w:val="009132F3"/>
    <w:rsid w:val="00913A19"/>
    <w:rsid w:val="0091508B"/>
    <w:rsid w:val="0091535E"/>
    <w:rsid w:val="00915410"/>
    <w:rsid w:val="00915787"/>
    <w:rsid w:val="009159BF"/>
    <w:rsid w:val="009174A8"/>
    <w:rsid w:val="00917D09"/>
    <w:rsid w:val="00920DEC"/>
    <w:rsid w:val="0092101E"/>
    <w:rsid w:val="00921AAF"/>
    <w:rsid w:val="00923FC0"/>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853"/>
    <w:rsid w:val="0093485C"/>
    <w:rsid w:val="00934A2D"/>
    <w:rsid w:val="00936533"/>
    <w:rsid w:val="009377C8"/>
    <w:rsid w:val="00937A0E"/>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4BC3"/>
    <w:rsid w:val="0095538B"/>
    <w:rsid w:val="00955BF4"/>
    <w:rsid w:val="00956B41"/>
    <w:rsid w:val="00956B99"/>
    <w:rsid w:val="00956BF5"/>
    <w:rsid w:val="00957D33"/>
    <w:rsid w:val="009604C3"/>
    <w:rsid w:val="009607E6"/>
    <w:rsid w:val="0096279C"/>
    <w:rsid w:val="00962FEA"/>
    <w:rsid w:val="00964416"/>
    <w:rsid w:val="009644AB"/>
    <w:rsid w:val="009645C0"/>
    <w:rsid w:val="009657E6"/>
    <w:rsid w:val="00965E34"/>
    <w:rsid w:val="00966BBD"/>
    <w:rsid w:val="00966D22"/>
    <w:rsid w:val="00967419"/>
    <w:rsid w:val="0096747E"/>
    <w:rsid w:val="00967672"/>
    <w:rsid w:val="00970CFB"/>
    <w:rsid w:val="00970F7B"/>
    <w:rsid w:val="009710C3"/>
    <w:rsid w:val="00971FD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B53"/>
    <w:rsid w:val="009862D7"/>
    <w:rsid w:val="00986CCE"/>
    <w:rsid w:val="00986E2B"/>
    <w:rsid w:val="00987198"/>
    <w:rsid w:val="00990830"/>
    <w:rsid w:val="00992853"/>
    <w:rsid w:val="00994C9F"/>
    <w:rsid w:val="00995A20"/>
    <w:rsid w:val="00995EA3"/>
    <w:rsid w:val="0099663F"/>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19B"/>
    <w:rsid w:val="009D078B"/>
    <w:rsid w:val="009D1E6F"/>
    <w:rsid w:val="009D3DB6"/>
    <w:rsid w:val="009D3FC7"/>
    <w:rsid w:val="009D46A8"/>
    <w:rsid w:val="009D7401"/>
    <w:rsid w:val="009D748D"/>
    <w:rsid w:val="009D7B1A"/>
    <w:rsid w:val="009D7C08"/>
    <w:rsid w:val="009E0310"/>
    <w:rsid w:val="009E0823"/>
    <w:rsid w:val="009E09F5"/>
    <w:rsid w:val="009E0BC7"/>
    <w:rsid w:val="009E23A9"/>
    <w:rsid w:val="009E2E27"/>
    <w:rsid w:val="009E3764"/>
    <w:rsid w:val="009E415C"/>
    <w:rsid w:val="009E488E"/>
    <w:rsid w:val="009E4ABA"/>
    <w:rsid w:val="009E5026"/>
    <w:rsid w:val="009E5D9B"/>
    <w:rsid w:val="009E64EC"/>
    <w:rsid w:val="009E7A74"/>
    <w:rsid w:val="009F0AE6"/>
    <w:rsid w:val="009F1472"/>
    <w:rsid w:val="009F2BA3"/>
    <w:rsid w:val="009F3A43"/>
    <w:rsid w:val="009F3D1C"/>
    <w:rsid w:val="009F6CC6"/>
    <w:rsid w:val="009F7391"/>
    <w:rsid w:val="009F77E0"/>
    <w:rsid w:val="00A02379"/>
    <w:rsid w:val="00A02CAD"/>
    <w:rsid w:val="00A02D30"/>
    <w:rsid w:val="00A03C84"/>
    <w:rsid w:val="00A03EE6"/>
    <w:rsid w:val="00A04DAA"/>
    <w:rsid w:val="00A056AD"/>
    <w:rsid w:val="00A05EE1"/>
    <w:rsid w:val="00A06129"/>
    <w:rsid w:val="00A0660F"/>
    <w:rsid w:val="00A0715C"/>
    <w:rsid w:val="00A07706"/>
    <w:rsid w:val="00A07973"/>
    <w:rsid w:val="00A07B53"/>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1A3D"/>
    <w:rsid w:val="00A36160"/>
    <w:rsid w:val="00A3664E"/>
    <w:rsid w:val="00A36725"/>
    <w:rsid w:val="00A3795A"/>
    <w:rsid w:val="00A37E91"/>
    <w:rsid w:val="00A400CA"/>
    <w:rsid w:val="00A40333"/>
    <w:rsid w:val="00A40C97"/>
    <w:rsid w:val="00A40DCA"/>
    <w:rsid w:val="00A41040"/>
    <w:rsid w:val="00A43257"/>
    <w:rsid w:val="00A43515"/>
    <w:rsid w:val="00A437B7"/>
    <w:rsid w:val="00A44ACB"/>
    <w:rsid w:val="00A46202"/>
    <w:rsid w:val="00A4635F"/>
    <w:rsid w:val="00A4739F"/>
    <w:rsid w:val="00A47CCF"/>
    <w:rsid w:val="00A50455"/>
    <w:rsid w:val="00A507EB"/>
    <w:rsid w:val="00A50DD4"/>
    <w:rsid w:val="00A5143F"/>
    <w:rsid w:val="00A51752"/>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5B9"/>
    <w:rsid w:val="00A86856"/>
    <w:rsid w:val="00A87053"/>
    <w:rsid w:val="00A870B8"/>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4B44"/>
    <w:rsid w:val="00AA705A"/>
    <w:rsid w:val="00AA7601"/>
    <w:rsid w:val="00AA7CD7"/>
    <w:rsid w:val="00AA7F6A"/>
    <w:rsid w:val="00AB04D6"/>
    <w:rsid w:val="00AB169B"/>
    <w:rsid w:val="00AB1A36"/>
    <w:rsid w:val="00AB2282"/>
    <w:rsid w:val="00AB30E3"/>
    <w:rsid w:val="00AB44F4"/>
    <w:rsid w:val="00AB66F4"/>
    <w:rsid w:val="00AB69C1"/>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15"/>
    <w:rsid w:val="00AD39E6"/>
    <w:rsid w:val="00AD5155"/>
    <w:rsid w:val="00AD52A7"/>
    <w:rsid w:val="00AD63E7"/>
    <w:rsid w:val="00AD64BA"/>
    <w:rsid w:val="00AD66D3"/>
    <w:rsid w:val="00AD672B"/>
    <w:rsid w:val="00AD6AB2"/>
    <w:rsid w:val="00AD780B"/>
    <w:rsid w:val="00AE0DAD"/>
    <w:rsid w:val="00AE17C9"/>
    <w:rsid w:val="00AE2240"/>
    <w:rsid w:val="00AE2AB3"/>
    <w:rsid w:val="00AE2FBA"/>
    <w:rsid w:val="00AE3703"/>
    <w:rsid w:val="00AE4240"/>
    <w:rsid w:val="00AE4D99"/>
    <w:rsid w:val="00AE4F6E"/>
    <w:rsid w:val="00AE5966"/>
    <w:rsid w:val="00AE5E02"/>
    <w:rsid w:val="00AE6537"/>
    <w:rsid w:val="00AE6989"/>
    <w:rsid w:val="00AE6B66"/>
    <w:rsid w:val="00AE73DD"/>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B0071C"/>
    <w:rsid w:val="00B00C53"/>
    <w:rsid w:val="00B00F03"/>
    <w:rsid w:val="00B01229"/>
    <w:rsid w:val="00B0166C"/>
    <w:rsid w:val="00B017B8"/>
    <w:rsid w:val="00B02B8E"/>
    <w:rsid w:val="00B02F5B"/>
    <w:rsid w:val="00B03986"/>
    <w:rsid w:val="00B04758"/>
    <w:rsid w:val="00B0479D"/>
    <w:rsid w:val="00B0543C"/>
    <w:rsid w:val="00B05E97"/>
    <w:rsid w:val="00B060CF"/>
    <w:rsid w:val="00B06482"/>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2F6"/>
    <w:rsid w:val="00B3395E"/>
    <w:rsid w:val="00B34912"/>
    <w:rsid w:val="00B352CF"/>
    <w:rsid w:val="00B361F8"/>
    <w:rsid w:val="00B36688"/>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66F"/>
    <w:rsid w:val="00B52265"/>
    <w:rsid w:val="00B52808"/>
    <w:rsid w:val="00B531F0"/>
    <w:rsid w:val="00B534AB"/>
    <w:rsid w:val="00B53732"/>
    <w:rsid w:val="00B55DC0"/>
    <w:rsid w:val="00B56AF6"/>
    <w:rsid w:val="00B56E34"/>
    <w:rsid w:val="00B57294"/>
    <w:rsid w:val="00B600DC"/>
    <w:rsid w:val="00B603ED"/>
    <w:rsid w:val="00B60544"/>
    <w:rsid w:val="00B60FFA"/>
    <w:rsid w:val="00B616C6"/>
    <w:rsid w:val="00B6190A"/>
    <w:rsid w:val="00B61AE8"/>
    <w:rsid w:val="00B63785"/>
    <w:rsid w:val="00B63A8E"/>
    <w:rsid w:val="00B652BD"/>
    <w:rsid w:val="00B66532"/>
    <w:rsid w:val="00B66884"/>
    <w:rsid w:val="00B66ED6"/>
    <w:rsid w:val="00B66EE7"/>
    <w:rsid w:val="00B67445"/>
    <w:rsid w:val="00B67E36"/>
    <w:rsid w:val="00B70478"/>
    <w:rsid w:val="00B709A1"/>
    <w:rsid w:val="00B71292"/>
    <w:rsid w:val="00B71441"/>
    <w:rsid w:val="00B71614"/>
    <w:rsid w:val="00B717F0"/>
    <w:rsid w:val="00B71DED"/>
    <w:rsid w:val="00B723E7"/>
    <w:rsid w:val="00B73DB8"/>
    <w:rsid w:val="00B7427E"/>
    <w:rsid w:val="00B7458D"/>
    <w:rsid w:val="00B746FE"/>
    <w:rsid w:val="00B74BC7"/>
    <w:rsid w:val="00B75F55"/>
    <w:rsid w:val="00B76B00"/>
    <w:rsid w:val="00B76EB2"/>
    <w:rsid w:val="00B7728C"/>
    <w:rsid w:val="00B772AF"/>
    <w:rsid w:val="00B7773E"/>
    <w:rsid w:val="00B826EE"/>
    <w:rsid w:val="00B828BB"/>
    <w:rsid w:val="00B83155"/>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F6F"/>
    <w:rsid w:val="00B9590F"/>
    <w:rsid w:val="00B95963"/>
    <w:rsid w:val="00B96514"/>
    <w:rsid w:val="00B96D30"/>
    <w:rsid w:val="00B9719D"/>
    <w:rsid w:val="00B973BE"/>
    <w:rsid w:val="00B9767D"/>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765A"/>
    <w:rsid w:val="00BC78CD"/>
    <w:rsid w:val="00BC7FA1"/>
    <w:rsid w:val="00BD0CF5"/>
    <w:rsid w:val="00BD235D"/>
    <w:rsid w:val="00BD35E6"/>
    <w:rsid w:val="00BD40A3"/>
    <w:rsid w:val="00BD4CC7"/>
    <w:rsid w:val="00BD4D9B"/>
    <w:rsid w:val="00BD5D34"/>
    <w:rsid w:val="00BD6C16"/>
    <w:rsid w:val="00BD7972"/>
    <w:rsid w:val="00BE03B5"/>
    <w:rsid w:val="00BE0966"/>
    <w:rsid w:val="00BE0B2C"/>
    <w:rsid w:val="00BE0B3D"/>
    <w:rsid w:val="00BE0ED8"/>
    <w:rsid w:val="00BE18E7"/>
    <w:rsid w:val="00BE1ABE"/>
    <w:rsid w:val="00BE1CB3"/>
    <w:rsid w:val="00BE252A"/>
    <w:rsid w:val="00BE3375"/>
    <w:rsid w:val="00BE38D8"/>
    <w:rsid w:val="00BE3A47"/>
    <w:rsid w:val="00BE3EFF"/>
    <w:rsid w:val="00BE4254"/>
    <w:rsid w:val="00BE51A5"/>
    <w:rsid w:val="00BE5875"/>
    <w:rsid w:val="00BE5D44"/>
    <w:rsid w:val="00BE5E4C"/>
    <w:rsid w:val="00BE74C0"/>
    <w:rsid w:val="00BF0AF8"/>
    <w:rsid w:val="00BF26F2"/>
    <w:rsid w:val="00BF2FDF"/>
    <w:rsid w:val="00BF3D80"/>
    <w:rsid w:val="00BF4B6C"/>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10EE"/>
    <w:rsid w:val="00C31509"/>
    <w:rsid w:val="00C31884"/>
    <w:rsid w:val="00C3333B"/>
    <w:rsid w:val="00C33A90"/>
    <w:rsid w:val="00C344AD"/>
    <w:rsid w:val="00C356D6"/>
    <w:rsid w:val="00C367A2"/>
    <w:rsid w:val="00C36E55"/>
    <w:rsid w:val="00C41815"/>
    <w:rsid w:val="00C418F2"/>
    <w:rsid w:val="00C41951"/>
    <w:rsid w:val="00C419DE"/>
    <w:rsid w:val="00C42A30"/>
    <w:rsid w:val="00C43522"/>
    <w:rsid w:val="00C43953"/>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4741"/>
    <w:rsid w:val="00C55C5E"/>
    <w:rsid w:val="00C55FEB"/>
    <w:rsid w:val="00C56581"/>
    <w:rsid w:val="00C5796F"/>
    <w:rsid w:val="00C60092"/>
    <w:rsid w:val="00C601AB"/>
    <w:rsid w:val="00C6261A"/>
    <w:rsid w:val="00C62A97"/>
    <w:rsid w:val="00C638E1"/>
    <w:rsid w:val="00C63C92"/>
    <w:rsid w:val="00C65545"/>
    <w:rsid w:val="00C663F1"/>
    <w:rsid w:val="00C66794"/>
    <w:rsid w:val="00C70016"/>
    <w:rsid w:val="00C70686"/>
    <w:rsid w:val="00C707C4"/>
    <w:rsid w:val="00C71638"/>
    <w:rsid w:val="00C71FB5"/>
    <w:rsid w:val="00C727F0"/>
    <w:rsid w:val="00C745FC"/>
    <w:rsid w:val="00C758E0"/>
    <w:rsid w:val="00C76257"/>
    <w:rsid w:val="00C76C9E"/>
    <w:rsid w:val="00C77DA3"/>
    <w:rsid w:val="00C8077F"/>
    <w:rsid w:val="00C80ADC"/>
    <w:rsid w:val="00C8126B"/>
    <w:rsid w:val="00C81832"/>
    <w:rsid w:val="00C82148"/>
    <w:rsid w:val="00C8225E"/>
    <w:rsid w:val="00C824FF"/>
    <w:rsid w:val="00C82610"/>
    <w:rsid w:val="00C82B18"/>
    <w:rsid w:val="00C82F5B"/>
    <w:rsid w:val="00C8385C"/>
    <w:rsid w:val="00C83F04"/>
    <w:rsid w:val="00C85644"/>
    <w:rsid w:val="00C85BA2"/>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12CD"/>
    <w:rsid w:val="00CB16A1"/>
    <w:rsid w:val="00CB16C9"/>
    <w:rsid w:val="00CB1AF8"/>
    <w:rsid w:val="00CB264D"/>
    <w:rsid w:val="00CB2857"/>
    <w:rsid w:val="00CB2F29"/>
    <w:rsid w:val="00CB453A"/>
    <w:rsid w:val="00CB475C"/>
    <w:rsid w:val="00CB4C93"/>
    <w:rsid w:val="00CB62C0"/>
    <w:rsid w:val="00CB673F"/>
    <w:rsid w:val="00CB7F1C"/>
    <w:rsid w:val="00CC134E"/>
    <w:rsid w:val="00CC2F4E"/>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D77"/>
    <w:rsid w:val="00CD7DC5"/>
    <w:rsid w:val="00CD7F6D"/>
    <w:rsid w:val="00CE05F0"/>
    <w:rsid w:val="00CE0B35"/>
    <w:rsid w:val="00CE0C36"/>
    <w:rsid w:val="00CE1E04"/>
    <w:rsid w:val="00CE2248"/>
    <w:rsid w:val="00CE2B91"/>
    <w:rsid w:val="00CE4C60"/>
    <w:rsid w:val="00CE536B"/>
    <w:rsid w:val="00CE566E"/>
    <w:rsid w:val="00CE56FF"/>
    <w:rsid w:val="00CE571E"/>
    <w:rsid w:val="00CE63A9"/>
    <w:rsid w:val="00CE655E"/>
    <w:rsid w:val="00CE78D4"/>
    <w:rsid w:val="00CF006A"/>
    <w:rsid w:val="00CF066E"/>
    <w:rsid w:val="00CF081B"/>
    <w:rsid w:val="00CF1076"/>
    <w:rsid w:val="00CF27DE"/>
    <w:rsid w:val="00CF28C8"/>
    <w:rsid w:val="00CF4524"/>
    <w:rsid w:val="00CF4633"/>
    <w:rsid w:val="00CF4928"/>
    <w:rsid w:val="00CF5C3C"/>
    <w:rsid w:val="00CF631E"/>
    <w:rsid w:val="00CF6EC2"/>
    <w:rsid w:val="00CF731B"/>
    <w:rsid w:val="00CF7887"/>
    <w:rsid w:val="00CF7E81"/>
    <w:rsid w:val="00D00DDD"/>
    <w:rsid w:val="00D01043"/>
    <w:rsid w:val="00D0106B"/>
    <w:rsid w:val="00D01942"/>
    <w:rsid w:val="00D019E2"/>
    <w:rsid w:val="00D01A09"/>
    <w:rsid w:val="00D01BC8"/>
    <w:rsid w:val="00D02797"/>
    <w:rsid w:val="00D0400A"/>
    <w:rsid w:val="00D04F02"/>
    <w:rsid w:val="00D10702"/>
    <w:rsid w:val="00D11913"/>
    <w:rsid w:val="00D123A2"/>
    <w:rsid w:val="00D12724"/>
    <w:rsid w:val="00D12B70"/>
    <w:rsid w:val="00D12C5D"/>
    <w:rsid w:val="00D12CD8"/>
    <w:rsid w:val="00D12E9D"/>
    <w:rsid w:val="00D136B5"/>
    <w:rsid w:val="00D136D4"/>
    <w:rsid w:val="00D13867"/>
    <w:rsid w:val="00D14AF5"/>
    <w:rsid w:val="00D14C61"/>
    <w:rsid w:val="00D15245"/>
    <w:rsid w:val="00D1634F"/>
    <w:rsid w:val="00D16461"/>
    <w:rsid w:val="00D16AAD"/>
    <w:rsid w:val="00D171BA"/>
    <w:rsid w:val="00D17851"/>
    <w:rsid w:val="00D17935"/>
    <w:rsid w:val="00D17A6B"/>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6260"/>
    <w:rsid w:val="00D36313"/>
    <w:rsid w:val="00D37263"/>
    <w:rsid w:val="00D375C9"/>
    <w:rsid w:val="00D376C2"/>
    <w:rsid w:val="00D37814"/>
    <w:rsid w:val="00D40653"/>
    <w:rsid w:val="00D416BC"/>
    <w:rsid w:val="00D4299D"/>
    <w:rsid w:val="00D42CD0"/>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4802"/>
    <w:rsid w:val="00D54C56"/>
    <w:rsid w:val="00D550CD"/>
    <w:rsid w:val="00D6039B"/>
    <w:rsid w:val="00D60E17"/>
    <w:rsid w:val="00D60F48"/>
    <w:rsid w:val="00D61673"/>
    <w:rsid w:val="00D6167B"/>
    <w:rsid w:val="00D61947"/>
    <w:rsid w:val="00D634ED"/>
    <w:rsid w:val="00D639D5"/>
    <w:rsid w:val="00D63B5C"/>
    <w:rsid w:val="00D6432C"/>
    <w:rsid w:val="00D64B1B"/>
    <w:rsid w:val="00D6574B"/>
    <w:rsid w:val="00D6657F"/>
    <w:rsid w:val="00D6730D"/>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60A3"/>
    <w:rsid w:val="00D8693B"/>
    <w:rsid w:val="00D869FC"/>
    <w:rsid w:val="00D86B2D"/>
    <w:rsid w:val="00D86ED6"/>
    <w:rsid w:val="00D87CED"/>
    <w:rsid w:val="00D900E4"/>
    <w:rsid w:val="00D90CB2"/>
    <w:rsid w:val="00D90DB2"/>
    <w:rsid w:val="00D910E9"/>
    <w:rsid w:val="00D9120C"/>
    <w:rsid w:val="00D920E6"/>
    <w:rsid w:val="00D92158"/>
    <w:rsid w:val="00D92791"/>
    <w:rsid w:val="00D932C0"/>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690"/>
    <w:rsid w:val="00DA6B47"/>
    <w:rsid w:val="00DA6D98"/>
    <w:rsid w:val="00DB03FE"/>
    <w:rsid w:val="00DB137C"/>
    <w:rsid w:val="00DB1485"/>
    <w:rsid w:val="00DB2639"/>
    <w:rsid w:val="00DB33EF"/>
    <w:rsid w:val="00DB405A"/>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D029A"/>
    <w:rsid w:val="00DD0515"/>
    <w:rsid w:val="00DD090B"/>
    <w:rsid w:val="00DD0ECF"/>
    <w:rsid w:val="00DD1105"/>
    <w:rsid w:val="00DD1483"/>
    <w:rsid w:val="00DD1C88"/>
    <w:rsid w:val="00DD2A38"/>
    <w:rsid w:val="00DD333C"/>
    <w:rsid w:val="00DD33BF"/>
    <w:rsid w:val="00DD3E57"/>
    <w:rsid w:val="00DD3EAE"/>
    <w:rsid w:val="00DD52A8"/>
    <w:rsid w:val="00DD602C"/>
    <w:rsid w:val="00DD60CF"/>
    <w:rsid w:val="00DD626E"/>
    <w:rsid w:val="00DD6AA7"/>
    <w:rsid w:val="00DD7479"/>
    <w:rsid w:val="00DD77A4"/>
    <w:rsid w:val="00DD79AE"/>
    <w:rsid w:val="00DD7B4A"/>
    <w:rsid w:val="00DD7F02"/>
    <w:rsid w:val="00DE0458"/>
    <w:rsid w:val="00DE1C91"/>
    <w:rsid w:val="00DE2261"/>
    <w:rsid w:val="00DE2925"/>
    <w:rsid w:val="00DE29E5"/>
    <w:rsid w:val="00DE49CF"/>
    <w:rsid w:val="00DE4FF8"/>
    <w:rsid w:val="00DE5355"/>
    <w:rsid w:val="00DE5987"/>
    <w:rsid w:val="00DE72E2"/>
    <w:rsid w:val="00DF077B"/>
    <w:rsid w:val="00DF11C8"/>
    <w:rsid w:val="00DF1392"/>
    <w:rsid w:val="00DF1D06"/>
    <w:rsid w:val="00DF283D"/>
    <w:rsid w:val="00DF3CD3"/>
    <w:rsid w:val="00DF455D"/>
    <w:rsid w:val="00DF4574"/>
    <w:rsid w:val="00DF4869"/>
    <w:rsid w:val="00DF52B4"/>
    <w:rsid w:val="00DF5C83"/>
    <w:rsid w:val="00DF62E0"/>
    <w:rsid w:val="00DF6F2C"/>
    <w:rsid w:val="00DF7164"/>
    <w:rsid w:val="00DF73A5"/>
    <w:rsid w:val="00DF7825"/>
    <w:rsid w:val="00DF7AF3"/>
    <w:rsid w:val="00E00F9D"/>
    <w:rsid w:val="00E010A7"/>
    <w:rsid w:val="00E01635"/>
    <w:rsid w:val="00E05582"/>
    <w:rsid w:val="00E05B44"/>
    <w:rsid w:val="00E0620F"/>
    <w:rsid w:val="00E06DB3"/>
    <w:rsid w:val="00E074C0"/>
    <w:rsid w:val="00E07632"/>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1571"/>
    <w:rsid w:val="00E31BF5"/>
    <w:rsid w:val="00E3470D"/>
    <w:rsid w:val="00E35ED7"/>
    <w:rsid w:val="00E372C9"/>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2E6"/>
    <w:rsid w:val="00E503A9"/>
    <w:rsid w:val="00E5132A"/>
    <w:rsid w:val="00E51498"/>
    <w:rsid w:val="00E5288C"/>
    <w:rsid w:val="00E52BCD"/>
    <w:rsid w:val="00E53EDC"/>
    <w:rsid w:val="00E54683"/>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A00A2"/>
    <w:rsid w:val="00EA037B"/>
    <w:rsid w:val="00EA0554"/>
    <w:rsid w:val="00EA0BA2"/>
    <w:rsid w:val="00EA0D97"/>
    <w:rsid w:val="00EA22B2"/>
    <w:rsid w:val="00EA2632"/>
    <w:rsid w:val="00EA2D8E"/>
    <w:rsid w:val="00EA3088"/>
    <w:rsid w:val="00EA3292"/>
    <w:rsid w:val="00EA3BCE"/>
    <w:rsid w:val="00EA46BA"/>
    <w:rsid w:val="00EA4B69"/>
    <w:rsid w:val="00EA4F68"/>
    <w:rsid w:val="00EA5DBC"/>
    <w:rsid w:val="00EA745D"/>
    <w:rsid w:val="00EB170D"/>
    <w:rsid w:val="00EB307A"/>
    <w:rsid w:val="00EB359B"/>
    <w:rsid w:val="00EB3A2C"/>
    <w:rsid w:val="00EB4392"/>
    <w:rsid w:val="00EB4394"/>
    <w:rsid w:val="00EB4396"/>
    <w:rsid w:val="00EB72C4"/>
    <w:rsid w:val="00EB7C61"/>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911"/>
    <w:rsid w:val="00EF6A3A"/>
    <w:rsid w:val="00EF6CEF"/>
    <w:rsid w:val="00EF6DCB"/>
    <w:rsid w:val="00EF747F"/>
    <w:rsid w:val="00EF7691"/>
    <w:rsid w:val="00EF76E5"/>
    <w:rsid w:val="00EF79DF"/>
    <w:rsid w:val="00F001CE"/>
    <w:rsid w:val="00F0032F"/>
    <w:rsid w:val="00F00A1D"/>
    <w:rsid w:val="00F00E7E"/>
    <w:rsid w:val="00F0145A"/>
    <w:rsid w:val="00F02C0D"/>
    <w:rsid w:val="00F02C16"/>
    <w:rsid w:val="00F0399B"/>
    <w:rsid w:val="00F03CD3"/>
    <w:rsid w:val="00F03DFB"/>
    <w:rsid w:val="00F04A5D"/>
    <w:rsid w:val="00F05D1D"/>
    <w:rsid w:val="00F06F3F"/>
    <w:rsid w:val="00F078A5"/>
    <w:rsid w:val="00F108A2"/>
    <w:rsid w:val="00F10BB3"/>
    <w:rsid w:val="00F1158B"/>
    <w:rsid w:val="00F11AB9"/>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BE0"/>
    <w:rsid w:val="00F315A2"/>
    <w:rsid w:val="00F326E6"/>
    <w:rsid w:val="00F32872"/>
    <w:rsid w:val="00F342D0"/>
    <w:rsid w:val="00F34362"/>
    <w:rsid w:val="00F34BC2"/>
    <w:rsid w:val="00F35897"/>
    <w:rsid w:val="00F358A1"/>
    <w:rsid w:val="00F378A2"/>
    <w:rsid w:val="00F37910"/>
    <w:rsid w:val="00F40415"/>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4188"/>
    <w:rsid w:val="00F64DDE"/>
    <w:rsid w:val="00F6525D"/>
    <w:rsid w:val="00F654DC"/>
    <w:rsid w:val="00F65C50"/>
    <w:rsid w:val="00F66224"/>
    <w:rsid w:val="00F664AD"/>
    <w:rsid w:val="00F66868"/>
    <w:rsid w:val="00F66AC7"/>
    <w:rsid w:val="00F67F49"/>
    <w:rsid w:val="00F71666"/>
    <w:rsid w:val="00F71F51"/>
    <w:rsid w:val="00F736CD"/>
    <w:rsid w:val="00F73885"/>
    <w:rsid w:val="00F738E2"/>
    <w:rsid w:val="00F74499"/>
    <w:rsid w:val="00F74514"/>
    <w:rsid w:val="00F74BF7"/>
    <w:rsid w:val="00F76C9B"/>
    <w:rsid w:val="00F76ED8"/>
    <w:rsid w:val="00F76EDF"/>
    <w:rsid w:val="00F77081"/>
    <w:rsid w:val="00F774F5"/>
    <w:rsid w:val="00F77BDA"/>
    <w:rsid w:val="00F81EF1"/>
    <w:rsid w:val="00F81FC8"/>
    <w:rsid w:val="00F823E7"/>
    <w:rsid w:val="00F82E97"/>
    <w:rsid w:val="00F83095"/>
    <w:rsid w:val="00F83C83"/>
    <w:rsid w:val="00F83F3C"/>
    <w:rsid w:val="00F853FD"/>
    <w:rsid w:val="00F85834"/>
    <w:rsid w:val="00F861BF"/>
    <w:rsid w:val="00F86DC1"/>
    <w:rsid w:val="00F86E29"/>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953"/>
    <w:rsid w:val="00FB7282"/>
    <w:rsid w:val="00FB75D2"/>
    <w:rsid w:val="00FB75F9"/>
    <w:rsid w:val="00FC0728"/>
    <w:rsid w:val="00FC118E"/>
    <w:rsid w:val="00FC123C"/>
    <w:rsid w:val="00FC1EB9"/>
    <w:rsid w:val="00FC20D5"/>
    <w:rsid w:val="00FC308C"/>
    <w:rsid w:val="00FC37D4"/>
    <w:rsid w:val="00FC385B"/>
    <w:rsid w:val="00FC3B5B"/>
    <w:rsid w:val="00FC4EF2"/>
    <w:rsid w:val="00FC520E"/>
    <w:rsid w:val="00FC544D"/>
    <w:rsid w:val="00FC593D"/>
    <w:rsid w:val="00FC77FE"/>
    <w:rsid w:val="00FC7E31"/>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semiHidden="0" w:unhideWhenUsed="0"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index heading" w:uiPriority="99"/>
    <w:lsdException w:name="caption" w:locked="1"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2" w:uiPriority="99"/>
    <w:lsdException w:name="Title" w:locked="1" w:semiHidden="0" w:unhideWhenUsed="0" w:qFormat="1"/>
    <w:lsdException w:name="Default Paragraph Font" w:locked="1" w:semiHidden="0" w:unhideWhenUsed="0"/>
    <w:lsdException w:name="Subtitle" w:locked="1" w:semiHidden="0" w:unhideWhenUsed="0" w:qFormat="1"/>
    <w:lsdException w:name="Hyperlink" w:locked="1" w:semiHidden="0" w:unhideWhenUsed="0"/>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uiPriority w:val="9"/>
    <w:locked/>
    <w:rsid w:val="00D7589B"/>
    <w:rPr>
      <w:rFonts w:ascii="Cambria" w:hAnsi="Cambria" w:cs="Cambria"/>
      <w:b/>
      <w:bCs/>
      <w:i/>
      <w:iCs/>
      <w:sz w:val="28"/>
      <w:szCs w:val="28"/>
    </w:rPr>
  </w:style>
  <w:style w:type="character" w:customStyle="1" w:styleId="31">
    <w:name w:val="Заголовок 3 Знак"/>
    <w:aliases w:val="H3 Знак"/>
    <w:link w:val="30"/>
    <w:uiPriority w:val="9"/>
    <w:locked/>
    <w:rsid w:val="00D7589B"/>
    <w:rPr>
      <w:rFonts w:ascii="Cambria" w:hAnsi="Cambria" w:cs="Cambria"/>
      <w:b/>
      <w:bCs/>
      <w:sz w:val="26"/>
      <w:szCs w:val="26"/>
    </w:rPr>
  </w:style>
  <w:style w:type="character" w:customStyle="1" w:styleId="50">
    <w:name w:val="Заголовок 5 Знак"/>
    <w:aliases w:val="H5 Знак"/>
    <w:link w:val="5"/>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iPriority w:val="99"/>
    <w:unhideWhenUsed/>
    <w:rsid w:val="005A360D"/>
    <w:rPr>
      <w:sz w:val="16"/>
      <w:szCs w:val="16"/>
    </w:rPr>
  </w:style>
  <w:style w:type="paragraph" w:styleId="aff7">
    <w:name w:val="annotation text"/>
    <w:basedOn w:val="a4"/>
    <w:link w:val="aff8"/>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rsid w:val="005A360D"/>
    <w:rPr>
      <w:rFonts w:ascii="Times New Roman" w:eastAsia="Times New Roman" w:hAnsi="Times New Roman"/>
      <w:sz w:val="20"/>
      <w:szCs w:val="20"/>
    </w:rPr>
  </w:style>
  <w:style w:type="paragraph" w:styleId="aff9">
    <w:name w:val="annotation subject"/>
    <w:basedOn w:val="aff7"/>
    <w:next w:val="aff7"/>
    <w:link w:val="affa"/>
    <w:unhideWhenUsed/>
    <w:rsid w:val="000312F4"/>
    <w:rPr>
      <w:b/>
      <w:bCs/>
    </w:rPr>
  </w:style>
  <w:style w:type="character" w:customStyle="1" w:styleId="affa">
    <w:name w:val="Тема примечания Знак"/>
    <w:link w:val="aff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uiPriority w:val="99"/>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uiPriority w:val="99"/>
    <w:rsid w:val="00C12703"/>
    <w:rPr>
      <w:lang w:eastAsia="en-US"/>
    </w:rPr>
  </w:style>
  <w:style w:type="character" w:styleId="afff7">
    <w:name w:val="footnote reference"/>
    <w:aliases w:val="Ссылка на сноску 45"/>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uiPriority w:val="99"/>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semiHidden="0" w:unhideWhenUsed="0"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index heading" w:uiPriority="99"/>
    <w:lsdException w:name="caption" w:locked="1"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2" w:uiPriority="99"/>
    <w:lsdException w:name="Title" w:locked="1" w:semiHidden="0" w:unhideWhenUsed="0" w:qFormat="1"/>
    <w:lsdException w:name="Default Paragraph Font" w:locked="1" w:semiHidden="0" w:unhideWhenUsed="0"/>
    <w:lsdException w:name="Subtitle" w:locked="1" w:semiHidden="0" w:unhideWhenUsed="0" w:qFormat="1"/>
    <w:lsdException w:name="Hyperlink" w:locked="1" w:semiHidden="0" w:unhideWhenUsed="0"/>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uiPriority w:val="9"/>
    <w:locked/>
    <w:rsid w:val="00D7589B"/>
    <w:rPr>
      <w:rFonts w:ascii="Cambria" w:hAnsi="Cambria" w:cs="Cambria"/>
      <w:b/>
      <w:bCs/>
      <w:i/>
      <w:iCs/>
      <w:sz w:val="28"/>
      <w:szCs w:val="28"/>
    </w:rPr>
  </w:style>
  <w:style w:type="character" w:customStyle="1" w:styleId="31">
    <w:name w:val="Заголовок 3 Знак"/>
    <w:aliases w:val="H3 Знак"/>
    <w:link w:val="30"/>
    <w:uiPriority w:val="9"/>
    <w:locked/>
    <w:rsid w:val="00D7589B"/>
    <w:rPr>
      <w:rFonts w:ascii="Cambria" w:hAnsi="Cambria" w:cs="Cambria"/>
      <w:b/>
      <w:bCs/>
      <w:sz w:val="26"/>
      <w:szCs w:val="26"/>
    </w:rPr>
  </w:style>
  <w:style w:type="character" w:customStyle="1" w:styleId="50">
    <w:name w:val="Заголовок 5 Знак"/>
    <w:aliases w:val="H5 Знак"/>
    <w:link w:val="5"/>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iPriority w:val="99"/>
    <w:unhideWhenUsed/>
    <w:rsid w:val="005A360D"/>
    <w:rPr>
      <w:sz w:val="16"/>
      <w:szCs w:val="16"/>
    </w:rPr>
  </w:style>
  <w:style w:type="paragraph" w:styleId="aff7">
    <w:name w:val="annotation text"/>
    <w:basedOn w:val="a4"/>
    <w:link w:val="aff8"/>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rsid w:val="005A360D"/>
    <w:rPr>
      <w:rFonts w:ascii="Times New Roman" w:eastAsia="Times New Roman" w:hAnsi="Times New Roman"/>
      <w:sz w:val="20"/>
      <w:szCs w:val="20"/>
    </w:rPr>
  </w:style>
  <w:style w:type="paragraph" w:styleId="aff9">
    <w:name w:val="annotation subject"/>
    <w:basedOn w:val="aff7"/>
    <w:next w:val="aff7"/>
    <w:link w:val="affa"/>
    <w:unhideWhenUsed/>
    <w:rsid w:val="000312F4"/>
    <w:rPr>
      <w:b/>
      <w:bCs/>
    </w:rPr>
  </w:style>
  <w:style w:type="character" w:customStyle="1" w:styleId="affa">
    <w:name w:val="Тема примечания Знак"/>
    <w:link w:val="aff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uiPriority w:val="99"/>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uiPriority w:val="99"/>
    <w:rsid w:val="00C12703"/>
    <w:rPr>
      <w:lang w:eastAsia="en-US"/>
    </w:rPr>
  </w:style>
  <w:style w:type="character" w:styleId="afff7">
    <w:name w:val="footnote reference"/>
    <w:aliases w:val="Ссылка на сноску 45"/>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uiPriority w:val="99"/>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rzd.r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ckb-rzd.ru" TargetMode="External"/><Relationship Id="rId23" Type="http://schemas.openxmlformats.org/officeDocument/2006/relationships/theme" Target="theme/theme1.xml"/><Relationship Id="rId10" Type="http://schemas.openxmlformats.org/officeDocument/2006/relationships/hyperlink" Target="http://www.ckb-rzd.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2C8D-592F-4DFD-BA87-5BD46904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89</Pages>
  <Words>27111</Words>
  <Characters>154533</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181282</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37</cp:revision>
  <cp:lastPrinted>2019-08-12T09:24:00Z</cp:lastPrinted>
  <dcterms:created xsi:type="dcterms:W3CDTF">2019-08-12T07:16:00Z</dcterms:created>
  <dcterms:modified xsi:type="dcterms:W3CDTF">2019-08-12T12:23:00Z</dcterms:modified>
</cp:coreProperties>
</file>